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B5663" w:rsidP="00042B8B">
            <w:pPr>
              <w:snapToGrid w:val="0"/>
              <w:spacing w:after="0" w:line="240" w:lineRule="auto"/>
              <w:jc w:val="center"/>
            </w:pPr>
            <w:r>
              <w:t>broj</w:t>
            </w:r>
            <w:r w:rsidR="00D54931">
              <w:t xml:space="preserve"> 13</w:t>
            </w:r>
            <w:r w:rsidR="00A7207F">
              <w:t>/</w:t>
            </w:r>
            <w:r w:rsidR="00042B8B">
              <w:t>20</w:t>
            </w:r>
            <w:r w:rsidR="00DD5430">
              <w:t>19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076"/>
        <w:gridCol w:w="29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I. gimnazija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Av. Dubrovnik 36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Zagreb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42B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10010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24480A" w:rsidRDefault="00C63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3.a, 3.c, 3.e i 3.f</w:t>
            </w:r>
            <w:r w:rsidR="0024480A" w:rsidRPr="0024480A">
              <w:rPr>
                <w:rFonts w:cs="Arial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6336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:rsidTr="00C63361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:rsidTr="00C6336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63361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X            7 dana</w:t>
            </w: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63361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 noćenja</w:t>
            </w:r>
          </w:p>
        </w:tc>
      </w:tr>
      <w:tr w:rsidR="00A7207F" w:rsidTr="00C6336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63361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color w:val="000000"/>
              </w:rPr>
              <w:t xml:space="preserve">X  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6336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30.6.2020.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6336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10.7.2020.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 w:rsidP="00042B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92A" w:rsidRDefault="00042B8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Broj plaćenih mjesta:</w:t>
            </w:r>
          </w:p>
          <w:p w:rsidR="00A7207F" w:rsidRDefault="00C63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6336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  <w:r w:rsidR="00042B8B">
              <w:rPr>
                <w:rFonts w:cs="Arial"/>
              </w:rPr>
              <w:t xml:space="preserve"> za učenike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6336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  <w:r w:rsidR="00C63361">
              <w:rPr>
                <w:rFonts w:cs="Arial"/>
                <w:b/>
              </w:rPr>
              <w:t xml:space="preserve">, parkiralište </w:t>
            </w:r>
            <w:proofErr w:type="spellStart"/>
            <w:r w:rsidR="00C63361">
              <w:rPr>
                <w:rFonts w:cs="Arial"/>
                <w:b/>
              </w:rPr>
              <w:t>I.gimnazije</w:t>
            </w:r>
            <w:proofErr w:type="spellEnd"/>
            <w:r w:rsidR="00C63361">
              <w:rPr>
                <w:rFonts w:cs="Arial"/>
                <w:b/>
              </w:rPr>
              <w:t xml:space="preserve">, </w:t>
            </w:r>
            <w:proofErr w:type="spellStart"/>
            <w:r w:rsidR="00C63361">
              <w:rPr>
                <w:rFonts w:cs="Arial"/>
                <w:b/>
              </w:rPr>
              <w:t>Av</w:t>
            </w:r>
            <w:proofErr w:type="spellEnd"/>
            <w:r w:rsidR="00C63361">
              <w:rPr>
                <w:rFonts w:cs="Arial"/>
                <w:b/>
              </w:rPr>
              <w:t>. Dubrovnik 36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63361" w:rsidP="00917DCB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Monaco</w:t>
            </w:r>
            <w:proofErr w:type="spellEnd"/>
            <w:r>
              <w:rPr>
                <w:rFonts w:cs="Arial"/>
                <w:b/>
              </w:rPr>
              <w:t xml:space="preserve">, Monte </w:t>
            </w:r>
            <w:proofErr w:type="spellStart"/>
            <w:r>
              <w:rPr>
                <w:rFonts w:cs="Arial"/>
                <w:b/>
              </w:rPr>
              <w:t>Carlo</w:t>
            </w:r>
            <w:proofErr w:type="spellEnd"/>
            <w:r>
              <w:rPr>
                <w:rFonts w:cs="Arial"/>
                <w:b/>
              </w:rPr>
              <w:t xml:space="preserve">, Nica, </w:t>
            </w:r>
            <w:proofErr w:type="spellStart"/>
            <w:r>
              <w:rPr>
                <w:rFonts w:cs="Arial"/>
                <w:b/>
              </w:rPr>
              <w:t>Cannes</w:t>
            </w:r>
            <w:proofErr w:type="spellEnd"/>
            <w:r>
              <w:rPr>
                <w:rFonts w:cs="Arial"/>
                <w:b/>
              </w:rPr>
              <w:t xml:space="preserve">, Barcelona, </w:t>
            </w:r>
            <w:proofErr w:type="spellStart"/>
            <w:r>
              <w:rPr>
                <w:rFonts w:cs="Arial"/>
                <w:b/>
              </w:rPr>
              <w:t>Figueras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Girona</w:t>
            </w:r>
            <w:proofErr w:type="spellEnd"/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63361" w:rsidP="00C6336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Barcelona, </w:t>
            </w:r>
            <w:proofErr w:type="spellStart"/>
            <w:r>
              <w:rPr>
                <w:rFonts w:cs="Arial"/>
                <w:b/>
              </w:rPr>
              <w:t>Calella</w:t>
            </w:r>
            <w:proofErr w:type="spellEnd"/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17DCB" w:rsidRDefault="00C63361">
            <w:pPr>
              <w:spacing w:after="0" w:line="240" w:lineRule="auto"/>
              <w:rPr>
                <w:rFonts w:cs="Arial"/>
              </w:rPr>
            </w:pPr>
            <w:r w:rsidRPr="00917DCB">
              <w:rPr>
                <w:rFonts w:cs="Arial"/>
              </w:rPr>
              <w:t>X (na odlasku)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B4692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C63361">
              <w:rPr>
                <w:rFonts w:cs="Arial"/>
              </w:rPr>
              <w:t xml:space="preserve"> (na povratku)</w:t>
            </w: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</w:t>
            </w:r>
            <w:r w:rsidR="00715F0B">
              <w:rPr>
                <w:rFonts w:cs="Arial"/>
                <w:i/>
              </w:rPr>
              <w:lastRenderedPageBreak/>
              <w:t xml:space="preserve">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B4692A" w:rsidP="00CC26F2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</w:rPr>
              <w:t>X ***</w:t>
            </w:r>
            <w:r w:rsidR="00C63361">
              <w:rPr>
                <w:color w:val="000000"/>
              </w:rPr>
              <w:t xml:space="preserve"> (1x Nica –</w:t>
            </w:r>
            <w:proofErr w:type="spellStart"/>
            <w:r w:rsidR="00C63361">
              <w:rPr>
                <w:color w:val="000000"/>
              </w:rPr>
              <w:t>Kyriad</w:t>
            </w:r>
            <w:proofErr w:type="spellEnd"/>
            <w:r w:rsidR="00C63361">
              <w:rPr>
                <w:color w:val="000000"/>
              </w:rPr>
              <w:t xml:space="preserve">), *** (5x </w:t>
            </w:r>
            <w:proofErr w:type="spellStart"/>
            <w:r w:rsidR="00C63361">
              <w:rPr>
                <w:color w:val="000000"/>
              </w:rPr>
              <w:t>Calella</w:t>
            </w:r>
            <w:proofErr w:type="spellEnd"/>
            <w:r w:rsidR="00C63361">
              <w:rPr>
                <w:color w:val="000000"/>
              </w:rPr>
              <w:t xml:space="preserve"> –</w:t>
            </w:r>
            <w:proofErr w:type="spellStart"/>
            <w:r w:rsidR="00C63361">
              <w:rPr>
                <w:color w:val="000000"/>
              </w:rPr>
              <w:t>Esplai</w:t>
            </w:r>
            <w:proofErr w:type="spellEnd"/>
            <w:r w:rsidR="00C63361">
              <w:rPr>
                <w:color w:val="000000"/>
              </w:rPr>
              <w:t xml:space="preserve"> ili </w:t>
            </w:r>
            <w:proofErr w:type="spellStart"/>
            <w:r w:rsidR="00C63361">
              <w:rPr>
                <w:color w:val="000000"/>
              </w:rPr>
              <w:t>Garbi</w:t>
            </w:r>
            <w:proofErr w:type="spellEnd"/>
            <w:r w:rsidR="00C63361">
              <w:rPr>
                <w:color w:val="000000"/>
              </w:rPr>
              <w:t>)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C63361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  <w:r w:rsidR="00042B8B">
              <w:rPr>
                <w:rFonts w:cs="Arial"/>
              </w:rPr>
              <w:t xml:space="preserve"> (upisati što se traži)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C63361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Priložiti rezervacije smještaja u navedenim hotelima</w:t>
            </w: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D4EE0" w:rsidRDefault="00C63361" w:rsidP="00B4692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Sagrada Familia, Nou </w:t>
            </w:r>
            <w:proofErr w:type="spellStart"/>
            <w:r>
              <w:rPr>
                <w:rFonts w:cs="Arial"/>
              </w:rPr>
              <w:t>Camp</w:t>
            </w:r>
            <w:proofErr w:type="spellEnd"/>
            <w:r>
              <w:rPr>
                <w:rFonts w:cs="Arial"/>
              </w:rPr>
              <w:t xml:space="preserve">, Park </w:t>
            </w:r>
            <w:proofErr w:type="spellStart"/>
            <w:r>
              <w:rPr>
                <w:rFonts w:cs="Arial"/>
              </w:rPr>
              <w:t>Güell</w:t>
            </w:r>
            <w:proofErr w:type="spellEnd"/>
            <w:r>
              <w:rPr>
                <w:rFonts w:cs="Arial"/>
              </w:rPr>
              <w:t xml:space="preserve">, muzej </w:t>
            </w:r>
            <w:proofErr w:type="spellStart"/>
            <w:r>
              <w:rPr>
                <w:rFonts w:cs="Arial"/>
              </w:rPr>
              <w:t>Marca</w:t>
            </w:r>
            <w:proofErr w:type="spellEnd"/>
            <w:r>
              <w:rPr>
                <w:rFonts w:cs="Arial"/>
              </w:rPr>
              <w:t xml:space="preserve"> Chagalla, </w:t>
            </w:r>
            <w:proofErr w:type="spellStart"/>
            <w:r>
              <w:rPr>
                <w:rFonts w:cs="Arial"/>
              </w:rPr>
              <w:t>Marineland</w:t>
            </w:r>
            <w:proofErr w:type="spellEnd"/>
            <w:r>
              <w:rPr>
                <w:rFonts w:cs="Arial"/>
              </w:rPr>
              <w:t xml:space="preserve">, muzej Salvadora </w:t>
            </w:r>
            <w:proofErr w:type="spellStart"/>
            <w:r>
              <w:rPr>
                <w:rFonts w:cs="Arial"/>
              </w:rPr>
              <w:t>Dalíja</w:t>
            </w:r>
            <w:proofErr w:type="spellEnd"/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D4EE0" w:rsidRDefault="00C63361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042B8B" w:rsidRDefault="00042B8B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042B8B">
              <w:rPr>
                <w:rFonts w:cs="Arial"/>
              </w:rPr>
              <w:t>Prava na temelju čl. 25 Kolektivnog ugovora za zaposlenike u srednjoškolskim ustanovama (NN 39/17)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E0" w:rsidRDefault="00C63361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Čarobne fontane, žičara </w:t>
            </w:r>
            <w:proofErr w:type="spellStart"/>
            <w:r>
              <w:rPr>
                <w:rFonts w:cs="Arial"/>
              </w:rPr>
              <w:t>Montserrat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Picassov</w:t>
            </w:r>
            <w:proofErr w:type="spellEnd"/>
            <w:r>
              <w:rPr>
                <w:rFonts w:cs="Arial"/>
              </w:rPr>
              <w:t xml:space="preserve"> muzej, </w:t>
            </w:r>
            <w:proofErr w:type="spellStart"/>
            <w:r>
              <w:rPr>
                <w:rFonts w:cs="Arial"/>
              </w:rPr>
              <w:t>flamenco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show</w:t>
            </w:r>
            <w:proofErr w:type="spellEnd"/>
            <w:r>
              <w:rPr>
                <w:rFonts w:cs="Arial"/>
              </w:rPr>
              <w:t xml:space="preserve">, zoo, </w:t>
            </w:r>
            <w:proofErr w:type="spellStart"/>
            <w:r>
              <w:rPr>
                <w:rFonts w:cs="Arial"/>
              </w:rPr>
              <w:t>astro</w:t>
            </w:r>
            <w:proofErr w:type="spellEnd"/>
            <w:r>
              <w:rPr>
                <w:rFonts w:cs="Arial"/>
              </w:rPr>
              <w:t xml:space="preserve"> noć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B4692A" w:rsidP="00715F0B">
            <w:pPr>
              <w:spacing w:after="0" w:line="240" w:lineRule="auto"/>
              <w:rPr>
                <w:rFonts w:cs="Arial"/>
              </w:rPr>
            </w:pPr>
            <w:r w:rsidRPr="00E53833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B4692A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E53833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B4692A" w:rsidP="00715F0B">
            <w:pPr>
              <w:spacing w:after="0" w:line="240" w:lineRule="auto"/>
              <w:rPr>
                <w:rFonts w:cs="Arial"/>
              </w:rPr>
            </w:pPr>
            <w:r w:rsidRPr="00E53833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17DC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fakulatativno</w:t>
            </w:r>
            <w:proofErr w:type="spellEnd"/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17DCB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E53833" w:rsidRDefault="00917DCB" w:rsidP="00E5383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2.12.2019.</w:t>
            </w:r>
            <w:r w:rsidR="00E53833" w:rsidRPr="00E53833">
              <w:rPr>
                <w:rFonts w:cs="Arial"/>
                <w:b/>
              </w:rPr>
              <w:t xml:space="preserve"> 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E53833" w:rsidRDefault="00917DCB" w:rsidP="00715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9.12.2019.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917DCB" w:rsidP="00715F0B">
            <w:pPr>
              <w:spacing w:after="0" w:line="240" w:lineRule="auto"/>
            </w:pPr>
            <w:r>
              <w:t>u 14:15</w:t>
            </w:r>
            <w:r w:rsidR="00E53833">
              <w:t xml:space="preserve"> </w:t>
            </w:r>
            <w:r w:rsidR="00CC26F2">
              <w:t>sati</w:t>
            </w:r>
            <w:r>
              <w:t xml:space="preserve"> u </w:t>
            </w:r>
            <w:proofErr w:type="spellStart"/>
            <w:r>
              <w:t>uč</w:t>
            </w:r>
            <w:proofErr w:type="spellEnd"/>
            <w:r>
              <w:t>. 222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30653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23" w:rsidRDefault="00886123">
      <w:pPr>
        <w:spacing w:after="0" w:line="240" w:lineRule="auto"/>
      </w:pPr>
      <w:r>
        <w:separator/>
      </w:r>
    </w:p>
  </w:endnote>
  <w:endnote w:type="continuationSeparator" w:id="0">
    <w:p w:rsidR="00886123" w:rsidRDefault="008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152466">
    <w:pPr>
      <w:pStyle w:val="Podnoje"/>
      <w:jc w:val="center"/>
    </w:pPr>
    <w:fldSimple w:instr=" PAGE ">
      <w:r w:rsidR="00D54931">
        <w:rPr>
          <w:noProof/>
        </w:rPr>
        <w:t>1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23" w:rsidRDefault="00886123">
      <w:pPr>
        <w:spacing w:after="0" w:line="240" w:lineRule="auto"/>
      </w:pPr>
      <w:r>
        <w:separator/>
      </w:r>
    </w:p>
  </w:footnote>
  <w:footnote w:type="continuationSeparator" w:id="0">
    <w:p w:rsidR="00886123" w:rsidRDefault="0088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42B8B"/>
    <w:rsid w:val="00152466"/>
    <w:rsid w:val="0024480A"/>
    <w:rsid w:val="00245719"/>
    <w:rsid w:val="0030653F"/>
    <w:rsid w:val="00386147"/>
    <w:rsid w:val="004F553C"/>
    <w:rsid w:val="005631B7"/>
    <w:rsid w:val="00563A93"/>
    <w:rsid w:val="00715F0B"/>
    <w:rsid w:val="00753D7D"/>
    <w:rsid w:val="007649BD"/>
    <w:rsid w:val="0078621F"/>
    <w:rsid w:val="007C0106"/>
    <w:rsid w:val="008853EC"/>
    <w:rsid w:val="00886123"/>
    <w:rsid w:val="008D71A5"/>
    <w:rsid w:val="00917DCB"/>
    <w:rsid w:val="00921060"/>
    <w:rsid w:val="009B5663"/>
    <w:rsid w:val="009B59AA"/>
    <w:rsid w:val="00A7207F"/>
    <w:rsid w:val="00AB0620"/>
    <w:rsid w:val="00B4692A"/>
    <w:rsid w:val="00C63361"/>
    <w:rsid w:val="00CC26F2"/>
    <w:rsid w:val="00D54931"/>
    <w:rsid w:val="00DD5430"/>
    <w:rsid w:val="00E53833"/>
    <w:rsid w:val="00E865CB"/>
    <w:rsid w:val="00ED4EE0"/>
    <w:rsid w:val="00F0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0653F"/>
    <w:rPr>
      <w:rFonts w:ascii="Symbol" w:hAnsi="Symbol" w:cs="Symbol"/>
    </w:rPr>
  </w:style>
  <w:style w:type="character" w:customStyle="1" w:styleId="WW8Num1z1">
    <w:name w:val="WW8Num1z1"/>
    <w:rsid w:val="0030653F"/>
    <w:rPr>
      <w:rFonts w:ascii="Courier New" w:hAnsi="Courier New" w:cs="Courier New"/>
    </w:rPr>
  </w:style>
  <w:style w:type="character" w:customStyle="1" w:styleId="WW8Num1z2">
    <w:name w:val="WW8Num1z2"/>
    <w:rsid w:val="0030653F"/>
    <w:rPr>
      <w:rFonts w:ascii="Wingdings" w:hAnsi="Wingdings" w:cs="Wingdings"/>
    </w:rPr>
  </w:style>
  <w:style w:type="character" w:customStyle="1" w:styleId="WW8Num2z0">
    <w:name w:val="WW8Num2z0"/>
    <w:rsid w:val="0030653F"/>
    <w:rPr>
      <w:rFonts w:ascii="Symbol" w:hAnsi="Symbol" w:cs="Symbol"/>
    </w:rPr>
  </w:style>
  <w:style w:type="character" w:customStyle="1" w:styleId="WW8Num2z1">
    <w:name w:val="WW8Num2z1"/>
    <w:rsid w:val="0030653F"/>
    <w:rPr>
      <w:rFonts w:ascii="Courier New" w:hAnsi="Courier New" w:cs="Courier New"/>
    </w:rPr>
  </w:style>
  <w:style w:type="character" w:customStyle="1" w:styleId="WW8Num2z2">
    <w:name w:val="WW8Num2z2"/>
    <w:rsid w:val="0030653F"/>
    <w:rPr>
      <w:rFonts w:ascii="Wingdings" w:hAnsi="Wingdings" w:cs="Wingdings"/>
    </w:rPr>
  </w:style>
  <w:style w:type="character" w:customStyle="1" w:styleId="Zadanifontodlomka1">
    <w:name w:val="Zadani font odlomka1"/>
    <w:rsid w:val="0030653F"/>
  </w:style>
  <w:style w:type="character" w:customStyle="1" w:styleId="ZaglavljeChar">
    <w:name w:val="Zaglavlje Char"/>
    <w:rsid w:val="0030653F"/>
    <w:rPr>
      <w:rFonts w:cs="Times New Roman"/>
    </w:rPr>
  </w:style>
  <w:style w:type="character" w:customStyle="1" w:styleId="PodnojeChar">
    <w:name w:val="Podnožje Char"/>
    <w:rsid w:val="0030653F"/>
    <w:rPr>
      <w:rFonts w:cs="Times New Roman"/>
    </w:rPr>
  </w:style>
  <w:style w:type="paragraph" w:customStyle="1" w:styleId="Heading">
    <w:name w:val="Heading"/>
    <w:basedOn w:val="Normal"/>
    <w:next w:val="Tijeloteksta"/>
    <w:rsid w:val="003065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30653F"/>
    <w:pPr>
      <w:spacing w:after="120"/>
    </w:pPr>
  </w:style>
  <w:style w:type="paragraph" w:styleId="Popis">
    <w:name w:val="List"/>
    <w:basedOn w:val="Tijeloteksta"/>
    <w:rsid w:val="0030653F"/>
    <w:rPr>
      <w:rFonts w:cs="Mangal"/>
    </w:rPr>
  </w:style>
  <w:style w:type="paragraph" w:styleId="Opisslike">
    <w:name w:val="caption"/>
    <w:basedOn w:val="Normal"/>
    <w:qFormat/>
    <w:rsid w:val="00306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0653F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30653F"/>
    <w:pPr>
      <w:ind w:left="720"/>
      <w:contextualSpacing/>
    </w:pPr>
  </w:style>
  <w:style w:type="paragraph" w:styleId="Zaglavlje">
    <w:name w:val="header"/>
    <w:basedOn w:val="Normal"/>
    <w:rsid w:val="0030653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3065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30653F"/>
    <w:pPr>
      <w:suppressLineNumbers/>
    </w:pPr>
  </w:style>
  <w:style w:type="paragraph" w:customStyle="1" w:styleId="TableHeading">
    <w:name w:val="Table Heading"/>
    <w:basedOn w:val="TableContents"/>
    <w:rsid w:val="0030653F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Korisnik</cp:lastModifiedBy>
  <cp:revision>2</cp:revision>
  <cp:lastPrinted>1601-01-01T00:00:00Z</cp:lastPrinted>
  <dcterms:created xsi:type="dcterms:W3CDTF">2019-11-20T19:59:00Z</dcterms:created>
  <dcterms:modified xsi:type="dcterms:W3CDTF">2019-11-20T19:59:00Z</dcterms:modified>
</cp:coreProperties>
</file>