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AB" w:rsidRPr="005845DD" w:rsidRDefault="001C2EA5" w:rsidP="008059AB">
      <w:pPr>
        <w:spacing w:line="276" w:lineRule="auto"/>
        <w:ind w:left="-840"/>
        <w:rPr>
          <w:rFonts w:asciiTheme="minorHAnsi" w:hAnsiTheme="minorHAnsi" w:cs="Arial"/>
          <w:b/>
          <w:color w:val="000000" w:themeColor="text1"/>
          <w:sz w:val="26"/>
          <w:szCs w:val="26"/>
        </w:rPr>
      </w:pPr>
      <w:r>
        <w:rPr>
          <w:rFonts w:asciiTheme="minorHAnsi" w:hAnsiTheme="minorHAnsi" w:cs="Arial"/>
          <w:b/>
          <w:color w:val="000000" w:themeColor="text1"/>
          <w:sz w:val="26"/>
          <w:szCs w:val="26"/>
        </w:rPr>
        <w:t xml:space="preserve"> </w:t>
      </w:r>
      <w:r w:rsidR="008059AB" w:rsidRPr="005845DD">
        <w:rPr>
          <w:rFonts w:asciiTheme="minorHAnsi" w:hAnsiTheme="minorHAnsi" w:cs="Arial"/>
          <w:b/>
          <w:color w:val="000000" w:themeColor="text1"/>
          <w:sz w:val="26"/>
          <w:szCs w:val="26"/>
        </w:rPr>
        <w:t>I. gimnazija</w:t>
      </w:r>
    </w:p>
    <w:p w:rsidR="008059AB" w:rsidRPr="005845DD" w:rsidRDefault="008059AB" w:rsidP="008059AB">
      <w:pPr>
        <w:spacing w:line="276" w:lineRule="auto"/>
        <w:ind w:left="-840"/>
        <w:rPr>
          <w:rFonts w:asciiTheme="minorHAnsi" w:hAnsiTheme="minorHAnsi" w:cs="Arial"/>
          <w:b/>
          <w:color w:val="000000" w:themeColor="text1"/>
          <w:sz w:val="26"/>
          <w:szCs w:val="26"/>
        </w:rPr>
      </w:pPr>
      <w:r w:rsidRPr="005845DD">
        <w:rPr>
          <w:rFonts w:asciiTheme="minorHAnsi" w:hAnsiTheme="minorHAnsi" w:cs="Arial"/>
          <w:b/>
          <w:color w:val="000000" w:themeColor="text1"/>
          <w:sz w:val="26"/>
          <w:szCs w:val="26"/>
        </w:rPr>
        <w:t>Avenija Dubrovnik 36</w:t>
      </w:r>
    </w:p>
    <w:p w:rsidR="008059AB" w:rsidRPr="005845DD" w:rsidRDefault="008059AB" w:rsidP="008059AB">
      <w:pPr>
        <w:spacing w:line="276" w:lineRule="auto"/>
        <w:ind w:left="-840"/>
        <w:rPr>
          <w:rFonts w:asciiTheme="minorHAnsi" w:hAnsiTheme="minorHAnsi" w:cs="Arial"/>
          <w:b/>
          <w:color w:val="000000" w:themeColor="text1"/>
          <w:sz w:val="26"/>
          <w:szCs w:val="26"/>
        </w:rPr>
      </w:pPr>
      <w:r w:rsidRPr="005845DD">
        <w:rPr>
          <w:rFonts w:asciiTheme="minorHAnsi" w:hAnsiTheme="minorHAnsi" w:cs="Arial"/>
          <w:b/>
          <w:color w:val="000000" w:themeColor="text1"/>
          <w:sz w:val="26"/>
          <w:szCs w:val="26"/>
        </w:rPr>
        <w:t>10010 Zagreb</w:t>
      </w:r>
    </w:p>
    <w:p w:rsidR="008059AB" w:rsidRPr="005845DD" w:rsidRDefault="008059AB" w:rsidP="008059AB">
      <w:pPr>
        <w:spacing w:line="276" w:lineRule="auto"/>
        <w:ind w:left="-840"/>
        <w:rPr>
          <w:rFonts w:asciiTheme="minorHAnsi" w:hAnsiTheme="minorHAnsi" w:cs="Arial"/>
          <w:b/>
          <w:color w:val="000000" w:themeColor="text1"/>
          <w:sz w:val="26"/>
          <w:szCs w:val="26"/>
        </w:rPr>
      </w:pPr>
    </w:p>
    <w:p w:rsidR="008059AB" w:rsidRPr="005845DD" w:rsidRDefault="008059AB" w:rsidP="008059AB">
      <w:pPr>
        <w:spacing w:line="276" w:lineRule="auto"/>
        <w:ind w:left="-840"/>
        <w:rPr>
          <w:rFonts w:asciiTheme="minorHAnsi" w:hAnsiTheme="minorHAnsi" w:cs="Arial"/>
          <w:b/>
          <w:color w:val="000000" w:themeColor="text1"/>
          <w:sz w:val="26"/>
          <w:szCs w:val="26"/>
        </w:rPr>
      </w:pPr>
      <w:r>
        <w:rPr>
          <w:rFonts w:asciiTheme="minorHAnsi" w:hAnsiTheme="minorHAnsi" w:cs="Arial"/>
          <w:b/>
          <w:color w:val="000000" w:themeColor="text1"/>
          <w:sz w:val="26"/>
          <w:szCs w:val="26"/>
        </w:rPr>
        <w:t>Klasa: 602-03/17-01/</w:t>
      </w:r>
      <w:r w:rsidR="00BA1034">
        <w:rPr>
          <w:rFonts w:asciiTheme="minorHAnsi" w:hAnsiTheme="minorHAnsi" w:cs="Arial"/>
          <w:b/>
          <w:color w:val="000000" w:themeColor="text1"/>
          <w:sz w:val="26"/>
          <w:szCs w:val="26"/>
        </w:rPr>
        <w:t>419</w:t>
      </w:r>
    </w:p>
    <w:p w:rsidR="008059AB" w:rsidRPr="005845DD" w:rsidRDefault="008059AB" w:rsidP="008059AB">
      <w:pPr>
        <w:spacing w:line="276" w:lineRule="auto"/>
        <w:ind w:left="-840"/>
        <w:rPr>
          <w:rFonts w:asciiTheme="minorHAnsi" w:hAnsiTheme="minorHAnsi" w:cs="Arial"/>
          <w:b/>
          <w:color w:val="000000" w:themeColor="text1"/>
          <w:sz w:val="26"/>
          <w:szCs w:val="26"/>
        </w:rPr>
      </w:pPr>
      <w:r w:rsidRPr="005845DD">
        <w:rPr>
          <w:rFonts w:asciiTheme="minorHAnsi" w:hAnsiTheme="minorHAnsi" w:cs="Arial"/>
          <w:b/>
          <w:color w:val="000000" w:themeColor="text1"/>
          <w:sz w:val="26"/>
          <w:szCs w:val="26"/>
        </w:rPr>
        <w:t>Ur.broj: 251-84-1</w:t>
      </w:r>
      <w:r>
        <w:rPr>
          <w:rFonts w:asciiTheme="minorHAnsi" w:hAnsiTheme="minorHAnsi" w:cs="Arial"/>
          <w:b/>
          <w:color w:val="000000" w:themeColor="text1"/>
          <w:sz w:val="26"/>
          <w:szCs w:val="26"/>
        </w:rPr>
        <w:t>7</w:t>
      </w:r>
      <w:r w:rsidRPr="005845DD">
        <w:rPr>
          <w:rFonts w:asciiTheme="minorHAnsi" w:hAnsiTheme="minorHAnsi" w:cs="Arial"/>
          <w:b/>
          <w:color w:val="000000" w:themeColor="text1"/>
          <w:sz w:val="26"/>
          <w:szCs w:val="26"/>
        </w:rPr>
        <w:t>-01</w:t>
      </w:r>
    </w:p>
    <w:p w:rsidR="008059AB" w:rsidRPr="005845DD" w:rsidRDefault="008059AB" w:rsidP="008059AB">
      <w:pPr>
        <w:spacing w:line="276" w:lineRule="auto"/>
        <w:ind w:left="-840"/>
        <w:rPr>
          <w:rFonts w:asciiTheme="minorHAnsi" w:hAnsiTheme="minorHAnsi" w:cs="Arial"/>
          <w:b/>
          <w:color w:val="00B0F0"/>
          <w:sz w:val="26"/>
          <w:szCs w:val="26"/>
        </w:rPr>
      </w:pPr>
    </w:p>
    <w:p w:rsidR="008059AB" w:rsidRPr="005845DD" w:rsidRDefault="008059AB" w:rsidP="008059AB">
      <w:pPr>
        <w:spacing w:line="276" w:lineRule="auto"/>
        <w:ind w:left="-840"/>
        <w:jc w:val="center"/>
        <w:rPr>
          <w:rFonts w:asciiTheme="minorHAnsi" w:hAnsiTheme="minorHAnsi" w:cs="Arial"/>
          <w:b/>
          <w:color w:val="00B0F0"/>
          <w:sz w:val="110"/>
          <w:szCs w:val="110"/>
        </w:rPr>
      </w:pPr>
      <w:r w:rsidRPr="005845DD">
        <w:rPr>
          <w:rFonts w:asciiTheme="minorHAnsi" w:hAnsiTheme="minorHAnsi" w:cs="Arial"/>
          <w:b/>
          <w:noProof/>
          <w:color w:val="00B0F0"/>
          <w:sz w:val="110"/>
          <w:szCs w:val="110"/>
        </w:rPr>
        <w:drawing>
          <wp:inline distT="0" distB="0" distL="0" distR="0" wp14:anchorId="71C43E6F" wp14:editId="109C132D">
            <wp:extent cx="2419350" cy="2076450"/>
            <wp:effectExtent l="0" t="0" r="0" b="0"/>
            <wp:docPr id="1" name="Picture 1" descr="C:\Users\korisnik\Desktop\logo za kurik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 za kuriku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076450"/>
                    </a:xfrm>
                    <a:prstGeom prst="rect">
                      <a:avLst/>
                    </a:prstGeom>
                    <a:noFill/>
                    <a:ln>
                      <a:noFill/>
                    </a:ln>
                  </pic:spPr>
                </pic:pic>
              </a:graphicData>
            </a:graphic>
          </wp:inline>
        </w:drawing>
      </w:r>
    </w:p>
    <w:p w:rsidR="008059AB" w:rsidRPr="005845DD" w:rsidRDefault="008059AB" w:rsidP="008059AB">
      <w:pPr>
        <w:spacing w:line="276" w:lineRule="auto"/>
        <w:ind w:left="-840"/>
        <w:jc w:val="center"/>
        <w:rPr>
          <w:rFonts w:asciiTheme="minorHAnsi" w:hAnsiTheme="minorHAnsi" w:cs="Arial"/>
          <w:b/>
          <w:color w:val="00B0F0"/>
          <w:sz w:val="110"/>
          <w:szCs w:val="110"/>
        </w:rPr>
      </w:pPr>
    </w:p>
    <w:p w:rsidR="008059AB" w:rsidRPr="005845DD" w:rsidRDefault="008059AB" w:rsidP="008059AB">
      <w:pPr>
        <w:spacing w:line="276" w:lineRule="auto"/>
        <w:ind w:left="-840" w:right="-569"/>
        <w:jc w:val="center"/>
        <w:rPr>
          <w:rFonts w:asciiTheme="minorHAnsi" w:hAnsiTheme="minorHAnsi" w:cs="Arial"/>
          <w:b/>
          <w:color w:val="00B0F0"/>
          <w:sz w:val="110"/>
          <w:szCs w:val="110"/>
        </w:rPr>
      </w:pPr>
      <w:r w:rsidRPr="005845DD">
        <w:rPr>
          <w:rFonts w:asciiTheme="minorHAnsi" w:hAnsiTheme="minorHAnsi" w:cs="Arial"/>
          <w:b/>
          <w:color w:val="00B0F0"/>
          <w:sz w:val="110"/>
          <w:szCs w:val="110"/>
        </w:rPr>
        <w:t>ŠKOLSKI KURIKUL</w:t>
      </w:r>
      <w:r>
        <w:rPr>
          <w:rFonts w:asciiTheme="minorHAnsi" w:hAnsiTheme="minorHAnsi" w:cs="Arial"/>
          <w:b/>
          <w:color w:val="00B0F0"/>
          <w:sz w:val="110"/>
          <w:szCs w:val="110"/>
        </w:rPr>
        <w:t>UM</w:t>
      </w:r>
    </w:p>
    <w:p w:rsidR="008059AB" w:rsidRPr="005845DD" w:rsidRDefault="008059AB" w:rsidP="008059AB">
      <w:pPr>
        <w:spacing w:line="276" w:lineRule="auto"/>
        <w:ind w:left="-1200" w:hanging="120"/>
        <w:jc w:val="center"/>
        <w:rPr>
          <w:rFonts w:asciiTheme="minorHAnsi" w:hAnsiTheme="minorHAnsi" w:cs="Arial"/>
          <w:b/>
          <w:color w:val="00B0F0"/>
          <w:sz w:val="110"/>
          <w:szCs w:val="110"/>
        </w:rPr>
      </w:pPr>
      <w:r>
        <w:rPr>
          <w:rFonts w:asciiTheme="minorHAnsi" w:hAnsiTheme="minorHAnsi" w:cs="Arial"/>
          <w:b/>
          <w:color w:val="00B0F0"/>
          <w:sz w:val="110"/>
          <w:szCs w:val="110"/>
        </w:rPr>
        <w:t xml:space="preserve">      </w:t>
      </w:r>
      <w:r w:rsidRPr="005845DD">
        <w:rPr>
          <w:rFonts w:asciiTheme="minorHAnsi" w:hAnsiTheme="minorHAnsi" w:cs="Arial"/>
          <w:b/>
          <w:color w:val="00B0F0"/>
          <w:sz w:val="110"/>
          <w:szCs w:val="110"/>
        </w:rPr>
        <w:t>I. GIMNAZIJE</w:t>
      </w:r>
    </w:p>
    <w:p w:rsidR="008059AB" w:rsidRPr="005845DD" w:rsidRDefault="008059AB" w:rsidP="008059AB">
      <w:pPr>
        <w:spacing w:line="276" w:lineRule="auto"/>
        <w:ind w:left="-840"/>
        <w:rPr>
          <w:rFonts w:asciiTheme="minorHAnsi" w:hAnsiTheme="minorHAnsi" w:cs="Arial"/>
          <w:color w:val="00B0F0"/>
        </w:rPr>
      </w:pPr>
    </w:p>
    <w:p w:rsidR="008059AB" w:rsidRPr="005845DD" w:rsidRDefault="008059AB" w:rsidP="008059AB">
      <w:pPr>
        <w:autoSpaceDE w:val="0"/>
        <w:autoSpaceDN w:val="0"/>
        <w:adjustRightInd w:val="0"/>
        <w:spacing w:line="276" w:lineRule="auto"/>
        <w:rPr>
          <w:rFonts w:asciiTheme="minorHAnsi" w:hAnsiTheme="minorHAnsi" w:cs="Arial"/>
          <w:b/>
          <w:bCs/>
          <w:color w:val="00B0F0"/>
          <w:sz w:val="40"/>
          <w:szCs w:val="56"/>
        </w:rPr>
      </w:pPr>
    </w:p>
    <w:p w:rsidR="008059AB" w:rsidRPr="005845DD" w:rsidRDefault="008059AB" w:rsidP="008059AB">
      <w:pPr>
        <w:autoSpaceDE w:val="0"/>
        <w:autoSpaceDN w:val="0"/>
        <w:adjustRightInd w:val="0"/>
        <w:spacing w:line="276" w:lineRule="auto"/>
        <w:rPr>
          <w:rFonts w:asciiTheme="minorHAnsi" w:hAnsiTheme="minorHAnsi" w:cs="Arial"/>
          <w:b/>
          <w:bCs/>
          <w:color w:val="00B0F0"/>
          <w:sz w:val="40"/>
          <w:szCs w:val="56"/>
        </w:rPr>
      </w:pPr>
    </w:p>
    <w:p w:rsidR="008059AB" w:rsidRPr="005845DD" w:rsidRDefault="008059AB" w:rsidP="008059AB">
      <w:pPr>
        <w:autoSpaceDE w:val="0"/>
        <w:autoSpaceDN w:val="0"/>
        <w:adjustRightInd w:val="0"/>
        <w:spacing w:line="276" w:lineRule="auto"/>
        <w:rPr>
          <w:rFonts w:asciiTheme="minorHAnsi" w:hAnsiTheme="minorHAnsi" w:cs="Arial"/>
          <w:b/>
          <w:bCs/>
          <w:color w:val="00B0F0"/>
          <w:sz w:val="40"/>
          <w:szCs w:val="56"/>
        </w:rPr>
      </w:pPr>
    </w:p>
    <w:p w:rsidR="008059AB" w:rsidRPr="005845DD" w:rsidRDefault="008059AB" w:rsidP="008059AB">
      <w:pPr>
        <w:autoSpaceDE w:val="0"/>
        <w:autoSpaceDN w:val="0"/>
        <w:adjustRightInd w:val="0"/>
        <w:spacing w:line="276" w:lineRule="auto"/>
        <w:rPr>
          <w:rFonts w:asciiTheme="minorHAnsi" w:hAnsiTheme="minorHAnsi" w:cs="Arial"/>
          <w:b/>
          <w:bCs/>
          <w:color w:val="00B0F0"/>
          <w:sz w:val="40"/>
          <w:szCs w:val="56"/>
        </w:rPr>
      </w:pPr>
    </w:p>
    <w:p w:rsidR="008059AB" w:rsidRDefault="008059AB" w:rsidP="008059AB">
      <w:pPr>
        <w:rPr>
          <w:rFonts w:asciiTheme="minorHAnsi" w:hAnsiTheme="minorHAnsi" w:cs="Arial"/>
          <w:b/>
          <w:bCs/>
          <w:color w:val="000000" w:themeColor="text1"/>
          <w:sz w:val="36"/>
          <w:szCs w:val="32"/>
        </w:rPr>
      </w:pPr>
      <w:r>
        <w:rPr>
          <w:rFonts w:asciiTheme="minorHAnsi" w:hAnsiTheme="minorHAnsi" w:cs="Arial"/>
          <w:b/>
          <w:bCs/>
          <w:color w:val="000000" w:themeColor="text1"/>
          <w:sz w:val="36"/>
          <w:szCs w:val="32"/>
        </w:rPr>
        <w:t xml:space="preserve">                                       Zagreb, rujan 2017</w:t>
      </w:r>
      <w:r w:rsidRPr="005845DD">
        <w:rPr>
          <w:rFonts w:asciiTheme="minorHAnsi" w:hAnsiTheme="minorHAnsi" w:cs="Arial"/>
          <w:b/>
          <w:bCs/>
          <w:color w:val="000000" w:themeColor="text1"/>
          <w:sz w:val="36"/>
          <w:szCs w:val="32"/>
        </w:rPr>
        <w:t>.</w:t>
      </w:r>
    </w:p>
    <w:p w:rsidR="00A51F59" w:rsidRPr="00F16CA4" w:rsidRDefault="00A51F59" w:rsidP="008059AB">
      <w:pPr>
        <w:rPr>
          <w:rFonts w:asciiTheme="minorHAnsi" w:hAnsiTheme="minorHAnsi"/>
          <w:b/>
          <w:sz w:val="40"/>
          <w:szCs w:val="40"/>
        </w:rPr>
      </w:pPr>
      <w:r w:rsidRPr="00F16CA4">
        <w:rPr>
          <w:rFonts w:asciiTheme="minorHAnsi" w:hAnsiTheme="minorHAnsi"/>
          <w:b/>
          <w:sz w:val="40"/>
          <w:szCs w:val="40"/>
        </w:rPr>
        <w:lastRenderedPageBreak/>
        <w:t>1. PODACI O ŠKOLI</w:t>
      </w:r>
    </w:p>
    <w:p w:rsidR="00A51F59" w:rsidRPr="00A51F59" w:rsidRDefault="00A51F59" w:rsidP="00A51F59">
      <w:pPr>
        <w:rPr>
          <w:rFonts w:asciiTheme="minorHAnsi" w:hAnsiTheme="minorHAnsi"/>
          <w:b/>
          <w:sz w:val="26"/>
          <w:szCs w:val="26"/>
        </w:rPr>
      </w:pP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Naziv: I. gimnazija</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Adresa: Av. Dubrovnik 36</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b/>
          <w:sz w:val="26"/>
          <w:szCs w:val="26"/>
        </w:rPr>
      </w:pPr>
      <w:r w:rsidRPr="00A51F59">
        <w:rPr>
          <w:rFonts w:asciiTheme="minorHAnsi" w:hAnsiTheme="minorHAnsi"/>
          <w:sz w:val="26"/>
          <w:szCs w:val="26"/>
        </w:rPr>
        <w:t>Broj i naziv pošte: 10 010 Zagreb</w:t>
      </w:r>
    </w:p>
    <w:p w:rsidR="00A51F59" w:rsidRPr="00A51F59" w:rsidRDefault="00A51F59" w:rsidP="00A51F59">
      <w:pPr>
        <w:rPr>
          <w:rFonts w:asciiTheme="minorHAnsi" w:hAnsiTheme="minorHAnsi"/>
          <w:b/>
          <w:sz w:val="26"/>
          <w:szCs w:val="26"/>
        </w:rPr>
      </w:pPr>
    </w:p>
    <w:p w:rsidR="00A51F59" w:rsidRPr="00A51F59" w:rsidRDefault="00A51F59" w:rsidP="00A51F59">
      <w:pPr>
        <w:spacing w:after="75" w:line="312" w:lineRule="atLeast"/>
        <w:jc w:val="both"/>
        <w:rPr>
          <w:rFonts w:asciiTheme="minorHAnsi" w:hAnsiTheme="minorHAnsi"/>
          <w:color w:val="333333"/>
          <w:sz w:val="26"/>
          <w:szCs w:val="26"/>
        </w:rPr>
      </w:pPr>
      <w:r w:rsidRPr="00A51F59">
        <w:rPr>
          <w:rFonts w:asciiTheme="minorHAnsi" w:hAnsiTheme="minorHAnsi"/>
          <w:sz w:val="26"/>
          <w:szCs w:val="26"/>
        </w:rPr>
        <w:t xml:space="preserve">Broj telefona: </w:t>
      </w:r>
      <w:r w:rsidRPr="00A51F59">
        <w:rPr>
          <w:rFonts w:asciiTheme="minorHAnsi" w:hAnsiTheme="minorHAnsi"/>
          <w:color w:val="333333"/>
          <w:sz w:val="26"/>
          <w:szCs w:val="26"/>
        </w:rPr>
        <w:t>(01) 6601 153, (01) 6601 665</w:t>
      </w:r>
    </w:p>
    <w:p w:rsidR="00A51F59" w:rsidRPr="00A51F59" w:rsidRDefault="00A51F59" w:rsidP="00A51F59">
      <w:pPr>
        <w:rPr>
          <w:rFonts w:asciiTheme="minorHAnsi" w:hAnsiTheme="minorHAnsi"/>
          <w:color w:val="333333"/>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 xml:space="preserve">Broj telefaksa: </w:t>
      </w:r>
      <w:r w:rsidRPr="00A51F59">
        <w:rPr>
          <w:rFonts w:asciiTheme="minorHAnsi" w:hAnsiTheme="minorHAnsi"/>
          <w:color w:val="333333"/>
          <w:sz w:val="26"/>
          <w:szCs w:val="26"/>
        </w:rPr>
        <w:t>(01) 6692 648</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color w:val="0166FF"/>
          <w:sz w:val="26"/>
          <w:szCs w:val="26"/>
        </w:rPr>
      </w:pPr>
      <w:r w:rsidRPr="00A51F59">
        <w:rPr>
          <w:rFonts w:asciiTheme="minorHAnsi" w:hAnsiTheme="minorHAnsi"/>
          <w:sz w:val="26"/>
          <w:szCs w:val="26"/>
        </w:rPr>
        <w:t xml:space="preserve">E-pošta: </w:t>
      </w:r>
      <w:hyperlink r:id="rId10" w:history="1">
        <w:r w:rsidRPr="00A51F59">
          <w:rPr>
            <w:rFonts w:asciiTheme="minorHAnsi" w:hAnsiTheme="minorHAnsi"/>
            <w:color w:val="5076B6"/>
            <w:sz w:val="26"/>
            <w:szCs w:val="26"/>
          </w:rPr>
          <w:t>info@prva.hr</w:t>
        </w:r>
      </w:hyperlink>
    </w:p>
    <w:p w:rsidR="00A51F59" w:rsidRPr="00A51F59" w:rsidRDefault="00A51F59" w:rsidP="00A51F59">
      <w:pPr>
        <w:rPr>
          <w:rFonts w:asciiTheme="minorHAnsi" w:hAnsiTheme="minorHAnsi"/>
          <w:color w:val="0166FF"/>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color w:val="333333"/>
          <w:sz w:val="26"/>
          <w:szCs w:val="26"/>
        </w:rPr>
        <w:t xml:space="preserve">Internetska adresa: </w:t>
      </w:r>
      <w:hyperlink r:id="rId11" w:history="1">
        <w:r w:rsidRPr="00A51F59">
          <w:rPr>
            <w:rFonts w:asciiTheme="minorHAnsi" w:hAnsiTheme="minorHAnsi"/>
            <w:color w:val="0166FF"/>
            <w:sz w:val="26"/>
            <w:szCs w:val="26"/>
          </w:rPr>
          <w:t>www.prva.hr</w:t>
        </w:r>
      </w:hyperlink>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color w:val="333333"/>
          <w:sz w:val="26"/>
          <w:szCs w:val="26"/>
        </w:rPr>
      </w:pPr>
      <w:r w:rsidRPr="00A51F59">
        <w:rPr>
          <w:rFonts w:asciiTheme="minorHAnsi" w:hAnsiTheme="minorHAnsi"/>
          <w:sz w:val="26"/>
          <w:szCs w:val="26"/>
        </w:rPr>
        <w:t xml:space="preserve">OIB: </w:t>
      </w:r>
      <w:r w:rsidRPr="00A51F59">
        <w:rPr>
          <w:rFonts w:asciiTheme="minorHAnsi" w:hAnsiTheme="minorHAnsi"/>
          <w:color w:val="333333"/>
          <w:sz w:val="26"/>
          <w:szCs w:val="26"/>
        </w:rPr>
        <w:t>00167285641</w:t>
      </w:r>
    </w:p>
    <w:p w:rsidR="00A51F59" w:rsidRPr="00A51F59" w:rsidRDefault="00A51F59" w:rsidP="00A51F59">
      <w:pPr>
        <w:rPr>
          <w:rFonts w:asciiTheme="minorHAnsi" w:hAnsiTheme="minorHAnsi"/>
          <w:color w:val="333333"/>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color w:val="333333"/>
          <w:sz w:val="26"/>
          <w:szCs w:val="26"/>
        </w:rPr>
        <w:t>Broj žiro-računa: 2360000-1101444360</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Program: opća gimnazija</w:t>
      </w:r>
      <w:r w:rsidR="00802B20">
        <w:rPr>
          <w:rFonts w:asciiTheme="minorHAnsi" w:hAnsiTheme="minorHAnsi"/>
          <w:sz w:val="26"/>
          <w:szCs w:val="26"/>
        </w:rPr>
        <w:t xml:space="preserve"> i pridoslovnomatematička gimnazija</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 xml:space="preserve">Broj učenika: </w:t>
      </w:r>
      <w:r w:rsidR="00911844" w:rsidRPr="00911844">
        <w:rPr>
          <w:rFonts w:asciiTheme="minorHAnsi" w:hAnsiTheme="minorHAnsi"/>
          <w:sz w:val="26"/>
          <w:szCs w:val="26"/>
        </w:rPr>
        <w:t>549</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Broj razrednih odjela: 21</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 xml:space="preserve">Broj zaposlenika: </w:t>
      </w:r>
      <w:r w:rsidR="000C6CEA" w:rsidRPr="000C6CEA">
        <w:rPr>
          <w:rFonts w:asciiTheme="minorHAnsi" w:hAnsiTheme="minorHAnsi"/>
          <w:sz w:val="26"/>
          <w:szCs w:val="26"/>
        </w:rPr>
        <w:t>72</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Nastavnici:</w:t>
      </w:r>
      <w:r w:rsidRPr="00A51F59">
        <w:rPr>
          <w:rFonts w:asciiTheme="minorHAnsi" w:hAnsiTheme="minorHAnsi"/>
          <w:color w:val="FF0000"/>
          <w:sz w:val="26"/>
          <w:szCs w:val="26"/>
        </w:rPr>
        <w:t xml:space="preserve"> </w:t>
      </w:r>
      <w:r w:rsidR="00911844" w:rsidRPr="00911844">
        <w:rPr>
          <w:rFonts w:asciiTheme="minorHAnsi" w:hAnsiTheme="minorHAnsi"/>
          <w:sz w:val="26"/>
          <w:szCs w:val="26"/>
        </w:rPr>
        <w:t>52</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Stručni suradnici: socijalna pedagoginja, psihologinja, knjižničarka</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Administrativno osoblje: tajnica škole, računovotkinja, administratorica</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Tehničko osoblje: do</w:t>
      </w:r>
      <w:r w:rsidR="0055080D">
        <w:rPr>
          <w:rFonts w:asciiTheme="minorHAnsi" w:hAnsiTheme="minorHAnsi"/>
          <w:sz w:val="26"/>
          <w:szCs w:val="26"/>
        </w:rPr>
        <w:t>mar, portir, noćni čuvar te osam</w:t>
      </w:r>
      <w:r w:rsidRPr="00A51F59">
        <w:rPr>
          <w:rFonts w:asciiTheme="minorHAnsi" w:hAnsiTheme="minorHAnsi"/>
          <w:color w:val="FF6600"/>
          <w:sz w:val="26"/>
          <w:szCs w:val="26"/>
        </w:rPr>
        <w:t xml:space="preserve"> </w:t>
      </w:r>
      <w:r w:rsidRPr="00A51F59">
        <w:rPr>
          <w:rFonts w:asciiTheme="minorHAnsi" w:hAnsiTheme="minorHAnsi"/>
          <w:sz w:val="26"/>
          <w:szCs w:val="26"/>
        </w:rPr>
        <w:t>spremačica</w:t>
      </w:r>
    </w:p>
    <w:p w:rsidR="00A51F59" w:rsidRPr="00A51F59" w:rsidRDefault="00A51F59" w:rsidP="00A51F59">
      <w:pPr>
        <w:ind w:left="360"/>
        <w:rPr>
          <w:rFonts w:asciiTheme="minorHAnsi" w:hAnsiTheme="minorHAnsi"/>
          <w:sz w:val="26"/>
          <w:szCs w:val="26"/>
        </w:rPr>
      </w:pPr>
    </w:p>
    <w:p w:rsidR="00A51F59" w:rsidRPr="00A51F59" w:rsidRDefault="00A51F59" w:rsidP="00A51F59">
      <w:pPr>
        <w:rPr>
          <w:rFonts w:asciiTheme="minorHAnsi" w:hAnsiTheme="minorHAnsi"/>
          <w:sz w:val="26"/>
          <w:szCs w:val="26"/>
        </w:rPr>
      </w:pPr>
    </w:p>
    <w:p w:rsidR="00A51F59" w:rsidRPr="00A51F59" w:rsidRDefault="00A51F59" w:rsidP="00A51F59">
      <w:pPr>
        <w:ind w:left="360"/>
        <w:rPr>
          <w:rFonts w:asciiTheme="minorHAnsi" w:hAnsiTheme="minorHAnsi"/>
          <w:sz w:val="26"/>
          <w:szCs w:val="26"/>
        </w:rPr>
      </w:pP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b/>
          <w:sz w:val="26"/>
          <w:szCs w:val="26"/>
        </w:rPr>
      </w:pPr>
    </w:p>
    <w:p w:rsidR="00A51F59" w:rsidRPr="00A51F59" w:rsidRDefault="00A51F59" w:rsidP="00A51F59">
      <w:pPr>
        <w:rPr>
          <w:rFonts w:asciiTheme="minorHAnsi" w:hAnsiTheme="minorHAnsi"/>
          <w:b/>
          <w:sz w:val="26"/>
          <w:szCs w:val="26"/>
        </w:rPr>
      </w:pPr>
    </w:p>
    <w:p w:rsidR="00A51F59" w:rsidRDefault="00A51F59" w:rsidP="00A51F59">
      <w:pPr>
        <w:rPr>
          <w:rFonts w:asciiTheme="minorHAnsi" w:hAnsiTheme="minorHAnsi"/>
          <w:b/>
          <w:sz w:val="26"/>
          <w:szCs w:val="26"/>
        </w:rPr>
      </w:pPr>
    </w:p>
    <w:p w:rsidR="00A51F59" w:rsidRPr="00F16CA4" w:rsidRDefault="00A51F59" w:rsidP="00A51F59">
      <w:pPr>
        <w:rPr>
          <w:rFonts w:asciiTheme="minorHAnsi" w:hAnsiTheme="minorHAnsi"/>
          <w:b/>
          <w:sz w:val="40"/>
          <w:szCs w:val="40"/>
        </w:rPr>
      </w:pPr>
      <w:r w:rsidRPr="00F16CA4">
        <w:rPr>
          <w:rFonts w:asciiTheme="minorHAnsi" w:hAnsiTheme="minorHAnsi"/>
          <w:b/>
          <w:sz w:val="40"/>
          <w:szCs w:val="40"/>
        </w:rPr>
        <w:lastRenderedPageBreak/>
        <w:t xml:space="preserve">2. STRATEGIJA RAZVOJA </w:t>
      </w:r>
    </w:p>
    <w:p w:rsidR="00A51F59" w:rsidRPr="00F16CA4" w:rsidRDefault="00A51F59" w:rsidP="00A51F59">
      <w:pPr>
        <w:rPr>
          <w:rFonts w:asciiTheme="minorHAnsi" w:hAnsiTheme="minorHAnsi"/>
          <w:b/>
          <w:sz w:val="40"/>
          <w:szCs w:val="40"/>
        </w:rPr>
      </w:pPr>
      <w:r w:rsidRPr="00F16CA4">
        <w:rPr>
          <w:rFonts w:asciiTheme="minorHAnsi" w:hAnsiTheme="minorHAnsi"/>
          <w:b/>
          <w:sz w:val="40"/>
          <w:szCs w:val="40"/>
        </w:rPr>
        <w:t>(VIZIJA I MISIJA I. GIMNAZIJE)</w:t>
      </w:r>
    </w:p>
    <w:p w:rsidR="00A51F59" w:rsidRPr="00A51F59" w:rsidRDefault="00A51F59" w:rsidP="00A51F59">
      <w:pPr>
        <w:rPr>
          <w:rFonts w:asciiTheme="minorHAnsi" w:hAnsiTheme="minorHAnsi"/>
          <w:b/>
          <w:sz w:val="26"/>
          <w:szCs w:val="26"/>
        </w:rPr>
      </w:pPr>
    </w:p>
    <w:p w:rsidR="00A51F59" w:rsidRPr="00A51F59" w:rsidRDefault="00A51F59" w:rsidP="00A51F59">
      <w:pPr>
        <w:rPr>
          <w:rFonts w:asciiTheme="minorHAnsi" w:hAnsiTheme="minorHAnsi"/>
          <w:b/>
          <w:sz w:val="26"/>
          <w:szCs w:val="26"/>
        </w:rPr>
      </w:pPr>
    </w:p>
    <w:p w:rsidR="00A51F59" w:rsidRPr="00A51F59" w:rsidRDefault="0055080D" w:rsidP="00A51F59">
      <w:pPr>
        <w:rPr>
          <w:rFonts w:asciiTheme="minorHAnsi" w:hAnsiTheme="minorHAnsi"/>
          <w:sz w:val="26"/>
          <w:szCs w:val="26"/>
        </w:rPr>
      </w:pPr>
      <w:r>
        <w:rPr>
          <w:rFonts w:asciiTheme="minorHAnsi" w:hAnsiTheme="minorHAnsi"/>
          <w:sz w:val="26"/>
          <w:szCs w:val="26"/>
        </w:rPr>
        <w:t>U  š</w:t>
      </w:r>
      <w:r w:rsidR="00E01F1E">
        <w:rPr>
          <w:rFonts w:asciiTheme="minorHAnsi" w:hAnsiTheme="minorHAnsi"/>
          <w:sz w:val="26"/>
          <w:szCs w:val="26"/>
        </w:rPr>
        <w:t>kolskoj godini 2017./2018</w:t>
      </w:r>
      <w:r w:rsidR="00A51F59" w:rsidRPr="00A51F59">
        <w:rPr>
          <w:rFonts w:asciiTheme="minorHAnsi" w:hAnsiTheme="minorHAnsi"/>
          <w:sz w:val="26"/>
          <w:szCs w:val="26"/>
        </w:rPr>
        <w:t xml:space="preserve">. I. gimnazija će nastojati zadržati mjesto među najuspješnijim i najkvalitetnijim školama u Hrvatskoj s tendencijom daljnjeg napredovanja i usavršavanja. </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 xml:space="preserve">Tri su činjenice koje čine platformu na kojoj se mogu graditi daljnja poboljšanja: </w:t>
      </w:r>
    </w:p>
    <w:p w:rsidR="00A51F59" w:rsidRPr="00A51F59" w:rsidRDefault="00A51F59" w:rsidP="00A51F59">
      <w:pPr>
        <w:numPr>
          <w:ilvl w:val="0"/>
          <w:numId w:val="3"/>
        </w:numPr>
        <w:rPr>
          <w:rFonts w:asciiTheme="minorHAnsi" w:hAnsiTheme="minorHAnsi"/>
          <w:sz w:val="26"/>
          <w:szCs w:val="26"/>
        </w:rPr>
      </w:pPr>
      <w:r w:rsidRPr="00A51F59">
        <w:rPr>
          <w:rFonts w:asciiTheme="minorHAnsi" w:hAnsiTheme="minorHAnsi"/>
          <w:sz w:val="26"/>
          <w:szCs w:val="26"/>
        </w:rPr>
        <w:t xml:space="preserve">upis učenika s velikim potencijalom </w:t>
      </w:r>
    </w:p>
    <w:p w:rsidR="00A51F59" w:rsidRPr="00A51F59" w:rsidRDefault="00A51F59" w:rsidP="00A51F59">
      <w:pPr>
        <w:numPr>
          <w:ilvl w:val="0"/>
          <w:numId w:val="3"/>
        </w:numPr>
        <w:rPr>
          <w:rFonts w:asciiTheme="minorHAnsi" w:hAnsiTheme="minorHAnsi"/>
          <w:sz w:val="26"/>
          <w:szCs w:val="26"/>
        </w:rPr>
      </w:pPr>
      <w:r w:rsidRPr="00A51F59">
        <w:rPr>
          <w:rFonts w:asciiTheme="minorHAnsi" w:hAnsiTheme="minorHAnsi"/>
          <w:sz w:val="26"/>
          <w:szCs w:val="26"/>
        </w:rPr>
        <w:t>iznimno kvalitetan zaposlenički kadar</w:t>
      </w:r>
    </w:p>
    <w:p w:rsidR="00A51F59" w:rsidRPr="00A51F59" w:rsidRDefault="00E01F1E" w:rsidP="00A51F59">
      <w:pPr>
        <w:numPr>
          <w:ilvl w:val="0"/>
          <w:numId w:val="3"/>
        </w:numPr>
        <w:rPr>
          <w:rFonts w:asciiTheme="minorHAnsi" w:hAnsiTheme="minorHAnsi"/>
          <w:sz w:val="26"/>
          <w:szCs w:val="26"/>
        </w:rPr>
      </w:pPr>
      <w:r>
        <w:rPr>
          <w:rFonts w:asciiTheme="minorHAnsi" w:hAnsiTheme="minorHAnsi"/>
          <w:sz w:val="26"/>
          <w:szCs w:val="26"/>
        </w:rPr>
        <w:t>dobra</w:t>
      </w:r>
      <w:r w:rsidR="00A51F59" w:rsidRPr="00A51F59">
        <w:rPr>
          <w:rFonts w:asciiTheme="minorHAnsi" w:hAnsiTheme="minorHAnsi"/>
          <w:sz w:val="26"/>
          <w:szCs w:val="26"/>
        </w:rPr>
        <w:t xml:space="preserve"> tehnološka opremljenost škole.</w:t>
      </w:r>
    </w:p>
    <w:p w:rsidR="00A51F59" w:rsidRPr="00A51F59" w:rsidRDefault="00A51F59" w:rsidP="00A51F59">
      <w:pPr>
        <w:autoSpaceDE w:val="0"/>
        <w:autoSpaceDN w:val="0"/>
        <w:adjustRightInd w:val="0"/>
        <w:rPr>
          <w:rFonts w:asciiTheme="minorHAnsi" w:hAnsiTheme="minorHAnsi"/>
          <w:sz w:val="26"/>
          <w:szCs w:val="26"/>
        </w:rPr>
      </w:pPr>
    </w:p>
    <w:p w:rsidR="00A51F59" w:rsidRPr="00A51F59" w:rsidRDefault="00A51F59" w:rsidP="00A51F59">
      <w:pPr>
        <w:autoSpaceDE w:val="0"/>
        <w:autoSpaceDN w:val="0"/>
        <w:adjustRightInd w:val="0"/>
        <w:rPr>
          <w:rFonts w:asciiTheme="minorHAnsi" w:hAnsiTheme="minorHAnsi" w:cs="Verdana"/>
          <w:sz w:val="26"/>
          <w:szCs w:val="26"/>
        </w:rPr>
      </w:pPr>
      <w:r w:rsidRPr="00A51F59">
        <w:rPr>
          <w:rFonts w:asciiTheme="minorHAnsi" w:hAnsiTheme="minorHAnsi"/>
          <w:sz w:val="26"/>
          <w:szCs w:val="26"/>
        </w:rPr>
        <w:t xml:space="preserve">Izradom Školskog kurikuluma I. gimnazije usklađujemo se s odredbama Nacionalnog okvirnog kurikuluma (NOK) te </w:t>
      </w:r>
      <w:r w:rsidRPr="00A51F59">
        <w:rPr>
          <w:rFonts w:asciiTheme="minorHAnsi" w:hAnsiTheme="minorHAnsi" w:cs="Verdana"/>
          <w:sz w:val="26"/>
          <w:szCs w:val="26"/>
        </w:rPr>
        <w:t xml:space="preserve">Zakona o odgoju i obrazovanju u osnovnoj i srednjoj školi, poglavito čl. 4 </w:t>
      </w:r>
      <w:r w:rsidRPr="00A51F59">
        <w:rPr>
          <w:rFonts w:asciiTheme="minorHAnsi" w:hAnsiTheme="minorHAnsi" w:cs="Verdana-Italic"/>
          <w:iCs/>
          <w:sz w:val="26"/>
          <w:szCs w:val="26"/>
        </w:rPr>
        <w:t>(Ciljevi i načela odgoja i</w:t>
      </w:r>
      <w:r w:rsidRPr="00A51F59">
        <w:rPr>
          <w:rFonts w:asciiTheme="minorHAnsi" w:hAnsiTheme="minorHAnsi" w:cs="Verdana"/>
          <w:sz w:val="26"/>
          <w:szCs w:val="26"/>
        </w:rPr>
        <w:t xml:space="preserve"> </w:t>
      </w:r>
      <w:r w:rsidRPr="00A51F59">
        <w:rPr>
          <w:rFonts w:asciiTheme="minorHAnsi" w:hAnsiTheme="minorHAnsi" w:cs="Verdana-Italic"/>
          <w:iCs/>
          <w:sz w:val="26"/>
          <w:szCs w:val="26"/>
        </w:rPr>
        <w:t xml:space="preserve">obrazovanja) </w:t>
      </w:r>
      <w:r w:rsidRPr="00A51F59">
        <w:rPr>
          <w:rFonts w:asciiTheme="minorHAnsi" w:hAnsiTheme="minorHAnsi" w:cs="Verdana"/>
          <w:sz w:val="26"/>
          <w:szCs w:val="26"/>
        </w:rPr>
        <w:t xml:space="preserve">i čl. 28 </w:t>
      </w:r>
      <w:r w:rsidRPr="00A51F59">
        <w:rPr>
          <w:rFonts w:asciiTheme="minorHAnsi" w:hAnsiTheme="minorHAnsi" w:cs="Verdana-Italic"/>
          <w:iCs/>
          <w:sz w:val="26"/>
          <w:szCs w:val="26"/>
        </w:rPr>
        <w:t>(Školski kurikulum i godišnji plan i program</w:t>
      </w:r>
      <w:r w:rsidRPr="00A51F59">
        <w:rPr>
          <w:rFonts w:asciiTheme="minorHAnsi" w:hAnsiTheme="minorHAnsi" w:cs="Verdana"/>
          <w:sz w:val="26"/>
          <w:szCs w:val="26"/>
        </w:rPr>
        <w:t xml:space="preserve"> </w:t>
      </w:r>
      <w:r w:rsidRPr="00A51F59">
        <w:rPr>
          <w:rFonts w:asciiTheme="minorHAnsi" w:hAnsiTheme="minorHAnsi" w:cs="Verdana-Italic"/>
          <w:iCs/>
          <w:sz w:val="26"/>
          <w:szCs w:val="26"/>
        </w:rPr>
        <w:t>rada školske ustanove)</w:t>
      </w:r>
      <w:r w:rsidRPr="00A51F59">
        <w:rPr>
          <w:rFonts w:asciiTheme="minorHAnsi" w:hAnsiTheme="minorHAnsi" w:cs="Verdana"/>
          <w:sz w:val="26"/>
          <w:szCs w:val="26"/>
        </w:rPr>
        <w:t>.</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r w:rsidRPr="00A51F59">
        <w:rPr>
          <w:rFonts w:asciiTheme="minorHAnsi" w:hAnsiTheme="minorHAnsi"/>
          <w:sz w:val="26"/>
          <w:szCs w:val="26"/>
        </w:rPr>
        <w:t xml:space="preserve">Strategija razvoja I. gimnazije uključuje definiranje vizije i misije škole. Viziju škole predstavljaju dugoročni ciljevi, to je optimalna projekcija prema kojoj se usmjerava djelovanje. Misiju škole predstavlja način na koji se planira ostvariti viziju, ona se sastoji od detaljnijeg opisa aktivnosti koje će se poduzimati, kratkoročnih ciljeva koji su definirani kao stadiji prema ostvarivanju dugoročnih ciljeva. </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u w:val="single"/>
        </w:rPr>
      </w:pPr>
      <w:r w:rsidRPr="00A51F59">
        <w:rPr>
          <w:rFonts w:asciiTheme="minorHAnsi" w:hAnsiTheme="minorHAnsi"/>
          <w:sz w:val="26"/>
          <w:szCs w:val="26"/>
          <w:u w:val="single"/>
        </w:rPr>
        <w:t>Vizija I. gimnazije</w:t>
      </w:r>
    </w:p>
    <w:p w:rsidR="00A51F59" w:rsidRPr="00A51F59" w:rsidRDefault="00A51F59" w:rsidP="00A51F59">
      <w:pPr>
        <w:rPr>
          <w:rFonts w:asciiTheme="minorHAnsi" w:hAnsiTheme="minorHAnsi"/>
          <w:sz w:val="26"/>
          <w:szCs w:val="26"/>
          <w:u w:val="single"/>
        </w:rPr>
      </w:pPr>
    </w:p>
    <w:p w:rsidR="00A51F59" w:rsidRPr="00A51F59" w:rsidRDefault="00A51F59" w:rsidP="00A51F59">
      <w:pPr>
        <w:numPr>
          <w:ilvl w:val="0"/>
          <w:numId w:val="2"/>
        </w:numPr>
        <w:rPr>
          <w:rFonts w:asciiTheme="minorHAnsi" w:hAnsiTheme="minorHAnsi"/>
          <w:sz w:val="26"/>
          <w:szCs w:val="26"/>
        </w:rPr>
      </w:pPr>
      <w:r w:rsidRPr="00A51F59">
        <w:rPr>
          <w:rFonts w:asciiTheme="minorHAnsi" w:hAnsiTheme="minorHAnsi"/>
          <w:sz w:val="26"/>
          <w:szCs w:val="26"/>
        </w:rPr>
        <w:t>Škola koja ravnomjerno razvija i obrazovne i odgojne komponente.</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2"/>
        </w:numPr>
        <w:rPr>
          <w:rFonts w:asciiTheme="minorHAnsi" w:hAnsiTheme="minorHAnsi"/>
          <w:sz w:val="26"/>
          <w:szCs w:val="26"/>
        </w:rPr>
      </w:pPr>
      <w:r w:rsidRPr="00A51F59">
        <w:rPr>
          <w:rFonts w:asciiTheme="minorHAnsi" w:hAnsiTheme="minorHAnsi"/>
          <w:sz w:val="26"/>
          <w:szCs w:val="26"/>
        </w:rPr>
        <w:t>Škola sa sjajnim izlaznim rezultatima učenika. Pod izlaznim rezultatima podrazumijevaju se i oni egzaktni, kao što je uspjeh na državnoj maturi i natjecanjima znanja, ali i oni manje egzaktni, no podjednako važni, a to su: zadovoljstvo u školi, osjećaj prihvaćenosti i kompetencije, razvoj zajedničkog duha i osjećaja pripadnosti našoj školi.</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2"/>
        </w:numPr>
        <w:rPr>
          <w:rFonts w:asciiTheme="minorHAnsi" w:hAnsiTheme="minorHAnsi"/>
          <w:sz w:val="26"/>
          <w:szCs w:val="26"/>
        </w:rPr>
      </w:pPr>
      <w:r w:rsidRPr="00A51F59">
        <w:rPr>
          <w:rFonts w:asciiTheme="minorHAnsi" w:hAnsiTheme="minorHAnsi"/>
          <w:sz w:val="26"/>
          <w:szCs w:val="26"/>
        </w:rPr>
        <w:t xml:space="preserve">Škola koja u prvi plan smješta čovjeka i čovječnost. Škola je ustanova u kojoj se ni na trenutak ne smije izgubiti iz vida učenik pojedinac i njegove potrebe. Svaki je učenik jedinstveno i kompleksno biće, tako da i zajednički obrazovni sadržaji moraju biti protkani humanim i toplim odnosom, a mora se učiniti što je moguće više da učenik u školi dobije mogućnost razvijanja svih dimenzija svoje osobnosti. Zato aktivnosti u školi trebaju biti što raznovrsnije i poticati i intelektualni, tjelesni, estetski, društveni, moralni i duhovni razvoj. </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2"/>
        </w:numPr>
        <w:rPr>
          <w:rFonts w:asciiTheme="minorHAnsi" w:hAnsiTheme="minorHAnsi"/>
          <w:sz w:val="26"/>
          <w:szCs w:val="26"/>
        </w:rPr>
      </w:pPr>
      <w:r w:rsidRPr="00A51F59">
        <w:rPr>
          <w:rFonts w:asciiTheme="minorHAnsi" w:hAnsiTheme="minorHAnsi"/>
          <w:sz w:val="26"/>
          <w:szCs w:val="26"/>
        </w:rPr>
        <w:lastRenderedPageBreak/>
        <w:t>Škola s ozračjem u kojemu se njeguju sljedeće vrijednosti: znanje, solidarnost, identitet i odgovornost.</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2"/>
        </w:numPr>
        <w:rPr>
          <w:rFonts w:asciiTheme="minorHAnsi" w:hAnsiTheme="minorHAnsi"/>
          <w:sz w:val="26"/>
          <w:szCs w:val="26"/>
        </w:rPr>
      </w:pPr>
      <w:r w:rsidRPr="00A51F59">
        <w:rPr>
          <w:rFonts w:asciiTheme="minorHAnsi" w:hAnsiTheme="minorHAnsi"/>
          <w:sz w:val="26"/>
          <w:szCs w:val="26"/>
        </w:rPr>
        <w:t>Škola u kojoj se svi zaposlenici odgojno-obrazovnog procesa (učenici i zaposlenici škole) tretiraju kao subjekti s uvažavanjem i omogućivanjem da i sami nastave s razvojem. Škola u kojoj postoji slobodna suradnja i prijateljsko i konstruktivno međudjelovanje u ravnini učenik – nastavnik – ravnatelj.</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2"/>
        </w:numPr>
        <w:rPr>
          <w:rFonts w:asciiTheme="minorHAnsi" w:hAnsiTheme="minorHAnsi"/>
          <w:sz w:val="26"/>
          <w:szCs w:val="26"/>
        </w:rPr>
      </w:pPr>
      <w:r w:rsidRPr="00A51F59">
        <w:rPr>
          <w:rFonts w:asciiTheme="minorHAnsi" w:hAnsiTheme="minorHAnsi"/>
          <w:sz w:val="26"/>
          <w:szCs w:val="26"/>
        </w:rPr>
        <w:t>Škola koja može odgovoriti na potrebe suvremenog čovjeka u promjenjivom društvenom okružju: naučiti kako učiti (mogućnost samoobrazovanja), razvijati sklonost timskom radu, cjeloživotnom obrazovanju i usavršavanju, jačati i uvježbavati mogućnost povezivanja podataka iz različitih područja, naglašavati važnost logičkog razmišljanja.</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2"/>
        </w:numPr>
        <w:rPr>
          <w:rFonts w:asciiTheme="minorHAnsi" w:hAnsiTheme="minorHAnsi"/>
          <w:sz w:val="26"/>
          <w:szCs w:val="26"/>
        </w:rPr>
      </w:pPr>
      <w:r w:rsidRPr="00A51F59">
        <w:rPr>
          <w:rFonts w:asciiTheme="minorHAnsi" w:hAnsiTheme="minorHAnsi"/>
          <w:sz w:val="26"/>
          <w:szCs w:val="26"/>
        </w:rPr>
        <w:t>Škola koja je suvremena i funkcio</w:t>
      </w:r>
      <w:r w:rsidR="00E01F1E">
        <w:rPr>
          <w:rFonts w:asciiTheme="minorHAnsi" w:hAnsiTheme="minorHAnsi"/>
          <w:sz w:val="26"/>
          <w:szCs w:val="26"/>
        </w:rPr>
        <w:t>nalna zahvaljujući permanentnom</w:t>
      </w:r>
      <w:r w:rsidRPr="00A51F59">
        <w:rPr>
          <w:rFonts w:asciiTheme="minorHAnsi" w:hAnsiTheme="minorHAnsi"/>
          <w:sz w:val="26"/>
          <w:szCs w:val="26"/>
        </w:rPr>
        <w:t xml:space="preserve"> tehnološkom opremanju. Ovogodišnje opremanje odnosi se na </w:t>
      </w:r>
      <w:r w:rsidR="00E01F1E">
        <w:rPr>
          <w:rFonts w:asciiTheme="minorHAnsi" w:hAnsiTheme="minorHAnsi"/>
          <w:sz w:val="26"/>
          <w:szCs w:val="26"/>
        </w:rPr>
        <w:t>poboljšanje w-lan mreže</w:t>
      </w:r>
      <w:r w:rsidRPr="00A51F59">
        <w:rPr>
          <w:rFonts w:asciiTheme="minorHAnsi" w:hAnsiTheme="minorHAnsi"/>
          <w:sz w:val="26"/>
          <w:szCs w:val="26"/>
        </w:rPr>
        <w:t xml:space="preserve">. </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2"/>
        </w:numPr>
        <w:rPr>
          <w:rFonts w:asciiTheme="minorHAnsi" w:hAnsiTheme="minorHAnsi"/>
          <w:sz w:val="26"/>
          <w:szCs w:val="26"/>
        </w:rPr>
      </w:pPr>
      <w:r w:rsidRPr="00A51F59">
        <w:rPr>
          <w:rFonts w:asciiTheme="minorHAnsi" w:hAnsiTheme="minorHAnsi"/>
          <w:sz w:val="26"/>
          <w:szCs w:val="26"/>
        </w:rPr>
        <w:t>Škola u kojoj je razvijena svijest o vlastitom nacionalnom identitetu i važnosti očuvanja kulturne baštine, u kojoj su prihvaćene općecivilizacijske vrijednosti kao što su  tolerancija, poštovanje ljudskih prava i djelovanje na demokratskim zasadama.</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2"/>
        </w:numPr>
        <w:rPr>
          <w:rFonts w:asciiTheme="minorHAnsi" w:hAnsiTheme="minorHAnsi"/>
          <w:sz w:val="26"/>
          <w:szCs w:val="26"/>
        </w:rPr>
      </w:pPr>
      <w:r w:rsidRPr="00A51F59">
        <w:rPr>
          <w:rFonts w:asciiTheme="minorHAnsi" w:hAnsiTheme="minorHAnsi"/>
          <w:sz w:val="26"/>
          <w:szCs w:val="26"/>
        </w:rPr>
        <w:t>Škola koja osposobljava za život u multikulturalnom okružju, potiče na aktivan i kreativan život i u kojoj se jača osobna odgovornost prema društvenoj zajednici i okolišu.</w:t>
      </w: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rPr>
      </w:pPr>
    </w:p>
    <w:p w:rsidR="00A51F59" w:rsidRPr="00A51F59" w:rsidRDefault="00A51F59" w:rsidP="00A51F59">
      <w:pPr>
        <w:rPr>
          <w:rFonts w:asciiTheme="minorHAnsi" w:hAnsiTheme="minorHAnsi"/>
          <w:sz w:val="26"/>
          <w:szCs w:val="26"/>
          <w:u w:val="single"/>
        </w:rPr>
      </w:pPr>
      <w:r w:rsidRPr="00A51F59">
        <w:rPr>
          <w:rFonts w:asciiTheme="minorHAnsi" w:hAnsiTheme="minorHAnsi"/>
          <w:sz w:val="26"/>
          <w:szCs w:val="26"/>
          <w:u w:val="single"/>
        </w:rPr>
        <w:t xml:space="preserve">Misija I. gimnazije: </w:t>
      </w:r>
    </w:p>
    <w:p w:rsidR="00A51F59" w:rsidRPr="00A51F59" w:rsidRDefault="00A51F59" w:rsidP="00A51F59">
      <w:pPr>
        <w:rPr>
          <w:rFonts w:asciiTheme="minorHAnsi" w:hAnsiTheme="minorHAnsi"/>
          <w:b/>
          <w:sz w:val="26"/>
          <w:szCs w:val="26"/>
        </w:rPr>
      </w:pPr>
    </w:p>
    <w:p w:rsidR="00A51F59" w:rsidRPr="00A51F59" w:rsidRDefault="00A51F59" w:rsidP="00A51F59">
      <w:pPr>
        <w:numPr>
          <w:ilvl w:val="0"/>
          <w:numId w:val="1"/>
        </w:numPr>
        <w:rPr>
          <w:rFonts w:asciiTheme="minorHAnsi" w:hAnsiTheme="minorHAnsi"/>
          <w:b/>
          <w:sz w:val="26"/>
          <w:szCs w:val="26"/>
        </w:rPr>
      </w:pPr>
      <w:r w:rsidRPr="00A51F59">
        <w:rPr>
          <w:rFonts w:asciiTheme="minorHAnsi" w:hAnsiTheme="minorHAnsi"/>
          <w:sz w:val="26"/>
          <w:szCs w:val="26"/>
        </w:rPr>
        <w:t>održati kvalitetu upisa učenika u I. gimnaziju (organiziranje kontinuirane promidžbe škole kroz suradnju s osnovnim školama koje joj gravitiraju te održavanjem otvorenog dana I. gimnazije)</w:t>
      </w:r>
    </w:p>
    <w:p w:rsidR="00A51F59" w:rsidRPr="00A51F59" w:rsidRDefault="00A51F59" w:rsidP="00A51F59">
      <w:pPr>
        <w:rPr>
          <w:rFonts w:asciiTheme="minorHAnsi" w:hAnsiTheme="minorHAnsi"/>
          <w:b/>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kvalitetu redovne nastave održavati na najvišoj razini</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osigurati kvalitetu fakultativne i izborne nastave i potaknuti što veći broj učenika da se u nju uključi, stvoriti preduvjete za nabavku kvalitetnih pomagala koja još mogu unaprijediti izvođenje fakultativne i izborne nastave</w:t>
      </w:r>
    </w:p>
    <w:p w:rsidR="00A51F59" w:rsidRPr="00A51F59" w:rsidRDefault="00A51F59" w:rsidP="00A51F59">
      <w:pPr>
        <w:rPr>
          <w:rFonts w:asciiTheme="minorHAnsi" w:hAnsiTheme="minorHAnsi"/>
          <w:b/>
          <w:sz w:val="26"/>
          <w:szCs w:val="26"/>
        </w:rPr>
      </w:pPr>
    </w:p>
    <w:p w:rsidR="00A51F59" w:rsidRPr="00A51F59" w:rsidRDefault="00A51F59" w:rsidP="00A51F59">
      <w:pPr>
        <w:numPr>
          <w:ilvl w:val="0"/>
          <w:numId w:val="1"/>
        </w:numPr>
        <w:rPr>
          <w:rFonts w:asciiTheme="minorHAnsi" w:hAnsiTheme="minorHAnsi"/>
          <w:b/>
          <w:sz w:val="26"/>
          <w:szCs w:val="26"/>
        </w:rPr>
      </w:pPr>
      <w:r w:rsidRPr="00A51F59">
        <w:rPr>
          <w:rFonts w:asciiTheme="minorHAnsi" w:hAnsiTheme="minorHAnsi"/>
          <w:sz w:val="26"/>
          <w:szCs w:val="26"/>
        </w:rPr>
        <w:t>osigurati mogućnost učenicima da znanje iz pojedinog predmeta prodube pohađanjem dodatne nastave te omogućiti da u radu s učenicima u sklopu te nastave sudjeluju i bivši učenici naše škole koji su na pojedinim područjima ostvarili iznimne uspjehe</w:t>
      </w:r>
    </w:p>
    <w:p w:rsidR="00A51F59" w:rsidRPr="00A51F59" w:rsidRDefault="00A51F59" w:rsidP="00A51F59">
      <w:pPr>
        <w:rPr>
          <w:rFonts w:asciiTheme="minorHAnsi" w:hAnsiTheme="minorHAnsi"/>
          <w:b/>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stvoriti preduvjete za kvalitetnu realizaciju kurikulumskih međupredmetnih tema (npr. zdravstvenog odgoja ili tema iz građanskog odgoja)</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 xml:space="preserve">posebnu pažnju posvetiti razvitku poduzetnosti kao ključne kompetencije. </w:t>
      </w:r>
      <w:r w:rsidR="00E01F1E">
        <w:rPr>
          <w:rFonts w:asciiTheme="minorHAnsi" w:hAnsiTheme="minorHAnsi"/>
          <w:sz w:val="26"/>
          <w:szCs w:val="26"/>
        </w:rPr>
        <w:t xml:space="preserve">Održati certifikat Poduzetne škole dodijeljen 2016. </w:t>
      </w:r>
      <w:r w:rsidRPr="00A51F59">
        <w:rPr>
          <w:rFonts w:asciiTheme="minorHAnsi" w:hAnsiTheme="minorHAnsi"/>
          <w:sz w:val="26"/>
          <w:szCs w:val="26"/>
        </w:rPr>
        <w:t>Koristiti znanja i iskustva stečena provedbom IPA projekta „Škola poduzetničke konkurentnosti na tržištu rada za gimnazijalce“ te pojačati naglasak na razvoj poduzetnosti u sk</w:t>
      </w:r>
      <w:r w:rsidR="00E01F1E">
        <w:rPr>
          <w:rFonts w:asciiTheme="minorHAnsi" w:hAnsiTheme="minorHAnsi"/>
          <w:sz w:val="26"/>
          <w:szCs w:val="26"/>
        </w:rPr>
        <w:t>lopu nastave redovnih predmeta te fakultativnih predmeta Osnove financijske pismenosti i Poduzetništvo</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osnažiti multidisciplinarni pristup putem različitih aktivnosti, npr. ekogrupa, projekt</w:t>
      </w:r>
      <w:r w:rsidR="00E01F1E">
        <w:rPr>
          <w:rFonts w:asciiTheme="minorHAnsi" w:hAnsiTheme="minorHAnsi"/>
          <w:sz w:val="26"/>
          <w:szCs w:val="26"/>
        </w:rPr>
        <w:t>ni dan</w:t>
      </w:r>
      <w:r w:rsidRPr="00A51F59">
        <w:rPr>
          <w:rFonts w:asciiTheme="minorHAnsi" w:hAnsiTheme="minorHAnsi"/>
          <w:sz w:val="26"/>
          <w:szCs w:val="26"/>
        </w:rPr>
        <w:t xml:space="preserve"> i slično</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 xml:space="preserve">stvoriti preduvjete za smanjenje fluktuacije nastavnika u svrhu podizanja razine kvalitete nastave i održavanja kontinuiteta kvalitete </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 xml:space="preserve">omogućiti nastavnicima napredovanje u stručnim znanjima i vještinama, kako iz matične znanosti, tako i iz pedagogije, didaktike, obrazovne psihologije i metodike ne  bi li učenici imali na raspolaganju predavače s najvišom razinom kompetencije </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 xml:space="preserve">stvoriti uvjete za kvalitetno stručno usavršavanje izvan kolektiva svih zaposlenika I. gimnazije (omogućiti organizacijsku i materijalnu podršku koja je nužna za uspješno usavršavanje izvan same škole s posebnim naglaskom na usavršavanje u inozemstvu – program </w:t>
      </w:r>
      <w:r w:rsidRPr="00A51F59">
        <w:rPr>
          <w:rFonts w:asciiTheme="minorHAnsi" w:hAnsiTheme="minorHAnsi"/>
          <w:i/>
          <w:sz w:val="26"/>
          <w:szCs w:val="26"/>
        </w:rPr>
        <w:t>Erasmus+</w:t>
      </w:r>
      <w:r w:rsidRPr="00A51F59">
        <w:rPr>
          <w:rFonts w:asciiTheme="minorHAnsi" w:hAnsiTheme="minorHAnsi"/>
          <w:sz w:val="26"/>
          <w:szCs w:val="26"/>
        </w:rPr>
        <w:t xml:space="preserve">)  </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omogućiti učenicima da razviju svoje potencijale u različitim područjima (socijalno angažirani rad, znanost, umjetnost ...)</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omogućiti zadovoljenje različitih interesa učenika putem niza izvannastavnih i izvanškolskih aktivnosti koje čine odmak od propisanog nastavnog plana i programa i tako ostvariti preduvjete za kvalitetno provođenje slobodnog vremena</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nastaviti rad postojećih izvannastavnih aktivnosti koje tradicionalno djeluju u I. gimn</w:t>
      </w:r>
      <w:r w:rsidR="0055080D">
        <w:rPr>
          <w:rFonts w:asciiTheme="minorHAnsi" w:hAnsiTheme="minorHAnsi"/>
          <w:sz w:val="26"/>
          <w:szCs w:val="26"/>
        </w:rPr>
        <w:t xml:space="preserve">aziji </w:t>
      </w:r>
    </w:p>
    <w:p w:rsidR="00A51F59" w:rsidRPr="00A51F59" w:rsidRDefault="00A51F59" w:rsidP="00A51F59">
      <w:pPr>
        <w:rPr>
          <w:rFonts w:asciiTheme="minorHAnsi" w:hAnsiTheme="minorHAnsi"/>
          <w:b/>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 xml:space="preserve">obogatiti školski život pokretanjem novih projekata (npr. </w:t>
      </w:r>
      <w:r w:rsidR="0055080D">
        <w:rPr>
          <w:rFonts w:asciiTheme="minorHAnsi" w:hAnsiTheme="minorHAnsi"/>
          <w:sz w:val="26"/>
          <w:szCs w:val="26"/>
        </w:rPr>
        <w:t>prekogranična suradnja s</w:t>
      </w:r>
      <w:r>
        <w:rPr>
          <w:rFonts w:asciiTheme="minorHAnsi" w:hAnsiTheme="minorHAnsi"/>
          <w:sz w:val="26"/>
          <w:szCs w:val="26"/>
        </w:rPr>
        <w:t xml:space="preserve"> g</w:t>
      </w:r>
      <w:r w:rsidR="0055080D">
        <w:rPr>
          <w:rFonts w:asciiTheme="minorHAnsi" w:hAnsiTheme="minorHAnsi"/>
          <w:sz w:val="26"/>
          <w:szCs w:val="26"/>
        </w:rPr>
        <w:t xml:space="preserve">imnazijom iz </w:t>
      </w:r>
      <w:r w:rsidR="00E01F1E">
        <w:rPr>
          <w:rFonts w:asciiTheme="minorHAnsi" w:hAnsiTheme="minorHAnsi"/>
          <w:sz w:val="26"/>
          <w:szCs w:val="26"/>
        </w:rPr>
        <w:t>BIH</w:t>
      </w:r>
      <w:r w:rsidR="00587961">
        <w:rPr>
          <w:rFonts w:asciiTheme="minorHAnsi" w:hAnsiTheme="minorHAnsi"/>
          <w:sz w:val="26"/>
          <w:szCs w:val="26"/>
        </w:rPr>
        <w:t>, likovna grupa</w:t>
      </w:r>
      <w:r w:rsidRPr="00A51F59">
        <w:rPr>
          <w:rFonts w:asciiTheme="minorHAnsi" w:hAnsiTheme="minorHAnsi"/>
          <w:sz w:val="26"/>
          <w:szCs w:val="26"/>
        </w:rPr>
        <w:t xml:space="preserve">) ili obogaćivanjem već tradicionalnih (npr. Humanitarna akcija </w:t>
      </w:r>
      <w:r w:rsidRPr="00A51F59">
        <w:rPr>
          <w:rFonts w:asciiTheme="minorHAnsi" w:hAnsiTheme="minorHAnsi"/>
          <w:i/>
          <w:sz w:val="26"/>
          <w:szCs w:val="26"/>
        </w:rPr>
        <w:t>Kap dobrote</w:t>
      </w:r>
      <w:r w:rsidRPr="00A51F59">
        <w:rPr>
          <w:rFonts w:asciiTheme="minorHAnsi" w:hAnsiTheme="minorHAnsi"/>
          <w:sz w:val="26"/>
          <w:szCs w:val="26"/>
        </w:rPr>
        <w:t>)</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integrirati se u lokalnu zajednicu te osvijestiti međuovisnost kvalitete života i lokalnog okružja putem obogaćivanja društvenog života učenika i stanovnika Novog Zagreba</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 xml:space="preserve">jačati socijalnu osjetljivost i senzibilitet za potrebite, iskazivanje humanosti i brige za opće dobro </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 xml:space="preserve">promicati volonterske i ekološke djelatnosti </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 xml:space="preserve">poticati učenike na sudjelovanje u izvanškolskim aktivnostima i edukativnim sadržajima izvan same I. gimnazije (npr. Govornička škola,  Ljetna škola znanosti, </w:t>
      </w:r>
      <w:r>
        <w:rPr>
          <w:rFonts w:asciiTheme="minorHAnsi" w:hAnsiTheme="minorHAnsi"/>
          <w:sz w:val="26"/>
          <w:szCs w:val="26"/>
        </w:rPr>
        <w:t>Festival svjetske književnosti, debatni kampovi...</w:t>
      </w:r>
      <w:r w:rsidRPr="00A51F59">
        <w:rPr>
          <w:rFonts w:asciiTheme="minorHAnsi" w:hAnsiTheme="minorHAnsi"/>
          <w:sz w:val="26"/>
          <w:szCs w:val="26"/>
        </w:rPr>
        <w:t xml:space="preserve">) </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nastaviti uspješnu suradnju sa ostalim školama u zajedničkim športskim i umjetničkim aktivnostima</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1"/>
        </w:numPr>
        <w:rPr>
          <w:rFonts w:asciiTheme="minorHAnsi" w:hAnsiTheme="minorHAnsi"/>
          <w:sz w:val="26"/>
          <w:szCs w:val="26"/>
        </w:rPr>
      </w:pPr>
      <w:r w:rsidRPr="00A51F59">
        <w:rPr>
          <w:rFonts w:asciiTheme="minorHAnsi" w:hAnsiTheme="minorHAnsi"/>
          <w:sz w:val="26"/>
          <w:szCs w:val="26"/>
        </w:rPr>
        <w:t>organizirati kontinuiranu suradnju s različitim institucijama, poglavito onima iz neposrednog okružja (npr. Muzej suvremene umjetnosti).</w:t>
      </w:r>
    </w:p>
    <w:p w:rsidR="00A51F59" w:rsidRPr="00A51F59" w:rsidRDefault="00A51F59" w:rsidP="00A51F59">
      <w:pPr>
        <w:rPr>
          <w:rFonts w:asciiTheme="minorHAnsi" w:hAnsiTheme="minorHAnsi"/>
          <w:b/>
          <w:sz w:val="26"/>
          <w:szCs w:val="26"/>
        </w:rPr>
      </w:pPr>
    </w:p>
    <w:p w:rsidR="00A51F59" w:rsidRPr="00A51F59" w:rsidRDefault="00A51F59" w:rsidP="00A51F59">
      <w:pPr>
        <w:rPr>
          <w:rFonts w:asciiTheme="minorHAnsi" w:hAnsiTheme="minorHAnsi"/>
          <w:b/>
          <w:sz w:val="26"/>
          <w:szCs w:val="26"/>
        </w:rPr>
      </w:pPr>
    </w:p>
    <w:p w:rsidR="00A51F59" w:rsidRPr="00A51F59" w:rsidRDefault="00A51F59" w:rsidP="00A51F59">
      <w:pPr>
        <w:rPr>
          <w:rFonts w:asciiTheme="minorHAnsi" w:hAnsiTheme="minorHAnsi"/>
          <w:b/>
          <w:sz w:val="26"/>
          <w:szCs w:val="26"/>
        </w:rPr>
      </w:pPr>
    </w:p>
    <w:p w:rsidR="00A51F59" w:rsidRPr="00A51F59" w:rsidRDefault="00A51F59" w:rsidP="00A51F59">
      <w:pPr>
        <w:rPr>
          <w:rFonts w:asciiTheme="minorHAnsi" w:hAnsiTheme="minorHAnsi"/>
          <w:sz w:val="26"/>
          <w:szCs w:val="26"/>
          <w:u w:val="single"/>
        </w:rPr>
      </w:pPr>
      <w:r w:rsidRPr="00A51F59">
        <w:rPr>
          <w:rFonts w:asciiTheme="minorHAnsi" w:hAnsiTheme="minorHAnsi"/>
          <w:sz w:val="26"/>
          <w:szCs w:val="26"/>
          <w:u w:val="single"/>
        </w:rPr>
        <w:t>U I. gimnaziji učenici mogu stjecati sljedeće kompetencije:</w:t>
      </w:r>
    </w:p>
    <w:p w:rsidR="00A51F59" w:rsidRPr="00A51F59" w:rsidRDefault="00A51F59" w:rsidP="00A51F59">
      <w:pPr>
        <w:rPr>
          <w:rFonts w:asciiTheme="minorHAnsi" w:hAnsiTheme="minorHAnsi"/>
          <w:sz w:val="26"/>
          <w:szCs w:val="26"/>
          <w:u w:val="single"/>
        </w:rPr>
      </w:pPr>
    </w:p>
    <w:p w:rsidR="00A51F59" w:rsidRPr="00A51F59" w:rsidRDefault="00A51F59" w:rsidP="00A51F59">
      <w:pPr>
        <w:numPr>
          <w:ilvl w:val="0"/>
          <w:numId w:val="4"/>
        </w:numPr>
        <w:rPr>
          <w:rFonts w:asciiTheme="minorHAnsi" w:hAnsiTheme="minorHAnsi"/>
          <w:sz w:val="26"/>
          <w:szCs w:val="26"/>
        </w:rPr>
      </w:pPr>
      <w:r w:rsidRPr="00A51F59">
        <w:rPr>
          <w:rFonts w:asciiTheme="minorHAnsi" w:hAnsiTheme="minorHAnsi"/>
          <w:b/>
          <w:sz w:val="26"/>
          <w:szCs w:val="26"/>
        </w:rPr>
        <w:t>jezične kompetencije</w:t>
      </w:r>
      <w:r w:rsidRPr="00A51F59">
        <w:rPr>
          <w:rFonts w:asciiTheme="minorHAnsi" w:hAnsiTheme="minorHAnsi"/>
          <w:sz w:val="26"/>
          <w:szCs w:val="26"/>
        </w:rPr>
        <w:t xml:space="preserve"> – pravilna uporaba kako materinjeg tako i stranih jezika (uz redovnu nastavu postoji i mogućnost napredovanj</w:t>
      </w:r>
      <w:r w:rsidR="0055080D">
        <w:rPr>
          <w:rFonts w:asciiTheme="minorHAnsi" w:hAnsiTheme="minorHAnsi"/>
          <w:sz w:val="26"/>
          <w:szCs w:val="26"/>
        </w:rPr>
        <w:t xml:space="preserve">a putem sudjelovanja u radu dramske skupine I. gimnazije </w:t>
      </w:r>
      <w:r w:rsidRPr="00A51F59">
        <w:rPr>
          <w:rFonts w:asciiTheme="minorHAnsi" w:hAnsiTheme="minorHAnsi"/>
          <w:sz w:val="26"/>
          <w:szCs w:val="26"/>
        </w:rPr>
        <w:t>te sudjelovanjem na natjecanjima)</w:t>
      </w:r>
    </w:p>
    <w:p w:rsidR="00A51F59" w:rsidRPr="00A51F59" w:rsidRDefault="00A51F59" w:rsidP="00A51F59">
      <w:pPr>
        <w:ind w:left="720"/>
        <w:rPr>
          <w:rFonts w:asciiTheme="minorHAnsi" w:hAnsiTheme="minorHAnsi"/>
          <w:sz w:val="26"/>
          <w:szCs w:val="26"/>
        </w:rPr>
      </w:pPr>
    </w:p>
    <w:p w:rsidR="00A51F59" w:rsidRPr="00A51F59" w:rsidRDefault="00A51F59" w:rsidP="00A51F59">
      <w:pPr>
        <w:numPr>
          <w:ilvl w:val="0"/>
          <w:numId w:val="4"/>
        </w:numPr>
        <w:rPr>
          <w:rFonts w:asciiTheme="minorHAnsi" w:hAnsiTheme="minorHAnsi"/>
          <w:sz w:val="26"/>
          <w:szCs w:val="26"/>
        </w:rPr>
      </w:pPr>
      <w:r w:rsidRPr="00A51F59">
        <w:rPr>
          <w:rFonts w:asciiTheme="minorHAnsi" w:hAnsiTheme="minorHAnsi"/>
          <w:b/>
          <w:sz w:val="26"/>
          <w:szCs w:val="26"/>
        </w:rPr>
        <w:t xml:space="preserve">matematičke i logičke kompetencije </w:t>
      </w:r>
      <w:r w:rsidRPr="00A51F59">
        <w:rPr>
          <w:rFonts w:asciiTheme="minorHAnsi" w:hAnsiTheme="minorHAnsi"/>
          <w:sz w:val="26"/>
          <w:szCs w:val="26"/>
        </w:rPr>
        <w:t>– stjecanje znanja iz polja matematike i logike te osposobljavanje za primjenu toga znanja u nizu različitih situacija (uz redovnu nastavu postoji i mogućnost napredovanja sudjelovanje</w:t>
      </w:r>
      <w:r w:rsidR="0055080D">
        <w:rPr>
          <w:rFonts w:asciiTheme="minorHAnsi" w:hAnsiTheme="minorHAnsi"/>
          <w:sz w:val="26"/>
          <w:szCs w:val="26"/>
        </w:rPr>
        <w:t>m na natjecanjima i u radu dopunske matematike te u tri</w:t>
      </w:r>
      <w:r w:rsidRPr="00A51F59">
        <w:rPr>
          <w:rFonts w:asciiTheme="minorHAnsi" w:hAnsiTheme="minorHAnsi"/>
          <w:sz w:val="26"/>
          <w:szCs w:val="26"/>
        </w:rPr>
        <w:t xml:space="preserve"> grupe izborne nastave iz Matematike za četvrte razrede)</w:t>
      </w:r>
      <w:r w:rsidR="00802B20">
        <w:rPr>
          <w:rFonts w:asciiTheme="minorHAnsi" w:hAnsiTheme="minorHAnsi"/>
          <w:sz w:val="26"/>
          <w:szCs w:val="26"/>
        </w:rPr>
        <w:t>, ove kompetencije su posebno istaknute u prirodoslovnomatematičkom smjeru kojega smo uveli ove školske godine</w:t>
      </w:r>
      <w:r w:rsidRPr="00A51F59">
        <w:rPr>
          <w:rFonts w:asciiTheme="minorHAnsi" w:hAnsiTheme="minorHAnsi"/>
          <w:b/>
          <w:sz w:val="26"/>
          <w:szCs w:val="26"/>
        </w:rPr>
        <w:t xml:space="preserve"> </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4"/>
        </w:numPr>
        <w:rPr>
          <w:rFonts w:asciiTheme="minorHAnsi" w:hAnsiTheme="minorHAnsi"/>
          <w:sz w:val="26"/>
          <w:szCs w:val="26"/>
        </w:rPr>
      </w:pPr>
      <w:r w:rsidRPr="00A51F59">
        <w:rPr>
          <w:rFonts w:asciiTheme="minorHAnsi" w:hAnsiTheme="minorHAnsi"/>
          <w:b/>
          <w:sz w:val="26"/>
          <w:szCs w:val="26"/>
        </w:rPr>
        <w:t>kompetencije u prirodoslovlju</w:t>
      </w:r>
      <w:r w:rsidRPr="00A51F59">
        <w:rPr>
          <w:rFonts w:asciiTheme="minorHAnsi" w:hAnsiTheme="minorHAnsi"/>
          <w:sz w:val="26"/>
          <w:szCs w:val="26"/>
        </w:rPr>
        <w:t xml:space="preserve"> – omogućivanjem uvida u znanstvena dostignuća s ciljem razvoja znanstv</w:t>
      </w:r>
      <w:r w:rsidR="0055080D">
        <w:rPr>
          <w:rFonts w:asciiTheme="minorHAnsi" w:hAnsiTheme="minorHAnsi"/>
          <w:sz w:val="26"/>
          <w:szCs w:val="26"/>
        </w:rPr>
        <w:t xml:space="preserve">enog pristupa: </w:t>
      </w:r>
      <w:r w:rsidRPr="00A51F59">
        <w:rPr>
          <w:rFonts w:asciiTheme="minorHAnsi" w:hAnsiTheme="minorHAnsi"/>
          <w:sz w:val="26"/>
          <w:szCs w:val="26"/>
        </w:rPr>
        <w:t>uz redovnu nastavu postoji i mogućnost napredovanja sudjelovanjem na natjecanjima i u radu izborne nastave iz</w:t>
      </w:r>
      <w:r w:rsidR="0055080D">
        <w:rPr>
          <w:rFonts w:asciiTheme="minorHAnsi" w:hAnsiTheme="minorHAnsi"/>
          <w:sz w:val="26"/>
          <w:szCs w:val="26"/>
        </w:rPr>
        <w:t xml:space="preserve"> Biologije (</w:t>
      </w:r>
      <w:r w:rsidR="00E01F1E">
        <w:rPr>
          <w:rFonts w:asciiTheme="minorHAnsi" w:hAnsiTheme="minorHAnsi"/>
          <w:sz w:val="26"/>
          <w:szCs w:val="26"/>
        </w:rPr>
        <w:t>tri</w:t>
      </w:r>
      <w:r w:rsidR="0055080D">
        <w:rPr>
          <w:rFonts w:asciiTheme="minorHAnsi" w:hAnsiTheme="minorHAnsi"/>
          <w:sz w:val="26"/>
          <w:szCs w:val="26"/>
        </w:rPr>
        <w:t xml:space="preserve"> grupe) i iz </w:t>
      </w:r>
      <w:r w:rsidR="00E01F1E">
        <w:rPr>
          <w:rFonts w:asciiTheme="minorHAnsi" w:hAnsiTheme="minorHAnsi"/>
          <w:sz w:val="26"/>
          <w:szCs w:val="26"/>
        </w:rPr>
        <w:t>Kemije</w:t>
      </w:r>
      <w:r w:rsidR="0055080D">
        <w:rPr>
          <w:rFonts w:asciiTheme="minorHAnsi" w:hAnsiTheme="minorHAnsi"/>
          <w:sz w:val="26"/>
          <w:szCs w:val="26"/>
        </w:rPr>
        <w:t xml:space="preserve"> (</w:t>
      </w:r>
      <w:r w:rsidR="00E01F1E">
        <w:rPr>
          <w:rFonts w:asciiTheme="minorHAnsi" w:hAnsiTheme="minorHAnsi"/>
          <w:sz w:val="26"/>
          <w:szCs w:val="26"/>
        </w:rPr>
        <w:t>dvije</w:t>
      </w:r>
      <w:r w:rsidR="0055080D">
        <w:rPr>
          <w:rFonts w:asciiTheme="minorHAnsi" w:hAnsiTheme="minorHAnsi"/>
          <w:sz w:val="26"/>
          <w:szCs w:val="26"/>
        </w:rPr>
        <w:t xml:space="preserve"> grupe</w:t>
      </w:r>
      <w:r w:rsidRPr="00A51F59">
        <w:rPr>
          <w:rFonts w:asciiTheme="minorHAnsi" w:hAnsiTheme="minorHAnsi"/>
          <w:sz w:val="26"/>
          <w:szCs w:val="26"/>
        </w:rPr>
        <w:t>)</w:t>
      </w:r>
    </w:p>
    <w:p w:rsidR="00A51F59" w:rsidRPr="00A51F59" w:rsidRDefault="00A51F59" w:rsidP="00A51F59">
      <w:pPr>
        <w:rPr>
          <w:rFonts w:asciiTheme="minorHAnsi" w:hAnsiTheme="minorHAnsi"/>
          <w:sz w:val="26"/>
          <w:szCs w:val="26"/>
        </w:rPr>
      </w:pPr>
      <w:r w:rsidRPr="00A51F59">
        <w:rPr>
          <w:rFonts w:asciiTheme="minorHAnsi" w:hAnsiTheme="minorHAnsi"/>
          <w:b/>
          <w:sz w:val="26"/>
          <w:szCs w:val="26"/>
        </w:rPr>
        <w:t xml:space="preserve"> </w:t>
      </w:r>
    </w:p>
    <w:p w:rsidR="00A51F59" w:rsidRPr="00A51F59" w:rsidRDefault="00A51F59" w:rsidP="00A51F59">
      <w:pPr>
        <w:numPr>
          <w:ilvl w:val="0"/>
          <w:numId w:val="4"/>
        </w:numPr>
        <w:rPr>
          <w:rFonts w:asciiTheme="minorHAnsi" w:hAnsiTheme="minorHAnsi"/>
          <w:sz w:val="26"/>
          <w:szCs w:val="26"/>
        </w:rPr>
      </w:pPr>
      <w:r w:rsidRPr="00A51F59">
        <w:rPr>
          <w:rFonts w:asciiTheme="minorHAnsi" w:hAnsiTheme="minorHAnsi"/>
          <w:b/>
          <w:sz w:val="26"/>
          <w:szCs w:val="26"/>
        </w:rPr>
        <w:t xml:space="preserve">digitalne kompetencije </w:t>
      </w:r>
      <w:r w:rsidRPr="00A51F59">
        <w:rPr>
          <w:rFonts w:asciiTheme="minorHAnsi" w:hAnsiTheme="minorHAnsi"/>
          <w:sz w:val="26"/>
          <w:szCs w:val="26"/>
        </w:rPr>
        <w:t>– stjecanje vještina presudnih za korištenje informacijsko-komunikacijske tehnologije (uz redovnu nastavu iz Informatike poticat će se i korištenje suvremene tehnologije i na ostalim predmetima prema materijalnim mogućnostima škole</w:t>
      </w:r>
      <w:r w:rsidR="00E01F1E">
        <w:rPr>
          <w:rFonts w:asciiTheme="minorHAnsi" w:hAnsiTheme="minorHAnsi"/>
          <w:sz w:val="26"/>
          <w:szCs w:val="26"/>
        </w:rPr>
        <w:t xml:space="preserve"> te u radu izborne</w:t>
      </w:r>
      <w:r w:rsidR="0055080D">
        <w:rPr>
          <w:rFonts w:asciiTheme="minorHAnsi" w:hAnsiTheme="minorHAnsi"/>
          <w:sz w:val="26"/>
          <w:szCs w:val="26"/>
        </w:rPr>
        <w:t xml:space="preserve"> nastave iz Informatike</w:t>
      </w:r>
      <w:r w:rsidRPr="00A51F59">
        <w:rPr>
          <w:rFonts w:asciiTheme="minorHAnsi" w:hAnsiTheme="minorHAnsi"/>
          <w:sz w:val="26"/>
          <w:szCs w:val="26"/>
        </w:rPr>
        <w:t>)</w:t>
      </w:r>
    </w:p>
    <w:p w:rsidR="00A51F59" w:rsidRPr="00A51F59" w:rsidRDefault="00A51F59" w:rsidP="00A51F59">
      <w:pPr>
        <w:ind w:left="720"/>
        <w:rPr>
          <w:rFonts w:asciiTheme="minorHAnsi" w:hAnsiTheme="minorHAnsi"/>
          <w:sz w:val="26"/>
          <w:szCs w:val="26"/>
        </w:rPr>
      </w:pPr>
    </w:p>
    <w:p w:rsidR="00A51F59" w:rsidRPr="00A51F59" w:rsidRDefault="00A51F59" w:rsidP="00A51F59">
      <w:pPr>
        <w:numPr>
          <w:ilvl w:val="0"/>
          <w:numId w:val="4"/>
        </w:numPr>
        <w:rPr>
          <w:rFonts w:asciiTheme="minorHAnsi" w:hAnsiTheme="minorHAnsi"/>
          <w:b/>
          <w:sz w:val="26"/>
          <w:szCs w:val="26"/>
        </w:rPr>
      </w:pPr>
      <w:r w:rsidRPr="00A51F59">
        <w:rPr>
          <w:rFonts w:asciiTheme="minorHAnsi" w:hAnsiTheme="minorHAnsi"/>
          <w:b/>
          <w:sz w:val="26"/>
          <w:szCs w:val="26"/>
        </w:rPr>
        <w:lastRenderedPageBreak/>
        <w:t xml:space="preserve">društveno-humanističke kompetencije – </w:t>
      </w:r>
      <w:r w:rsidRPr="00A51F59">
        <w:rPr>
          <w:rFonts w:asciiTheme="minorHAnsi" w:hAnsiTheme="minorHAnsi"/>
          <w:sz w:val="26"/>
          <w:szCs w:val="26"/>
        </w:rPr>
        <w:t>stjecanje znanja o smislu društvenih procesa te razvijanje humanističkog pristupa zbilji (uz redovnu nastavu društvenih i humanističkih predmeta učenici se mogu uključiti i u rad izvannastavnih aktivnosti iz tog p</w:t>
      </w:r>
      <w:r w:rsidR="0055080D">
        <w:rPr>
          <w:rFonts w:asciiTheme="minorHAnsi" w:hAnsiTheme="minorHAnsi"/>
          <w:sz w:val="26"/>
          <w:szCs w:val="26"/>
        </w:rPr>
        <w:t>olja  zatim izborne nastave iz S</w:t>
      </w:r>
      <w:r w:rsidRPr="00A51F59">
        <w:rPr>
          <w:rFonts w:asciiTheme="minorHAnsi" w:hAnsiTheme="minorHAnsi"/>
          <w:sz w:val="26"/>
          <w:szCs w:val="26"/>
        </w:rPr>
        <w:t>ociologije</w:t>
      </w:r>
      <w:r w:rsidR="00E01F1E">
        <w:rPr>
          <w:rFonts w:asciiTheme="minorHAnsi" w:hAnsiTheme="minorHAnsi"/>
          <w:sz w:val="26"/>
          <w:szCs w:val="26"/>
        </w:rPr>
        <w:t>, Filozofije i Politike i gospodarstva)</w:t>
      </w:r>
      <w:r w:rsidRPr="00A51F59">
        <w:rPr>
          <w:rFonts w:asciiTheme="minorHAnsi" w:hAnsiTheme="minorHAnsi"/>
          <w:sz w:val="26"/>
          <w:szCs w:val="26"/>
        </w:rPr>
        <w:t xml:space="preserve"> </w:t>
      </w:r>
    </w:p>
    <w:p w:rsidR="00A51F59" w:rsidRPr="00A51F59" w:rsidRDefault="00A51F59" w:rsidP="00A51F59">
      <w:pPr>
        <w:rPr>
          <w:rFonts w:asciiTheme="minorHAnsi" w:hAnsiTheme="minorHAnsi"/>
          <w:b/>
          <w:sz w:val="26"/>
          <w:szCs w:val="26"/>
        </w:rPr>
      </w:pPr>
    </w:p>
    <w:p w:rsidR="00A51F59" w:rsidRPr="00A51F59" w:rsidRDefault="00A51F59" w:rsidP="00A51F59">
      <w:pPr>
        <w:numPr>
          <w:ilvl w:val="0"/>
          <w:numId w:val="4"/>
        </w:numPr>
        <w:rPr>
          <w:rFonts w:asciiTheme="minorHAnsi" w:hAnsiTheme="minorHAnsi"/>
          <w:sz w:val="26"/>
          <w:szCs w:val="26"/>
        </w:rPr>
      </w:pPr>
      <w:r w:rsidRPr="00A51F59">
        <w:rPr>
          <w:rFonts w:asciiTheme="minorHAnsi" w:hAnsiTheme="minorHAnsi"/>
          <w:b/>
          <w:sz w:val="26"/>
          <w:szCs w:val="26"/>
        </w:rPr>
        <w:t>kompetencije samoobrazovanja</w:t>
      </w:r>
      <w:r w:rsidRPr="00A51F59">
        <w:rPr>
          <w:rFonts w:asciiTheme="minorHAnsi" w:hAnsiTheme="minorHAnsi"/>
          <w:sz w:val="26"/>
          <w:szCs w:val="26"/>
        </w:rPr>
        <w:t xml:space="preserve"> – stjecanje znanja o tome kako učiti (radionice o uspješnom učenju, kontinuiran rad školskog psihologa i pedagoga s razredima te učenicima pojedincima)</w:t>
      </w:r>
    </w:p>
    <w:p w:rsidR="00A51F59" w:rsidRPr="00A51F59" w:rsidRDefault="00A51F59" w:rsidP="00A51F59">
      <w:pPr>
        <w:ind w:left="720"/>
        <w:rPr>
          <w:rFonts w:asciiTheme="minorHAnsi" w:hAnsiTheme="minorHAnsi"/>
          <w:sz w:val="26"/>
          <w:szCs w:val="26"/>
        </w:rPr>
      </w:pPr>
    </w:p>
    <w:p w:rsidR="00A51F59" w:rsidRPr="00A51F59" w:rsidRDefault="00A51F59" w:rsidP="00A51F59">
      <w:pPr>
        <w:numPr>
          <w:ilvl w:val="0"/>
          <w:numId w:val="4"/>
        </w:numPr>
        <w:rPr>
          <w:rFonts w:asciiTheme="minorHAnsi" w:hAnsiTheme="minorHAnsi"/>
          <w:sz w:val="26"/>
          <w:szCs w:val="26"/>
        </w:rPr>
      </w:pPr>
      <w:r w:rsidRPr="00A51F59">
        <w:rPr>
          <w:rFonts w:asciiTheme="minorHAnsi" w:hAnsiTheme="minorHAnsi"/>
          <w:b/>
          <w:sz w:val="26"/>
          <w:szCs w:val="26"/>
        </w:rPr>
        <w:t>socijalne kompetencije</w:t>
      </w:r>
      <w:r w:rsidRPr="00A51F59">
        <w:rPr>
          <w:rFonts w:asciiTheme="minorHAnsi" w:hAnsiTheme="minorHAnsi"/>
          <w:sz w:val="26"/>
          <w:szCs w:val="26"/>
        </w:rPr>
        <w:t xml:space="preserve"> – razvijanje sposobnosti za uspješnu komunikaciju i suradnju te građanski odgoj (uz redovnu nastavu psihologije, etike, vjeronauka, sociologije i filozofije postoje i izvannastavne aktivnosti usmjerene upravo prema socijalnim kompetencijama, npr. volontersko djelovanje, debatni klub ...)</w:t>
      </w:r>
    </w:p>
    <w:p w:rsidR="00A51F59" w:rsidRPr="00A51F59" w:rsidRDefault="00A51F59" w:rsidP="00A51F59">
      <w:pPr>
        <w:rPr>
          <w:rFonts w:asciiTheme="minorHAnsi" w:hAnsiTheme="minorHAnsi"/>
          <w:sz w:val="26"/>
          <w:szCs w:val="26"/>
        </w:rPr>
      </w:pPr>
    </w:p>
    <w:p w:rsidR="00A51F59" w:rsidRPr="00A51F59" w:rsidRDefault="00A51F59" w:rsidP="00A51F59">
      <w:pPr>
        <w:numPr>
          <w:ilvl w:val="0"/>
          <w:numId w:val="4"/>
        </w:numPr>
        <w:rPr>
          <w:rFonts w:asciiTheme="minorHAnsi" w:hAnsiTheme="minorHAnsi"/>
          <w:sz w:val="26"/>
          <w:szCs w:val="26"/>
        </w:rPr>
      </w:pPr>
      <w:r w:rsidRPr="00A51F59">
        <w:rPr>
          <w:rFonts w:asciiTheme="minorHAnsi" w:hAnsiTheme="minorHAnsi"/>
          <w:b/>
          <w:sz w:val="26"/>
          <w:szCs w:val="26"/>
        </w:rPr>
        <w:t>poduzetničke kompetencije</w:t>
      </w:r>
      <w:r w:rsidRPr="00A51F59">
        <w:rPr>
          <w:rFonts w:asciiTheme="minorHAnsi" w:hAnsiTheme="minorHAnsi"/>
          <w:sz w:val="26"/>
          <w:szCs w:val="26"/>
        </w:rPr>
        <w:t xml:space="preserve"> – razvijanje vještina potrebnih za poduzetništvo, kao što su inventivnost, stvaralaštvo, sposobnost preuzimanja rizika, vještina rukovođenja poslom i sl. (uz redovnu nastavu politike i gospodarstva u školi postoji i niz projekata u kojima se prakticira timski rad te različite vrste koordiniranja aktivnosti</w:t>
      </w:r>
      <w:r w:rsidRPr="00A51F59">
        <w:rPr>
          <w:rFonts w:asciiTheme="minorHAnsi" w:hAnsiTheme="minorHAnsi" w:cs="Arial"/>
          <w:sz w:val="26"/>
          <w:szCs w:val="26"/>
        </w:rPr>
        <w:t>). Učenicima će se ponuditi fakultativni predmet</w:t>
      </w:r>
      <w:r w:rsidR="00E01F1E">
        <w:rPr>
          <w:rFonts w:asciiTheme="minorHAnsi" w:hAnsiTheme="minorHAnsi" w:cs="Arial"/>
          <w:sz w:val="26"/>
          <w:szCs w:val="26"/>
        </w:rPr>
        <w:t xml:space="preserve">i „Osnove financijske pismenosti“ i </w:t>
      </w:r>
      <w:r w:rsidRPr="00A51F59">
        <w:rPr>
          <w:rFonts w:asciiTheme="minorHAnsi" w:hAnsiTheme="minorHAnsi" w:cs="Arial"/>
          <w:sz w:val="26"/>
          <w:szCs w:val="26"/>
        </w:rPr>
        <w:t>„Poduzetništvo</w:t>
      </w:r>
      <w:r w:rsidR="0055080D">
        <w:rPr>
          <w:rFonts w:asciiTheme="minorHAnsi" w:hAnsiTheme="minorHAnsi" w:cs="Arial"/>
          <w:sz w:val="26"/>
          <w:szCs w:val="26"/>
        </w:rPr>
        <w:t xml:space="preserve"> i inovativnost“, a nastavit će se i suradnja s  SEECEL-om</w:t>
      </w:r>
      <w:r w:rsidRPr="00A51F59">
        <w:rPr>
          <w:rFonts w:asciiTheme="minorHAnsi" w:hAnsiTheme="minorHAnsi" w:cs="Arial"/>
          <w:sz w:val="26"/>
          <w:szCs w:val="26"/>
        </w:rPr>
        <w:t xml:space="preserve"> (South East European Centre for Entrepreneurial Learning) o integriranju razvoja poduzetnosti u redovnu nastavu (poduzetništvo kao međupredmetna tema).</w:t>
      </w:r>
      <w:r w:rsidR="00E01F1E">
        <w:rPr>
          <w:rFonts w:asciiTheme="minorHAnsi" w:hAnsiTheme="minorHAnsi" w:cs="Arial"/>
          <w:sz w:val="26"/>
          <w:szCs w:val="26"/>
        </w:rPr>
        <w:t xml:space="preserve"> Također se nastavlja i suradnja sa Zakladom Znanje na djelu</w:t>
      </w:r>
    </w:p>
    <w:p w:rsidR="00A51F59" w:rsidRPr="00A51F59" w:rsidRDefault="00A51F59" w:rsidP="00A51F59">
      <w:pPr>
        <w:ind w:left="720"/>
        <w:rPr>
          <w:rFonts w:asciiTheme="minorHAnsi" w:hAnsiTheme="minorHAnsi"/>
          <w:sz w:val="26"/>
          <w:szCs w:val="26"/>
        </w:rPr>
      </w:pPr>
    </w:p>
    <w:p w:rsidR="00A51F59" w:rsidRDefault="00A51F59" w:rsidP="00A51F59">
      <w:pPr>
        <w:numPr>
          <w:ilvl w:val="0"/>
          <w:numId w:val="4"/>
        </w:numPr>
        <w:rPr>
          <w:rFonts w:asciiTheme="minorHAnsi" w:hAnsiTheme="minorHAnsi"/>
          <w:sz w:val="26"/>
          <w:szCs w:val="26"/>
        </w:rPr>
      </w:pPr>
      <w:r w:rsidRPr="0055080D">
        <w:rPr>
          <w:rFonts w:asciiTheme="minorHAnsi" w:hAnsiTheme="minorHAnsi"/>
          <w:b/>
          <w:sz w:val="26"/>
          <w:szCs w:val="26"/>
        </w:rPr>
        <w:t>umjetničke kompetencije</w:t>
      </w:r>
      <w:r w:rsidRPr="0055080D">
        <w:rPr>
          <w:rFonts w:asciiTheme="minorHAnsi" w:hAnsiTheme="minorHAnsi"/>
          <w:sz w:val="26"/>
          <w:szCs w:val="26"/>
        </w:rPr>
        <w:t xml:space="preserve"> – razvijanje stvaralaštva  i kreativnosti (osim redovne nastave Hrvatskoga jezika i književnosti, Likovne i Glazbene umjetnosti, učenici se mogu uključiti i u niz izvannastavnih aktivnosti, </w:t>
      </w:r>
      <w:r w:rsidR="0055080D" w:rsidRPr="0055080D">
        <w:rPr>
          <w:rFonts w:asciiTheme="minorHAnsi" w:hAnsiTheme="minorHAnsi"/>
          <w:sz w:val="26"/>
          <w:szCs w:val="26"/>
        </w:rPr>
        <w:t xml:space="preserve">kao što su: </w:t>
      </w:r>
      <w:r w:rsidR="00E01F1E">
        <w:rPr>
          <w:rFonts w:asciiTheme="minorHAnsi" w:hAnsiTheme="minorHAnsi"/>
          <w:sz w:val="26"/>
          <w:szCs w:val="26"/>
        </w:rPr>
        <w:t>mješoviti</w:t>
      </w:r>
      <w:r w:rsidRPr="0055080D">
        <w:rPr>
          <w:rFonts w:asciiTheme="minorHAnsi" w:hAnsiTheme="minorHAnsi"/>
          <w:sz w:val="26"/>
          <w:szCs w:val="26"/>
        </w:rPr>
        <w:t xml:space="preserve"> pjevački zbor, dramska skupina</w:t>
      </w:r>
      <w:r w:rsidR="0055080D">
        <w:rPr>
          <w:rFonts w:asciiTheme="minorHAnsi" w:hAnsiTheme="minorHAnsi"/>
          <w:sz w:val="26"/>
          <w:szCs w:val="26"/>
        </w:rPr>
        <w:t xml:space="preserve"> i vizualna kultura </w:t>
      </w:r>
    </w:p>
    <w:p w:rsidR="0055080D" w:rsidRPr="0055080D" w:rsidRDefault="0055080D" w:rsidP="0055080D">
      <w:pPr>
        <w:rPr>
          <w:rFonts w:asciiTheme="minorHAnsi" w:hAnsiTheme="minorHAnsi"/>
          <w:sz w:val="26"/>
          <w:szCs w:val="26"/>
        </w:rPr>
      </w:pPr>
    </w:p>
    <w:p w:rsidR="00A51F59" w:rsidRPr="00A51F59" w:rsidRDefault="00A51F59" w:rsidP="00A51F59">
      <w:pPr>
        <w:numPr>
          <w:ilvl w:val="0"/>
          <w:numId w:val="4"/>
        </w:numPr>
        <w:rPr>
          <w:rFonts w:asciiTheme="minorHAnsi" w:hAnsiTheme="minorHAnsi"/>
          <w:sz w:val="26"/>
          <w:szCs w:val="26"/>
        </w:rPr>
      </w:pPr>
      <w:r w:rsidRPr="00A51F59">
        <w:rPr>
          <w:rFonts w:asciiTheme="minorHAnsi" w:hAnsiTheme="minorHAnsi"/>
          <w:b/>
          <w:sz w:val="26"/>
          <w:szCs w:val="26"/>
        </w:rPr>
        <w:t>kompetencije kritičkoga mišljenja</w:t>
      </w:r>
      <w:r w:rsidRPr="00A51F59">
        <w:rPr>
          <w:rFonts w:asciiTheme="minorHAnsi" w:hAnsiTheme="minorHAnsi"/>
          <w:sz w:val="26"/>
          <w:szCs w:val="26"/>
        </w:rPr>
        <w:t xml:space="preserve"> – jačanje sposobnosti argumentiranja, analiziranja i obrazlaganja stavova, sposobnost sagledavanja problema iz više perspektiva, mišljenje u skladu s logičkim pravilima (razvoj kritičkoga mišljenja cilj je svih predmeta i ostalih aktivnosti). </w:t>
      </w:r>
    </w:p>
    <w:p w:rsidR="00D9020A" w:rsidRDefault="00D9020A"/>
    <w:p w:rsidR="008059AB" w:rsidRDefault="008059AB"/>
    <w:p w:rsidR="008059AB" w:rsidRDefault="008059AB"/>
    <w:p w:rsidR="008059AB" w:rsidRDefault="008059AB"/>
    <w:p w:rsidR="008059AB" w:rsidRDefault="008059AB"/>
    <w:p w:rsidR="008059AB" w:rsidRDefault="008059AB"/>
    <w:p w:rsidR="008059AB" w:rsidRDefault="008059AB"/>
    <w:p w:rsidR="008059AB" w:rsidRDefault="008059AB"/>
    <w:p w:rsidR="008059AB" w:rsidRDefault="008059AB"/>
    <w:p w:rsidR="008059AB" w:rsidRPr="008F5887" w:rsidRDefault="008059AB">
      <w:pPr>
        <w:rPr>
          <w:rFonts w:asciiTheme="minorHAnsi" w:hAnsiTheme="minorHAnsi"/>
          <w:b/>
          <w:sz w:val="40"/>
          <w:szCs w:val="40"/>
        </w:rPr>
      </w:pPr>
      <w:r w:rsidRPr="008F5887">
        <w:rPr>
          <w:rFonts w:asciiTheme="minorHAnsi" w:hAnsiTheme="minorHAnsi"/>
          <w:b/>
          <w:sz w:val="40"/>
          <w:szCs w:val="40"/>
        </w:rPr>
        <w:lastRenderedPageBreak/>
        <w:t>3. IZVANNASTAVNE AKTIVNOSTI</w:t>
      </w:r>
    </w:p>
    <w:p w:rsidR="008059AB" w:rsidRDefault="008059AB">
      <w:pPr>
        <w:rPr>
          <w:b/>
        </w:rPr>
      </w:pPr>
    </w:p>
    <w:p w:rsidR="008059AB" w:rsidRPr="008059AB" w:rsidRDefault="008059AB" w:rsidP="008059A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276" w:lineRule="auto"/>
              <w:jc w:val="center"/>
              <w:rPr>
                <w:rFonts w:ascii="Calibri" w:hAnsi="Calibri" w:cs="Calibri"/>
                <w:b/>
                <w:sz w:val="32"/>
                <w:szCs w:val="36"/>
              </w:rPr>
            </w:pPr>
            <w:r w:rsidRPr="008059AB">
              <w:rPr>
                <w:rFonts w:ascii="Calibri" w:hAnsi="Calibri" w:cs="Calibri"/>
                <w:b/>
                <w:sz w:val="32"/>
                <w:szCs w:val="36"/>
              </w:rPr>
              <w:t>IZVANNASTAVNA AKTIVNOST</w:t>
            </w:r>
          </w:p>
        </w:tc>
      </w:tr>
      <w:tr w:rsidR="008059AB" w:rsidRPr="008059AB" w:rsidTr="003805C9">
        <w:trPr>
          <w:trHeight w:val="350"/>
        </w:trPr>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276" w:lineRule="auto"/>
              <w:jc w:val="center"/>
              <w:rPr>
                <w:rFonts w:ascii="Calibri" w:hAnsi="Calibri" w:cs="Calibri"/>
                <w:b/>
                <w:caps/>
                <w:color w:val="0000FF"/>
                <w:sz w:val="32"/>
                <w:szCs w:val="36"/>
              </w:rPr>
            </w:pPr>
            <w:r w:rsidRPr="008059AB">
              <w:rPr>
                <w:rFonts w:ascii="Calibri" w:hAnsi="Calibri" w:cs="Calibri"/>
                <w:b/>
                <w:caps/>
                <w:color w:val="0000FF"/>
                <w:sz w:val="32"/>
                <w:szCs w:val="36"/>
              </w:rPr>
              <w:t>CRVENI  KRIŽ</w:t>
            </w:r>
          </w:p>
        </w:tc>
      </w:tr>
    </w:tbl>
    <w:p w:rsidR="008059AB" w:rsidRPr="008059AB" w:rsidRDefault="008059AB" w:rsidP="008059AB">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Ciljevi aktivnosti</w:t>
            </w:r>
          </w:p>
        </w:tc>
      </w:tr>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5"/>
              </w:numPr>
              <w:spacing w:line="360" w:lineRule="auto"/>
              <w:ind w:left="714" w:hanging="357"/>
              <w:rPr>
                <w:rFonts w:ascii="Calibri" w:hAnsi="Calibri" w:cs="Calibri"/>
                <w:sz w:val="26"/>
                <w:szCs w:val="26"/>
              </w:rPr>
            </w:pPr>
            <w:r w:rsidRPr="008059AB">
              <w:rPr>
                <w:rFonts w:ascii="Calibri" w:hAnsi="Calibri" w:cs="Calibri"/>
                <w:sz w:val="26"/>
                <w:szCs w:val="26"/>
              </w:rPr>
              <w:t>Uključiti što veći broj učenika u program edukacije o pružanju prve pomoći</w:t>
            </w:r>
          </w:p>
          <w:p w:rsidR="008059AB" w:rsidRPr="008059AB" w:rsidRDefault="008059AB" w:rsidP="008059AB">
            <w:pPr>
              <w:numPr>
                <w:ilvl w:val="0"/>
                <w:numId w:val="5"/>
              </w:numPr>
              <w:spacing w:line="360" w:lineRule="auto"/>
              <w:ind w:left="714" w:hanging="357"/>
              <w:rPr>
                <w:rFonts w:ascii="Calibri" w:hAnsi="Calibri" w:cs="Calibri"/>
                <w:sz w:val="26"/>
                <w:szCs w:val="26"/>
              </w:rPr>
            </w:pPr>
            <w:r w:rsidRPr="008059AB">
              <w:rPr>
                <w:rFonts w:ascii="Calibri" w:hAnsi="Calibri" w:cs="Calibri"/>
                <w:sz w:val="26"/>
                <w:szCs w:val="26"/>
              </w:rPr>
              <w:t>Kod učenika razvijati potrebu za iskazivanjem humanosti u različitim oblicima</w:t>
            </w:r>
          </w:p>
          <w:p w:rsidR="008059AB" w:rsidRPr="008059AB" w:rsidRDefault="008059AB" w:rsidP="008059AB">
            <w:pPr>
              <w:numPr>
                <w:ilvl w:val="0"/>
                <w:numId w:val="5"/>
              </w:numPr>
              <w:spacing w:line="360" w:lineRule="auto"/>
              <w:ind w:left="714" w:hanging="357"/>
              <w:rPr>
                <w:rFonts w:ascii="Calibri" w:hAnsi="Calibri" w:cs="Calibri"/>
                <w:sz w:val="26"/>
                <w:szCs w:val="26"/>
              </w:rPr>
            </w:pPr>
            <w:r w:rsidRPr="008059AB">
              <w:rPr>
                <w:rFonts w:ascii="Calibri" w:hAnsi="Calibri" w:cs="Calibri"/>
                <w:sz w:val="26"/>
                <w:szCs w:val="26"/>
              </w:rPr>
              <w:t>Suzbijati ksenofobiju i prihvaćati različitosti</w:t>
            </w:r>
          </w:p>
          <w:p w:rsidR="008059AB" w:rsidRPr="008059AB" w:rsidRDefault="008059AB" w:rsidP="008059AB">
            <w:pPr>
              <w:numPr>
                <w:ilvl w:val="0"/>
                <w:numId w:val="5"/>
              </w:numPr>
              <w:spacing w:line="360" w:lineRule="auto"/>
              <w:ind w:left="714" w:hanging="357"/>
              <w:rPr>
                <w:rFonts w:ascii="Calibri" w:hAnsi="Calibri" w:cs="Calibri"/>
                <w:sz w:val="26"/>
                <w:szCs w:val="26"/>
              </w:rPr>
            </w:pPr>
            <w:r w:rsidRPr="008059AB">
              <w:rPr>
                <w:rFonts w:ascii="Calibri" w:hAnsi="Calibri" w:cs="Calibri"/>
                <w:sz w:val="26"/>
                <w:szCs w:val="26"/>
              </w:rPr>
              <w:t>Kod učenika razvijati svijest o dragocjenosti života</w:t>
            </w:r>
          </w:p>
          <w:p w:rsidR="008059AB" w:rsidRPr="008059AB" w:rsidRDefault="008059AB" w:rsidP="008059AB">
            <w:pPr>
              <w:numPr>
                <w:ilvl w:val="0"/>
                <w:numId w:val="5"/>
              </w:numPr>
              <w:spacing w:line="360" w:lineRule="auto"/>
              <w:ind w:left="714" w:hanging="357"/>
              <w:rPr>
                <w:rFonts w:ascii="Calibri" w:hAnsi="Calibri" w:cs="Calibri"/>
                <w:sz w:val="26"/>
                <w:szCs w:val="26"/>
              </w:rPr>
            </w:pPr>
            <w:r w:rsidRPr="008059AB">
              <w:rPr>
                <w:rFonts w:ascii="Calibri" w:hAnsi="Calibri" w:cs="Calibri"/>
                <w:sz w:val="26"/>
                <w:szCs w:val="26"/>
              </w:rPr>
              <w:t>Educirati učenike o čimbenicima koji utječu na zdravlje, kao i o načinima sprječavanja i suzbijanja bolesti</w:t>
            </w:r>
          </w:p>
          <w:p w:rsidR="008059AB" w:rsidRPr="008059AB" w:rsidRDefault="008059AB" w:rsidP="008059AB">
            <w:pPr>
              <w:spacing w:line="360" w:lineRule="auto"/>
              <w:ind w:left="360"/>
              <w:rPr>
                <w:rFonts w:ascii="Calibri" w:hAnsi="Calibri" w:cs="Calibri"/>
                <w:sz w:val="26"/>
                <w:szCs w:val="26"/>
              </w:rPr>
            </w:pPr>
          </w:p>
        </w:tc>
      </w:tr>
    </w:tbl>
    <w:p w:rsidR="008059AB" w:rsidRPr="008059AB"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Namjena aktivnosti</w:t>
            </w:r>
          </w:p>
        </w:tc>
      </w:tr>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6"/>
              </w:numPr>
              <w:spacing w:before="120" w:line="276" w:lineRule="auto"/>
              <w:ind w:left="714" w:hanging="357"/>
              <w:rPr>
                <w:rFonts w:ascii="Calibri" w:hAnsi="Calibri" w:cs="Calibri"/>
                <w:sz w:val="26"/>
                <w:szCs w:val="26"/>
              </w:rPr>
            </w:pPr>
            <w:r w:rsidRPr="008059AB">
              <w:rPr>
                <w:rFonts w:ascii="Calibri" w:hAnsi="Calibri" w:cs="Calibri"/>
                <w:sz w:val="26"/>
                <w:szCs w:val="26"/>
              </w:rPr>
              <w:t>Razviti kod učenika potrebu da nakon prvog dobrovoljnog davanja krvi u školi postanu dugogodišnji davatelji</w:t>
            </w:r>
          </w:p>
          <w:p w:rsidR="008059AB" w:rsidRPr="008059AB" w:rsidRDefault="008059AB" w:rsidP="008059AB">
            <w:pPr>
              <w:numPr>
                <w:ilvl w:val="0"/>
                <w:numId w:val="6"/>
              </w:numPr>
              <w:spacing w:before="120" w:line="276" w:lineRule="auto"/>
              <w:ind w:left="714" w:hanging="357"/>
              <w:rPr>
                <w:rFonts w:ascii="Calibri" w:hAnsi="Calibri" w:cs="Calibri"/>
                <w:sz w:val="26"/>
                <w:szCs w:val="26"/>
              </w:rPr>
            </w:pPr>
            <w:r w:rsidRPr="008059AB">
              <w:rPr>
                <w:rFonts w:ascii="Calibri" w:hAnsi="Calibri" w:cs="Calibri"/>
                <w:sz w:val="26"/>
                <w:szCs w:val="26"/>
              </w:rPr>
              <w:t>Poticati učenike na solidarnost i uključivanje u različite humanitarne akcije i volonterske udruge</w:t>
            </w:r>
          </w:p>
        </w:tc>
      </w:tr>
    </w:tbl>
    <w:p w:rsidR="008059AB" w:rsidRPr="008059AB"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Nositelji aktivnosti i njihova odgovornost</w:t>
            </w:r>
          </w:p>
        </w:tc>
      </w:tr>
      <w:tr w:rsidR="008059AB" w:rsidRPr="008059AB" w:rsidTr="003805C9">
        <w:trPr>
          <w:trHeight w:val="106"/>
        </w:trPr>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9"/>
              </w:numPr>
              <w:spacing w:before="120" w:line="276" w:lineRule="auto"/>
              <w:ind w:left="714" w:hanging="357"/>
              <w:rPr>
                <w:rFonts w:ascii="Calibri" w:hAnsi="Calibri" w:cs="Calibri"/>
                <w:sz w:val="26"/>
                <w:szCs w:val="26"/>
              </w:rPr>
            </w:pPr>
            <w:r w:rsidRPr="008059AB">
              <w:rPr>
                <w:rFonts w:ascii="Calibri" w:hAnsi="Calibri" w:cs="Calibri"/>
                <w:sz w:val="26"/>
                <w:szCs w:val="26"/>
              </w:rPr>
              <w:t>Tatjana Marković, prof. mentor, povjerenik Crvenog križa u školi</w:t>
            </w:r>
          </w:p>
        </w:tc>
      </w:tr>
    </w:tbl>
    <w:p w:rsidR="008059AB" w:rsidRPr="008059AB"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Način realizacije aktivnosti</w:t>
            </w:r>
          </w:p>
        </w:tc>
      </w:tr>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7"/>
              </w:numPr>
              <w:spacing w:before="120" w:line="276" w:lineRule="auto"/>
              <w:ind w:left="714" w:hanging="357"/>
              <w:rPr>
                <w:rFonts w:ascii="Calibri" w:hAnsi="Calibri" w:cs="Calibri"/>
                <w:sz w:val="26"/>
                <w:szCs w:val="26"/>
              </w:rPr>
            </w:pPr>
            <w:r w:rsidRPr="008059AB">
              <w:rPr>
                <w:rFonts w:ascii="Calibri" w:hAnsi="Calibri" w:cs="Calibri"/>
                <w:sz w:val="26"/>
                <w:szCs w:val="26"/>
              </w:rPr>
              <w:t>Obrađivanje tema vezanih uz humanost na satovima razrednika</w:t>
            </w:r>
          </w:p>
          <w:p w:rsidR="008059AB" w:rsidRPr="008059AB" w:rsidRDefault="008059AB" w:rsidP="008059AB">
            <w:pPr>
              <w:numPr>
                <w:ilvl w:val="0"/>
                <w:numId w:val="7"/>
              </w:numPr>
              <w:spacing w:before="120" w:line="276" w:lineRule="auto"/>
              <w:ind w:left="714" w:hanging="357"/>
              <w:rPr>
                <w:rFonts w:ascii="Calibri" w:hAnsi="Calibri" w:cs="Calibri"/>
                <w:sz w:val="26"/>
                <w:szCs w:val="26"/>
              </w:rPr>
            </w:pPr>
            <w:r w:rsidRPr="008059AB">
              <w:rPr>
                <w:rFonts w:ascii="Calibri" w:hAnsi="Calibri" w:cs="Calibri"/>
                <w:sz w:val="26"/>
                <w:szCs w:val="26"/>
              </w:rPr>
              <w:t>Organiziranje dobrovoljnog davanja krvi za učenike i djelatnike škole</w:t>
            </w:r>
          </w:p>
          <w:p w:rsidR="008059AB" w:rsidRPr="008059AB" w:rsidRDefault="008059AB" w:rsidP="008059AB">
            <w:pPr>
              <w:numPr>
                <w:ilvl w:val="0"/>
                <w:numId w:val="7"/>
              </w:numPr>
              <w:spacing w:before="120" w:line="276" w:lineRule="auto"/>
              <w:ind w:left="714" w:hanging="357"/>
              <w:rPr>
                <w:rFonts w:ascii="Calibri" w:hAnsi="Calibri" w:cs="Calibri"/>
                <w:sz w:val="26"/>
                <w:szCs w:val="26"/>
              </w:rPr>
            </w:pPr>
            <w:r w:rsidRPr="008059AB">
              <w:rPr>
                <w:rFonts w:ascii="Calibri" w:hAnsi="Calibri" w:cs="Calibri"/>
                <w:sz w:val="26"/>
                <w:szCs w:val="26"/>
              </w:rPr>
              <w:t>Obilježavanje Dana borbe protiv AIDS-a i Dana borbe protiv pušenja Dana borbe protiv različitih oblika tumora( rak dojke, debelog crijeva idr.) prigodnim predavanjima, plakatima, izložbama i prezentacijama</w:t>
            </w:r>
          </w:p>
          <w:p w:rsidR="008059AB" w:rsidRPr="008059AB" w:rsidRDefault="008059AB" w:rsidP="008059AB">
            <w:pPr>
              <w:numPr>
                <w:ilvl w:val="0"/>
                <w:numId w:val="7"/>
              </w:numPr>
              <w:spacing w:before="120" w:line="276" w:lineRule="auto"/>
              <w:ind w:left="714" w:hanging="357"/>
              <w:rPr>
                <w:rFonts w:ascii="Calibri" w:hAnsi="Calibri" w:cs="Calibri"/>
                <w:sz w:val="26"/>
                <w:szCs w:val="26"/>
              </w:rPr>
            </w:pPr>
            <w:r w:rsidRPr="008059AB">
              <w:rPr>
                <w:rFonts w:ascii="Calibri" w:hAnsi="Calibri" w:cs="Calibri"/>
                <w:sz w:val="26"/>
                <w:szCs w:val="26"/>
              </w:rPr>
              <w:lastRenderedPageBreak/>
              <w:t>Odabir učenika za tečaj i ekipu prve pomoći te sudjelovanje na tečaju prve pomoći u Domu Crvenog križa u Novom Vinodolskom</w:t>
            </w:r>
          </w:p>
          <w:p w:rsidR="008059AB" w:rsidRPr="008059AB" w:rsidRDefault="008059AB" w:rsidP="008059AB">
            <w:pPr>
              <w:numPr>
                <w:ilvl w:val="0"/>
                <w:numId w:val="7"/>
              </w:numPr>
              <w:spacing w:before="120" w:line="276" w:lineRule="auto"/>
              <w:ind w:left="714" w:hanging="357"/>
              <w:rPr>
                <w:rFonts w:ascii="Calibri" w:hAnsi="Calibri" w:cs="Calibri"/>
                <w:sz w:val="26"/>
                <w:szCs w:val="26"/>
              </w:rPr>
            </w:pPr>
            <w:r w:rsidRPr="008059AB">
              <w:rPr>
                <w:rFonts w:ascii="Calibri" w:hAnsi="Calibri" w:cs="Calibri"/>
                <w:sz w:val="26"/>
                <w:szCs w:val="26"/>
              </w:rPr>
              <w:t>Priprema ekipe prve pomoći i sudjelovanje na područnom i gradskom natjecanju</w:t>
            </w:r>
          </w:p>
          <w:p w:rsidR="008059AB" w:rsidRPr="008059AB" w:rsidRDefault="008059AB" w:rsidP="008059AB">
            <w:pPr>
              <w:numPr>
                <w:ilvl w:val="0"/>
                <w:numId w:val="7"/>
              </w:numPr>
              <w:spacing w:before="120" w:line="276" w:lineRule="auto"/>
              <w:ind w:left="714" w:hanging="357"/>
              <w:rPr>
                <w:rFonts w:ascii="Calibri" w:hAnsi="Calibri" w:cs="Calibri"/>
                <w:sz w:val="26"/>
                <w:szCs w:val="26"/>
              </w:rPr>
            </w:pPr>
            <w:r w:rsidRPr="008059AB">
              <w:rPr>
                <w:rFonts w:ascii="Calibri" w:hAnsi="Calibri" w:cs="Calibri"/>
                <w:sz w:val="26"/>
                <w:szCs w:val="26"/>
              </w:rPr>
              <w:t>Provedba svih akcija koje su koordinirane od hrvatskog i gradskog Crvenog križa</w:t>
            </w:r>
          </w:p>
          <w:p w:rsidR="008059AB" w:rsidRPr="008059AB" w:rsidRDefault="008059AB" w:rsidP="008059AB">
            <w:pPr>
              <w:numPr>
                <w:ilvl w:val="0"/>
                <w:numId w:val="7"/>
              </w:numPr>
              <w:spacing w:before="120" w:line="276" w:lineRule="auto"/>
              <w:ind w:left="714" w:hanging="357"/>
              <w:rPr>
                <w:rFonts w:ascii="Calibri" w:hAnsi="Calibri" w:cs="Calibri"/>
                <w:sz w:val="26"/>
                <w:szCs w:val="26"/>
              </w:rPr>
            </w:pPr>
            <w:r w:rsidRPr="008059AB">
              <w:rPr>
                <w:rFonts w:ascii="Calibri" w:hAnsi="Calibri" w:cs="Calibri"/>
                <w:sz w:val="26"/>
                <w:szCs w:val="26"/>
              </w:rPr>
              <w:t>Sudjelovanje na seminarima koje organizira Crveni križ</w:t>
            </w:r>
          </w:p>
        </w:tc>
      </w:tr>
    </w:tbl>
    <w:p w:rsidR="008059AB" w:rsidRPr="008059AB"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Vremenik aktivnosti</w:t>
            </w:r>
          </w:p>
        </w:tc>
      </w:tr>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7"/>
              </w:numPr>
              <w:spacing w:before="120" w:line="276" w:lineRule="auto"/>
              <w:ind w:left="714" w:hanging="357"/>
              <w:rPr>
                <w:rFonts w:ascii="Calibri" w:hAnsi="Calibri" w:cs="Calibri"/>
                <w:sz w:val="26"/>
                <w:szCs w:val="26"/>
              </w:rPr>
            </w:pPr>
            <w:r w:rsidRPr="008059AB">
              <w:rPr>
                <w:rFonts w:ascii="Calibri" w:hAnsi="Calibri" w:cs="Calibri"/>
                <w:sz w:val="26"/>
                <w:szCs w:val="26"/>
              </w:rPr>
              <w:t>Tijekom cijele školske godine</w:t>
            </w:r>
          </w:p>
        </w:tc>
      </w:tr>
    </w:tbl>
    <w:p w:rsidR="008059AB" w:rsidRPr="008059AB"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Detaljan troškovnik aktivnosti</w:t>
            </w:r>
          </w:p>
        </w:tc>
      </w:tr>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7"/>
              </w:numPr>
              <w:spacing w:before="120" w:line="276" w:lineRule="auto"/>
              <w:ind w:left="714" w:hanging="357"/>
              <w:rPr>
                <w:rFonts w:ascii="Calibri" w:hAnsi="Calibri" w:cs="Calibri"/>
                <w:sz w:val="26"/>
                <w:szCs w:val="26"/>
              </w:rPr>
            </w:pPr>
            <w:r w:rsidRPr="008059AB">
              <w:rPr>
                <w:rFonts w:ascii="Calibri" w:hAnsi="Calibri" w:cs="Calibri"/>
                <w:sz w:val="26"/>
                <w:szCs w:val="26"/>
              </w:rPr>
              <w:t>Troškove podmiruje Gradski ured za obrazovanje</w:t>
            </w:r>
          </w:p>
        </w:tc>
      </w:tr>
    </w:tbl>
    <w:p w:rsidR="008059AB" w:rsidRPr="008059AB"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Način vrednovanja i način korištenja rezultata vrednovanja</w:t>
            </w:r>
          </w:p>
        </w:tc>
      </w:tr>
      <w:tr w:rsidR="008059AB" w:rsidRPr="008059AB" w:rsidTr="003805C9">
        <w:trPr>
          <w:trHeight w:val="70"/>
        </w:trPr>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8"/>
              </w:numPr>
              <w:spacing w:before="120" w:line="276" w:lineRule="auto"/>
              <w:ind w:left="714" w:hanging="357"/>
              <w:rPr>
                <w:rFonts w:ascii="Calibri" w:hAnsi="Calibri" w:cs="Calibri"/>
                <w:sz w:val="26"/>
                <w:szCs w:val="26"/>
              </w:rPr>
            </w:pPr>
            <w:r w:rsidRPr="008059AB">
              <w:rPr>
                <w:rFonts w:ascii="Calibri" w:hAnsi="Calibri" w:cs="Calibri"/>
                <w:sz w:val="26"/>
                <w:szCs w:val="26"/>
              </w:rPr>
              <w:t>Evaluacija pismenim i usmenim putem</w:t>
            </w:r>
          </w:p>
          <w:p w:rsidR="008059AB" w:rsidRPr="008059AB" w:rsidRDefault="008059AB" w:rsidP="008059AB">
            <w:pPr>
              <w:numPr>
                <w:ilvl w:val="0"/>
                <w:numId w:val="8"/>
              </w:numPr>
              <w:spacing w:before="120" w:line="276" w:lineRule="auto"/>
              <w:ind w:left="714" w:hanging="357"/>
              <w:rPr>
                <w:rFonts w:ascii="Calibri" w:hAnsi="Calibri" w:cs="Calibri"/>
                <w:sz w:val="26"/>
                <w:szCs w:val="26"/>
              </w:rPr>
            </w:pPr>
            <w:r w:rsidRPr="008059AB">
              <w:rPr>
                <w:rFonts w:ascii="Calibri" w:hAnsi="Calibri" w:cs="Calibri"/>
                <w:sz w:val="26"/>
                <w:szCs w:val="26"/>
              </w:rPr>
              <w:t>Slobodan dan po izboru za učenike koji su dobrovoljno dali krv</w:t>
            </w:r>
          </w:p>
          <w:p w:rsidR="008059AB" w:rsidRPr="008059AB" w:rsidRDefault="008059AB" w:rsidP="008059AB">
            <w:pPr>
              <w:numPr>
                <w:ilvl w:val="0"/>
                <w:numId w:val="8"/>
              </w:numPr>
              <w:spacing w:before="120" w:line="276" w:lineRule="auto"/>
              <w:ind w:left="714" w:hanging="357"/>
              <w:rPr>
                <w:rFonts w:ascii="Calibri" w:hAnsi="Calibri" w:cs="Calibri"/>
                <w:sz w:val="26"/>
                <w:szCs w:val="26"/>
              </w:rPr>
            </w:pPr>
            <w:r w:rsidRPr="008059AB">
              <w:rPr>
                <w:rFonts w:ascii="Calibri" w:hAnsi="Calibri" w:cs="Calibri"/>
                <w:sz w:val="26"/>
                <w:szCs w:val="26"/>
              </w:rPr>
              <w:t>Podjela priznanja za dobrovoljno davanje krvi</w:t>
            </w:r>
          </w:p>
          <w:p w:rsidR="008059AB" w:rsidRPr="008059AB" w:rsidRDefault="008059AB" w:rsidP="008059AB">
            <w:pPr>
              <w:numPr>
                <w:ilvl w:val="0"/>
                <w:numId w:val="8"/>
              </w:numPr>
              <w:spacing w:before="120" w:line="276" w:lineRule="auto"/>
              <w:ind w:left="714" w:hanging="357"/>
              <w:rPr>
                <w:rFonts w:ascii="Calibri" w:hAnsi="Calibri" w:cs="Calibri"/>
                <w:sz w:val="26"/>
                <w:szCs w:val="26"/>
              </w:rPr>
            </w:pPr>
            <w:r w:rsidRPr="008059AB">
              <w:rPr>
                <w:rFonts w:ascii="Calibri" w:hAnsi="Calibri" w:cs="Calibri"/>
                <w:sz w:val="26"/>
                <w:szCs w:val="26"/>
              </w:rPr>
              <w:t>Pomoć učenika koji su prošli edukaciju iz pružanja prve pomoći u novim generacijama</w:t>
            </w:r>
          </w:p>
        </w:tc>
      </w:tr>
    </w:tbl>
    <w:p w:rsidR="008059AB" w:rsidRPr="008059AB" w:rsidRDefault="008059AB" w:rsidP="008059AB">
      <w:pPr>
        <w:jc w:val="center"/>
        <w:rPr>
          <w:rFonts w:ascii="Calibri" w:hAnsi="Calibri" w:cs="Calibri"/>
          <w:sz w:val="26"/>
          <w:szCs w:val="26"/>
        </w:rPr>
      </w:pPr>
    </w:p>
    <w:p w:rsidR="008059AB" w:rsidRPr="008059AB" w:rsidRDefault="008059AB" w:rsidP="008059AB">
      <w:pPr>
        <w:spacing w:line="360" w:lineRule="auto"/>
        <w:rPr>
          <w:rFonts w:ascii="Calibri" w:hAnsi="Calibri" w:cs="Calibri"/>
          <w:b/>
          <w:sz w:val="26"/>
          <w:szCs w:val="26"/>
        </w:rPr>
      </w:pPr>
      <w:r w:rsidRPr="008059AB">
        <w:rPr>
          <w:rFonts w:ascii="Calibri" w:hAnsi="Calibri" w:cs="Calibri"/>
          <w:b/>
          <w:sz w:val="26"/>
          <w:szCs w:val="26"/>
        </w:rPr>
        <w:t>Program aktivnosti izradio/la:</w:t>
      </w:r>
    </w:p>
    <w:p w:rsidR="008059AB" w:rsidRDefault="008059AB" w:rsidP="008059AB">
      <w:pPr>
        <w:rPr>
          <w:rFonts w:ascii="Calibri" w:hAnsi="Calibri" w:cs="Calibri"/>
          <w:sz w:val="26"/>
          <w:szCs w:val="26"/>
        </w:rPr>
      </w:pPr>
      <w:r w:rsidRPr="008059AB">
        <w:rPr>
          <w:rFonts w:ascii="Calibri" w:hAnsi="Calibri" w:cs="Calibri"/>
          <w:sz w:val="26"/>
          <w:szCs w:val="26"/>
        </w:rPr>
        <w:t>Tatjana Marković,</w:t>
      </w:r>
      <w:r>
        <w:rPr>
          <w:rFonts w:ascii="Calibri" w:hAnsi="Calibri" w:cs="Calibri"/>
          <w:sz w:val="26"/>
          <w:szCs w:val="26"/>
        </w:rPr>
        <w:t xml:space="preserve"> </w:t>
      </w:r>
      <w:r w:rsidRPr="008059AB">
        <w:rPr>
          <w:rFonts w:ascii="Calibri" w:hAnsi="Calibri" w:cs="Calibri"/>
          <w:sz w:val="26"/>
          <w:szCs w:val="26"/>
        </w:rPr>
        <w:t xml:space="preserve">prof. </w:t>
      </w:r>
      <w:r>
        <w:rPr>
          <w:rFonts w:ascii="Calibri" w:hAnsi="Calibri" w:cs="Calibri"/>
          <w:sz w:val="26"/>
          <w:szCs w:val="26"/>
        </w:rPr>
        <w:t>m</w:t>
      </w:r>
      <w:r w:rsidRPr="008059AB">
        <w:rPr>
          <w:rFonts w:ascii="Calibri" w:hAnsi="Calibri" w:cs="Calibri"/>
          <w:sz w:val="26"/>
          <w:szCs w:val="26"/>
        </w:rPr>
        <w:t>entor</w:t>
      </w:r>
    </w:p>
    <w:p w:rsidR="008059AB" w:rsidRDefault="008059AB" w:rsidP="008059AB">
      <w:pPr>
        <w:rPr>
          <w:rFonts w:ascii="Calibri" w:hAnsi="Calibri" w:cs="Calibri"/>
          <w:sz w:val="26"/>
          <w:szCs w:val="26"/>
        </w:rPr>
      </w:pPr>
    </w:p>
    <w:p w:rsidR="008059AB" w:rsidRDefault="008059AB" w:rsidP="008059AB">
      <w:pPr>
        <w:rPr>
          <w:rFonts w:ascii="Calibri" w:hAnsi="Calibri" w:cs="Calibri"/>
          <w:sz w:val="26"/>
          <w:szCs w:val="26"/>
        </w:rPr>
      </w:pPr>
    </w:p>
    <w:p w:rsidR="008059AB" w:rsidRDefault="008059AB" w:rsidP="008059AB">
      <w:pPr>
        <w:rPr>
          <w:rFonts w:ascii="Calibri" w:hAnsi="Calibri" w:cs="Calibri"/>
          <w:sz w:val="26"/>
          <w:szCs w:val="26"/>
        </w:rPr>
      </w:pPr>
    </w:p>
    <w:p w:rsidR="008059AB" w:rsidRDefault="008059AB" w:rsidP="008059AB">
      <w:pPr>
        <w:rPr>
          <w:rFonts w:ascii="Calibri" w:hAnsi="Calibri" w:cs="Calibri"/>
          <w:sz w:val="26"/>
          <w:szCs w:val="26"/>
        </w:rPr>
      </w:pPr>
    </w:p>
    <w:p w:rsidR="008059AB" w:rsidRDefault="008059AB" w:rsidP="008059AB">
      <w:pPr>
        <w:rPr>
          <w:rFonts w:ascii="Calibri" w:hAnsi="Calibri" w:cs="Calibri"/>
          <w:sz w:val="26"/>
          <w:szCs w:val="26"/>
        </w:rPr>
      </w:pPr>
    </w:p>
    <w:p w:rsidR="008059AB" w:rsidRDefault="008059AB" w:rsidP="008059AB">
      <w:pPr>
        <w:rPr>
          <w:rFonts w:ascii="Calibri" w:hAnsi="Calibri" w:cs="Calibri"/>
          <w:sz w:val="26"/>
          <w:szCs w:val="26"/>
        </w:rPr>
      </w:pPr>
    </w:p>
    <w:p w:rsidR="008059AB" w:rsidRDefault="008059AB" w:rsidP="008059AB">
      <w:pPr>
        <w:rPr>
          <w:rFonts w:ascii="Calibri" w:hAnsi="Calibri" w:cs="Calibri"/>
          <w:sz w:val="26"/>
          <w:szCs w:val="26"/>
        </w:rPr>
      </w:pPr>
    </w:p>
    <w:p w:rsidR="008059AB" w:rsidRDefault="008059AB" w:rsidP="008059AB">
      <w:pPr>
        <w:rPr>
          <w:rFonts w:ascii="Calibri" w:hAnsi="Calibri" w:cs="Calibri"/>
          <w:sz w:val="26"/>
          <w:szCs w:val="26"/>
        </w:rPr>
      </w:pPr>
    </w:p>
    <w:p w:rsidR="008059AB" w:rsidRDefault="008059AB" w:rsidP="008059AB">
      <w:pPr>
        <w:rPr>
          <w:rFonts w:ascii="Calibri" w:hAnsi="Calibri" w:cs="Calibri"/>
          <w:sz w:val="26"/>
          <w:szCs w:val="26"/>
        </w:rPr>
      </w:pPr>
    </w:p>
    <w:p w:rsidR="008059AB" w:rsidRDefault="008059AB" w:rsidP="008059AB">
      <w:pPr>
        <w:rPr>
          <w:rFonts w:ascii="Calibri" w:hAnsi="Calibri" w:cs="Calibri"/>
          <w:sz w:val="26"/>
          <w:szCs w:val="26"/>
        </w:rPr>
      </w:pPr>
    </w:p>
    <w:p w:rsidR="008059AB" w:rsidRDefault="008059AB" w:rsidP="008059AB">
      <w:pPr>
        <w:rPr>
          <w:rFonts w:ascii="Calibri" w:hAnsi="Calibri" w:cs="Calibri"/>
          <w:sz w:val="26"/>
          <w:szCs w:val="26"/>
        </w:rPr>
      </w:pPr>
    </w:p>
    <w:p w:rsidR="008059AB" w:rsidRPr="008059AB" w:rsidRDefault="008059AB" w:rsidP="008059A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276" w:lineRule="auto"/>
              <w:jc w:val="center"/>
              <w:rPr>
                <w:rFonts w:ascii="Calibri" w:hAnsi="Calibri" w:cs="Calibri"/>
                <w:b/>
                <w:sz w:val="32"/>
                <w:szCs w:val="32"/>
              </w:rPr>
            </w:pPr>
            <w:r w:rsidRPr="008059AB">
              <w:rPr>
                <w:rFonts w:ascii="Calibri" w:hAnsi="Calibri" w:cs="Calibri"/>
                <w:b/>
                <w:sz w:val="32"/>
                <w:szCs w:val="32"/>
              </w:rPr>
              <w:t>IZVANNASTAVNA AKTIVNOST</w:t>
            </w:r>
          </w:p>
        </w:tc>
      </w:tr>
      <w:tr w:rsidR="008059AB" w:rsidRPr="008059AB" w:rsidTr="003805C9">
        <w:trPr>
          <w:trHeight w:val="350"/>
        </w:trPr>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276" w:lineRule="auto"/>
              <w:jc w:val="center"/>
              <w:rPr>
                <w:rFonts w:ascii="Calibri" w:hAnsi="Calibri" w:cs="Calibri"/>
                <w:b/>
                <w:caps/>
                <w:color w:val="0000FF"/>
                <w:sz w:val="32"/>
                <w:szCs w:val="32"/>
              </w:rPr>
            </w:pPr>
            <w:r w:rsidRPr="008059AB">
              <w:rPr>
                <w:rFonts w:ascii="Calibri" w:hAnsi="Calibri" w:cs="Calibri"/>
                <w:b/>
                <w:caps/>
                <w:color w:val="0000FF"/>
                <w:sz w:val="32"/>
                <w:szCs w:val="32"/>
              </w:rPr>
              <w:t xml:space="preserve">DRAMSKA GRUPA </w:t>
            </w:r>
            <w:r w:rsidRPr="008059AB">
              <w:rPr>
                <w:rFonts w:ascii="Calibri" w:hAnsi="Calibri" w:cs="Calibri"/>
                <w:b/>
                <w:i/>
                <w:caps/>
                <w:color w:val="0000FF"/>
                <w:sz w:val="32"/>
                <w:szCs w:val="32"/>
              </w:rPr>
              <w:t>Gordogan</w:t>
            </w:r>
          </w:p>
        </w:tc>
      </w:tr>
    </w:tbl>
    <w:p w:rsidR="008059AB" w:rsidRPr="008059AB" w:rsidRDefault="008059AB" w:rsidP="008059AB">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Ciljevi aktivnosti</w:t>
            </w:r>
          </w:p>
        </w:tc>
      </w:tr>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5"/>
              </w:numPr>
              <w:spacing w:line="360" w:lineRule="auto"/>
              <w:rPr>
                <w:rFonts w:ascii="Calibri" w:hAnsi="Calibri" w:cs="Calibri"/>
                <w:sz w:val="26"/>
                <w:szCs w:val="26"/>
              </w:rPr>
            </w:pPr>
            <w:r w:rsidRPr="008059AB">
              <w:rPr>
                <w:rFonts w:ascii="Calibri" w:hAnsi="Calibri" w:cs="Calibri"/>
                <w:sz w:val="26"/>
                <w:szCs w:val="26"/>
              </w:rPr>
              <w:t>nizom teorijskih i praktičnih aktivnosti kod polaznika razviti senzibilitet i praktična znanja o dramskomu umjetničkom izražavanju te procesu nastajanja dramskog djela</w:t>
            </w:r>
          </w:p>
          <w:p w:rsidR="008059AB" w:rsidRPr="008059AB" w:rsidRDefault="008059AB" w:rsidP="008059AB">
            <w:pPr>
              <w:numPr>
                <w:ilvl w:val="0"/>
                <w:numId w:val="5"/>
              </w:numPr>
              <w:spacing w:line="360" w:lineRule="auto"/>
              <w:rPr>
                <w:rFonts w:ascii="Calibri" w:hAnsi="Calibri" w:cs="Calibri"/>
                <w:sz w:val="26"/>
                <w:szCs w:val="26"/>
              </w:rPr>
            </w:pPr>
            <w:r w:rsidRPr="008059AB">
              <w:rPr>
                <w:rFonts w:ascii="Calibri" w:hAnsi="Calibri" w:cs="Calibri"/>
                <w:sz w:val="26"/>
                <w:szCs w:val="26"/>
              </w:rPr>
              <w:t>usvojiti znanja o drami, povijesti drame, kazalištu, kostimografiji i scenografiji</w:t>
            </w:r>
          </w:p>
          <w:p w:rsidR="008059AB" w:rsidRPr="008059AB" w:rsidRDefault="008059AB" w:rsidP="008059AB">
            <w:pPr>
              <w:numPr>
                <w:ilvl w:val="0"/>
                <w:numId w:val="5"/>
              </w:numPr>
              <w:spacing w:line="360" w:lineRule="auto"/>
              <w:rPr>
                <w:rFonts w:ascii="Calibri" w:hAnsi="Calibri" w:cs="Calibri"/>
                <w:sz w:val="26"/>
                <w:szCs w:val="26"/>
              </w:rPr>
            </w:pPr>
            <w:r w:rsidRPr="008059AB">
              <w:rPr>
                <w:rFonts w:ascii="Calibri" w:hAnsi="Calibri" w:cs="Calibri"/>
                <w:sz w:val="26"/>
                <w:szCs w:val="26"/>
              </w:rPr>
              <w:t>napisati scenarije, improvizacije, igrokaze, dijaloge i monologe</w:t>
            </w:r>
          </w:p>
          <w:p w:rsidR="008059AB" w:rsidRPr="008059AB" w:rsidRDefault="008059AB" w:rsidP="008059AB">
            <w:pPr>
              <w:numPr>
                <w:ilvl w:val="0"/>
                <w:numId w:val="5"/>
              </w:numPr>
              <w:spacing w:line="360" w:lineRule="auto"/>
              <w:rPr>
                <w:rFonts w:ascii="Calibri" w:hAnsi="Calibri" w:cs="Calibri"/>
                <w:sz w:val="26"/>
                <w:szCs w:val="26"/>
              </w:rPr>
            </w:pPr>
            <w:r w:rsidRPr="008059AB">
              <w:rPr>
                <w:rFonts w:ascii="Calibri" w:hAnsi="Calibri" w:cs="Calibri"/>
                <w:sz w:val="26"/>
                <w:szCs w:val="26"/>
              </w:rPr>
              <w:t>sudjelovati u režiranju predstave</w:t>
            </w:r>
          </w:p>
          <w:p w:rsidR="008059AB" w:rsidRPr="008059AB" w:rsidRDefault="008059AB" w:rsidP="008059AB">
            <w:pPr>
              <w:numPr>
                <w:ilvl w:val="0"/>
                <w:numId w:val="5"/>
              </w:numPr>
              <w:spacing w:line="360" w:lineRule="auto"/>
              <w:rPr>
                <w:rFonts w:ascii="Calibri" w:hAnsi="Calibri" w:cs="Calibri"/>
                <w:sz w:val="26"/>
                <w:szCs w:val="26"/>
              </w:rPr>
            </w:pPr>
            <w:r w:rsidRPr="008059AB">
              <w:rPr>
                <w:rFonts w:ascii="Calibri" w:hAnsi="Calibri" w:cs="Calibri"/>
                <w:sz w:val="26"/>
                <w:szCs w:val="26"/>
              </w:rPr>
              <w:t>razviti učeničku nadarenost prema umjetničkomu izričaju i nadopunjavati njihovu naobrazbu</w:t>
            </w:r>
          </w:p>
        </w:tc>
      </w:tr>
    </w:tbl>
    <w:p w:rsidR="008059AB" w:rsidRPr="008059AB"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Namjena aktivnosti</w:t>
            </w:r>
          </w:p>
        </w:tc>
      </w:tr>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6"/>
              </w:numPr>
              <w:spacing w:before="120" w:line="276" w:lineRule="auto"/>
              <w:rPr>
                <w:rFonts w:ascii="Calibri" w:hAnsi="Calibri" w:cs="Calibri"/>
                <w:sz w:val="26"/>
                <w:szCs w:val="26"/>
              </w:rPr>
            </w:pPr>
            <w:r w:rsidRPr="008059AB">
              <w:rPr>
                <w:rFonts w:ascii="Calibri" w:hAnsi="Calibri" w:cs="Calibri"/>
                <w:sz w:val="26"/>
                <w:szCs w:val="26"/>
              </w:rPr>
              <w:t>detaljno osmisliti te prilagoditi učenicima dramski stvaralački proces</w:t>
            </w:r>
          </w:p>
          <w:p w:rsidR="008059AB" w:rsidRPr="008059AB" w:rsidRDefault="008059AB" w:rsidP="008059AB">
            <w:pPr>
              <w:numPr>
                <w:ilvl w:val="0"/>
                <w:numId w:val="6"/>
              </w:numPr>
              <w:spacing w:before="120" w:line="276" w:lineRule="auto"/>
              <w:rPr>
                <w:rFonts w:ascii="Calibri" w:hAnsi="Calibri" w:cs="Calibri"/>
                <w:sz w:val="26"/>
                <w:szCs w:val="26"/>
              </w:rPr>
            </w:pPr>
            <w:r w:rsidRPr="008059AB">
              <w:rPr>
                <w:rFonts w:ascii="Calibri" w:hAnsi="Calibri" w:cs="Calibri"/>
                <w:sz w:val="26"/>
                <w:szCs w:val="26"/>
              </w:rPr>
              <w:t>izgraditi sposobnosti izražavanja i vještine govora</w:t>
            </w:r>
          </w:p>
          <w:p w:rsidR="008059AB" w:rsidRPr="008059AB" w:rsidRDefault="008059AB" w:rsidP="008059AB">
            <w:pPr>
              <w:numPr>
                <w:ilvl w:val="0"/>
                <w:numId w:val="6"/>
              </w:numPr>
              <w:spacing w:before="120" w:line="276" w:lineRule="auto"/>
              <w:rPr>
                <w:rFonts w:ascii="Calibri" w:hAnsi="Calibri" w:cs="Calibri"/>
                <w:sz w:val="26"/>
                <w:szCs w:val="26"/>
              </w:rPr>
            </w:pPr>
            <w:r w:rsidRPr="008059AB">
              <w:rPr>
                <w:rFonts w:ascii="Calibri" w:hAnsi="Calibri" w:cs="Calibri"/>
                <w:sz w:val="26"/>
                <w:szCs w:val="26"/>
              </w:rPr>
              <w:t>njegovati kreativnost učenika</w:t>
            </w:r>
          </w:p>
          <w:p w:rsidR="008059AB" w:rsidRPr="008059AB" w:rsidRDefault="008059AB" w:rsidP="008059AB">
            <w:pPr>
              <w:numPr>
                <w:ilvl w:val="0"/>
                <w:numId w:val="6"/>
              </w:numPr>
              <w:spacing w:before="120" w:line="276" w:lineRule="auto"/>
              <w:rPr>
                <w:rFonts w:ascii="Calibri" w:hAnsi="Calibri" w:cs="Calibri"/>
                <w:sz w:val="26"/>
                <w:szCs w:val="26"/>
              </w:rPr>
            </w:pPr>
            <w:r w:rsidRPr="008059AB">
              <w:rPr>
                <w:rFonts w:ascii="Calibri" w:hAnsi="Calibri" w:cs="Calibri"/>
                <w:sz w:val="26"/>
                <w:szCs w:val="26"/>
              </w:rPr>
              <w:t>otkrivati i razviti sposobnosti scenskoga izraza</w:t>
            </w:r>
          </w:p>
          <w:p w:rsidR="008059AB" w:rsidRPr="008059AB" w:rsidRDefault="008059AB" w:rsidP="008059AB">
            <w:pPr>
              <w:numPr>
                <w:ilvl w:val="0"/>
                <w:numId w:val="6"/>
              </w:numPr>
              <w:spacing w:before="120" w:line="276" w:lineRule="auto"/>
              <w:rPr>
                <w:rFonts w:ascii="Calibri" w:hAnsi="Calibri" w:cs="Calibri"/>
                <w:sz w:val="26"/>
                <w:szCs w:val="26"/>
              </w:rPr>
            </w:pPr>
            <w:r w:rsidRPr="008059AB">
              <w:rPr>
                <w:rFonts w:ascii="Calibri" w:hAnsi="Calibri" w:cs="Calibri"/>
                <w:sz w:val="26"/>
                <w:szCs w:val="26"/>
              </w:rPr>
              <w:t>kvalitetno osmisliti slobodno vrijeme učenika</w:t>
            </w:r>
          </w:p>
          <w:p w:rsidR="008059AB" w:rsidRPr="008059AB" w:rsidRDefault="008059AB" w:rsidP="008059AB">
            <w:pPr>
              <w:numPr>
                <w:ilvl w:val="0"/>
                <w:numId w:val="6"/>
              </w:numPr>
              <w:spacing w:before="120" w:line="276" w:lineRule="auto"/>
              <w:rPr>
                <w:rFonts w:ascii="Calibri" w:hAnsi="Calibri" w:cs="Calibri"/>
                <w:sz w:val="26"/>
                <w:szCs w:val="26"/>
              </w:rPr>
            </w:pPr>
            <w:r w:rsidRPr="008059AB">
              <w:rPr>
                <w:rFonts w:ascii="Calibri" w:hAnsi="Calibri" w:cs="Calibri"/>
                <w:sz w:val="26"/>
                <w:szCs w:val="26"/>
              </w:rPr>
              <w:t>razviti govorne izražajnosti i umjetnički izraz na hrvatskomu jeziku</w:t>
            </w:r>
          </w:p>
          <w:p w:rsidR="008059AB" w:rsidRPr="008059AB" w:rsidRDefault="008059AB" w:rsidP="008059AB">
            <w:pPr>
              <w:numPr>
                <w:ilvl w:val="0"/>
                <w:numId w:val="6"/>
              </w:numPr>
              <w:spacing w:before="120" w:line="276" w:lineRule="auto"/>
              <w:rPr>
                <w:rFonts w:ascii="Calibri" w:hAnsi="Calibri" w:cs="Calibri"/>
                <w:sz w:val="26"/>
                <w:szCs w:val="26"/>
              </w:rPr>
            </w:pPr>
            <w:r w:rsidRPr="008059AB">
              <w:rPr>
                <w:rFonts w:ascii="Calibri" w:hAnsi="Calibri" w:cs="Calibri"/>
                <w:sz w:val="26"/>
                <w:szCs w:val="26"/>
              </w:rPr>
              <w:t>ojačati društvenu svijest i njezine sastavnice: samokritičnost, kritičnost, odgovornost i snošljivost</w:t>
            </w:r>
          </w:p>
        </w:tc>
      </w:tr>
    </w:tbl>
    <w:p w:rsidR="008059AB" w:rsidRPr="008059AB"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Nositelji aktivnosti i njihova odgovornost</w:t>
            </w:r>
          </w:p>
        </w:tc>
      </w:tr>
      <w:tr w:rsidR="008059AB" w:rsidRPr="008059AB" w:rsidTr="003805C9">
        <w:trPr>
          <w:trHeight w:val="106"/>
        </w:trPr>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9"/>
              </w:numPr>
              <w:spacing w:before="120" w:line="276" w:lineRule="auto"/>
              <w:rPr>
                <w:rFonts w:ascii="Calibri" w:hAnsi="Calibri" w:cs="Calibri"/>
                <w:sz w:val="26"/>
                <w:szCs w:val="26"/>
              </w:rPr>
            </w:pPr>
            <w:r w:rsidRPr="008059AB">
              <w:rPr>
                <w:rFonts w:ascii="Calibri" w:hAnsi="Calibri" w:cs="Calibri"/>
                <w:sz w:val="26"/>
                <w:szCs w:val="26"/>
              </w:rPr>
              <w:t>Ivan Janjić, prof.</w:t>
            </w:r>
          </w:p>
          <w:p w:rsidR="008059AB" w:rsidRPr="008059AB" w:rsidRDefault="008059AB" w:rsidP="008059AB">
            <w:pPr>
              <w:spacing w:before="120" w:line="276" w:lineRule="auto"/>
              <w:ind w:left="720"/>
              <w:rPr>
                <w:rFonts w:ascii="Calibri" w:hAnsi="Calibri" w:cs="Calibri"/>
                <w:sz w:val="26"/>
                <w:szCs w:val="26"/>
              </w:rPr>
            </w:pPr>
          </w:p>
        </w:tc>
      </w:tr>
    </w:tbl>
    <w:p w:rsidR="008059AB" w:rsidRPr="008059AB" w:rsidRDefault="008059AB" w:rsidP="008059AB">
      <w:pPr>
        <w:rPr>
          <w:rFonts w:ascii="Calibri" w:hAnsi="Calibri" w:cs="Calibri"/>
          <w:sz w:val="26"/>
          <w:szCs w:val="26"/>
        </w:rPr>
      </w:pPr>
    </w:p>
    <w:p w:rsidR="008059AB" w:rsidRPr="008059AB"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lastRenderedPageBreak/>
              <w:t>Način realizacije aktivnosti</w:t>
            </w:r>
          </w:p>
        </w:tc>
      </w:tr>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predstaviti dramsku grupu učenicima prvih razreda</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održati sastanak dramske skupine i planirati vremenik proba</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čitati dramske tekstove i odabrati najbolji</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sudjelovati na Danu škole (po potrebi)</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odabrati sudionike u izvedbama</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održavati čitaće probe, izraditi scenarij</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improvizirati, monološko i skupno izvoditi</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režirati i raditi na sceni</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odabrati kostime, glazbu, scenografiju</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sudjelovati na priredbi za Svetog Nikolu (po potrebi)</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sudjelovati na Božićnoj priredbi (po potrebi)</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održati generalnu probu i premijerno izvesti predstavu u školi</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sudjelovati na LiDraNu</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izvoditi program dramske grupe izvan škole</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posjetiti gradska kazališta</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sudjelovati na humanitarnoj priredbi Kap dobrote (po potrebi)</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posjetiti Akademiju dramske umjetnosti</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razgovarati o budućim predstavama</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posjetiti predstave amaterskog kazališta</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 xml:space="preserve">sudjelovati na Smotri srednjoškolskoga dramskog izričaja </w:t>
            </w:r>
            <w:r w:rsidRPr="008059AB">
              <w:rPr>
                <w:rFonts w:ascii="Calibri" w:hAnsi="Calibri" w:cs="Calibri"/>
                <w:i/>
                <w:sz w:val="26"/>
                <w:szCs w:val="26"/>
              </w:rPr>
              <w:t>Gordogan</w:t>
            </w:r>
          </w:p>
        </w:tc>
      </w:tr>
    </w:tbl>
    <w:p w:rsidR="008059AB" w:rsidRPr="008059AB"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Vremenik aktivnosti</w:t>
            </w:r>
          </w:p>
        </w:tc>
      </w:tr>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tjedni susreti: faza pripreme i analize</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intenzivni susreti (po potrebi): faza uvježbavanja</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izvedbe predstava</w:t>
            </w:r>
          </w:p>
          <w:p w:rsidR="008059AB" w:rsidRPr="008059AB" w:rsidRDefault="008059AB" w:rsidP="008059AB">
            <w:pPr>
              <w:numPr>
                <w:ilvl w:val="0"/>
                <w:numId w:val="7"/>
              </w:numPr>
              <w:spacing w:before="120" w:line="276" w:lineRule="auto"/>
              <w:rPr>
                <w:rFonts w:ascii="Calibri" w:hAnsi="Calibri" w:cs="Calibri"/>
                <w:sz w:val="26"/>
                <w:szCs w:val="26"/>
              </w:rPr>
            </w:pPr>
            <w:r w:rsidRPr="008059AB">
              <w:rPr>
                <w:rFonts w:ascii="Calibri" w:hAnsi="Calibri" w:cs="Calibri"/>
                <w:sz w:val="26"/>
                <w:szCs w:val="26"/>
              </w:rPr>
              <w:t>sudjelovanje na LiDraNu</w:t>
            </w:r>
          </w:p>
          <w:p w:rsidR="008059AB" w:rsidRPr="008059AB" w:rsidRDefault="008059AB" w:rsidP="008059AB">
            <w:pPr>
              <w:numPr>
                <w:ilvl w:val="0"/>
                <w:numId w:val="7"/>
              </w:numPr>
              <w:rPr>
                <w:rFonts w:ascii="Calibri" w:hAnsi="Calibri" w:cs="Calibri"/>
                <w:sz w:val="26"/>
                <w:szCs w:val="26"/>
              </w:rPr>
            </w:pPr>
            <w:r w:rsidRPr="008059AB">
              <w:rPr>
                <w:rFonts w:ascii="Calibri" w:hAnsi="Calibri" w:cs="Calibri"/>
                <w:sz w:val="26"/>
                <w:szCs w:val="26"/>
              </w:rPr>
              <w:t xml:space="preserve">sudjelovanje na Smotri srednjoškolskoga dramskog izričaja </w:t>
            </w:r>
            <w:r w:rsidRPr="008059AB">
              <w:rPr>
                <w:rFonts w:ascii="Calibri" w:hAnsi="Calibri" w:cs="Calibri"/>
                <w:i/>
                <w:sz w:val="26"/>
                <w:szCs w:val="26"/>
              </w:rPr>
              <w:t>Gordogan</w:t>
            </w:r>
          </w:p>
        </w:tc>
      </w:tr>
    </w:tbl>
    <w:p w:rsidR="008059AB" w:rsidRPr="008059AB"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Okviran troškovnik aktivnosti</w:t>
            </w:r>
          </w:p>
        </w:tc>
      </w:tr>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7"/>
              </w:numPr>
              <w:spacing w:before="120" w:line="276" w:lineRule="auto"/>
              <w:ind w:left="714" w:hanging="357"/>
              <w:rPr>
                <w:rFonts w:ascii="Calibri" w:hAnsi="Calibri" w:cs="Calibri"/>
                <w:sz w:val="26"/>
                <w:szCs w:val="26"/>
              </w:rPr>
            </w:pPr>
            <w:r w:rsidRPr="008059AB">
              <w:rPr>
                <w:rFonts w:ascii="Calibri" w:hAnsi="Calibri" w:cs="Calibri"/>
                <w:sz w:val="26"/>
                <w:szCs w:val="26"/>
              </w:rPr>
              <w:t>minimalna sredstva škole (kostimi, scena i sl.)</w:t>
            </w:r>
          </w:p>
          <w:p w:rsidR="008059AB" w:rsidRPr="008059AB" w:rsidRDefault="008059AB" w:rsidP="008059AB">
            <w:pPr>
              <w:numPr>
                <w:ilvl w:val="0"/>
                <w:numId w:val="7"/>
              </w:numPr>
              <w:spacing w:before="120" w:line="276" w:lineRule="auto"/>
              <w:ind w:left="714" w:hanging="357"/>
              <w:rPr>
                <w:rFonts w:ascii="Calibri" w:hAnsi="Calibri" w:cs="Calibri"/>
                <w:sz w:val="26"/>
                <w:szCs w:val="26"/>
              </w:rPr>
            </w:pPr>
            <w:r w:rsidRPr="008059AB">
              <w:rPr>
                <w:rFonts w:ascii="Calibri" w:hAnsi="Calibri" w:cs="Calibri"/>
                <w:sz w:val="26"/>
                <w:szCs w:val="26"/>
              </w:rPr>
              <w:t>učenici trebaju osmisliti predstavu sa što manje novčanih sredstava</w:t>
            </w:r>
          </w:p>
          <w:p w:rsidR="008059AB" w:rsidRPr="008059AB" w:rsidRDefault="008059AB" w:rsidP="008059AB">
            <w:pPr>
              <w:numPr>
                <w:ilvl w:val="0"/>
                <w:numId w:val="7"/>
              </w:numPr>
              <w:spacing w:before="120" w:line="276" w:lineRule="auto"/>
              <w:ind w:left="714" w:hanging="357"/>
              <w:rPr>
                <w:rFonts w:ascii="Calibri" w:hAnsi="Calibri" w:cs="Calibri"/>
                <w:sz w:val="26"/>
                <w:szCs w:val="26"/>
              </w:rPr>
            </w:pPr>
            <w:r w:rsidRPr="008059AB">
              <w:rPr>
                <w:rFonts w:ascii="Calibri" w:hAnsi="Calibri" w:cs="Calibri"/>
                <w:sz w:val="26"/>
                <w:szCs w:val="26"/>
              </w:rPr>
              <w:t>učenici sami izrađuju rekvizite</w:t>
            </w:r>
          </w:p>
        </w:tc>
      </w:tr>
    </w:tbl>
    <w:p w:rsidR="008059AB" w:rsidRPr="008059AB"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8059AB" w:rsidTr="003805C9">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spacing w:before="120" w:line="360" w:lineRule="auto"/>
              <w:rPr>
                <w:rFonts w:ascii="Calibri" w:hAnsi="Calibri" w:cs="Calibri"/>
                <w:b/>
                <w:color w:val="0000FF"/>
                <w:sz w:val="26"/>
                <w:szCs w:val="26"/>
              </w:rPr>
            </w:pPr>
            <w:r w:rsidRPr="008059AB">
              <w:rPr>
                <w:rFonts w:ascii="Calibri" w:hAnsi="Calibri" w:cs="Calibri"/>
                <w:b/>
                <w:color w:val="0000FF"/>
                <w:sz w:val="26"/>
                <w:szCs w:val="26"/>
              </w:rPr>
              <w:t>Način praćenja aktivnosti</w:t>
            </w:r>
          </w:p>
        </w:tc>
      </w:tr>
      <w:tr w:rsidR="008059AB" w:rsidRPr="008059AB" w:rsidTr="003805C9">
        <w:trPr>
          <w:trHeight w:val="70"/>
        </w:trPr>
        <w:tc>
          <w:tcPr>
            <w:tcW w:w="9288" w:type="dxa"/>
            <w:tcBorders>
              <w:top w:val="single" w:sz="4" w:space="0" w:color="auto"/>
              <w:left w:val="single" w:sz="4" w:space="0" w:color="auto"/>
              <w:bottom w:val="single" w:sz="4" w:space="0" w:color="auto"/>
              <w:right w:val="single" w:sz="4" w:space="0" w:color="auto"/>
            </w:tcBorders>
          </w:tcPr>
          <w:p w:rsidR="008059AB" w:rsidRPr="008059AB" w:rsidRDefault="008059AB" w:rsidP="008059AB">
            <w:pPr>
              <w:numPr>
                <w:ilvl w:val="0"/>
                <w:numId w:val="8"/>
              </w:numPr>
              <w:spacing w:before="120" w:line="276" w:lineRule="auto"/>
              <w:rPr>
                <w:rFonts w:ascii="Calibri" w:hAnsi="Calibri" w:cs="Calibri"/>
                <w:sz w:val="26"/>
                <w:szCs w:val="26"/>
              </w:rPr>
            </w:pPr>
            <w:r w:rsidRPr="008059AB">
              <w:rPr>
                <w:rFonts w:ascii="Calibri" w:hAnsi="Calibri" w:cs="Calibri"/>
                <w:sz w:val="26"/>
                <w:szCs w:val="26"/>
              </w:rPr>
              <w:t>zadovoljstvo učenika</w:t>
            </w:r>
          </w:p>
          <w:p w:rsidR="008059AB" w:rsidRPr="008059AB" w:rsidRDefault="008059AB" w:rsidP="008059AB">
            <w:pPr>
              <w:numPr>
                <w:ilvl w:val="0"/>
                <w:numId w:val="8"/>
              </w:numPr>
              <w:spacing w:before="120" w:line="276" w:lineRule="auto"/>
              <w:rPr>
                <w:rFonts w:ascii="Calibri" w:hAnsi="Calibri" w:cs="Calibri"/>
                <w:sz w:val="26"/>
                <w:szCs w:val="26"/>
              </w:rPr>
            </w:pPr>
            <w:r w:rsidRPr="008059AB">
              <w:rPr>
                <w:rFonts w:ascii="Calibri" w:hAnsi="Calibri" w:cs="Calibri"/>
                <w:sz w:val="26"/>
                <w:szCs w:val="26"/>
              </w:rPr>
              <w:t>nagrade i pohvale za zalaganje</w:t>
            </w:r>
          </w:p>
          <w:p w:rsidR="008059AB" w:rsidRPr="008059AB" w:rsidRDefault="008059AB" w:rsidP="008059AB">
            <w:pPr>
              <w:numPr>
                <w:ilvl w:val="0"/>
                <w:numId w:val="8"/>
              </w:numPr>
              <w:spacing w:before="120" w:line="276" w:lineRule="auto"/>
              <w:rPr>
                <w:rFonts w:ascii="Calibri" w:hAnsi="Calibri" w:cs="Calibri"/>
                <w:sz w:val="26"/>
                <w:szCs w:val="26"/>
              </w:rPr>
            </w:pPr>
            <w:r w:rsidRPr="008059AB">
              <w:rPr>
                <w:rFonts w:ascii="Calibri" w:hAnsi="Calibri" w:cs="Calibri"/>
                <w:sz w:val="26"/>
                <w:szCs w:val="26"/>
              </w:rPr>
              <w:t>zajedničke analize</w:t>
            </w:r>
          </w:p>
          <w:p w:rsidR="008059AB" w:rsidRPr="008059AB" w:rsidRDefault="008059AB" w:rsidP="008059AB">
            <w:pPr>
              <w:numPr>
                <w:ilvl w:val="0"/>
                <w:numId w:val="8"/>
              </w:numPr>
              <w:spacing w:before="120" w:line="276" w:lineRule="auto"/>
              <w:rPr>
                <w:rFonts w:ascii="Calibri" w:hAnsi="Calibri" w:cs="Calibri"/>
                <w:sz w:val="26"/>
                <w:szCs w:val="26"/>
              </w:rPr>
            </w:pPr>
            <w:r w:rsidRPr="008059AB">
              <w:rPr>
                <w:rFonts w:ascii="Calibri" w:hAnsi="Calibri" w:cs="Calibri"/>
                <w:sz w:val="26"/>
                <w:szCs w:val="26"/>
              </w:rPr>
              <w:t>samoanalize</w:t>
            </w:r>
          </w:p>
          <w:p w:rsidR="008059AB" w:rsidRPr="008059AB" w:rsidRDefault="008059AB" w:rsidP="008059AB">
            <w:pPr>
              <w:numPr>
                <w:ilvl w:val="0"/>
                <w:numId w:val="8"/>
              </w:numPr>
              <w:spacing w:before="120" w:line="276" w:lineRule="auto"/>
              <w:rPr>
                <w:rFonts w:ascii="Calibri" w:hAnsi="Calibri" w:cs="Calibri"/>
                <w:sz w:val="26"/>
                <w:szCs w:val="26"/>
              </w:rPr>
            </w:pPr>
            <w:r w:rsidRPr="008059AB">
              <w:rPr>
                <w:rFonts w:ascii="Calibri" w:hAnsi="Calibri" w:cs="Calibri"/>
                <w:sz w:val="26"/>
                <w:szCs w:val="26"/>
              </w:rPr>
              <w:t>odlasci na kazališne predstave</w:t>
            </w:r>
          </w:p>
          <w:p w:rsidR="008059AB" w:rsidRPr="008059AB" w:rsidRDefault="008059AB" w:rsidP="008059AB">
            <w:pPr>
              <w:numPr>
                <w:ilvl w:val="0"/>
                <w:numId w:val="8"/>
              </w:numPr>
              <w:spacing w:before="120" w:line="276" w:lineRule="auto"/>
              <w:rPr>
                <w:rFonts w:ascii="Calibri" w:hAnsi="Calibri" w:cs="Calibri"/>
                <w:sz w:val="26"/>
                <w:szCs w:val="26"/>
              </w:rPr>
            </w:pPr>
            <w:r w:rsidRPr="008059AB">
              <w:rPr>
                <w:rFonts w:ascii="Calibri" w:hAnsi="Calibri" w:cs="Calibri"/>
                <w:sz w:val="26"/>
                <w:szCs w:val="26"/>
              </w:rPr>
              <w:t>sudjelovanje i rezultat na LiDraNu</w:t>
            </w:r>
          </w:p>
          <w:p w:rsidR="008059AB" w:rsidRPr="008059AB" w:rsidRDefault="008059AB" w:rsidP="008059AB">
            <w:pPr>
              <w:numPr>
                <w:ilvl w:val="0"/>
                <w:numId w:val="8"/>
              </w:numPr>
              <w:spacing w:before="120" w:line="276" w:lineRule="auto"/>
              <w:rPr>
                <w:rFonts w:ascii="Calibri" w:hAnsi="Calibri" w:cs="Calibri"/>
                <w:sz w:val="26"/>
                <w:szCs w:val="26"/>
              </w:rPr>
            </w:pPr>
            <w:r w:rsidRPr="008059AB">
              <w:rPr>
                <w:rFonts w:ascii="Calibri" w:hAnsi="Calibri" w:cs="Calibri"/>
                <w:sz w:val="26"/>
                <w:szCs w:val="26"/>
              </w:rPr>
              <w:t xml:space="preserve">sudjelovanje na Smotri srednjoškolskoga dramskog izričaja </w:t>
            </w:r>
            <w:r w:rsidRPr="008059AB">
              <w:rPr>
                <w:rFonts w:ascii="Calibri" w:hAnsi="Calibri" w:cs="Calibri"/>
                <w:i/>
                <w:sz w:val="26"/>
                <w:szCs w:val="26"/>
              </w:rPr>
              <w:t>Gordogan</w:t>
            </w:r>
          </w:p>
        </w:tc>
      </w:tr>
    </w:tbl>
    <w:p w:rsidR="008059AB" w:rsidRPr="008059AB" w:rsidRDefault="008059AB" w:rsidP="008059AB">
      <w:pPr>
        <w:jc w:val="center"/>
        <w:rPr>
          <w:rFonts w:ascii="Calibri" w:hAnsi="Calibri" w:cs="Calibri"/>
          <w:sz w:val="26"/>
          <w:szCs w:val="26"/>
        </w:rPr>
      </w:pPr>
    </w:p>
    <w:p w:rsidR="008059AB" w:rsidRPr="008059AB" w:rsidRDefault="008059AB" w:rsidP="008059AB">
      <w:pPr>
        <w:spacing w:line="360" w:lineRule="auto"/>
        <w:rPr>
          <w:rFonts w:ascii="Calibri" w:hAnsi="Calibri" w:cs="Calibri"/>
          <w:b/>
          <w:sz w:val="26"/>
          <w:szCs w:val="26"/>
        </w:rPr>
      </w:pPr>
      <w:r w:rsidRPr="008059AB">
        <w:rPr>
          <w:rFonts w:ascii="Calibri" w:hAnsi="Calibri" w:cs="Calibri"/>
          <w:b/>
          <w:sz w:val="26"/>
          <w:szCs w:val="26"/>
        </w:rPr>
        <w:t>Program aktivnosti izradio:</w:t>
      </w:r>
    </w:p>
    <w:p w:rsidR="008059AB" w:rsidRPr="008059AB" w:rsidRDefault="008059AB" w:rsidP="008059AB">
      <w:pPr>
        <w:rPr>
          <w:rFonts w:ascii="Calibri" w:hAnsi="Calibri" w:cs="Calibri"/>
          <w:sz w:val="26"/>
          <w:szCs w:val="26"/>
        </w:rPr>
      </w:pPr>
      <w:r w:rsidRPr="008059AB">
        <w:rPr>
          <w:rFonts w:ascii="Calibri" w:hAnsi="Calibri" w:cs="Calibri"/>
          <w:sz w:val="26"/>
          <w:szCs w:val="26"/>
        </w:rPr>
        <w:t>Ivan Janjić, prof.</w:t>
      </w:r>
    </w:p>
    <w:p w:rsidR="008059AB" w:rsidRPr="008059AB" w:rsidRDefault="008059AB" w:rsidP="008059AB"/>
    <w:p w:rsidR="008059AB" w:rsidRDefault="008059AB" w:rsidP="008059AB">
      <w:pPr>
        <w:rPr>
          <w:rFonts w:ascii="Calibri" w:hAnsi="Calibri" w:cs="Calibri"/>
          <w:sz w:val="26"/>
          <w:szCs w:val="26"/>
        </w:rPr>
      </w:pPr>
    </w:p>
    <w:p w:rsidR="008059AB" w:rsidRDefault="008059AB" w:rsidP="008059AB">
      <w:pPr>
        <w:rPr>
          <w:rFonts w:ascii="Calibri" w:hAnsi="Calibri" w:cs="Calibri"/>
          <w:sz w:val="26"/>
          <w:szCs w:val="26"/>
        </w:rPr>
      </w:pPr>
    </w:p>
    <w:p w:rsidR="008059AB" w:rsidRDefault="008059AB" w:rsidP="008059AB">
      <w:pPr>
        <w:rPr>
          <w:rFonts w:ascii="Calibri" w:hAnsi="Calibri" w:cs="Calibri"/>
          <w:sz w:val="26"/>
          <w:szCs w:val="26"/>
        </w:rPr>
      </w:pPr>
    </w:p>
    <w:p w:rsidR="008059AB" w:rsidRPr="008059AB" w:rsidRDefault="008059AB" w:rsidP="008059AB">
      <w:pPr>
        <w:rPr>
          <w:rFonts w:ascii="Calibri" w:hAnsi="Calibri" w:cs="Calibri"/>
          <w:sz w:val="26"/>
          <w:szCs w:val="26"/>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Default="008059AB">
      <w:pPr>
        <w:rPr>
          <w:b/>
        </w:rPr>
      </w:pPr>
    </w:p>
    <w:p w:rsidR="008059AB" w:rsidRPr="003B7A29" w:rsidRDefault="008059AB" w:rsidP="008059A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CF579A" w:rsidTr="003805C9">
        <w:tc>
          <w:tcPr>
            <w:tcW w:w="9288" w:type="dxa"/>
            <w:tcBorders>
              <w:top w:val="single" w:sz="4" w:space="0" w:color="auto"/>
              <w:left w:val="single" w:sz="4" w:space="0" w:color="auto"/>
              <w:bottom w:val="single" w:sz="4" w:space="0" w:color="auto"/>
              <w:right w:val="single" w:sz="4" w:space="0" w:color="auto"/>
            </w:tcBorders>
          </w:tcPr>
          <w:p w:rsidR="008059AB" w:rsidRPr="00CF579A" w:rsidRDefault="008059AB" w:rsidP="003805C9">
            <w:pPr>
              <w:spacing w:before="120" w:line="276" w:lineRule="auto"/>
              <w:jc w:val="center"/>
              <w:rPr>
                <w:rFonts w:ascii="Calibri" w:hAnsi="Calibri" w:cs="Calibri"/>
                <w:b/>
                <w:sz w:val="32"/>
                <w:szCs w:val="36"/>
              </w:rPr>
            </w:pPr>
            <w:r w:rsidRPr="00CF579A">
              <w:rPr>
                <w:rFonts w:ascii="Calibri" w:hAnsi="Calibri" w:cs="Calibri"/>
                <w:b/>
                <w:sz w:val="32"/>
                <w:szCs w:val="36"/>
              </w:rPr>
              <w:t>IZVANNASTAVNA AKTIVNOST</w:t>
            </w:r>
          </w:p>
        </w:tc>
      </w:tr>
      <w:tr w:rsidR="008059AB" w:rsidRPr="00CF579A" w:rsidTr="003805C9">
        <w:trPr>
          <w:trHeight w:val="350"/>
        </w:trPr>
        <w:tc>
          <w:tcPr>
            <w:tcW w:w="9288" w:type="dxa"/>
            <w:tcBorders>
              <w:top w:val="single" w:sz="4" w:space="0" w:color="auto"/>
              <w:left w:val="single" w:sz="4" w:space="0" w:color="auto"/>
              <w:bottom w:val="single" w:sz="4" w:space="0" w:color="auto"/>
              <w:right w:val="single" w:sz="4" w:space="0" w:color="auto"/>
            </w:tcBorders>
          </w:tcPr>
          <w:p w:rsidR="008059AB" w:rsidRPr="00CF579A" w:rsidRDefault="008059AB" w:rsidP="003805C9">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EKO GRUPA</w:t>
            </w:r>
          </w:p>
        </w:tc>
      </w:tr>
    </w:tbl>
    <w:p w:rsidR="008059AB" w:rsidRPr="004A67A7"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422596" w:rsidTr="003805C9">
        <w:tc>
          <w:tcPr>
            <w:tcW w:w="9288" w:type="dxa"/>
            <w:tcBorders>
              <w:top w:val="single" w:sz="4" w:space="0" w:color="auto"/>
              <w:left w:val="single" w:sz="4" w:space="0" w:color="auto"/>
              <w:bottom w:val="single" w:sz="4" w:space="0" w:color="auto"/>
              <w:right w:val="single" w:sz="4" w:space="0" w:color="auto"/>
            </w:tcBorders>
          </w:tcPr>
          <w:p w:rsidR="008059AB" w:rsidRPr="00422596" w:rsidRDefault="008059AB" w:rsidP="003805C9">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8059AB" w:rsidRPr="00422596" w:rsidTr="003805C9">
        <w:tc>
          <w:tcPr>
            <w:tcW w:w="9288" w:type="dxa"/>
            <w:tcBorders>
              <w:top w:val="single" w:sz="4" w:space="0" w:color="auto"/>
              <w:left w:val="single" w:sz="4" w:space="0" w:color="auto"/>
              <w:bottom w:val="single" w:sz="4" w:space="0" w:color="auto"/>
              <w:right w:val="single" w:sz="4" w:space="0" w:color="auto"/>
            </w:tcBorders>
          </w:tcPr>
          <w:p w:rsidR="008059AB" w:rsidRDefault="008059AB" w:rsidP="003805C9">
            <w:pPr>
              <w:spacing w:before="120" w:line="276" w:lineRule="auto"/>
              <w:rPr>
                <w:rFonts w:ascii="Calibri" w:hAnsi="Calibri" w:cs="Calibri"/>
                <w:sz w:val="26"/>
                <w:szCs w:val="26"/>
              </w:rPr>
            </w:pPr>
            <w:r>
              <w:rPr>
                <w:rFonts w:ascii="Calibri" w:hAnsi="Calibri" w:cs="Calibri"/>
                <w:sz w:val="26"/>
                <w:szCs w:val="26"/>
              </w:rPr>
              <w:t>- osvijestiti učenike o važnosti očuvanja okoliša</w:t>
            </w:r>
          </w:p>
          <w:p w:rsidR="008059AB" w:rsidRPr="00422596" w:rsidRDefault="008059AB" w:rsidP="003805C9">
            <w:pPr>
              <w:spacing w:before="120" w:line="276" w:lineRule="auto"/>
              <w:rPr>
                <w:rFonts w:ascii="Calibri" w:hAnsi="Calibri" w:cs="Calibri"/>
                <w:sz w:val="26"/>
                <w:szCs w:val="26"/>
              </w:rPr>
            </w:pPr>
            <w:r>
              <w:rPr>
                <w:rFonts w:ascii="Calibri" w:hAnsi="Calibri" w:cs="Calibri"/>
                <w:sz w:val="26"/>
                <w:szCs w:val="26"/>
              </w:rPr>
              <w:t>- osvijestiti učenike o važnosti pomaganja bolesnima i nemoćnima</w:t>
            </w:r>
          </w:p>
        </w:tc>
      </w:tr>
    </w:tbl>
    <w:p w:rsidR="008059AB" w:rsidRPr="00422596"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422596" w:rsidTr="003805C9">
        <w:tc>
          <w:tcPr>
            <w:tcW w:w="9288" w:type="dxa"/>
            <w:tcBorders>
              <w:top w:val="single" w:sz="4" w:space="0" w:color="auto"/>
              <w:left w:val="single" w:sz="4" w:space="0" w:color="auto"/>
              <w:bottom w:val="single" w:sz="4" w:space="0" w:color="auto"/>
              <w:right w:val="single" w:sz="4" w:space="0" w:color="auto"/>
            </w:tcBorders>
          </w:tcPr>
          <w:p w:rsidR="008059AB" w:rsidRPr="00422596" w:rsidRDefault="008059AB" w:rsidP="003805C9">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8059AB" w:rsidRPr="00422596" w:rsidTr="003805C9">
        <w:tc>
          <w:tcPr>
            <w:tcW w:w="9288" w:type="dxa"/>
            <w:tcBorders>
              <w:top w:val="single" w:sz="4" w:space="0" w:color="auto"/>
              <w:left w:val="single" w:sz="4" w:space="0" w:color="auto"/>
              <w:bottom w:val="single" w:sz="4" w:space="0" w:color="auto"/>
              <w:right w:val="single" w:sz="4" w:space="0" w:color="auto"/>
            </w:tcBorders>
          </w:tcPr>
          <w:p w:rsidR="008059AB" w:rsidRDefault="008059AB" w:rsidP="003805C9">
            <w:pPr>
              <w:spacing w:before="120" w:line="276" w:lineRule="auto"/>
              <w:rPr>
                <w:rFonts w:ascii="Calibri" w:hAnsi="Calibri" w:cs="Calibri"/>
                <w:sz w:val="26"/>
                <w:szCs w:val="26"/>
              </w:rPr>
            </w:pPr>
            <w:r>
              <w:rPr>
                <w:rFonts w:ascii="Calibri" w:hAnsi="Calibri" w:cs="Calibri"/>
                <w:sz w:val="26"/>
                <w:szCs w:val="26"/>
              </w:rPr>
              <w:t>- očuvanje okoliša prikupljanjem i recikliranjem otpada</w:t>
            </w:r>
          </w:p>
          <w:p w:rsidR="008059AB" w:rsidRPr="00422596" w:rsidRDefault="008059AB" w:rsidP="003805C9">
            <w:pPr>
              <w:spacing w:before="120" w:line="276" w:lineRule="auto"/>
              <w:rPr>
                <w:rFonts w:ascii="Calibri" w:hAnsi="Calibri" w:cs="Calibri"/>
                <w:sz w:val="26"/>
                <w:szCs w:val="26"/>
              </w:rPr>
            </w:pPr>
            <w:r>
              <w:rPr>
                <w:rFonts w:ascii="Calibri" w:hAnsi="Calibri" w:cs="Calibri"/>
                <w:sz w:val="26"/>
                <w:szCs w:val="26"/>
              </w:rPr>
              <w:t>- prikupljanje novčanih sredstava za pomaganje bolesnima i nemoćnima</w:t>
            </w:r>
          </w:p>
        </w:tc>
      </w:tr>
    </w:tbl>
    <w:p w:rsidR="008059AB" w:rsidRPr="00422596"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422596" w:rsidTr="003805C9">
        <w:tc>
          <w:tcPr>
            <w:tcW w:w="9288" w:type="dxa"/>
            <w:tcBorders>
              <w:top w:val="single" w:sz="4" w:space="0" w:color="auto"/>
              <w:left w:val="single" w:sz="4" w:space="0" w:color="auto"/>
              <w:bottom w:val="single" w:sz="4" w:space="0" w:color="auto"/>
              <w:right w:val="single" w:sz="4" w:space="0" w:color="auto"/>
            </w:tcBorders>
          </w:tcPr>
          <w:p w:rsidR="008059AB" w:rsidRPr="00422596" w:rsidRDefault="008059AB" w:rsidP="003805C9">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8059AB" w:rsidRPr="00422596" w:rsidTr="003805C9">
        <w:trPr>
          <w:trHeight w:val="106"/>
        </w:trPr>
        <w:tc>
          <w:tcPr>
            <w:tcW w:w="9288" w:type="dxa"/>
            <w:tcBorders>
              <w:top w:val="single" w:sz="4" w:space="0" w:color="auto"/>
              <w:left w:val="single" w:sz="4" w:space="0" w:color="auto"/>
              <w:bottom w:val="single" w:sz="4" w:space="0" w:color="auto"/>
              <w:right w:val="single" w:sz="4" w:space="0" w:color="auto"/>
            </w:tcBorders>
          </w:tcPr>
          <w:p w:rsidR="008059AB" w:rsidRPr="00422596" w:rsidRDefault="008059AB" w:rsidP="003805C9">
            <w:pPr>
              <w:spacing w:before="120" w:line="276" w:lineRule="auto"/>
              <w:rPr>
                <w:rFonts w:ascii="Calibri" w:hAnsi="Calibri" w:cs="Calibri"/>
                <w:sz w:val="26"/>
                <w:szCs w:val="26"/>
              </w:rPr>
            </w:pPr>
            <w:r>
              <w:rPr>
                <w:rFonts w:ascii="Calibri" w:hAnsi="Calibri" w:cs="Calibri"/>
                <w:sz w:val="26"/>
                <w:szCs w:val="26"/>
              </w:rPr>
              <w:t>- Božica Šebek, prof., svi razrednici i ostali profesori</w:t>
            </w:r>
          </w:p>
        </w:tc>
      </w:tr>
    </w:tbl>
    <w:p w:rsidR="008059AB" w:rsidRPr="00422596"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422596" w:rsidTr="003805C9">
        <w:tc>
          <w:tcPr>
            <w:tcW w:w="9288" w:type="dxa"/>
            <w:tcBorders>
              <w:top w:val="single" w:sz="4" w:space="0" w:color="auto"/>
              <w:left w:val="single" w:sz="4" w:space="0" w:color="auto"/>
              <w:bottom w:val="single" w:sz="4" w:space="0" w:color="auto"/>
              <w:right w:val="single" w:sz="4" w:space="0" w:color="auto"/>
            </w:tcBorders>
          </w:tcPr>
          <w:p w:rsidR="008059AB" w:rsidRPr="00422596" w:rsidRDefault="008059AB" w:rsidP="003805C9">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Način realizacije aktivnosti</w:t>
            </w:r>
          </w:p>
        </w:tc>
      </w:tr>
      <w:tr w:rsidR="008059AB" w:rsidRPr="00422596" w:rsidTr="003805C9">
        <w:tc>
          <w:tcPr>
            <w:tcW w:w="9288" w:type="dxa"/>
            <w:tcBorders>
              <w:top w:val="single" w:sz="4" w:space="0" w:color="auto"/>
              <w:left w:val="single" w:sz="4" w:space="0" w:color="auto"/>
              <w:bottom w:val="single" w:sz="4" w:space="0" w:color="auto"/>
              <w:right w:val="single" w:sz="4" w:space="0" w:color="auto"/>
            </w:tcBorders>
          </w:tcPr>
          <w:p w:rsidR="008059AB" w:rsidRDefault="008059AB" w:rsidP="003805C9">
            <w:pPr>
              <w:spacing w:before="120" w:line="276" w:lineRule="auto"/>
              <w:rPr>
                <w:rFonts w:ascii="Calibri" w:hAnsi="Calibri" w:cs="Calibri"/>
                <w:sz w:val="26"/>
                <w:szCs w:val="26"/>
              </w:rPr>
            </w:pPr>
            <w:r>
              <w:rPr>
                <w:rFonts w:ascii="Calibri" w:hAnsi="Calibri" w:cs="Calibri"/>
                <w:sz w:val="26"/>
                <w:szCs w:val="26"/>
              </w:rPr>
              <w:t>- upućivanje učenika na bacanje plastičnih boca u posebne kontejnere</w:t>
            </w:r>
          </w:p>
          <w:p w:rsidR="008059AB" w:rsidRDefault="008059AB" w:rsidP="003805C9">
            <w:pPr>
              <w:spacing w:before="120" w:line="276" w:lineRule="auto"/>
              <w:rPr>
                <w:rFonts w:ascii="Calibri" w:hAnsi="Calibri" w:cs="Calibri"/>
                <w:sz w:val="26"/>
                <w:szCs w:val="26"/>
              </w:rPr>
            </w:pPr>
            <w:r>
              <w:rPr>
                <w:rFonts w:ascii="Calibri" w:hAnsi="Calibri" w:cs="Calibri"/>
                <w:sz w:val="26"/>
                <w:szCs w:val="26"/>
              </w:rPr>
              <w:t>- prikupljanje plastičnih boca</w:t>
            </w:r>
          </w:p>
          <w:p w:rsidR="008059AB" w:rsidRDefault="008059AB" w:rsidP="003805C9">
            <w:pPr>
              <w:spacing w:before="120" w:line="276" w:lineRule="auto"/>
              <w:rPr>
                <w:rFonts w:ascii="Calibri" w:hAnsi="Calibri" w:cs="Calibri"/>
                <w:sz w:val="26"/>
                <w:szCs w:val="26"/>
              </w:rPr>
            </w:pPr>
            <w:r>
              <w:rPr>
                <w:rFonts w:ascii="Calibri" w:hAnsi="Calibri" w:cs="Calibri"/>
                <w:sz w:val="26"/>
                <w:szCs w:val="26"/>
              </w:rPr>
              <w:t>- odnošenje u trgovinu (povratna naknada)</w:t>
            </w:r>
          </w:p>
          <w:p w:rsidR="008059AB" w:rsidRDefault="008059AB" w:rsidP="003805C9">
            <w:pPr>
              <w:spacing w:before="120" w:line="276" w:lineRule="auto"/>
              <w:rPr>
                <w:rFonts w:ascii="Calibri" w:hAnsi="Calibri" w:cs="Calibri"/>
                <w:sz w:val="26"/>
                <w:szCs w:val="26"/>
              </w:rPr>
            </w:pPr>
            <w:r>
              <w:rPr>
                <w:rFonts w:ascii="Calibri" w:hAnsi="Calibri" w:cs="Calibri"/>
                <w:sz w:val="26"/>
                <w:szCs w:val="26"/>
              </w:rPr>
              <w:t>- kupovina potrepština za bolesne i nemoćne od prikupljenih sredstava</w:t>
            </w:r>
          </w:p>
          <w:p w:rsidR="008059AB" w:rsidRDefault="008059AB" w:rsidP="003805C9">
            <w:pPr>
              <w:spacing w:before="120" w:line="276" w:lineRule="auto"/>
              <w:rPr>
                <w:rFonts w:ascii="Calibri" w:hAnsi="Calibri" w:cs="Calibri"/>
                <w:sz w:val="26"/>
                <w:szCs w:val="26"/>
              </w:rPr>
            </w:pPr>
            <w:r>
              <w:rPr>
                <w:rFonts w:ascii="Calibri" w:hAnsi="Calibri" w:cs="Calibri"/>
                <w:sz w:val="26"/>
                <w:szCs w:val="26"/>
              </w:rPr>
              <w:t>- posjet bolnici u Gornjoj Bistri i/ili sličnim ustanovama</w:t>
            </w:r>
          </w:p>
          <w:p w:rsidR="008059AB" w:rsidRDefault="008059AB" w:rsidP="003805C9">
            <w:pPr>
              <w:spacing w:before="120" w:line="276" w:lineRule="auto"/>
              <w:rPr>
                <w:rFonts w:ascii="Calibri" w:hAnsi="Calibri" w:cs="Calibri"/>
                <w:sz w:val="26"/>
                <w:szCs w:val="26"/>
              </w:rPr>
            </w:pPr>
            <w:r>
              <w:rPr>
                <w:rFonts w:ascii="Calibri" w:hAnsi="Calibri" w:cs="Calibri"/>
                <w:sz w:val="26"/>
                <w:szCs w:val="26"/>
              </w:rPr>
              <w:t>- prikupljanje starog papira</w:t>
            </w:r>
          </w:p>
          <w:p w:rsidR="008059AB" w:rsidRDefault="008059AB" w:rsidP="003805C9">
            <w:pPr>
              <w:spacing w:before="120" w:line="276" w:lineRule="auto"/>
              <w:rPr>
                <w:rFonts w:ascii="Calibri" w:hAnsi="Calibri" w:cs="Calibri"/>
                <w:sz w:val="26"/>
                <w:szCs w:val="26"/>
              </w:rPr>
            </w:pPr>
            <w:r>
              <w:rPr>
                <w:rFonts w:ascii="Calibri" w:hAnsi="Calibri" w:cs="Calibri"/>
                <w:sz w:val="26"/>
                <w:szCs w:val="26"/>
              </w:rPr>
              <w:t>- odvajanje plastičnih čepova za udrugu UOLL</w:t>
            </w:r>
          </w:p>
          <w:p w:rsidR="008059AB" w:rsidRDefault="008059AB" w:rsidP="003805C9">
            <w:pPr>
              <w:spacing w:before="120" w:line="276" w:lineRule="auto"/>
              <w:rPr>
                <w:rFonts w:ascii="Calibri" w:hAnsi="Calibri" w:cs="Calibri"/>
                <w:sz w:val="26"/>
                <w:szCs w:val="26"/>
              </w:rPr>
            </w:pPr>
            <w:r>
              <w:rPr>
                <w:rFonts w:ascii="Calibri" w:hAnsi="Calibri" w:cs="Calibri"/>
                <w:sz w:val="26"/>
                <w:szCs w:val="26"/>
              </w:rPr>
              <w:t>- prezentiranje programa u razredima</w:t>
            </w:r>
          </w:p>
          <w:p w:rsidR="008059AB" w:rsidRDefault="008059AB" w:rsidP="003805C9">
            <w:pPr>
              <w:spacing w:before="120" w:line="276" w:lineRule="auto"/>
              <w:rPr>
                <w:rFonts w:ascii="Calibri" w:hAnsi="Calibri" w:cs="Calibri"/>
                <w:sz w:val="26"/>
                <w:szCs w:val="26"/>
              </w:rPr>
            </w:pPr>
            <w:r>
              <w:rPr>
                <w:rFonts w:ascii="Calibri" w:hAnsi="Calibri" w:cs="Calibri"/>
                <w:sz w:val="26"/>
                <w:szCs w:val="26"/>
              </w:rPr>
              <w:t>- organiziranje sastanaka s predstavnicima razreda radi što veće suradnje učenika</w:t>
            </w:r>
          </w:p>
          <w:p w:rsidR="008059AB" w:rsidRDefault="008059AB" w:rsidP="003805C9">
            <w:pPr>
              <w:spacing w:before="120" w:line="276" w:lineRule="auto"/>
              <w:rPr>
                <w:rFonts w:ascii="Calibri" w:hAnsi="Calibri" w:cs="Calibri"/>
                <w:sz w:val="26"/>
                <w:szCs w:val="26"/>
              </w:rPr>
            </w:pPr>
            <w:r>
              <w:rPr>
                <w:rFonts w:ascii="Calibri" w:hAnsi="Calibri" w:cs="Calibri"/>
                <w:sz w:val="26"/>
                <w:szCs w:val="26"/>
              </w:rPr>
              <w:t>- suradnja s profesorima koji mogu pomoći kroz predmetnu nastavu (etika, biologija, kemija)</w:t>
            </w:r>
          </w:p>
          <w:p w:rsidR="008059AB" w:rsidRDefault="008059AB" w:rsidP="003805C9">
            <w:pPr>
              <w:spacing w:before="120" w:line="276" w:lineRule="auto"/>
              <w:rPr>
                <w:rFonts w:ascii="Calibri" w:hAnsi="Calibri" w:cs="Calibri"/>
                <w:sz w:val="26"/>
                <w:szCs w:val="26"/>
              </w:rPr>
            </w:pPr>
            <w:r>
              <w:rPr>
                <w:rFonts w:ascii="Calibri" w:hAnsi="Calibri" w:cs="Calibri"/>
                <w:sz w:val="26"/>
                <w:szCs w:val="26"/>
              </w:rPr>
              <w:t>- suradnja s razrednicima</w:t>
            </w:r>
          </w:p>
          <w:p w:rsidR="008059AB" w:rsidRPr="00422596" w:rsidRDefault="008059AB" w:rsidP="003805C9">
            <w:pPr>
              <w:spacing w:before="120" w:line="276" w:lineRule="auto"/>
              <w:rPr>
                <w:rFonts w:ascii="Calibri" w:hAnsi="Calibri" w:cs="Calibri"/>
                <w:sz w:val="26"/>
                <w:szCs w:val="26"/>
              </w:rPr>
            </w:pPr>
            <w:r>
              <w:rPr>
                <w:rFonts w:ascii="Calibri" w:hAnsi="Calibri" w:cs="Calibri"/>
                <w:sz w:val="26"/>
                <w:szCs w:val="26"/>
              </w:rPr>
              <w:t>- tematska predavanja i/ili tribine</w:t>
            </w:r>
          </w:p>
        </w:tc>
      </w:tr>
    </w:tbl>
    <w:p w:rsidR="008059AB" w:rsidRPr="00422596"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422596" w:rsidTr="003805C9">
        <w:tc>
          <w:tcPr>
            <w:tcW w:w="9288" w:type="dxa"/>
            <w:tcBorders>
              <w:top w:val="single" w:sz="4" w:space="0" w:color="auto"/>
              <w:left w:val="single" w:sz="4" w:space="0" w:color="auto"/>
              <w:bottom w:val="single" w:sz="4" w:space="0" w:color="auto"/>
              <w:right w:val="single" w:sz="4" w:space="0" w:color="auto"/>
            </w:tcBorders>
          </w:tcPr>
          <w:p w:rsidR="008059AB" w:rsidRPr="00422596" w:rsidRDefault="008059AB" w:rsidP="003805C9">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8059AB" w:rsidRPr="00422596" w:rsidTr="003805C9">
        <w:tc>
          <w:tcPr>
            <w:tcW w:w="9288" w:type="dxa"/>
            <w:tcBorders>
              <w:top w:val="single" w:sz="4" w:space="0" w:color="auto"/>
              <w:left w:val="single" w:sz="4" w:space="0" w:color="auto"/>
              <w:bottom w:val="single" w:sz="4" w:space="0" w:color="auto"/>
              <w:right w:val="single" w:sz="4" w:space="0" w:color="auto"/>
            </w:tcBorders>
          </w:tcPr>
          <w:p w:rsidR="008059AB" w:rsidRPr="00422596" w:rsidRDefault="008059AB" w:rsidP="003805C9">
            <w:pPr>
              <w:spacing w:before="120" w:line="276" w:lineRule="auto"/>
              <w:rPr>
                <w:rFonts w:ascii="Calibri" w:hAnsi="Calibri" w:cs="Calibri"/>
                <w:sz w:val="26"/>
                <w:szCs w:val="26"/>
              </w:rPr>
            </w:pPr>
            <w:r>
              <w:rPr>
                <w:rFonts w:ascii="Calibri" w:hAnsi="Calibri" w:cs="Calibri"/>
                <w:sz w:val="26"/>
                <w:szCs w:val="26"/>
              </w:rPr>
              <w:t>- šk. god. 2017</w:t>
            </w:r>
            <w:r w:rsidR="00C65A9D">
              <w:rPr>
                <w:rFonts w:ascii="Calibri" w:hAnsi="Calibri" w:cs="Calibri"/>
                <w:sz w:val="26"/>
                <w:szCs w:val="26"/>
              </w:rPr>
              <w:t>.</w:t>
            </w:r>
            <w:r>
              <w:rPr>
                <w:rFonts w:ascii="Calibri" w:hAnsi="Calibri" w:cs="Calibri"/>
                <w:sz w:val="26"/>
                <w:szCs w:val="26"/>
              </w:rPr>
              <w:t>/2018.</w:t>
            </w:r>
          </w:p>
        </w:tc>
      </w:tr>
    </w:tbl>
    <w:p w:rsidR="008059AB" w:rsidRPr="00422596"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422596" w:rsidTr="003805C9">
        <w:tc>
          <w:tcPr>
            <w:tcW w:w="9288" w:type="dxa"/>
            <w:tcBorders>
              <w:top w:val="single" w:sz="4" w:space="0" w:color="auto"/>
              <w:left w:val="single" w:sz="4" w:space="0" w:color="auto"/>
              <w:bottom w:val="single" w:sz="4" w:space="0" w:color="auto"/>
              <w:right w:val="single" w:sz="4" w:space="0" w:color="auto"/>
            </w:tcBorders>
          </w:tcPr>
          <w:p w:rsidR="008059AB" w:rsidRPr="00422596" w:rsidRDefault="008059AB" w:rsidP="003805C9">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8059AB" w:rsidRPr="00422596" w:rsidTr="003805C9">
        <w:tc>
          <w:tcPr>
            <w:tcW w:w="9288" w:type="dxa"/>
            <w:tcBorders>
              <w:top w:val="single" w:sz="4" w:space="0" w:color="auto"/>
              <w:left w:val="single" w:sz="4" w:space="0" w:color="auto"/>
              <w:bottom w:val="single" w:sz="4" w:space="0" w:color="auto"/>
              <w:right w:val="single" w:sz="4" w:space="0" w:color="auto"/>
            </w:tcBorders>
          </w:tcPr>
          <w:p w:rsidR="008059AB" w:rsidRPr="00422596" w:rsidRDefault="008059AB" w:rsidP="003805C9">
            <w:pPr>
              <w:spacing w:before="120" w:line="276" w:lineRule="auto"/>
              <w:rPr>
                <w:rFonts w:ascii="Calibri" w:hAnsi="Calibri" w:cs="Calibri"/>
                <w:sz w:val="26"/>
                <w:szCs w:val="26"/>
              </w:rPr>
            </w:pPr>
            <w:r>
              <w:rPr>
                <w:rFonts w:ascii="Calibri" w:hAnsi="Calibri" w:cs="Calibri"/>
                <w:sz w:val="26"/>
                <w:szCs w:val="26"/>
              </w:rPr>
              <w:t>- škola osigurava plastične vreće prema potrebi</w:t>
            </w:r>
          </w:p>
        </w:tc>
      </w:tr>
    </w:tbl>
    <w:p w:rsidR="008059AB" w:rsidRPr="00422596" w:rsidRDefault="008059AB" w:rsidP="008059A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059AB" w:rsidRPr="00422596" w:rsidTr="003805C9">
        <w:tc>
          <w:tcPr>
            <w:tcW w:w="9288" w:type="dxa"/>
            <w:tcBorders>
              <w:top w:val="single" w:sz="4" w:space="0" w:color="auto"/>
              <w:left w:val="single" w:sz="4" w:space="0" w:color="auto"/>
              <w:bottom w:val="single" w:sz="4" w:space="0" w:color="auto"/>
              <w:right w:val="single" w:sz="4" w:space="0" w:color="auto"/>
            </w:tcBorders>
          </w:tcPr>
          <w:p w:rsidR="008059AB" w:rsidRPr="00422596" w:rsidRDefault="008059AB" w:rsidP="003805C9">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8059AB" w:rsidRPr="00422596" w:rsidTr="003805C9">
        <w:trPr>
          <w:trHeight w:val="70"/>
        </w:trPr>
        <w:tc>
          <w:tcPr>
            <w:tcW w:w="9288" w:type="dxa"/>
            <w:tcBorders>
              <w:top w:val="single" w:sz="4" w:space="0" w:color="auto"/>
              <w:left w:val="single" w:sz="4" w:space="0" w:color="auto"/>
              <w:bottom w:val="single" w:sz="4" w:space="0" w:color="auto"/>
              <w:right w:val="single" w:sz="4" w:space="0" w:color="auto"/>
            </w:tcBorders>
          </w:tcPr>
          <w:p w:rsidR="008059AB" w:rsidRDefault="008059AB" w:rsidP="003805C9">
            <w:pPr>
              <w:spacing w:before="120" w:line="276" w:lineRule="auto"/>
              <w:rPr>
                <w:rFonts w:ascii="Calibri" w:hAnsi="Calibri" w:cs="Calibri"/>
                <w:sz w:val="26"/>
                <w:szCs w:val="26"/>
              </w:rPr>
            </w:pPr>
            <w:r>
              <w:rPr>
                <w:rFonts w:ascii="Calibri" w:hAnsi="Calibri" w:cs="Calibri"/>
                <w:sz w:val="26"/>
                <w:szCs w:val="26"/>
              </w:rPr>
              <w:t>- uspjeh svakog razreda javno pohvaliti i potaknuti natjecateljski duh</w:t>
            </w:r>
          </w:p>
          <w:p w:rsidR="008059AB" w:rsidRDefault="008059AB" w:rsidP="003805C9">
            <w:pPr>
              <w:spacing w:before="120" w:line="276" w:lineRule="auto"/>
              <w:rPr>
                <w:rFonts w:ascii="Calibri" w:hAnsi="Calibri" w:cs="Calibri"/>
                <w:sz w:val="26"/>
                <w:szCs w:val="26"/>
              </w:rPr>
            </w:pPr>
            <w:r>
              <w:rPr>
                <w:rFonts w:ascii="Calibri" w:hAnsi="Calibri" w:cs="Calibri"/>
                <w:sz w:val="26"/>
                <w:szCs w:val="26"/>
              </w:rPr>
              <w:t>- razgovarati s učenicima o uspješnosti i realizaciji aktivnosti</w:t>
            </w:r>
          </w:p>
          <w:p w:rsidR="008059AB" w:rsidRPr="00422596" w:rsidRDefault="008059AB" w:rsidP="003805C9">
            <w:pPr>
              <w:spacing w:before="120" w:line="276" w:lineRule="auto"/>
              <w:rPr>
                <w:rFonts w:ascii="Calibri" w:hAnsi="Calibri" w:cs="Calibri"/>
                <w:sz w:val="26"/>
                <w:szCs w:val="26"/>
              </w:rPr>
            </w:pPr>
            <w:r>
              <w:rPr>
                <w:rFonts w:ascii="Calibri" w:hAnsi="Calibri" w:cs="Calibri"/>
                <w:sz w:val="26"/>
                <w:szCs w:val="26"/>
              </w:rPr>
              <w:t>- koristiti rezultate za proširivanje aktivnosti i uključivanje većeg broja učenika</w:t>
            </w:r>
          </w:p>
        </w:tc>
      </w:tr>
    </w:tbl>
    <w:p w:rsidR="008059AB" w:rsidRPr="00422596" w:rsidRDefault="008059AB" w:rsidP="008059AB">
      <w:pPr>
        <w:jc w:val="center"/>
        <w:rPr>
          <w:rFonts w:ascii="Calibri" w:hAnsi="Calibri" w:cs="Calibri"/>
          <w:sz w:val="26"/>
          <w:szCs w:val="26"/>
        </w:rPr>
      </w:pPr>
    </w:p>
    <w:p w:rsidR="008059AB" w:rsidRDefault="008059AB" w:rsidP="008059AB">
      <w:pPr>
        <w:spacing w:line="360" w:lineRule="auto"/>
        <w:rPr>
          <w:rFonts w:ascii="Calibri" w:hAnsi="Calibri" w:cs="Calibri"/>
          <w:b/>
          <w:sz w:val="26"/>
          <w:szCs w:val="26"/>
        </w:rPr>
      </w:pPr>
      <w:r w:rsidRPr="00422596">
        <w:rPr>
          <w:rFonts w:ascii="Calibri" w:hAnsi="Calibri" w:cs="Calibri"/>
          <w:b/>
          <w:sz w:val="26"/>
          <w:szCs w:val="26"/>
        </w:rPr>
        <w:t>Program aktivnosti izradio/la</w:t>
      </w:r>
      <w:r>
        <w:rPr>
          <w:rFonts w:ascii="Calibri" w:hAnsi="Calibri" w:cs="Calibri"/>
          <w:b/>
          <w:sz w:val="26"/>
          <w:szCs w:val="26"/>
        </w:rPr>
        <w:t>:</w:t>
      </w:r>
    </w:p>
    <w:p w:rsidR="008059AB" w:rsidRPr="0077583B" w:rsidRDefault="008059AB" w:rsidP="008059AB">
      <w:pPr>
        <w:spacing w:line="360" w:lineRule="auto"/>
        <w:rPr>
          <w:rFonts w:ascii="Calibri" w:hAnsi="Calibri" w:cs="Calibri"/>
          <w:b/>
          <w:sz w:val="26"/>
          <w:szCs w:val="26"/>
        </w:rPr>
      </w:pPr>
      <w:r>
        <w:rPr>
          <w:rFonts w:ascii="Calibri" w:hAnsi="Calibri" w:cs="Calibri"/>
          <w:b/>
          <w:sz w:val="26"/>
          <w:szCs w:val="26"/>
        </w:rPr>
        <w:t xml:space="preserve">Božica Šebek, prof. </w:t>
      </w:r>
    </w:p>
    <w:p w:rsidR="008059AB" w:rsidRDefault="008059A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Pr="00D029BB" w:rsidRDefault="00D029BB" w:rsidP="00D029B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276" w:lineRule="auto"/>
              <w:jc w:val="center"/>
              <w:rPr>
                <w:rFonts w:ascii="Calibri" w:hAnsi="Calibri" w:cs="Calibri"/>
                <w:b/>
                <w:sz w:val="32"/>
                <w:szCs w:val="36"/>
              </w:rPr>
            </w:pPr>
            <w:r w:rsidRPr="00D029BB">
              <w:rPr>
                <w:rFonts w:ascii="Calibri" w:hAnsi="Calibri" w:cs="Calibri"/>
                <w:b/>
                <w:sz w:val="32"/>
                <w:szCs w:val="36"/>
              </w:rPr>
              <w:t>IZVANNASTAVNA AKTIVNOST</w:t>
            </w:r>
          </w:p>
        </w:tc>
      </w:tr>
      <w:tr w:rsidR="00D029BB" w:rsidRPr="00D029BB" w:rsidTr="003805C9">
        <w:trPr>
          <w:trHeight w:val="350"/>
        </w:trPr>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276" w:lineRule="auto"/>
              <w:jc w:val="center"/>
              <w:rPr>
                <w:rFonts w:ascii="Calibri" w:hAnsi="Calibri" w:cs="Calibri"/>
                <w:b/>
                <w:caps/>
                <w:color w:val="0000FF"/>
                <w:sz w:val="32"/>
                <w:szCs w:val="36"/>
              </w:rPr>
            </w:pPr>
            <w:r w:rsidRPr="00D029BB">
              <w:rPr>
                <w:rFonts w:ascii="Calibri" w:hAnsi="Calibri" w:cs="Calibri"/>
                <w:b/>
                <w:caps/>
                <w:color w:val="0000FF"/>
                <w:sz w:val="32"/>
                <w:szCs w:val="36"/>
              </w:rPr>
              <w:t>OSOBNI RAZVOJ</w:t>
            </w: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Ciljevi aktivnosti</w:t>
            </w:r>
          </w:p>
        </w:tc>
      </w:tr>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stjecanje pet osnovnih socijalno-emocionalnih kompetencija</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1. svijest o sebi: razumjeti ono što mislimo i osjećamo te kako misli i osjećaji utječu na naša djela i izbore</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2. socijalna svijest: razumjeti misli, osjećaje i stajališta drugih te razviti empatiju</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3. upravljanje sobom: naučiti kako upravljati snažnim emocijama kako ne bi dovele do problema; biti sposoban zadati si ciljeve i ukloniti prepreke</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4. odgovorno donošenje odluka: biti sposoban pronalaziti rješenja problema i razmotriti posljedice naših djela za nas i druge</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5. vještine u odnosima: biti sposoban rješavati sukobe; biti snažno povezan s drugim osobama, odolijevati negativnom pritisku grupe</w:t>
            </w:r>
          </w:p>
        </w:tc>
      </w:tr>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276" w:lineRule="auto"/>
              <w:rPr>
                <w:rFonts w:ascii="Calibri" w:hAnsi="Calibri" w:cs="Calibri"/>
                <w:sz w:val="26"/>
                <w:szCs w:val="26"/>
              </w:rPr>
            </w:pP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Namjena aktivnosti</w:t>
            </w:r>
          </w:p>
        </w:tc>
      </w:tr>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bolji rezultati u školi i u ostalim životnim područjima</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veća fokusiranost i koncentracija</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bolji međusobni odnosi</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poboljšana sposobnost upravljanja stresom</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povećanje optimizma</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sretniji, samosvjesniji i kompetentniji pojedinci koji vode zdrav, pozitivan i uspješan život</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prevencija klopke ovisnosti, depresije ili nasilja</w:t>
            </w: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Nositelji aktivnosti i njihova odgovornost</w:t>
            </w:r>
          </w:p>
        </w:tc>
      </w:tr>
      <w:tr w:rsidR="00D029BB" w:rsidRPr="00D029BB" w:rsidTr="003805C9">
        <w:trPr>
          <w:trHeight w:val="106"/>
        </w:trPr>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 xml:space="preserve">učenici i profesorica razvijajući dobar odnos temeljen na skrbnim navikama: </w:t>
            </w:r>
            <w:r w:rsidRPr="00D029BB">
              <w:rPr>
                <w:rFonts w:ascii="Calibri" w:hAnsi="Calibri" w:cs="Helvetica"/>
                <w:color w:val="1D2129"/>
                <w:sz w:val="26"/>
                <w:szCs w:val="26"/>
                <w:shd w:val="clear" w:color="auto" w:fill="FFFFFF"/>
              </w:rPr>
              <w:lastRenderedPageBreak/>
              <w:t>podržavanje</w:t>
            </w:r>
            <w:r w:rsidRPr="00D029BB">
              <w:rPr>
                <w:rFonts w:ascii="Calibri" w:hAnsi="Calibri" w:cs="Helvetica"/>
                <w:color w:val="1D2129"/>
                <w:sz w:val="26"/>
                <w:szCs w:val="26"/>
              </w:rPr>
              <w:t xml:space="preserve">, </w:t>
            </w:r>
            <w:r w:rsidRPr="00D029BB">
              <w:rPr>
                <w:rFonts w:ascii="Calibri" w:hAnsi="Calibri" w:cs="Helvetica"/>
                <w:color w:val="1D2129"/>
                <w:sz w:val="26"/>
                <w:szCs w:val="26"/>
                <w:shd w:val="clear" w:color="auto" w:fill="FFFFFF"/>
              </w:rPr>
              <w:t>ohrabrivanje</w:t>
            </w:r>
            <w:r w:rsidRPr="00D029BB">
              <w:rPr>
                <w:rFonts w:ascii="Calibri" w:hAnsi="Calibri" w:cs="Helvetica"/>
                <w:color w:val="1D2129"/>
                <w:sz w:val="26"/>
                <w:szCs w:val="26"/>
              </w:rPr>
              <w:t xml:space="preserve">, </w:t>
            </w:r>
            <w:r w:rsidRPr="00D029BB">
              <w:rPr>
                <w:rFonts w:ascii="Calibri" w:hAnsi="Calibri" w:cs="Helvetica"/>
                <w:color w:val="1D2129"/>
                <w:sz w:val="26"/>
                <w:szCs w:val="26"/>
                <w:shd w:val="clear" w:color="auto" w:fill="FFFFFF"/>
              </w:rPr>
              <w:t>slušanje</w:t>
            </w:r>
            <w:r w:rsidRPr="00D029BB">
              <w:rPr>
                <w:rFonts w:ascii="Calibri" w:hAnsi="Calibri" w:cs="Helvetica"/>
                <w:color w:val="1D2129"/>
                <w:sz w:val="26"/>
                <w:szCs w:val="26"/>
              </w:rPr>
              <w:t xml:space="preserve">, </w:t>
            </w:r>
            <w:r w:rsidRPr="00D029BB">
              <w:rPr>
                <w:rFonts w:ascii="Calibri" w:hAnsi="Calibri" w:cs="Helvetica"/>
                <w:color w:val="1D2129"/>
                <w:sz w:val="26"/>
                <w:szCs w:val="26"/>
                <w:shd w:val="clear" w:color="auto" w:fill="FFFFFF"/>
              </w:rPr>
              <w:t>prihvaćanje</w:t>
            </w:r>
            <w:r w:rsidRPr="00D029BB">
              <w:rPr>
                <w:rFonts w:ascii="Calibri" w:hAnsi="Calibri" w:cs="Helvetica"/>
                <w:color w:val="1D2129"/>
                <w:sz w:val="26"/>
                <w:szCs w:val="26"/>
              </w:rPr>
              <w:t xml:space="preserve">, </w:t>
            </w:r>
            <w:r w:rsidRPr="00D029BB">
              <w:rPr>
                <w:rFonts w:ascii="Calibri" w:hAnsi="Calibri" w:cs="Helvetica"/>
                <w:color w:val="1D2129"/>
                <w:sz w:val="26"/>
                <w:szCs w:val="26"/>
                <w:shd w:val="clear" w:color="auto" w:fill="FFFFFF"/>
              </w:rPr>
              <w:t>vjerovanje</w:t>
            </w:r>
            <w:r w:rsidRPr="00D029BB">
              <w:rPr>
                <w:rFonts w:ascii="Calibri" w:hAnsi="Calibri" w:cs="Helvetica"/>
                <w:color w:val="1D2129"/>
                <w:sz w:val="26"/>
                <w:szCs w:val="26"/>
              </w:rPr>
              <w:t xml:space="preserve">, </w:t>
            </w:r>
            <w:r w:rsidRPr="00D029BB">
              <w:rPr>
                <w:rFonts w:ascii="Calibri" w:hAnsi="Calibri" w:cs="Helvetica"/>
                <w:color w:val="1D2129"/>
                <w:sz w:val="26"/>
                <w:szCs w:val="26"/>
                <w:shd w:val="clear" w:color="auto" w:fill="FFFFFF"/>
              </w:rPr>
              <w:t>poštovanje</w:t>
            </w:r>
            <w:r w:rsidRPr="00D029BB">
              <w:rPr>
                <w:rFonts w:ascii="Calibri" w:hAnsi="Calibri" w:cs="Helvetica"/>
                <w:color w:val="1D2129"/>
                <w:sz w:val="26"/>
                <w:szCs w:val="26"/>
              </w:rPr>
              <w:t xml:space="preserve">, </w:t>
            </w:r>
            <w:r w:rsidRPr="00D029BB">
              <w:rPr>
                <w:rFonts w:ascii="Calibri" w:hAnsi="Calibri" w:cs="Helvetica"/>
                <w:color w:val="1D2129"/>
                <w:sz w:val="26"/>
                <w:szCs w:val="26"/>
                <w:shd w:val="clear" w:color="auto" w:fill="FFFFFF"/>
              </w:rPr>
              <w:t>usklađivanje</w:t>
            </w: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Način realizacije aktivnosti</w:t>
            </w:r>
          </w:p>
        </w:tc>
      </w:tr>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u w:val="single"/>
              </w:rPr>
              <w:t>teorijska podloga</w:t>
            </w:r>
            <w:r w:rsidRPr="00D029BB">
              <w:rPr>
                <w:rFonts w:ascii="Calibri" w:hAnsi="Calibri" w:cs="Calibri"/>
                <w:sz w:val="26"/>
                <w:szCs w:val="26"/>
              </w:rPr>
              <w:t>: filozofija i teorija izbora</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u w:val="single"/>
              </w:rPr>
              <w:t>aktivnosti</w:t>
            </w:r>
            <w:r w:rsidRPr="00D029BB">
              <w:rPr>
                <w:rFonts w:ascii="Calibri" w:hAnsi="Calibri" w:cs="Calibri"/>
                <w:sz w:val="26"/>
                <w:szCs w:val="26"/>
              </w:rPr>
              <w:t>: inicijativa BoliMe – javno obilježavanje Svjetskog dana mentalnoga zdravlja (listopad); Tjedan svjesnosti o mentalnom zdravlju (svibanj)</w:t>
            </w:r>
          </w:p>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u w:val="single"/>
              </w:rPr>
              <w:t>metoda</w:t>
            </w:r>
            <w:r w:rsidRPr="00D029BB">
              <w:rPr>
                <w:rFonts w:ascii="Calibri" w:hAnsi="Calibri" w:cs="Calibri"/>
                <w:sz w:val="26"/>
                <w:szCs w:val="26"/>
              </w:rPr>
              <w:t>: rad s grupom, sokratski dijalog</w:t>
            </w: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Vremenik aktivnosti</w:t>
            </w:r>
          </w:p>
        </w:tc>
      </w:tr>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tijekom cijele školske godine</w:t>
            </w: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Okviran troškovnik aktivnosti</w:t>
            </w:r>
          </w:p>
        </w:tc>
      </w:tr>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ovisno o načinu realizacije i materijalima potrebnim za rad grupe</w:t>
            </w: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Način praćenja aktivnosti</w:t>
            </w:r>
          </w:p>
        </w:tc>
      </w:tr>
      <w:tr w:rsidR="00D029BB" w:rsidRPr="00D029BB" w:rsidTr="003805C9">
        <w:trPr>
          <w:trHeight w:val="70"/>
        </w:trPr>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10"/>
              </w:numPr>
              <w:spacing w:before="120" w:line="276" w:lineRule="auto"/>
              <w:rPr>
                <w:rFonts w:ascii="Calibri" w:hAnsi="Calibri" w:cs="Calibri"/>
                <w:sz w:val="26"/>
                <w:szCs w:val="26"/>
              </w:rPr>
            </w:pPr>
            <w:r w:rsidRPr="00D029BB">
              <w:rPr>
                <w:rFonts w:ascii="Calibri" w:hAnsi="Calibri" w:cs="Calibri"/>
                <w:sz w:val="26"/>
                <w:szCs w:val="26"/>
              </w:rPr>
              <w:t>evaluacija učinkovitosti višemjesečnog rada na sebi usporedbom početnog i završnog upitnika (stjecanje socijalno-emocionalnih kompetencija)</w:t>
            </w:r>
          </w:p>
        </w:tc>
      </w:tr>
    </w:tbl>
    <w:p w:rsidR="00D029BB" w:rsidRPr="00D029BB" w:rsidRDefault="00D029BB" w:rsidP="00D029BB">
      <w:pPr>
        <w:jc w:val="center"/>
        <w:rPr>
          <w:rFonts w:ascii="Calibri" w:hAnsi="Calibri" w:cs="Calibri"/>
          <w:sz w:val="26"/>
          <w:szCs w:val="26"/>
        </w:rPr>
      </w:pPr>
    </w:p>
    <w:p w:rsidR="00D029BB" w:rsidRPr="00D029BB" w:rsidRDefault="00D029BB" w:rsidP="00D029BB">
      <w:pPr>
        <w:spacing w:line="360" w:lineRule="auto"/>
        <w:rPr>
          <w:rFonts w:ascii="Calibri" w:hAnsi="Calibri" w:cs="Calibri"/>
          <w:b/>
          <w:sz w:val="26"/>
          <w:szCs w:val="26"/>
        </w:rPr>
      </w:pPr>
      <w:r w:rsidRPr="00D029BB">
        <w:rPr>
          <w:rFonts w:ascii="Calibri" w:hAnsi="Calibri" w:cs="Calibri"/>
          <w:b/>
          <w:sz w:val="26"/>
          <w:szCs w:val="26"/>
        </w:rPr>
        <w:t>Program aktivnosti izradio/la:</w:t>
      </w:r>
    </w:p>
    <w:p w:rsidR="00D029BB" w:rsidRPr="00D029BB" w:rsidRDefault="00D029BB" w:rsidP="00D029BB">
      <w:pPr>
        <w:rPr>
          <w:rFonts w:ascii="Calibri" w:hAnsi="Calibri" w:cs="Calibri"/>
          <w:sz w:val="26"/>
          <w:szCs w:val="26"/>
        </w:rPr>
      </w:pPr>
      <w:r w:rsidRPr="00D029BB">
        <w:rPr>
          <w:rFonts w:ascii="Calibri" w:hAnsi="Calibri" w:cs="Calibri"/>
          <w:sz w:val="26"/>
          <w:szCs w:val="26"/>
        </w:rPr>
        <w:t>Marina Vitković, prof.</w:t>
      </w: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Pr="00D029BB" w:rsidRDefault="00D029BB" w:rsidP="00D029B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276" w:lineRule="auto"/>
              <w:jc w:val="center"/>
              <w:rPr>
                <w:rFonts w:ascii="Calibri" w:hAnsi="Calibri" w:cs="Calibri"/>
                <w:b/>
                <w:sz w:val="32"/>
                <w:szCs w:val="32"/>
              </w:rPr>
            </w:pPr>
            <w:r w:rsidRPr="00D029BB">
              <w:rPr>
                <w:rFonts w:ascii="Calibri" w:hAnsi="Calibri" w:cs="Calibri"/>
                <w:b/>
                <w:sz w:val="32"/>
                <w:szCs w:val="32"/>
              </w:rPr>
              <w:t>IZVANNASTAVNA AKTIVNOST</w:t>
            </w:r>
          </w:p>
        </w:tc>
      </w:tr>
      <w:tr w:rsidR="00D029BB" w:rsidRPr="00D029BB" w:rsidTr="003805C9">
        <w:trPr>
          <w:trHeight w:val="350"/>
        </w:trPr>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276" w:lineRule="auto"/>
              <w:jc w:val="center"/>
              <w:rPr>
                <w:rFonts w:ascii="Calibri" w:hAnsi="Calibri" w:cs="Calibri"/>
                <w:b/>
                <w:caps/>
                <w:color w:val="0000FF"/>
                <w:sz w:val="32"/>
                <w:szCs w:val="32"/>
              </w:rPr>
            </w:pPr>
            <w:r w:rsidRPr="00D029BB">
              <w:rPr>
                <w:rFonts w:ascii="Calibri" w:hAnsi="Calibri" w:cs="Arial"/>
                <w:b/>
                <w:caps/>
                <w:color w:val="0000FF"/>
                <w:sz w:val="32"/>
                <w:szCs w:val="32"/>
              </w:rPr>
              <w:t>povijesna grupa I .GIMNAZIJE</w:t>
            </w: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Ciljevi aktivnosti</w:t>
            </w:r>
          </w:p>
        </w:tc>
      </w:tr>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5"/>
              </w:numPr>
              <w:suppressAutoHyphens/>
              <w:spacing w:line="100" w:lineRule="atLeast"/>
              <w:rPr>
                <w:rFonts w:ascii="Calibri" w:eastAsia="Calibri" w:hAnsi="Calibri" w:cs="Arial"/>
                <w:bCs/>
                <w:kern w:val="1"/>
                <w:sz w:val="26"/>
                <w:szCs w:val="26"/>
                <w:lang w:eastAsia="ar-SA"/>
              </w:rPr>
            </w:pPr>
            <w:r w:rsidRPr="00D029BB">
              <w:rPr>
                <w:rFonts w:ascii="Calibri" w:eastAsia="Calibri" w:hAnsi="Calibri" w:cs="Arial"/>
                <w:bCs/>
                <w:kern w:val="1"/>
                <w:sz w:val="26"/>
                <w:szCs w:val="26"/>
                <w:lang w:eastAsia="ar-SA"/>
              </w:rPr>
              <w:t>Razvijanje ljubavi prema povijesnoj znanosti i zavičajnoj prošlosti,</w:t>
            </w:r>
          </w:p>
          <w:p w:rsidR="00D029BB" w:rsidRPr="00D029BB" w:rsidRDefault="00D029BB" w:rsidP="00D029BB">
            <w:pPr>
              <w:numPr>
                <w:ilvl w:val="0"/>
                <w:numId w:val="5"/>
              </w:numPr>
              <w:suppressAutoHyphens/>
              <w:spacing w:line="100" w:lineRule="atLeast"/>
              <w:rPr>
                <w:rFonts w:ascii="Calibri" w:eastAsia="Calibri" w:hAnsi="Calibri" w:cs="Arial"/>
                <w:bCs/>
                <w:kern w:val="1"/>
                <w:sz w:val="26"/>
                <w:szCs w:val="26"/>
                <w:lang w:eastAsia="ar-SA"/>
              </w:rPr>
            </w:pPr>
            <w:r w:rsidRPr="00D029BB">
              <w:rPr>
                <w:rFonts w:ascii="Calibri" w:eastAsia="Calibri" w:hAnsi="Calibri" w:cs="Arial"/>
                <w:bCs/>
                <w:kern w:val="1"/>
                <w:sz w:val="26"/>
                <w:szCs w:val="26"/>
                <w:lang w:eastAsia="ar-SA"/>
              </w:rPr>
              <w:t>Uvođenje u metode znanstveno-istraživačkoga rada,</w:t>
            </w:r>
          </w:p>
          <w:p w:rsidR="00D029BB" w:rsidRPr="00D029BB" w:rsidRDefault="00D029BB" w:rsidP="00D029BB">
            <w:pPr>
              <w:numPr>
                <w:ilvl w:val="0"/>
                <w:numId w:val="5"/>
              </w:numPr>
              <w:suppressAutoHyphens/>
              <w:spacing w:line="100" w:lineRule="atLeast"/>
              <w:rPr>
                <w:rFonts w:ascii="Calibri" w:eastAsia="Calibri" w:hAnsi="Calibri" w:cs="Arial"/>
                <w:bCs/>
                <w:kern w:val="1"/>
                <w:sz w:val="26"/>
                <w:szCs w:val="26"/>
                <w:lang w:eastAsia="ar-SA"/>
              </w:rPr>
            </w:pPr>
            <w:r w:rsidRPr="00D029BB">
              <w:rPr>
                <w:rFonts w:ascii="Calibri" w:eastAsia="Calibri" w:hAnsi="Calibri" w:cs="Arial"/>
                <w:bCs/>
                <w:kern w:val="1"/>
                <w:sz w:val="26"/>
                <w:szCs w:val="26"/>
                <w:lang w:eastAsia="ar-SA"/>
              </w:rPr>
              <w:t>Povezivanje teoretskoga dijela spoznaja s konkretnim primjerima iz prošlosti uporabom izvorne građe, posjetama institucijama i lokalitetima od interesa</w:t>
            </w:r>
          </w:p>
          <w:p w:rsidR="00D029BB" w:rsidRPr="00D029BB" w:rsidRDefault="00D029BB" w:rsidP="00D029BB">
            <w:pPr>
              <w:numPr>
                <w:ilvl w:val="0"/>
                <w:numId w:val="13"/>
              </w:numPr>
              <w:spacing w:before="120" w:line="276" w:lineRule="auto"/>
              <w:rPr>
                <w:rFonts w:ascii="Calibri" w:hAnsi="Calibri" w:cs="Calibri"/>
                <w:sz w:val="26"/>
                <w:szCs w:val="26"/>
              </w:rPr>
            </w:pPr>
            <w:r w:rsidRPr="00D029BB">
              <w:rPr>
                <w:rFonts w:ascii="Calibri" w:eastAsia="Calibri" w:hAnsi="Calibri" w:cs="Arial"/>
                <w:bCs/>
                <w:sz w:val="26"/>
                <w:szCs w:val="26"/>
              </w:rPr>
              <w:t>Razvijanje stručnih kompentencija članova grupe: odabir tema i sadržaja koji će biti predmetom našega interesa i rada, kritički stav i mišljenje, kultura izlaganja pred skupinom, prezentacijske tehnike, podizanje razine vlastitih znanja i vještina, stjecanje sigurnosti u vlastite sposobnosti, znanja i vještine, profiliranje interesa…</w:t>
            </w: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Namjena aktivnosti</w:t>
            </w:r>
          </w:p>
        </w:tc>
      </w:tr>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11"/>
              </w:numPr>
              <w:suppressAutoHyphens/>
              <w:spacing w:line="100" w:lineRule="atLeast"/>
              <w:rPr>
                <w:rFonts w:ascii="Calibri" w:eastAsia="Calibri" w:hAnsi="Calibri" w:cs="Arial"/>
                <w:bCs/>
                <w:kern w:val="1"/>
                <w:sz w:val="26"/>
                <w:szCs w:val="26"/>
                <w:lang w:eastAsia="ar-SA"/>
              </w:rPr>
            </w:pPr>
            <w:r w:rsidRPr="00D029BB">
              <w:rPr>
                <w:rFonts w:ascii="Calibri" w:eastAsia="Calibri" w:hAnsi="Calibri" w:cs="Arial"/>
                <w:bCs/>
                <w:kern w:val="1"/>
                <w:sz w:val="26"/>
                <w:szCs w:val="26"/>
                <w:lang w:eastAsia="ar-SA"/>
              </w:rPr>
              <w:t>Pripremanje i sudjelovanje na natjecanjima iz povijesti u kategorijama znanja i samostalnih znanstvenih učeničkih radova,</w:t>
            </w:r>
          </w:p>
          <w:p w:rsidR="00D029BB" w:rsidRPr="00D029BB" w:rsidRDefault="00D029BB" w:rsidP="00D029BB">
            <w:pPr>
              <w:numPr>
                <w:ilvl w:val="0"/>
                <w:numId w:val="12"/>
              </w:numPr>
              <w:spacing w:before="120" w:line="276" w:lineRule="auto"/>
              <w:rPr>
                <w:rFonts w:ascii="Calibri" w:hAnsi="Calibri" w:cs="Calibri"/>
                <w:sz w:val="26"/>
                <w:szCs w:val="26"/>
              </w:rPr>
            </w:pPr>
            <w:r w:rsidRPr="00D029BB">
              <w:rPr>
                <w:rFonts w:ascii="Calibri" w:eastAsia="Calibri" w:hAnsi="Calibri" w:cs="Arial"/>
                <w:bCs/>
                <w:sz w:val="26"/>
                <w:szCs w:val="26"/>
              </w:rPr>
              <w:t>Priprema za polaganje državne mature iz povijesti,</w:t>
            </w: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Nositelji aktivnosti i njihova odgovornost</w:t>
            </w:r>
          </w:p>
        </w:tc>
      </w:tr>
      <w:tr w:rsidR="00D029BB" w:rsidRPr="00D029BB" w:rsidTr="003805C9">
        <w:trPr>
          <w:trHeight w:val="106"/>
        </w:trPr>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14"/>
              </w:numPr>
              <w:suppressAutoHyphens/>
              <w:spacing w:line="100" w:lineRule="atLeast"/>
              <w:rPr>
                <w:rFonts w:ascii="Calibri" w:eastAsia="Calibri" w:hAnsi="Calibri" w:cs="Arial"/>
                <w:b/>
                <w:bCs/>
                <w:kern w:val="1"/>
                <w:sz w:val="26"/>
                <w:szCs w:val="26"/>
                <w:lang w:eastAsia="ar-SA"/>
              </w:rPr>
            </w:pPr>
            <w:r w:rsidRPr="00D029BB">
              <w:rPr>
                <w:rFonts w:ascii="Calibri" w:eastAsia="Calibri" w:hAnsi="Calibri" w:cs="Arial"/>
                <w:b/>
                <w:bCs/>
                <w:kern w:val="1"/>
                <w:sz w:val="26"/>
                <w:szCs w:val="26"/>
                <w:lang w:eastAsia="ar-SA"/>
              </w:rPr>
              <w:t xml:space="preserve">Voditelj Povijesne grupe prof. A. Lovrić: </w:t>
            </w:r>
          </w:p>
          <w:p w:rsidR="00D029BB" w:rsidRPr="00D029BB" w:rsidRDefault="00D029BB" w:rsidP="00D029BB">
            <w:pPr>
              <w:suppressAutoHyphens/>
              <w:spacing w:line="100" w:lineRule="atLeast"/>
              <w:ind w:left="720"/>
              <w:rPr>
                <w:rFonts w:ascii="Calibri" w:eastAsia="Calibri" w:hAnsi="Calibri" w:cs="Arial"/>
                <w:bCs/>
                <w:kern w:val="1"/>
                <w:sz w:val="26"/>
                <w:szCs w:val="26"/>
                <w:lang w:eastAsia="ar-SA"/>
              </w:rPr>
            </w:pPr>
            <w:r w:rsidRPr="00D029BB">
              <w:rPr>
                <w:rFonts w:ascii="Calibri" w:eastAsia="Calibri" w:hAnsi="Calibri" w:cs="Arial"/>
                <w:bCs/>
                <w:kern w:val="1"/>
                <w:sz w:val="26"/>
                <w:szCs w:val="26"/>
                <w:lang w:eastAsia="ar-SA"/>
              </w:rPr>
              <w:t>- izrada i provedba plana rada grupe,</w:t>
            </w:r>
          </w:p>
          <w:p w:rsidR="00D029BB" w:rsidRPr="00D029BB" w:rsidRDefault="00D029BB" w:rsidP="00D029BB">
            <w:pPr>
              <w:suppressAutoHyphens/>
              <w:spacing w:line="100" w:lineRule="atLeast"/>
              <w:ind w:left="720"/>
              <w:rPr>
                <w:rFonts w:ascii="Calibri" w:eastAsia="Calibri" w:hAnsi="Calibri" w:cs="Arial"/>
                <w:bCs/>
                <w:kern w:val="1"/>
                <w:sz w:val="26"/>
                <w:szCs w:val="26"/>
                <w:lang w:eastAsia="ar-SA"/>
              </w:rPr>
            </w:pPr>
            <w:r w:rsidRPr="00D029BB">
              <w:rPr>
                <w:rFonts w:ascii="Calibri" w:eastAsia="Calibri" w:hAnsi="Calibri" w:cs="Arial"/>
                <w:bCs/>
                <w:kern w:val="1"/>
                <w:sz w:val="26"/>
                <w:szCs w:val="26"/>
                <w:lang w:eastAsia="ar-SA"/>
              </w:rPr>
              <w:t>- briga o redovitosti dolaska, finacijama, vremeniku događanja…</w:t>
            </w:r>
          </w:p>
          <w:p w:rsidR="00D029BB" w:rsidRPr="00D029BB" w:rsidRDefault="00D029BB" w:rsidP="00D029BB">
            <w:pPr>
              <w:numPr>
                <w:ilvl w:val="0"/>
                <w:numId w:val="14"/>
              </w:numPr>
              <w:suppressAutoHyphens/>
              <w:spacing w:line="100" w:lineRule="atLeast"/>
              <w:rPr>
                <w:rFonts w:ascii="Calibri" w:eastAsia="Calibri" w:hAnsi="Calibri" w:cs="Arial"/>
                <w:bCs/>
                <w:kern w:val="1"/>
                <w:sz w:val="26"/>
                <w:szCs w:val="26"/>
                <w:lang w:eastAsia="ar-SA"/>
              </w:rPr>
            </w:pPr>
            <w:r w:rsidRPr="00D029BB">
              <w:rPr>
                <w:rFonts w:ascii="Calibri" w:eastAsia="Calibri" w:hAnsi="Calibri" w:cs="Arial"/>
                <w:b/>
                <w:bCs/>
                <w:kern w:val="1"/>
                <w:sz w:val="26"/>
                <w:szCs w:val="26"/>
                <w:lang w:eastAsia="ar-SA"/>
              </w:rPr>
              <w:t>Članovi Povijesne grupe</w:t>
            </w:r>
            <w:r w:rsidRPr="00D029BB">
              <w:rPr>
                <w:rFonts w:ascii="Calibri" w:eastAsia="Calibri" w:hAnsi="Calibri" w:cs="Arial"/>
                <w:bCs/>
                <w:kern w:val="1"/>
                <w:sz w:val="26"/>
                <w:szCs w:val="26"/>
                <w:lang w:eastAsia="ar-SA"/>
              </w:rPr>
              <w:t xml:space="preserve"> </w:t>
            </w:r>
          </w:p>
          <w:p w:rsidR="00D029BB" w:rsidRPr="00D029BB" w:rsidRDefault="00D029BB" w:rsidP="00D029BB">
            <w:pPr>
              <w:suppressAutoHyphens/>
              <w:spacing w:line="100" w:lineRule="atLeast"/>
              <w:ind w:left="720"/>
              <w:rPr>
                <w:rFonts w:ascii="Calibri" w:eastAsia="Calibri" w:hAnsi="Calibri" w:cs="Arial"/>
                <w:bCs/>
                <w:kern w:val="1"/>
                <w:sz w:val="26"/>
                <w:szCs w:val="26"/>
                <w:lang w:eastAsia="ar-SA"/>
              </w:rPr>
            </w:pPr>
            <w:r w:rsidRPr="00D029BB">
              <w:rPr>
                <w:rFonts w:ascii="Calibri" w:eastAsia="Calibri" w:hAnsi="Calibri" w:cs="Arial"/>
                <w:bCs/>
                <w:kern w:val="1"/>
                <w:sz w:val="26"/>
                <w:szCs w:val="26"/>
                <w:lang w:eastAsia="ar-SA"/>
              </w:rPr>
              <w:t>- redovitost dolaska i izvršavanja dogovorenih aktivnosti,</w:t>
            </w:r>
          </w:p>
          <w:p w:rsidR="00D029BB" w:rsidRPr="00D029BB" w:rsidRDefault="00D029BB" w:rsidP="00D029BB">
            <w:pPr>
              <w:spacing w:before="120" w:line="276" w:lineRule="auto"/>
              <w:rPr>
                <w:rFonts w:ascii="Calibri" w:hAnsi="Calibri" w:cs="Calibri"/>
                <w:sz w:val="26"/>
                <w:szCs w:val="26"/>
              </w:rPr>
            </w:pPr>
            <w:r w:rsidRPr="00D029BB">
              <w:rPr>
                <w:rFonts w:ascii="Calibri" w:eastAsia="Calibri" w:hAnsi="Calibri" w:cs="Arial"/>
                <w:bCs/>
                <w:sz w:val="26"/>
                <w:szCs w:val="26"/>
              </w:rPr>
              <w:t xml:space="preserve">           - ponašanje u skladu s Kućnim redom I. gimnazije.</w:t>
            </w: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Način realizacije aktivnosti</w:t>
            </w:r>
          </w:p>
        </w:tc>
      </w:tr>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uppressAutoHyphens/>
              <w:spacing w:line="100" w:lineRule="atLeast"/>
              <w:rPr>
                <w:rFonts w:ascii="Calibri" w:eastAsia="Calibri" w:hAnsi="Calibri" w:cs="Arial"/>
                <w:bCs/>
                <w:kern w:val="1"/>
                <w:sz w:val="26"/>
                <w:szCs w:val="26"/>
                <w:lang w:eastAsia="ar-SA"/>
              </w:rPr>
            </w:pPr>
            <w:r w:rsidRPr="00D029BB">
              <w:rPr>
                <w:rFonts w:ascii="Calibri" w:eastAsia="Calibri" w:hAnsi="Calibri" w:cs="Arial"/>
                <w:b/>
                <w:bCs/>
                <w:kern w:val="1"/>
                <w:sz w:val="26"/>
                <w:szCs w:val="26"/>
                <w:lang w:eastAsia="ar-SA"/>
              </w:rPr>
              <w:t>Rad s cijelom grupom:</w:t>
            </w:r>
            <w:r w:rsidRPr="00D029BB">
              <w:rPr>
                <w:rFonts w:ascii="Calibri" w:eastAsia="Calibri" w:hAnsi="Calibri" w:cs="Arial"/>
                <w:bCs/>
                <w:kern w:val="1"/>
                <w:sz w:val="26"/>
                <w:szCs w:val="26"/>
                <w:lang w:eastAsia="ar-SA"/>
              </w:rPr>
              <w:t xml:space="preserve"> - neće biti zasebnih sadržaja unutar škole nego ciljane</w:t>
            </w:r>
          </w:p>
          <w:p w:rsidR="00D029BB" w:rsidRPr="00D029BB" w:rsidRDefault="00D029BB" w:rsidP="00D029BB">
            <w:pPr>
              <w:suppressAutoHyphens/>
              <w:spacing w:line="100" w:lineRule="atLeast"/>
              <w:ind w:left="720"/>
              <w:rPr>
                <w:rFonts w:ascii="Calibri" w:eastAsia="Calibri" w:hAnsi="Calibri" w:cs="Arial"/>
                <w:bCs/>
                <w:kern w:val="1"/>
                <w:sz w:val="26"/>
                <w:szCs w:val="26"/>
                <w:lang w:eastAsia="ar-SA"/>
              </w:rPr>
            </w:pPr>
            <w:r w:rsidRPr="00D029BB">
              <w:rPr>
                <w:rFonts w:ascii="Calibri" w:eastAsia="Calibri" w:hAnsi="Calibri" w:cs="Arial"/>
                <w:b/>
                <w:bCs/>
                <w:kern w:val="1"/>
                <w:sz w:val="26"/>
                <w:szCs w:val="26"/>
                <w:lang w:eastAsia="ar-SA"/>
              </w:rPr>
              <w:t xml:space="preserve">                                </w:t>
            </w:r>
            <w:r w:rsidRPr="00D029BB">
              <w:rPr>
                <w:rFonts w:ascii="Calibri" w:eastAsia="Calibri" w:hAnsi="Calibri" w:cs="Arial"/>
                <w:bCs/>
                <w:kern w:val="1"/>
                <w:sz w:val="26"/>
                <w:szCs w:val="26"/>
                <w:lang w:eastAsia="ar-SA"/>
              </w:rPr>
              <w:t xml:space="preserve">posjete institucijama od interesa (muzeji, galerije, arhiv, </w:t>
            </w:r>
          </w:p>
          <w:p w:rsidR="00D029BB" w:rsidRPr="00D029BB" w:rsidRDefault="00D029BB" w:rsidP="00D029BB">
            <w:pPr>
              <w:suppressAutoHyphens/>
              <w:spacing w:line="100" w:lineRule="atLeast"/>
              <w:ind w:left="720"/>
              <w:rPr>
                <w:rFonts w:ascii="Calibri" w:eastAsia="Calibri" w:hAnsi="Calibri" w:cs="Arial"/>
                <w:bCs/>
                <w:kern w:val="1"/>
                <w:sz w:val="26"/>
                <w:szCs w:val="26"/>
                <w:lang w:eastAsia="ar-SA"/>
              </w:rPr>
            </w:pPr>
            <w:r w:rsidRPr="00D029BB">
              <w:rPr>
                <w:rFonts w:ascii="Calibri" w:eastAsia="Calibri" w:hAnsi="Calibri" w:cs="Arial"/>
                <w:bCs/>
                <w:kern w:val="1"/>
                <w:sz w:val="26"/>
                <w:szCs w:val="26"/>
                <w:lang w:eastAsia="ar-SA"/>
              </w:rPr>
              <w:t xml:space="preserve">                                predavanja, tribine, promocije knjiga, stručni skupovi…) </w:t>
            </w:r>
          </w:p>
          <w:p w:rsidR="00D029BB" w:rsidRPr="00D029BB" w:rsidRDefault="00D029BB" w:rsidP="00D029BB">
            <w:pPr>
              <w:suppressAutoHyphens/>
              <w:spacing w:line="100" w:lineRule="atLeast"/>
              <w:rPr>
                <w:rFonts w:ascii="Calibri" w:eastAsia="Calibri" w:hAnsi="Calibri" w:cs="Arial"/>
                <w:bCs/>
                <w:kern w:val="1"/>
                <w:sz w:val="26"/>
                <w:szCs w:val="26"/>
                <w:lang w:eastAsia="ar-SA"/>
              </w:rPr>
            </w:pPr>
            <w:r w:rsidRPr="00D029BB">
              <w:rPr>
                <w:rFonts w:ascii="Calibri" w:eastAsia="Calibri" w:hAnsi="Calibri" w:cs="Arial"/>
                <w:bCs/>
                <w:kern w:val="1"/>
                <w:sz w:val="26"/>
                <w:szCs w:val="26"/>
                <w:lang w:eastAsia="ar-SA"/>
              </w:rPr>
              <w:t xml:space="preserve">                                          - višednevni stručno-edukativni izlet: Tragovima </w:t>
            </w:r>
          </w:p>
          <w:p w:rsidR="00D029BB" w:rsidRPr="00D029BB" w:rsidRDefault="00D029BB" w:rsidP="00D029BB">
            <w:pPr>
              <w:suppressAutoHyphens/>
              <w:spacing w:line="100" w:lineRule="atLeast"/>
              <w:rPr>
                <w:rFonts w:ascii="Arial" w:eastAsia="Calibri" w:hAnsi="Arial" w:cs="Arial"/>
                <w:bCs/>
                <w:kern w:val="1"/>
                <w:sz w:val="22"/>
                <w:szCs w:val="22"/>
                <w:lang w:eastAsia="ar-SA"/>
              </w:rPr>
            </w:pPr>
            <w:r w:rsidRPr="00D029BB">
              <w:rPr>
                <w:rFonts w:ascii="Calibri" w:eastAsia="Calibri" w:hAnsi="Calibri" w:cs="Arial"/>
                <w:bCs/>
                <w:kern w:val="1"/>
                <w:sz w:val="26"/>
                <w:szCs w:val="26"/>
                <w:lang w:eastAsia="ar-SA"/>
              </w:rPr>
              <w:t xml:space="preserve">                                            bosanskih vladara Kotromanića</w:t>
            </w:r>
          </w:p>
          <w:p w:rsidR="00D029BB" w:rsidRPr="00D029BB" w:rsidRDefault="00D029BB" w:rsidP="00D029BB">
            <w:pPr>
              <w:suppressAutoHyphens/>
              <w:spacing w:line="100" w:lineRule="atLeast"/>
              <w:rPr>
                <w:rFonts w:ascii="Calibri" w:eastAsia="Calibri" w:hAnsi="Calibri" w:cs="Arial"/>
                <w:bCs/>
                <w:kern w:val="1"/>
                <w:sz w:val="26"/>
                <w:szCs w:val="26"/>
                <w:lang w:eastAsia="ar-SA"/>
              </w:rPr>
            </w:pPr>
            <w:r w:rsidRPr="00D029BB">
              <w:rPr>
                <w:rFonts w:ascii="Calibri" w:eastAsia="Calibri" w:hAnsi="Calibri" w:cs="Arial"/>
                <w:b/>
                <w:bCs/>
                <w:kern w:val="1"/>
                <w:sz w:val="26"/>
                <w:szCs w:val="26"/>
                <w:lang w:eastAsia="ar-SA"/>
              </w:rPr>
              <w:t>Rad s natjecateljima:</w:t>
            </w:r>
            <w:r w:rsidRPr="00D029BB">
              <w:rPr>
                <w:rFonts w:ascii="Calibri" w:eastAsia="Calibri" w:hAnsi="Calibri" w:cs="Arial"/>
                <w:bCs/>
                <w:kern w:val="1"/>
                <w:sz w:val="26"/>
                <w:szCs w:val="26"/>
                <w:lang w:eastAsia="ar-SA"/>
              </w:rPr>
              <w:t xml:space="preserve"> - provodit će se u oblicima individualnoga rada kao priprema za sve razine natjecanja na koje se uspijemo plasirati: </w:t>
            </w:r>
          </w:p>
          <w:p w:rsidR="00D029BB" w:rsidRPr="00D029BB" w:rsidRDefault="00D029BB" w:rsidP="00D029BB">
            <w:pPr>
              <w:suppressAutoHyphens/>
              <w:spacing w:line="100" w:lineRule="atLeast"/>
              <w:rPr>
                <w:rFonts w:ascii="Calibri" w:eastAsia="Calibri" w:hAnsi="Calibri" w:cs="Arial"/>
                <w:bCs/>
                <w:kern w:val="1"/>
                <w:sz w:val="26"/>
                <w:szCs w:val="26"/>
                <w:lang w:eastAsia="ar-SA"/>
              </w:rPr>
            </w:pPr>
            <w:r w:rsidRPr="00D029BB">
              <w:rPr>
                <w:rFonts w:ascii="Calibri" w:eastAsia="Calibri" w:hAnsi="Calibri" w:cs="Arial"/>
                <w:b/>
                <w:bCs/>
                <w:kern w:val="1"/>
                <w:sz w:val="26"/>
                <w:szCs w:val="26"/>
                <w:lang w:eastAsia="ar-SA"/>
              </w:rPr>
              <w:lastRenderedPageBreak/>
              <w:t>Rad na znanstveno-istraživačkom projektu:</w:t>
            </w:r>
            <w:r w:rsidRPr="00D029BB">
              <w:rPr>
                <w:rFonts w:ascii="Calibri" w:eastAsia="Calibri" w:hAnsi="Calibri" w:cs="Arial"/>
                <w:bCs/>
                <w:kern w:val="1"/>
                <w:sz w:val="26"/>
                <w:szCs w:val="26"/>
                <w:lang w:eastAsia="ar-SA"/>
              </w:rPr>
              <w:t xml:space="preserve"> </w:t>
            </w:r>
          </w:p>
          <w:p w:rsidR="00D029BB" w:rsidRPr="00D029BB" w:rsidRDefault="00D029BB" w:rsidP="00D029BB">
            <w:pPr>
              <w:suppressAutoHyphens/>
              <w:spacing w:line="100" w:lineRule="atLeast"/>
              <w:ind w:left="720"/>
              <w:rPr>
                <w:rFonts w:ascii="Calibri" w:eastAsia="Calibri" w:hAnsi="Calibri" w:cs="Arial"/>
                <w:bCs/>
                <w:kern w:val="1"/>
                <w:sz w:val="26"/>
                <w:szCs w:val="26"/>
                <w:lang w:eastAsia="ar-SA"/>
              </w:rPr>
            </w:pPr>
            <w:r w:rsidRPr="00D029BB">
              <w:rPr>
                <w:rFonts w:ascii="Calibri" w:eastAsia="Calibri" w:hAnsi="Calibri" w:cs="Arial"/>
                <w:bCs/>
                <w:kern w:val="1"/>
                <w:sz w:val="26"/>
                <w:szCs w:val="26"/>
                <w:lang w:eastAsia="ar-SA"/>
              </w:rPr>
              <w:t xml:space="preserve">- provodit će se ukoliko bude interesa među članovima grupe i ukoliko </w:t>
            </w:r>
          </w:p>
          <w:p w:rsidR="00D029BB" w:rsidRPr="00D029BB" w:rsidRDefault="00D029BB" w:rsidP="00D029BB">
            <w:pPr>
              <w:suppressAutoHyphens/>
              <w:spacing w:line="100" w:lineRule="atLeast"/>
              <w:ind w:left="720"/>
              <w:rPr>
                <w:rFonts w:ascii="Calibri" w:eastAsia="Calibri" w:hAnsi="Calibri" w:cs="Arial"/>
                <w:bCs/>
                <w:kern w:val="1"/>
                <w:sz w:val="26"/>
                <w:szCs w:val="26"/>
                <w:lang w:eastAsia="ar-SA"/>
              </w:rPr>
            </w:pPr>
            <w:r w:rsidRPr="00D029BB">
              <w:rPr>
                <w:rFonts w:ascii="Calibri" w:eastAsia="Calibri" w:hAnsi="Calibri" w:cs="Arial"/>
                <w:bCs/>
                <w:kern w:val="1"/>
                <w:sz w:val="26"/>
                <w:szCs w:val="26"/>
                <w:lang w:eastAsia="ar-SA"/>
              </w:rPr>
              <w:t xml:space="preserve">  uspijemo osigurati materijalna sredstva; </w:t>
            </w:r>
          </w:p>
          <w:p w:rsidR="00D029BB" w:rsidRPr="00D029BB" w:rsidRDefault="00D029BB" w:rsidP="00D029BB">
            <w:pPr>
              <w:suppressAutoHyphens/>
              <w:spacing w:line="100" w:lineRule="atLeast"/>
              <w:rPr>
                <w:rFonts w:ascii="Calibri" w:eastAsia="Calibri" w:hAnsi="Calibri" w:cs="Arial"/>
                <w:bCs/>
                <w:kern w:val="1"/>
                <w:sz w:val="26"/>
                <w:szCs w:val="26"/>
                <w:lang w:eastAsia="ar-SA"/>
              </w:rPr>
            </w:pPr>
            <w:r w:rsidRPr="00D029BB">
              <w:rPr>
                <w:rFonts w:ascii="Calibri" w:eastAsia="Calibri" w:hAnsi="Calibri" w:cs="Arial"/>
                <w:bCs/>
                <w:sz w:val="26"/>
                <w:szCs w:val="26"/>
              </w:rPr>
              <w:t xml:space="preserve">            - </w:t>
            </w:r>
            <w:r w:rsidRPr="00D029BB">
              <w:rPr>
                <w:rFonts w:ascii="Calibri" w:eastAsia="Calibri" w:hAnsi="Calibri" w:cs="Arial"/>
                <w:bCs/>
                <w:kern w:val="1"/>
                <w:sz w:val="26"/>
                <w:szCs w:val="26"/>
                <w:lang w:eastAsia="ar-SA"/>
              </w:rPr>
              <w:t>istraživački projekt nema definiranu temu (odabir teme je slobodan)</w:t>
            </w:r>
          </w:p>
          <w:p w:rsidR="00D029BB" w:rsidRPr="00D029BB" w:rsidRDefault="00D029BB" w:rsidP="00D029BB">
            <w:pPr>
              <w:numPr>
                <w:ilvl w:val="0"/>
                <w:numId w:val="12"/>
              </w:numPr>
              <w:spacing w:before="120" w:line="276" w:lineRule="auto"/>
              <w:rPr>
                <w:rFonts w:ascii="Calibri" w:hAnsi="Calibri" w:cs="Calibri"/>
                <w:sz w:val="26"/>
                <w:szCs w:val="26"/>
              </w:rPr>
            </w:pPr>
            <w:r w:rsidRPr="00D029BB">
              <w:rPr>
                <w:rFonts w:ascii="Calibri" w:eastAsia="Calibri" w:hAnsi="Calibri" w:cs="Arial"/>
                <w:b/>
                <w:bCs/>
                <w:sz w:val="26"/>
                <w:szCs w:val="26"/>
              </w:rPr>
              <w:t>Rad na pripremi polaganja državne mature iz povijesti:</w:t>
            </w:r>
            <w:r w:rsidRPr="00D029BB">
              <w:rPr>
                <w:rFonts w:ascii="Calibri" w:eastAsia="Calibri" w:hAnsi="Calibri" w:cs="Arial"/>
                <w:bCs/>
                <w:sz w:val="26"/>
                <w:szCs w:val="26"/>
              </w:rPr>
              <w:t xml:space="preserve"> - provodi se ako ima prijavljenih učenica i učenika</w:t>
            </w: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Vremenik aktivnosti</w:t>
            </w:r>
          </w:p>
        </w:tc>
      </w:tr>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7"/>
              </w:numPr>
              <w:spacing w:before="120" w:line="276" w:lineRule="auto"/>
              <w:ind w:left="714" w:hanging="357"/>
              <w:rPr>
                <w:rFonts w:asciiTheme="minorHAnsi" w:hAnsiTheme="minorHAnsi" w:cs="Arial"/>
                <w:sz w:val="26"/>
                <w:szCs w:val="26"/>
              </w:rPr>
            </w:pPr>
            <w:r w:rsidRPr="00D029BB">
              <w:rPr>
                <w:rFonts w:asciiTheme="minorHAnsi" w:hAnsiTheme="minorHAnsi" w:cs="Arial"/>
                <w:sz w:val="26"/>
                <w:szCs w:val="26"/>
              </w:rPr>
              <w:t>Tijekom školske godine 2017./2018: Uskrsni praznici</w:t>
            </w:r>
          </w:p>
          <w:p w:rsidR="00D029BB" w:rsidRPr="00D029BB" w:rsidRDefault="00D029BB" w:rsidP="00D029BB">
            <w:pPr>
              <w:suppressAutoHyphens/>
              <w:spacing w:line="100" w:lineRule="atLeast"/>
              <w:rPr>
                <w:rFonts w:asciiTheme="minorHAnsi" w:eastAsia="Calibri" w:hAnsiTheme="minorHAnsi" w:cs="Arial"/>
                <w:bCs/>
                <w:kern w:val="1"/>
                <w:sz w:val="26"/>
                <w:szCs w:val="26"/>
                <w:lang w:eastAsia="ar-SA"/>
              </w:rPr>
            </w:pPr>
            <w:r w:rsidRPr="00D029BB">
              <w:rPr>
                <w:rFonts w:asciiTheme="minorHAnsi" w:eastAsia="Batang" w:hAnsiTheme="minorHAnsi" w:cs="Arial"/>
                <w:kern w:val="1"/>
                <w:sz w:val="26"/>
                <w:szCs w:val="26"/>
                <w:lang w:eastAsia="ar-SA"/>
              </w:rPr>
              <w:t xml:space="preserve">Terenska nastava: </w:t>
            </w:r>
            <w:r w:rsidRPr="00D029BB">
              <w:rPr>
                <w:rFonts w:asciiTheme="minorHAnsi" w:eastAsia="Calibri" w:hAnsiTheme="minorHAnsi" w:cs="Arial"/>
                <w:bCs/>
                <w:kern w:val="1"/>
                <w:sz w:val="26"/>
                <w:szCs w:val="26"/>
                <w:lang w:eastAsia="ar-SA"/>
              </w:rPr>
              <w:t>- višednevni stručno-edukativni  izlet: Tragovima bosanskih vladara</w:t>
            </w:r>
          </w:p>
          <w:p w:rsidR="00D029BB" w:rsidRPr="00D029BB" w:rsidRDefault="00D029BB" w:rsidP="00D029BB">
            <w:pPr>
              <w:suppressAutoHyphens/>
              <w:spacing w:line="100" w:lineRule="atLeast"/>
              <w:rPr>
                <w:rFonts w:asciiTheme="minorHAnsi" w:eastAsia="Calibri" w:hAnsiTheme="minorHAnsi" w:cs="Arial"/>
                <w:bCs/>
                <w:kern w:val="1"/>
                <w:sz w:val="26"/>
                <w:szCs w:val="26"/>
                <w:lang w:eastAsia="ar-SA"/>
              </w:rPr>
            </w:pPr>
            <w:r w:rsidRPr="00D029BB">
              <w:rPr>
                <w:rFonts w:asciiTheme="minorHAnsi" w:eastAsia="Calibri" w:hAnsiTheme="minorHAnsi" w:cs="Arial"/>
                <w:bCs/>
                <w:kern w:val="1"/>
                <w:sz w:val="26"/>
                <w:szCs w:val="26"/>
                <w:lang w:eastAsia="ar-SA"/>
              </w:rPr>
              <w:t xml:space="preserve">                                                                                              Kotromanića</w:t>
            </w:r>
          </w:p>
        </w:tc>
      </w:tr>
    </w:tbl>
    <w:p w:rsidR="00D029BB" w:rsidRPr="00D029BB" w:rsidRDefault="00D029BB" w:rsidP="00D029BB">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Theme="minorHAnsi" w:hAnsiTheme="minorHAnsi" w:cs="Calibri"/>
                <w:b/>
                <w:color w:val="0000FF"/>
                <w:sz w:val="26"/>
                <w:szCs w:val="26"/>
              </w:rPr>
            </w:pPr>
            <w:r w:rsidRPr="00D029BB">
              <w:rPr>
                <w:rFonts w:asciiTheme="minorHAnsi" w:hAnsiTheme="minorHAnsi" w:cs="Calibri"/>
                <w:b/>
                <w:color w:val="0000FF"/>
                <w:sz w:val="26"/>
                <w:szCs w:val="26"/>
              </w:rPr>
              <w:t>Okviran troškovnik aktivnosti</w:t>
            </w:r>
          </w:p>
        </w:tc>
      </w:tr>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7"/>
              </w:numPr>
              <w:spacing w:before="120" w:line="276" w:lineRule="auto"/>
              <w:ind w:left="714" w:hanging="357"/>
              <w:rPr>
                <w:rFonts w:asciiTheme="minorHAnsi" w:hAnsiTheme="minorHAnsi" w:cs="Arial"/>
                <w:sz w:val="26"/>
                <w:szCs w:val="26"/>
              </w:rPr>
            </w:pPr>
            <w:r w:rsidRPr="00D029BB">
              <w:rPr>
                <w:rFonts w:asciiTheme="minorHAnsi" w:hAnsiTheme="minorHAnsi" w:cs="Arial"/>
                <w:sz w:val="26"/>
                <w:szCs w:val="26"/>
              </w:rPr>
              <w:t>Sve troškove posjeta institucijama od interesa te tvišednevne terenske nastave snose učenici individualno</w:t>
            </w:r>
          </w:p>
          <w:p w:rsidR="00D029BB" w:rsidRPr="00D029BB" w:rsidRDefault="00D029BB" w:rsidP="00D029BB">
            <w:pPr>
              <w:numPr>
                <w:ilvl w:val="0"/>
                <w:numId w:val="12"/>
              </w:numPr>
              <w:spacing w:before="120" w:line="276" w:lineRule="auto"/>
              <w:rPr>
                <w:rFonts w:asciiTheme="minorHAnsi" w:hAnsiTheme="minorHAnsi" w:cs="Calibri"/>
                <w:sz w:val="26"/>
                <w:szCs w:val="26"/>
              </w:rPr>
            </w:pPr>
            <w:r w:rsidRPr="00D029BB">
              <w:rPr>
                <w:rFonts w:asciiTheme="minorHAnsi" w:hAnsiTheme="minorHAnsi" w:cs="Arial"/>
                <w:sz w:val="26"/>
                <w:szCs w:val="26"/>
              </w:rPr>
              <w:t>Sve troškove potencijalnoga projekta snosi škola</w:t>
            </w:r>
          </w:p>
        </w:tc>
      </w:tr>
    </w:tbl>
    <w:p w:rsidR="00D029BB" w:rsidRPr="00D029BB" w:rsidRDefault="00D029BB" w:rsidP="00D029B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029BB" w:rsidRPr="00D029BB" w:rsidTr="003805C9">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spacing w:before="120" w:line="360" w:lineRule="auto"/>
              <w:rPr>
                <w:rFonts w:ascii="Calibri" w:hAnsi="Calibri" w:cs="Calibri"/>
                <w:b/>
                <w:color w:val="0000FF"/>
                <w:sz w:val="26"/>
                <w:szCs w:val="26"/>
              </w:rPr>
            </w:pPr>
            <w:r w:rsidRPr="00D029BB">
              <w:rPr>
                <w:rFonts w:ascii="Calibri" w:hAnsi="Calibri" w:cs="Calibri"/>
                <w:b/>
                <w:color w:val="0000FF"/>
                <w:sz w:val="26"/>
                <w:szCs w:val="26"/>
              </w:rPr>
              <w:t>Način praćenja aktivnosti</w:t>
            </w:r>
          </w:p>
        </w:tc>
      </w:tr>
      <w:tr w:rsidR="00D029BB" w:rsidRPr="00D029BB" w:rsidTr="003805C9">
        <w:trPr>
          <w:trHeight w:val="70"/>
        </w:trPr>
        <w:tc>
          <w:tcPr>
            <w:tcW w:w="9288" w:type="dxa"/>
            <w:tcBorders>
              <w:top w:val="single" w:sz="4" w:space="0" w:color="auto"/>
              <w:left w:val="single" w:sz="4" w:space="0" w:color="auto"/>
              <w:bottom w:val="single" w:sz="4" w:space="0" w:color="auto"/>
              <w:right w:val="single" w:sz="4" w:space="0" w:color="auto"/>
            </w:tcBorders>
          </w:tcPr>
          <w:p w:rsidR="00D029BB" w:rsidRPr="00D029BB" w:rsidRDefault="00D029BB" w:rsidP="00D029BB">
            <w:pPr>
              <w:numPr>
                <w:ilvl w:val="0"/>
                <w:numId w:val="8"/>
              </w:numPr>
              <w:suppressAutoHyphens/>
              <w:spacing w:line="100" w:lineRule="atLeast"/>
              <w:rPr>
                <w:rFonts w:asciiTheme="minorHAnsi" w:eastAsia="Calibri" w:hAnsiTheme="minorHAnsi" w:cs="Arial"/>
                <w:bCs/>
                <w:i/>
                <w:kern w:val="1"/>
                <w:sz w:val="26"/>
                <w:szCs w:val="26"/>
                <w:lang w:eastAsia="ar-SA"/>
              </w:rPr>
            </w:pPr>
            <w:r w:rsidRPr="00D029BB">
              <w:rPr>
                <w:rFonts w:asciiTheme="minorHAnsi" w:eastAsia="Calibri" w:hAnsiTheme="minorHAnsi" w:cs="Arial"/>
                <w:bCs/>
                <w:kern w:val="1"/>
                <w:sz w:val="26"/>
                <w:szCs w:val="26"/>
                <w:lang w:eastAsia="ar-SA"/>
              </w:rPr>
              <w:t>Svima koje redovito i zadovoljavajuće izvršavaju dogovorene zadaće voditelj grupe evidentira isto u obliku ocjene u elementima praćenja i ocjenjivanja,</w:t>
            </w:r>
          </w:p>
          <w:p w:rsidR="00D029BB" w:rsidRPr="00D029BB" w:rsidRDefault="00D029BB" w:rsidP="00D029BB">
            <w:pPr>
              <w:numPr>
                <w:ilvl w:val="0"/>
                <w:numId w:val="8"/>
              </w:numPr>
              <w:suppressAutoHyphens/>
              <w:spacing w:line="100" w:lineRule="atLeast"/>
              <w:rPr>
                <w:rFonts w:asciiTheme="minorHAnsi" w:eastAsia="Calibri" w:hAnsiTheme="minorHAnsi" w:cs="Arial"/>
                <w:bCs/>
                <w:kern w:val="1"/>
                <w:sz w:val="26"/>
                <w:szCs w:val="26"/>
                <w:lang w:eastAsia="ar-SA"/>
              </w:rPr>
            </w:pPr>
            <w:r w:rsidRPr="00D029BB">
              <w:rPr>
                <w:rFonts w:asciiTheme="minorHAnsi" w:eastAsia="Calibri" w:hAnsiTheme="minorHAnsi" w:cs="Arial"/>
                <w:bCs/>
                <w:kern w:val="1"/>
                <w:sz w:val="26"/>
                <w:szCs w:val="26"/>
                <w:lang w:eastAsia="ar-SA"/>
              </w:rPr>
              <w:t>Ostvarenim rezultatima na natjecanjima s pripadajućim nagradama i pravima.</w:t>
            </w:r>
          </w:p>
          <w:p w:rsidR="00D029BB" w:rsidRPr="00D029BB" w:rsidRDefault="00D029BB" w:rsidP="00D029BB">
            <w:pPr>
              <w:numPr>
                <w:ilvl w:val="0"/>
                <w:numId w:val="8"/>
              </w:numPr>
              <w:suppressAutoHyphens/>
              <w:spacing w:line="100" w:lineRule="atLeast"/>
              <w:rPr>
                <w:rFonts w:asciiTheme="minorHAnsi" w:eastAsia="Calibri" w:hAnsiTheme="minorHAnsi" w:cs="Arial"/>
                <w:bCs/>
                <w:kern w:val="1"/>
                <w:sz w:val="26"/>
                <w:szCs w:val="26"/>
                <w:lang w:eastAsia="ar-SA"/>
              </w:rPr>
            </w:pPr>
            <w:r w:rsidRPr="00D029BB">
              <w:rPr>
                <w:rFonts w:asciiTheme="minorHAnsi" w:eastAsia="Calibri" w:hAnsiTheme="minorHAnsi" w:cs="Arial"/>
                <w:bCs/>
                <w:kern w:val="1"/>
                <w:sz w:val="26"/>
                <w:szCs w:val="26"/>
                <w:lang w:eastAsia="ar-SA"/>
              </w:rPr>
              <w:t>Poticaji za dalji rad,</w:t>
            </w:r>
          </w:p>
          <w:p w:rsidR="00D029BB" w:rsidRPr="00D029BB" w:rsidRDefault="00D029BB" w:rsidP="00D029BB">
            <w:pPr>
              <w:numPr>
                <w:ilvl w:val="0"/>
                <w:numId w:val="12"/>
              </w:numPr>
              <w:spacing w:before="120" w:line="276" w:lineRule="auto"/>
              <w:rPr>
                <w:rFonts w:ascii="Calibri" w:hAnsi="Calibri" w:cs="Calibri"/>
                <w:sz w:val="26"/>
                <w:szCs w:val="26"/>
              </w:rPr>
            </w:pPr>
            <w:r w:rsidRPr="00D029BB">
              <w:rPr>
                <w:rFonts w:asciiTheme="minorHAnsi" w:eastAsia="Calibri" w:hAnsiTheme="minorHAnsi" w:cs="Arial"/>
                <w:bCs/>
                <w:sz w:val="26"/>
                <w:szCs w:val="26"/>
              </w:rPr>
              <w:t>Korištenje izrađenih materijala (plakati, fotografije, video zapisi…) za razne potrebe unutar škole (Dan otvorenih vrata, nacionalni praznici, sjećanja na bitne datume iz nacionalne povijesti…)</w:t>
            </w:r>
          </w:p>
        </w:tc>
      </w:tr>
    </w:tbl>
    <w:p w:rsidR="00D029BB" w:rsidRPr="00D029BB" w:rsidRDefault="00D029BB" w:rsidP="00D029BB">
      <w:pPr>
        <w:jc w:val="center"/>
        <w:rPr>
          <w:rFonts w:ascii="Calibri" w:hAnsi="Calibri" w:cs="Calibri"/>
          <w:sz w:val="26"/>
          <w:szCs w:val="26"/>
        </w:rPr>
      </w:pPr>
    </w:p>
    <w:p w:rsidR="00D029BB" w:rsidRPr="00D029BB" w:rsidRDefault="00D029BB" w:rsidP="00D029BB">
      <w:pPr>
        <w:spacing w:line="360" w:lineRule="auto"/>
        <w:rPr>
          <w:rFonts w:ascii="Calibri" w:hAnsi="Calibri" w:cs="Calibri"/>
          <w:b/>
          <w:sz w:val="26"/>
          <w:szCs w:val="26"/>
        </w:rPr>
      </w:pPr>
      <w:r w:rsidRPr="00D029BB">
        <w:rPr>
          <w:rFonts w:ascii="Calibri" w:hAnsi="Calibri" w:cs="Calibri"/>
          <w:b/>
          <w:sz w:val="26"/>
          <w:szCs w:val="26"/>
        </w:rPr>
        <w:t>Program aktivnosti izradio: Andrija Lovrić, prof.</w:t>
      </w: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D029BB" w:rsidRDefault="00D029BB">
      <w:pPr>
        <w:rPr>
          <w:b/>
        </w:rPr>
      </w:pPr>
    </w:p>
    <w:p w:rsidR="003805C9" w:rsidRPr="003805C9" w:rsidRDefault="003805C9" w:rsidP="003805C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276" w:lineRule="auto"/>
              <w:jc w:val="center"/>
              <w:rPr>
                <w:rFonts w:ascii="Calibri" w:hAnsi="Calibri" w:cs="Calibri"/>
                <w:b/>
                <w:sz w:val="36"/>
                <w:szCs w:val="36"/>
              </w:rPr>
            </w:pPr>
            <w:r w:rsidRPr="003805C9">
              <w:rPr>
                <w:rFonts w:ascii="Calibri" w:hAnsi="Calibri" w:cs="Calibri"/>
                <w:b/>
                <w:sz w:val="36"/>
                <w:szCs w:val="36"/>
              </w:rPr>
              <w:t>IZVANNASTAVNA AKTIVNOST</w:t>
            </w:r>
          </w:p>
        </w:tc>
      </w:tr>
      <w:tr w:rsidR="003805C9" w:rsidRPr="003805C9" w:rsidTr="003805C9">
        <w:trPr>
          <w:trHeight w:val="350"/>
        </w:trPr>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276" w:lineRule="auto"/>
              <w:jc w:val="center"/>
              <w:rPr>
                <w:rFonts w:ascii="Calibri" w:hAnsi="Calibri" w:cs="Calibri"/>
                <w:b/>
                <w:caps/>
                <w:color w:val="0000FF"/>
                <w:sz w:val="36"/>
                <w:szCs w:val="36"/>
              </w:rPr>
            </w:pPr>
            <w:r w:rsidRPr="003805C9">
              <w:rPr>
                <w:rFonts w:ascii="Calibri" w:hAnsi="Calibri" w:cs="Calibri"/>
                <w:b/>
                <w:caps/>
                <w:color w:val="0000FF"/>
                <w:sz w:val="36"/>
                <w:szCs w:val="36"/>
              </w:rPr>
              <w:t>VIZUALNA KULTURA*</w:t>
            </w:r>
          </w:p>
        </w:tc>
      </w:tr>
    </w:tbl>
    <w:p w:rsidR="003805C9" w:rsidRPr="003805C9" w:rsidRDefault="003805C9" w:rsidP="003805C9">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Calibri"/>
                <w:b/>
                <w:color w:val="0000FF"/>
                <w:sz w:val="26"/>
                <w:szCs w:val="26"/>
              </w:rPr>
            </w:pPr>
            <w:r w:rsidRPr="003805C9">
              <w:rPr>
                <w:rFonts w:ascii="Calibri" w:hAnsi="Calibri" w:cs="Calibri"/>
                <w:b/>
                <w:color w:val="0000FF"/>
                <w:sz w:val="26"/>
                <w:szCs w:val="26"/>
              </w:rPr>
              <w:t>Ciljevi aktivnosti</w:t>
            </w:r>
          </w:p>
        </w:tc>
      </w:tr>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5"/>
              </w:numPr>
              <w:spacing w:line="360" w:lineRule="auto"/>
              <w:ind w:left="714" w:hanging="357"/>
              <w:rPr>
                <w:rFonts w:ascii="Calibri" w:hAnsi="Calibri" w:cs="Calibri"/>
                <w:sz w:val="26"/>
                <w:szCs w:val="26"/>
              </w:rPr>
            </w:pPr>
            <w:r w:rsidRPr="003805C9">
              <w:rPr>
                <w:rFonts w:ascii="Calibri" w:hAnsi="Calibri" w:cs="Calibri"/>
                <w:sz w:val="26"/>
                <w:szCs w:val="26"/>
              </w:rPr>
              <w:t>razvijanje kulture kreativnosti</w:t>
            </w:r>
          </w:p>
          <w:p w:rsidR="003805C9" w:rsidRPr="003805C9" w:rsidRDefault="003805C9" w:rsidP="003805C9">
            <w:pPr>
              <w:numPr>
                <w:ilvl w:val="0"/>
                <w:numId w:val="5"/>
              </w:numPr>
              <w:spacing w:line="360" w:lineRule="auto"/>
              <w:ind w:left="714" w:hanging="357"/>
              <w:rPr>
                <w:rFonts w:ascii="Calibri" w:hAnsi="Calibri" w:cs="Calibri"/>
                <w:sz w:val="26"/>
                <w:szCs w:val="26"/>
              </w:rPr>
            </w:pPr>
            <w:r w:rsidRPr="003805C9">
              <w:rPr>
                <w:rFonts w:ascii="Calibri" w:hAnsi="Calibri" w:cs="Calibri"/>
                <w:sz w:val="26"/>
                <w:szCs w:val="26"/>
              </w:rPr>
              <w:t>razvijanje kreativnog izražavanja i suzbijanje šablonizma, konformizma i stereotipnosti u obrazovanju i izražavanju</w:t>
            </w:r>
          </w:p>
          <w:p w:rsidR="003805C9" w:rsidRPr="003805C9" w:rsidRDefault="003805C9" w:rsidP="003805C9">
            <w:pPr>
              <w:numPr>
                <w:ilvl w:val="0"/>
                <w:numId w:val="5"/>
              </w:numPr>
              <w:spacing w:line="360" w:lineRule="auto"/>
              <w:ind w:left="714" w:hanging="357"/>
              <w:rPr>
                <w:rFonts w:ascii="Calibri" w:hAnsi="Calibri" w:cs="Calibri"/>
                <w:sz w:val="26"/>
                <w:szCs w:val="26"/>
              </w:rPr>
            </w:pPr>
            <w:r w:rsidRPr="003805C9">
              <w:rPr>
                <w:rFonts w:ascii="Calibri" w:hAnsi="Calibri" w:cs="Calibri"/>
                <w:sz w:val="26"/>
                <w:szCs w:val="26"/>
              </w:rPr>
              <w:t>vizualna i medijska pismenost, vizualna komunikacija</w:t>
            </w:r>
          </w:p>
          <w:p w:rsidR="003805C9" w:rsidRPr="003805C9" w:rsidRDefault="003805C9" w:rsidP="003805C9">
            <w:pPr>
              <w:numPr>
                <w:ilvl w:val="0"/>
                <w:numId w:val="5"/>
              </w:numPr>
              <w:spacing w:line="360" w:lineRule="auto"/>
              <w:ind w:left="714" w:hanging="357"/>
              <w:rPr>
                <w:rFonts w:ascii="Calibri" w:hAnsi="Calibri" w:cs="Calibri"/>
                <w:sz w:val="26"/>
                <w:szCs w:val="26"/>
              </w:rPr>
            </w:pPr>
            <w:r w:rsidRPr="003805C9">
              <w:rPr>
                <w:rFonts w:ascii="Calibri" w:hAnsi="Calibri" w:cs="Calibri"/>
                <w:sz w:val="26"/>
                <w:szCs w:val="26"/>
              </w:rPr>
              <w:t>ovladavanje komuniciranjem jezicima različitih umjetnosti</w:t>
            </w:r>
          </w:p>
          <w:p w:rsidR="003805C9" w:rsidRPr="003805C9" w:rsidRDefault="003805C9" w:rsidP="003805C9">
            <w:pPr>
              <w:numPr>
                <w:ilvl w:val="0"/>
                <w:numId w:val="5"/>
              </w:numPr>
              <w:spacing w:line="360" w:lineRule="auto"/>
              <w:ind w:left="714" w:hanging="357"/>
              <w:rPr>
                <w:rFonts w:ascii="Calibri" w:hAnsi="Calibri" w:cs="Calibri"/>
                <w:sz w:val="26"/>
                <w:szCs w:val="26"/>
              </w:rPr>
            </w:pPr>
            <w:r w:rsidRPr="003805C9">
              <w:rPr>
                <w:rFonts w:ascii="Calibri" w:hAnsi="Calibri" w:cs="Calibri"/>
                <w:sz w:val="26"/>
                <w:szCs w:val="26"/>
              </w:rPr>
              <w:t>kreativno rješavanje problema i razvoj kritičkog mišljenja</w:t>
            </w:r>
          </w:p>
          <w:p w:rsidR="003805C9" w:rsidRPr="003805C9" w:rsidRDefault="003805C9" w:rsidP="003805C9">
            <w:pPr>
              <w:numPr>
                <w:ilvl w:val="0"/>
                <w:numId w:val="5"/>
              </w:numPr>
              <w:spacing w:line="360" w:lineRule="auto"/>
              <w:ind w:left="714" w:hanging="357"/>
              <w:rPr>
                <w:rFonts w:ascii="Calibri" w:hAnsi="Calibri" w:cs="Calibri"/>
                <w:sz w:val="26"/>
                <w:szCs w:val="26"/>
              </w:rPr>
            </w:pPr>
            <w:r w:rsidRPr="003805C9">
              <w:rPr>
                <w:rFonts w:ascii="Calibri" w:hAnsi="Calibri" w:cs="Calibri"/>
                <w:sz w:val="26"/>
                <w:szCs w:val="26"/>
              </w:rPr>
              <w:t>inicijativa i poduzetnost te kulturna svijest i izražavanje</w:t>
            </w:r>
          </w:p>
          <w:p w:rsidR="003805C9" w:rsidRPr="003805C9" w:rsidRDefault="003805C9" w:rsidP="003805C9">
            <w:pPr>
              <w:numPr>
                <w:ilvl w:val="0"/>
                <w:numId w:val="5"/>
              </w:numPr>
              <w:spacing w:line="360" w:lineRule="auto"/>
              <w:ind w:left="714" w:hanging="357"/>
              <w:rPr>
                <w:rFonts w:ascii="Calibri" w:hAnsi="Calibri" w:cs="Calibri"/>
                <w:sz w:val="26"/>
                <w:szCs w:val="26"/>
              </w:rPr>
            </w:pPr>
            <w:r w:rsidRPr="003805C9">
              <w:rPr>
                <w:rFonts w:ascii="Calibri" w:hAnsi="Calibri"/>
                <w:color w:val="000000"/>
                <w:sz w:val="26"/>
                <w:szCs w:val="26"/>
                <w:lang w:val="en"/>
              </w:rPr>
              <w:t>naglasak na kreativnom, stvaralačkom i umjetničkom procesu primjenjivom u svim inovativnim projektima</w:t>
            </w:r>
            <w:r w:rsidRPr="003805C9">
              <w:rPr>
                <w:rFonts w:ascii="Calibri" w:hAnsi="Calibri"/>
                <w:color w:val="000000"/>
                <w:sz w:val="26"/>
                <w:szCs w:val="26"/>
                <w:lang w:val="en"/>
              </w:rPr>
              <w:br/>
            </w:r>
          </w:p>
        </w:tc>
      </w:tr>
    </w:tbl>
    <w:p w:rsidR="003805C9" w:rsidRPr="003805C9" w:rsidRDefault="003805C9" w:rsidP="003805C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Calibri"/>
                <w:b/>
                <w:color w:val="0000FF"/>
                <w:sz w:val="26"/>
                <w:szCs w:val="26"/>
              </w:rPr>
            </w:pPr>
            <w:r w:rsidRPr="003805C9">
              <w:rPr>
                <w:rFonts w:ascii="Calibri" w:hAnsi="Calibri" w:cs="Calibri"/>
                <w:b/>
                <w:color w:val="0000FF"/>
                <w:sz w:val="26"/>
                <w:szCs w:val="26"/>
              </w:rPr>
              <w:t>Namjena aktivnosti</w:t>
            </w:r>
          </w:p>
        </w:tc>
      </w:tr>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6"/>
              </w:numPr>
              <w:spacing w:before="120" w:line="276" w:lineRule="auto"/>
              <w:ind w:left="714" w:hanging="357"/>
              <w:rPr>
                <w:rFonts w:ascii="Calibri" w:hAnsi="Calibri" w:cs="Calibri"/>
                <w:sz w:val="26"/>
                <w:szCs w:val="26"/>
              </w:rPr>
            </w:pPr>
            <w:r w:rsidRPr="003805C9">
              <w:rPr>
                <w:rFonts w:ascii="Calibri" w:hAnsi="Calibri"/>
                <w:color w:val="000000"/>
                <w:sz w:val="26"/>
                <w:szCs w:val="26"/>
                <w:lang w:val="en"/>
              </w:rPr>
              <w:t>identificirati vizualno izražavanje kao jedan od ravnopravnih načina izražavanja (uz verbalno, literarno, auditivno, pokret)</w:t>
            </w:r>
          </w:p>
          <w:p w:rsidR="003805C9" w:rsidRPr="003805C9" w:rsidRDefault="003805C9" w:rsidP="003805C9">
            <w:pPr>
              <w:numPr>
                <w:ilvl w:val="0"/>
                <w:numId w:val="6"/>
              </w:numPr>
              <w:spacing w:before="120" w:line="276" w:lineRule="auto"/>
              <w:ind w:left="714" w:hanging="357"/>
              <w:rPr>
                <w:rFonts w:ascii="Calibri" w:hAnsi="Calibri" w:cs="Calibri"/>
                <w:sz w:val="26"/>
                <w:szCs w:val="26"/>
              </w:rPr>
            </w:pPr>
            <w:r w:rsidRPr="003805C9">
              <w:rPr>
                <w:rFonts w:ascii="Calibri" w:hAnsi="Calibri"/>
                <w:color w:val="000000"/>
                <w:sz w:val="26"/>
                <w:szCs w:val="26"/>
                <w:lang w:val="en"/>
              </w:rPr>
              <w:t>prepoznati sastavnice vizualnoga stvaralaštva u različitim vizualnim medijima (crtež, slika, grafika, skulptura, arhitektura, film, fotografija, dizajn)</w:t>
            </w:r>
          </w:p>
          <w:p w:rsidR="003805C9" w:rsidRPr="003805C9" w:rsidRDefault="003805C9" w:rsidP="003805C9">
            <w:pPr>
              <w:numPr>
                <w:ilvl w:val="0"/>
                <w:numId w:val="6"/>
              </w:numPr>
              <w:spacing w:before="120" w:line="276" w:lineRule="auto"/>
              <w:ind w:left="714" w:hanging="357"/>
              <w:rPr>
                <w:rFonts w:ascii="Calibri" w:hAnsi="Calibri" w:cs="Calibri"/>
                <w:sz w:val="26"/>
                <w:szCs w:val="26"/>
              </w:rPr>
            </w:pPr>
            <w:r w:rsidRPr="003805C9">
              <w:rPr>
                <w:rFonts w:ascii="Calibri" w:hAnsi="Calibri"/>
                <w:color w:val="000000"/>
                <w:sz w:val="26"/>
                <w:szCs w:val="26"/>
                <w:lang w:val="en"/>
              </w:rPr>
              <w:t>uočiti zakonitosti kreativnog procesa</w:t>
            </w:r>
          </w:p>
          <w:p w:rsidR="003805C9" w:rsidRPr="003805C9" w:rsidRDefault="003805C9" w:rsidP="003805C9">
            <w:pPr>
              <w:numPr>
                <w:ilvl w:val="0"/>
                <w:numId w:val="6"/>
              </w:numPr>
              <w:spacing w:before="120" w:line="276" w:lineRule="auto"/>
              <w:ind w:left="714" w:hanging="357"/>
              <w:rPr>
                <w:rFonts w:ascii="Calibri" w:hAnsi="Calibri" w:cs="Calibri"/>
                <w:sz w:val="26"/>
                <w:szCs w:val="26"/>
              </w:rPr>
            </w:pPr>
            <w:r w:rsidRPr="003805C9">
              <w:rPr>
                <w:rFonts w:ascii="Calibri" w:hAnsi="Calibri"/>
                <w:color w:val="000000"/>
                <w:sz w:val="26"/>
                <w:szCs w:val="26"/>
                <w:lang w:val="en"/>
              </w:rPr>
              <w:t>vrednovati vizualne uratke</w:t>
            </w:r>
          </w:p>
          <w:p w:rsidR="003805C9" w:rsidRPr="003805C9" w:rsidRDefault="003805C9" w:rsidP="003805C9">
            <w:pPr>
              <w:numPr>
                <w:ilvl w:val="0"/>
                <w:numId w:val="6"/>
              </w:numPr>
              <w:spacing w:before="120" w:line="276" w:lineRule="auto"/>
              <w:ind w:left="714" w:hanging="357"/>
              <w:rPr>
                <w:rFonts w:ascii="Calibri" w:hAnsi="Calibri" w:cs="Calibri"/>
                <w:sz w:val="26"/>
                <w:szCs w:val="26"/>
              </w:rPr>
            </w:pPr>
            <w:r w:rsidRPr="003805C9">
              <w:rPr>
                <w:rFonts w:ascii="Calibri" w:hAnsi="Calibri"/>
                <w:color w:val="000000"/>
                <w:sz w:val="26"/>
                <w:szCs w:val="26"/>
                <w:lang w:val="en"/>
              </w:rPr>
              <w:t>primjenjivati jezik umjetnosti u svakodnevnoj vizualnoj komunikaciji te kao osnovu za estetske prosudbe i odluke u svakodnevnom životu</w:t>
            </w:r>
          </w:p>
          <w:p w:rsidR="003805C9" w:rsidRPr="003805C9" w:rsidRDefault="003805C9" w:rsidP="003805C9">
            <w:pPr>
              <w:numPr>
                <w:ilvl w:val="0"/>
                <w:numId w:val="6"/>
              </w:numPr>
              <w:spacing w:before="120" w:line="276" w:lineRule="auto"/>
              <w:ind w:left="714" w:hanging="357"/>
              <w:rPr>
                <w:rFonts w:ascii="Calibri" w:hAnsi="Calibri" w:cs="Calibri"/>
                <w:sz w:val="26"/>
                <w:szCs w:val="26"/>
              </w:rPr>
            </w:pPr>
            <w:r w:rsidRPr="003805C9">
              <w:rPr>
                <w:rFonts w:ascii="Calibri" w:hAnsi="Calibri"/>
                <w:color w:val="000000"/>
                <w:sz w:val="26"/>
                <w:szCs w:val="26"/>
                <w:lang w:val="en"/>
              </w:rPr>
              <w:t>konstruirati vizualne uratke  u cilju izražavanja vlastite vizualne poruke</w:t>
            </w:r>
          </w:p>
          <w:p w:rsidR="003805C9" w:rsidRPr="003805C9" w:rsidRDefault="003805C9" w:rsidP="003805C9">
            <w:pPr>
              <w:numPr>
                <w:ilvl w:val="0"/>
                <w:numId w:val="6"/>
              </w:numPr>
              <w:spacing w:before="120" w:line="276" w:lineRule="auto"/>
              <w:ind w:left="714" w:hanging="357"/>
              <w:rPr>
                <w:rFonts w:ascii="Calibri" w:hAnsi="Calibri" w:cs="Calibri"/>
                <w:sz w:val="26"/>
                <w:szCs w:val="26"/>
              </w:rPr>
            </w:pPr>
            <w:r w:rsidRPr="003805C9">
              <w:rPr>
                <w:rFonts w:ascii="Calibri" w:hAnsi="Calibri"/>
                <w:color w:val="000000"/>
                <w:sz w:val="26"/>
                <w:szCs w:val="26"/>
                <w:lang w:val="en"/>
              </w:rPr>
              <w:t>prepoznati umjetnost i dizajn kao bitan dio kulture društva</w:t>
            </w:r>
            <w:r w:rsidRPr="003805C9">
              <w:rPr>
                <w:rFonts w:ascii="Calibri" w:hAnsi="Calibri"/>
                <w:color w:val="000000"/>
                <w:sz w:val="26"/>
                <w:szCs w:val="26"/>
                <w:lang w:val="en"/>
              </w:rPr>
              <w:br/>
            </w:r>
          </w:p>
        </w:tc>
      </w:tr>
    </w:tbl>
    <w:p w:rsidR="003805C9" w:rsidRPr="003805C9" w:rsidRDefault="003805C9" w:rsidP="003805C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Calibri"/>
                <w:b/>
                <w:color w:val="0000FF"/>
                <w:sz w:val="26"/>
                <w:szCs w:val="26"/>
              </w:rPr>
            </w:pPr>
            <w:r w:rsidRPr="003805C9">
              <w:rPr>
                <w:rFonts w:ascii="Calibri" w:hAnsi="Calibri" w:cs="Calibri"/>
                <w:b/>
                <w:color w:val="0000FF"/>
                <w:sz w:val="26"/>
                <w:szCs w:val="26"/>
              </w:rPr>
              <w:lastRenderedPageBreak/>
              <w:t>Nositelji aktivnosti i njihova odgovornost</w:t>
            </w:r>
          </w:p>
        </w:tc>
      </w:tr>
      <w:tr w:rsidR="003805C9" w:rsidRPr="003805C9" w:rsidTr="003805C9">
        <w:trPr>
          <w:trHeight w:val="106"/>
        </w:trPr>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9"/>
              </w:numPr>
              <w:spacing w:before="120" w:line="276" w:lineRule="auto"/>
              <w:ind w:left="714" w:hanging="357"/>
              <w:rPr>
                <w:rFonts w:ascii="Calibri" w:hAnsi="Calibri" w:cs="Calibri"/>
                <w:sz w:val="26"/>
                <w:szCs w:val="26"/>
              </w:rPr>
            </w:pPr>
            <w:r w:rsidRPr="003805C9">
              <w:rPr>
                <w:rFonts w:ascii="Calibri" w:hAnsi="Calibri" w:cs="Calibri"/>
                <w:sz w:val="26"/>
                <w:szCs w:val="26"/>
              </w:rPr>
              <w:t>vanjski suradnici iz područja likovnosti, arhitekture, dizajna, filma, fotografije</w:t>
            </w:r>
          </w:p>
        </w:tc>
      </w:tr>
    </w:tbl>
    <w:p w:rsidR="003805C9" w:rsidRPr="003805C9" w:rsidRDefault="003805C9" w:rsidP="003805C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Calibri"/>
                <w:b/>
                <w:color w:val="0000FF"/>
                <w:sz w:val="26"/>
                <w:szCs w:val="26"/>
              </w:rPr>
            </w:pPr>
            <w:r w:rsidRPr="003805C9">
              <w:rPr>
                <w:rFonts w:ascii="Calibri" w:hAnsi="Calibri" w:cs="Calibri"/>
                <w:b/>
                <w:color w:val="0000FF"/>
                <w:sz w:val="26"/>
                <w:szCs w:val="26"/>
              </w:rPr>
              <w:t>Način realizacije aktivnosti</w:t>
            </w:r>
          </w:p>
        </w:tc>
      </w:tr>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7"/>
              </w:numPr>
              <w:spacing w:before="120" w:line="276" w:lineRule="auto"/>
              <w:ind w:left="714" w:hanging="357"/>
              <w:rPr>
                <w:rFonts w:ascii="Calibri" w:hAnsi="Calibri" w:cs="Calibri"/>
                <w:sz w:val="26"/>
                <w:szCs w:val="26"/>
              </w:rPr>
            </w:pPr>
            <w:r w:rsidRPr="003805C9">
              <w:rPr>
                <w:rFonts w:ascii="Calibri" w:hAnsi="Calibri" w:cs="Calibri"/>
                <w:sz w:val="26"/>
                <w:szCs w:val="26"/>
              </w:rPr>
              <w:t>radionice, predavanja i gostovanja</w:t>
            </w:r>
          </w:p>
        </w:tc>
      </w:tr>
    </w:tbl>
    <w:p w:rsidR="003805C9" w:rsidRPr="003805C9" w:rsidRDefault="003805C9" w:rsidP="003805C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Calibri"/>
                <w:b/>
                <w:color w:val="0000FF"/>
                <w:sz w:val="26"/>
                <w:szCs w:val="26"/>
              </w:rPr>
            </w:pPr>
            <w:r w:rsidRPr="003805C9">
              <w:rPr>
                <w:rFonts w:ascii="Calibri" w:hAnsi="Calibri" w:cs="Calibri"/>
                <w:b/>
                <w:color w:val="0000FF"/>
                <w:sz w:val="26"/>
                <w:szCs w:val="26"/>
              </w:rPr>
              <w:t>Vremenik aktivnosti</w:t>
            </w:r>
          </w:p>
        </w:tc>
      </w:tr>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7"/>
              </w:numPr>
              <w:spacing w:before="120" w:line="276" w:lineRule="auto"/>
              <w:ind w:left="714" w:hanging="357"/>
              <w:rPr>
                <w:rFonts w:ascii="Calibri" w:hAnsi="Calibri" w:cs="Calibri"/>
                <w:sz w:val="26"/>
                <w:szCs w:val="26"/>
              </w:rPr>
            </w:pPr>
            <w:r w:rsidRPr="003805C9">
              <w:rPr>
                <w:rFonts w:ascii="Calibri" w:hAnsi="Calibri" w:cs="Calibri"/>
                <w:sz w:val="26"/>
                <w:szCs w:val="26"/>
              </w:rPr>
              <w:t xml:space="preserve">tijekom cijele školske godine </w:t>
            </w:r>
          </w:p>
        </w:tc>
      </w:tr>
    </w:tbl>
    <w:p w:rsidR="003805C9" w:rsidRPr="003805C9" w:rsidRDefault="003805C9" w:rsidP="003805C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Calibri"/>
                <w:b/>
                <w:color w:val="0000FF"/>
                <w:sz w:val="26"/>
                <w:szCs w:val="26"/>
              </w:rPr>
            </w:pPr>
            <w:r w:rsidRPr="003805C9">
              <w:rPr>
                <w:rFonts w:ascii="Calibri" w:hAnsi="Calibri" w:cs="Calibri"/>
                <w:b/>
                <w:color w:val="0000FF"/>
                <w:sz w:val="26"/>
                <w:szCs w:val="26"/>
              </w:rPr>
              <w:t>Detaljan troškovnik aktivnosti</w:t>
            </w:r>
          </w:p>
        </w:tc>
      </w:tr>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7"/>
              </w:numPr>
              <w:spacing w:before="120" w:line="276" w:lineRule="auto"/>
              <w:ind w:left="714" w:hanging="357"/>
              <w:rPr>
                <w:rFonts w:ascii="Calibri" w:hAnsi="Calibri" w:cs="Calibri"/>
                <w:sz w:val="26"/>
                <w:szCs w:val="26"/>
              </w:rPr>
            </w:pPr>
            <w:r w:rsidRPr="003805C9">
              <w:rPr>
                <w:rFonts w:ascii="Calibri" w:hAnsi="Calibri" w:cs="Calibri"/>
                <w:sz w:val="26"/>
                <w:szCs w:val="26"/>
              </w:rPr>
              <w:t>ovisno o načinu realizacije gostovanja i materijalima potrebnim za rad skupine</w:t>
            </w:r>
          </w:p>
        </w:tc>
      </w:tr>
    </w:tbl>
    <w:p w:rsidR="003805C9" w:rsidRPr="003805C9" w:rsidRDefault="003805C9" w:rsidP="003805C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Calibri"/>
                <w:b/>
                <w:color w:val="0000FF"/>
                <w:sz w:val="26"/>
                <w:szCs w:val="26"/>
              </w:rPr>
            </w:pPr>
            <w:r w:rsidRPr="003805C9">
              <w:rPr>
                <w:rFonts w:ascii="Calibri" w:hAnsi="Calibri" w:cs="Calibri"/>
                <w:b/>
                <w:color w:val="0000FF"/>
                <w:sz w:val="26"/>
                <w:szCs w:val="26"/>
              </w:rPr>
              <w:t>Način vrednovanja i način korištenja rezultata vrednovanja</w:t>
            </w:r>
          </w:p>
        </w:tc>
      </w:tr>
      <w:tr w:rsidR="003805C9" w:rsidRPr="003805C9" w:rsidTr="003805C9">
        <w:trPr>
          <w:trHeight w:val="70"/>
        </w:trPr>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8"/>
              </w:numPr>
              <w:spacing w:before="120" w:line="276" w:lineRule="auto"/>
              <w:ind w:left="714" w:hanging="357"/>
              <w:rPr>
                <w:rFonts w:ascii="Calibri" w:hAnsi="Calibri" w:cs="Calibri"/>
                <w:sz w:val="26"/>
                <w:szCs w:val="26"/>
              </w:rPr>
            </w:pPr>
            <w:r w:rsidRPr="003805C9">
              <w:rPr>
                <w:rFonts w:ascii="Calibri" w:hAnsi="Calibri"/>
                <w:color w:val="000000"/>
                <w:sz w:val="26"/>
                <w:szCs w:val="26"/>
                <w:lang w:val="en"/>
              </w:rPr>
              <w:t>kreativno obrazovanje i poticanje kreativnosti temelj je stvaranja resursa za kreativno samosvjesno društvo, kulturu i gospodarstvo</w:t>
            </w:r>
          </w:p>
        </w:tc>
      </w:tr>
    </w:tbl>
    <w:p w:rsidR="003805C9" w:rsidRPr="003805C9" w:rsidRDefault="003805C9" w:rsidP="003805C9">
      <w:pPr>
        <w:rPr>
          <w:rFonts w:ascii="Calibri" w:hAnsi="Calibri" w:cs="Calibri"/>
          <w:sz w:val="26"/>
          <w:szCs w:val="26"/>
        </w:rPr>
      </w:pPr>
      <w:r w:rsidRPr="003805C9">
        <w:rPr>
          <w:rFonts w:ascii="Calibri" w:hAnsi="Calibri" w:cs="Calibri"/>
          <w:sz w:val="26"/>
          <w:szCs w:val="26"/>
        </w:rPr>
        <w:t xml:space="preserve">*Potpora </w:t>
      </w:r>
      <w:r w:rsidRPr="003805C9">
        <w:rPr>
          <w:rFonts w:ascii="Calibri" w:hAnsi="Calibri" w:cs="Calibri"/>
          <w:b/>
          <w:sz w:val="26"/>
          <w:szCs w:val="26"/>
        </w:rPr>
        <w:t xml:space="preserve">Strategiji </w:t>
      </w:r>
      <w:r w:rsidRPr="003805C9">
        <w:rPr>
          <w:rFonts w:ascii="Calibri" w:hAnsi="Calibri"/>
          <w:b/>
          <w:bCs/>
          <w:color w:val="000000"/>
          <w:sz w:val="26"/>
          <w:szCs w:val="26"/>
          <w:lang w:val="en"/>
        </w:rPr>
        <w:t>razvoja kreativnosti u osnovnoškolskom i srednjoškolskom odgoju i obrazovanju http://www.opa.hr/index.php?/aktivnosti/strategija-razvoja-kreativnosti/</w:t>
      </w:r>
    </w:p>
    <w:p w:rsidR="003805C9" w:rsidRPr="003805C9" w:rsidRDefault="003805C9" w:rsidP="003805C9">
      <w:pPr>
        <w:spacing w:line="360" w:lineRule="auto"/>
        <w:rPr>
          <w:rFonts w:ascii="Calibri" w:hAnsi="Calibri" w:cs="Calibri"/>
          <w:b/>
          <w:sz w:val="26"/>
          <w:szCs w:val="26"/>
        </w:rPr>
      </w:pPr>
      <w:r w:rsidRPr="003805C9">
        <w:rPr>
          <w:rFonts w:ascii="Calibri" w:hAnsi="Calibri" w:cs="Calibri"/>
          <w:b/>
          <w:sz w:val="26"/>
          <w:szCs w:val="26"/>
        </w:rPr>
        <w:t>Program aktivnosti izradio/la:</w:t>
      </w:r>
    </w:p>
    <w:p w:rsidR="003805C9" w:rsidRPr="003805C9" w:rsidRDefault="003805C9" w:rsidP="003805C9">
      <w:pPr>
        <w:spacing w:line="360" w:lineRule="auto"/>
        <w:rPr>
          <w:rFonts w:ascii="Calibri" w:hAnsi="Calibri" w:cs="Calibri"/>
          <w:b/>
          <w:sz w:val="26"/>
          <w:szCs w:val="26"/>
        </w:rPr>
      </w:pPr>
      <w:r w:rsidRPr="003805C9">
        <w:rPr>
          <w:rFonts w:ascii="Calibri" w:hAnsi="Calibri" w:cs="Calibri"/>
          <w:b/>
          <w:sz w:val="26"/>
          <w:szCs w:val="26"/>
        </w:rPr>
        <w:t>Marina Vitković, prof.*</w:t>
      </w:r>
    </w:p>
    <w:p w:rsidR="00D029BB" w:rsidRDefault="00D029BB">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Default="003805C9">
      <w:pPr>
        <w:rPr>
          <w:b/>
        </w:rPr>
      </w:pPr>
    </w:p>
    <w:p w:rsidR="003805C9" w:rsidRPr="003805C9" w:rsidRDefault="003805C9" w:rsidP="003805C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jc w:val="center"/>
              <w:rPr>
                <w:rFonts w:ascii="Calibri" w:hAnsi="Calibri" w:cs="Arial"/>
                <w:b/>
                <w:sz w:val="32"/>
                <w:szCs w:val="32"/>
              </w:rPr>
            </w:pPr>
            <w:r w:rsidRPr="003805C9">
              <w:rPr>
                <w:rFonts w:ascii="Calibri" w:hAnsi="Calibri" w:cs="Arial"/>
                <w:b/>
                <w:sz w:val="32"/>
                <w:szCs w:val="32"/>
              </w:rPr>
              <w:t>IZVANNASTAVNA AKTIVNOST</w:t>
            </w:r>
          </w:p>
        </w:tc>
      </w:tr>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jc w:val="center"/>
              <w:rPr>
                <w:rFonts w:ascii="Calibri" w:hAnsi="Calibri" w:cs="Arial"/>
                <w:b/>
                <w:caps/>
                <w:color w:val="0000FF"/>
                <w:sz w:val="32"/>
                <w:szCs w:val="32"/>
              </w:rPr>
            </w:pPr>
            <w:r w:rsidRPr="003805C9">
              <w:rPr>
                <w:rFonts w:ascii="Calibri" w:hAnsi="Calibri" w:cs="Arial"/>
                <w:b/>
                <w:caps/>
                <w:color w:val="0000FF"/>
                <w:sz w:val="32"/>
                <w:szCs w:val="32"/>
              </w:rPr>
              <w:t>VOLONTERSKI KLUB</w:t>
            </w:r>
          </w:p>
        </w:tc>
      </w:tr>
    </w:tbl>
    <w:p w:rsidR="003805C9" w:rsidRPr="003805C9" w:rsidRDefault="003805C9" w:rsidP="003805C9">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Arial"/>
                <w:b/>
                <w:color w:val="0000FF"/>
                <w:sz w:val="26"/>
                <w:szCs w:val="26"/>
              </w:rPr>
            </w:pPr>
            <w:r w:rsidRPr="003805C9">
              <w:rPr>
                <w:rFonts w:ascii="Calibri" w:hAnsi="Calibri" w:cs="Arial"/>
                <w:b/>
                <w:color w:val="0000FF"/>
                <w:sz w:val="26"/>
                <w:szCs w:val="26"/>
              </w:rPr>
              <w:t>Ciljevi aktivnosti</w:t>
            </w:r>
          </w:p>
        </w:tc>
      </w:tr>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15"/>
              </w:numPr>
              <w:rPr>
                <w:rFonts w:ascii="Calibri" w:hAnsi="Calibri"/>
                <w:sz w:val="26"/>
                <w:szCs w:val="26"/>
              </w:rPr>
            </w:pPr>
            <w:r w:rsidRPr="003805C9">
              <w:rPr>
                <w:rFonts w:ascii="Calibri" w:hAnsi="Calibri"/>
                <w:sz w:val="26"/>
                <w:szCs w:val="26"/>
              </w:rPr>
              <w:t xml:space="preserve">potaknuti samoinicijativu učenika </w:t>
            </w:r>
          </w:p>
          <w:p w:rsidR="003805C9" w:rsidRPr="003805C9" w:rsidRDefault="003805C9" w:rsidP="003805C9">
            <w:pPr>
              <w:numPr>
                <w:ilvl w:val="0"/>
                <w:numId w:val="15"/>
              </w:numPr>
              <w:rPr>
                <w:rFonts w:ascii="Calibri" w:hAnsi="Calibri"/>
                <w:sz w:val="26"/>
                <w:szCs w:val="26"/>
              </w:rPr>
            </w:pPr>
            <w:r w:rsidRPr="003805C9">
              <w:rPr>
                <w:rFonts w:ascii="Calibri" w:hAnsi="Calibri"/>
                <w:sz w:val="26"/>
                <w:szCs w:val="26"/>
              </w:rPr>
              <w:t xml:space="preserve">osvijestiti važnost društveno korisnog djelovanja </w:t>
            </w:r>
          </w:p>
          <w:p w:rsidR="003805C9" w:rsidRPr="003805C9" w:rsidRDefault="003805C9" w:rsidP="003805C9">
            <w:pPr>
              <w:numPr>
                <w:ilvl w:val="0"/>
                <w:numId w:val="15"/>
              </w:numPr>
              <w:rPr>
                <w:rFonts w:ascii="Calibri" w:hAnsi="Calibri"/>
                <w:sz w:val="26"/>
                <w:szCs w:val="26"/>
              </w:rPr>
            </w:pPr>
            <w:r w:rsidRPr="003805C9">
              <w:rPr>
                <w:rFonts w:ascii="Calibri" w:hAnsi="Calibri"/>
                <w:sz w:val="26"/>
                <w:szCs w:val="26"/>
              </w:rPr>
              <w:t xml:space="preserve">senzibilizirati učenike za socijalne teme </w:t>
            </w:r>
          </w:p>
          <w:p w:rsidR="003805C9" w:rsidRPr="003805C9" w:rsidRDefault="003805C9" w:rsidP="003805C9">
            <w:pPr>
              <w:numPr>
                <w:ilvl w:val="0"/>
                <w:numId w:val="15"/>
              </w:numPr>
              <w:rPr>
                <w:rFonts w:ascii="Calibri" w:hAnsi="Calibri"/>
                <w:sz w:val="26"/>
                <w:szCs w:val="26"/>
              </w:rPr>
            </w:pPr>
            <w:r w:rsidRPr="003805C9">
              <w:rPr>
                <w:rFonts w:ascii="Calibri" w:hAnsi="Calibri"/>
                <w:sz w:val="26"/>
                <w:szCs w:val="26"/>
              </w:rPr>
              <w:t>razvijati suradnju među učenicima škole</w:t>
            </w:r>
          </w:p>
          <w:p w:rsidR="003805C9" w:rsidRPr="003805C9" w:rsidRDefault="003805C9" w:rsidP="003805C9">
            <w:pPr>
              <w:numPr>
                <w:ilvl w:val="0"/>
                <w:numId w:val="15"/>
              </w:numPr>
              <w:rPr>
                <w:rFonts w:ascii="Calibri" w:hAnsi="Calibri"/>
                <w:sz w:val="26"/>
                <w:szCs w:val="26"/>
              </w:rPr>
            </w:pPr>
            <w:r w:rsidRPr="003805C9">
              <w:rPr>
                <w:rFonts w:ascii="Calibri" w:hAnsi="Calibri"/>
                <w:sz w:val="26"/>
                <w:szCs w:val="26"/>
              </w:rPr>
              <w:t xml:space="preserve">razvijati volontersku mrežu unutar škole i lokalne zajednice </w:t>
            </w:r>
          </w:p>
          <w:p w:rsidR="003805C9" w:rsidRPr="003805C9" w:rsidRDefault="003805C9" w:rsidP="003805C9">
            <w:pPr>
              <w:numPr>
                <w:ilvl w:val="0"/>
                <w:numId w:val="15"/>
              </w:numPr>
              <w:rPr>
                <w:rFonts w:ascii="Calibri" w:hAnsi="Calibri"/>
                <w:sz w:val="26"/>
                <w:szCs w:val="26"/>
              </w:rPr>
            </w:pPr>
            <w:r w:rsidRPr="003805C9">
              <w:rPr>
                <w:rFonts w:ascii="Calibri" w:hAnsi="Calibri"/>
                <w:sz w:val="26"/>
                <w:szCs w:val="26"/>
              </w:rPr>
              <w:t xml:space="preserve">provoditi društveno korisne projekte </w:t>
            </w:r>
          </w:p>
          <w:p w:rsidR="003805C9" w:rsidRPr="003805C9" w:rsidRDefault="003805C9" w:rsidP="003805C9">
            <w:pPr>
              <w:numPr>
                <w:ilvl w:val="0"/>
                <w:numId w:val="15"/>
              </w:numPr>
              <w:rPr>
                <w:rFonts w:ascii="Calibri" w:hAnsi="Calibri"/>
                <w:sz w:val="26"/>
                <w:szCs w:val="26"/>
              </w:rPr>
            </w:pPr>
            <w:r w:rsidRPr="003805C9">
              <w:rPr>
                <w:rFonts w:ascii="Calibri" w:hAnsi="Calibri"/>
                <w:sz w:val="26"/>
                <w:szCs w:val="26"/>
              </w:rPr>
              <w:t xml:space="preserve">ostvarivati, održavati i produbljivati suradnju s organizacijama i fizičkim osobama  zainteresiranim za provođenje društveno korisnih projekata </w:t>
            </w:r>
          </w:p>
          <w:p w:rsidR="003805C9" w:rsidRPr="003805C9" w:rsidRDefault="003805C9" w:rsidP="003805C9">
            <w:pPr>
              <w:numPr>
                <w:ilvl w:val="0"/>
                <w:numId w:val="15"/>
              </w:numPr>
              <w:rPr>
                <w:rFonts w:ascii="Calibri" w:hAnsi="Calibri"/>
                <w:sz w:val="26"/>
                <w:szCs w:val="26"/>
              </w:rPr>
            </w:pPr>
            <w:r w:rsidRPr="003805C9">
              <w:rPr>
                <w:rFonts w:ascii="Calibri" w:hAnsi="Calibri"/>
                <w:sz w:val="26"/>
                <w:szCs w:val="26"/>
              </w:rPr>
              <w:t xml:space="preserve">promovirati volonterstvo </w:t>
            </w:r>
          </w:p>
        </w:tc>
      </w:tr>
    </w:tbl>
    <w:p w:rsidR="003805C9" w:rsidRPr="003805C9" w:rsidRDefault="003805C9" w:rsidP="003805C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Arial"/>
                <w:b/>
                <w:color w:val="0000FF"/>
                <w:sz w:val="26"/>
                <w:szCs w:val="26"/>
              </w:rPr>
            </w:pPr>
            <w:r w:rsidRPr="003805C9">
              <w:rPr>
                <w:rFonts w:ascii="Calibri" w:hAnsi="Calibri" w:cs="Arial"/>
                <w:b/>
                <w:color w:val="0000FF"/>
                <w:sz w:val="26"/>
                <w:szCs w:val="26"/>
              </w:rPr>
              <w:t>Namjena aktivnosti</w:t>
            </w:r>
          </w:p>
        </w:tc>
      </w:tr>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15"/>
              </w:numPr>
              <w:rPr>
                <w:rFonts w:ascii="Calibri" w:hAnsi="Calibri"/>
                <w:sz w:val="26"/>
                <w:szCs w:val="26"/>
              </w:rPr>
            </w:pPr>
            <w:r w:rsidRPr="003805C9">
              <w:rPr>
                <w:rFonts w:ascii="Calibri" w:hAnsi="Calibri"/>
                <w:sz w:val="26"/>
                <w:szCs w:val="26"/>
              </w:rPr>
              <w:t xml:space="preserve">pružiti podršku aktivnostima koje iniciraju učenici </w:t>
            </w:r>
          </w:p>
          <w:p w:rsidR="003805C9" w:rsidRPr="003805C9" w:rsidRDefault="003805C9" w:rsidP="003805C9">
            <w:pPr>
              <w:numPr>
                <w:ilvl w:val="0"/>
                <w:numId w:val="15"/>
              </w:numPr>
              <w:rPr>
                <w:rFonts w:ascii="Calibri" w:hAnsi="Calibri"/>
                <w:sz w:val="26"/>
                <w:szCs w:val="26"/>
              </w:rPr>
            </w:pPr>
            <w:r w:rsidRPr="003805C9">
              <w:rPr>
                <w:rFonts w:ascii="Calibri" w:hAnsi="Calibri"/>
                <w:sz w:val="26"/>
                <w:szCs w:val="26"/>
              </w:rPr>
              <w:t>poticati prosocijalno ponašanje i razvoj socijalne osjetljivosti među mladima  uključivanjem u društveno korisne aktivnosti i projekte</w:t>
            </w:r>
          </w:p>
          <w:p w:rsidR="003805C9" w:rsidRPr="003805C9" w:rsidRDefault="003805C9" w:rsidP="003805C9">
            <w:pPr>
              <w:ind w:left="360"/>
              <w:rPr>
                <w:rFonts w:ascii="Calibri" w:hAnsi="Calibri"/>
                <w:sz w:val="26"/>
                <w:szCs w:val="26"/>
              </w:rPr>
            </w:pPr>
          </w:p>
        </w:tc>
      </w:tr>
    </w:tbl>
    <w:p w:rsidR="003805C9" w:rsidRPr="003805C9" w:rsidRDefault="003805C9" w:rsidP="003805C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Arial"/>
                <w:b/>
                <w:color w:val="0000FF"/>
                <w:sz w:val="26"/>
                <w:szCs w:val="26"/>
              </w:rPr>
            </w:pPr>
            <w:r w:rsidRPr="003805C9">
              <w:rPr>
                <w:rFonts w:ascii="Calibri" w:hAnsi="Calibri" w:cs="Arial"/>
                <w:b/>
                <w:color w:val="0000FF"/>
                <w:sz w:val="26"/>
                <w:szCs w:val="26"/>
              </w:rPr>
              <w:t>Nositelji aktivnosti i njihova odgovornost</w:t>
            </w:r>
          </w:p>
        </w:tc>
      </w:tr>
      <w:tr w:rsidR="003805C9" w:rsidRPr="003805C9" w:rsidTr="003805C9">
        <w:trPr>
          <w:trHeight w:val="106"/>
        </w:trPr>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16"/>
              </w:numPr>
              <w:rPr>
                <w:rFonts w:ascii="Calibri" w:hAnsi="Calibri"/>
                <w:sz w:val="26"/>
                <w:szCs w:val="26"/>
              </w:rPr>
            </w:pPr>
            <w:r w:rsidRPr="003805C9">
              <w:rPr>
                <w:rFonts w:ascii="Calibri" w:hAnsi="Calibri"/>
                <w:sz w:val="26"/>
                <w:szCs w:val="26"/>
              </w:rPr>
              <w:t xml:space="preserve">članovi Volonterskog kluba I. gimnazije: osmišljavanje, iniciranje i provođenje </w:t>
            </w:r>
          </w:p>
          <w:p w:rsidR="003805C9" w:rsidRPr="003805C9" w:rsidRDefault="003805C9" w:rsidP="003805C9">
            <w:pPr>
              <w:ind w:left="720" w:hanging="720"/>
              <w:rPr>
                <w:rFonts w:ascii="Calibri" w:hAnsi="Calibri"/>
                <w:sz w:val="26"/>
                <w:szCs w:val="26"/>
              </w:rPr>
            </w:pPr>
            <w:r w:rsidRPr="003805C9">
              <w:rPr>
                <w:rFonts w:ascii="Calibri" w:hAnsi="Calibri"/>
                <w:sz w:val="26"/>
                <w:szCs w:val="26"/>
              </w:rPr>
              <w:t xml:space="preserve">            volonterskih projekata, popularizacija volonterstva među učenicima škole, ostvarenje, održavanje i produbljivanje suradnje s volonterskim klubovima iz drugih škola, organizacijama i fizičkim osobama zainteresiranim za suradnju na društveno korisnim projektima na nacionalnoj i internacionalnoj razini</w:t>
            </w:r>
          </w:p>
          <w:p w:rsidR="003805C9" w:rsidRPr="003805C9" w:rsidRDefault="003805C9" w:rsidP="003805C9">
            <w:pPr>
              <w:numPr>
                <w:ilvl w:val="0"/>
                <w:numId w:val="16"/>
              </w:numPr>
              <w:rPr>
                <w:rFonts w:ascii="Calibri" w:hAnsi="Calibri"/>
                <w:sz w:val="26"/>
                <w:szCs w:val="26"/>
              </w:rPr>
            </w:pPr>
            <w:r w:rsidRPr="003805C9">
              <w:rPr>
                <w:rFonts w:ascii="Calibri" w:hAnsi="Calibri"/>
                <w:sz w:val="26"/>
                <w:szCs w:val="26"/>
              </w:rPr>
              <w:t xml:space="preserve">Ivana Štefok, prof.: koordinacija, edukacija i pružanje organizacijske podrške </w:t>
            </w:r>
          </w:p>
          <w:p w:rsidR="003805C9" w:rsidRPr="003805C9" w:rsidRDefault="003805C9" w:rsidP="003805C9">
            <w:pPr>
              <w:ind w:left="360"/>
              <w:rPr>
                <w:rFonts w:ascii="Calibri" w:hAnsi="Calibri"/>
                <w:sz w:val="26"/>
                <w:szCs w:val="26"/>
              </w:rPr>
            </w:pPr>
            <w:r w:rsidRPr="003805C9">
              <w:rPr>
                <w:rFonts w:ascii="Calibri" w:hAnsi="Calibri"/>
                <w:sz w:val="26"/>
                <w:szCs w:val="26"/>
              </w:rPr>
              <w:t xml:space="preserve">      aktivnostima Volonterskog kluba te popularizacija volonterstva među učenicima škole</w:t>
            </w:r>
          </w:p>
          <w:p w:rsidR="003805C9" w:rsidRPr="003805C9" w:rsidRDefault="003805C9" w:rsidP="003805C9">
            <w:pPr>
              <w:ind w:left="720" w:hanging="360"/>
              <w:rPr>
                <w:rFonts w:ascii="Calibri" w:hAnsi="Calibri"/>
                <w:sz w:val="26"/>
                <w:szCs w:val="26"/>
              </w:rPr>
            </w:pPr>
            <w:r w:rsidRPr="003805C9">
              <w:rPr>
                <w:rFonts w:ascii="Calibri" w:hAnsi="Calibri"/>
                <w:sz w:val="26"/>
                <w:szCs w:val="26"/>
              </w:rPr>
              <w:t xml:space="preserve">-     ostali zainteresirani nastavnici i učenici škole te vanjski suradnici; odgovornosti će biti određene pri  realizaciji suradnje    </w:t>
            </w:r>
          </w:p>
        </w:tc>
      </w:tr>
    </w:tbl>
    <w:p w:rsidR="003805C9" w:rsidRPr="003805C9" w:rsidRDefault="003805C9" w:rsidP="003805C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Arial"/>
                <w:b/>
                <w:color w:val="0000FF"/>
                <w:sz w:val="26"/>
                <w:szCs w:val="26"/>
              </w:rPr>
            </w:pPr>
            <w:r w:rsidRPr="003805C9">
              <w:rPr>
                <w:rFonts w:ascii="Calibri" w:hAnsi="Calibri" w:cs="Arial"/>
                <w:b/>
                <w:color w:val="0000FF"/>
                <w:sz w:val="26"/>
                <w:szCs w:val="26"/>
              </w:rPr>
              <w:t>Način realizacije aktivnosti</w:t>
            </w:r>
          </w:p>
        </w:tc>
      </w:tr>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16"/>
              </w:numPr>
              <w:rPr>
                <w:rFonts w:ascii="Calibri" w:hAnsi="Calibri"/>
                <w:sz w:val="26"/>
                <w:szCs w:val="26"/>
              </w:rPr>
            </w:pPr>
            <w:r w:rsidRPr="003805C9">
              <w:rPr>
                <w:rFonts w:ascii="Calibri" w:hAnsi="Calibri"/>
                <w:sz w:val="26"/>
                <w:szCs w:val="26"/>
              </w:rPr>
              <w:t xml:space="preserve">provođenje redovitih sastanaka članova Volonterskog kluba tijekom školske godine </w:t>
            </w:r>
          </w:p>
          <w:p w:rsidR="003805C9" w:rsidRPr="003805C9" w:rsidRDefault="003805C9" w:rsidP="003805C9">
            <w:pPr>
              <w:numPr>
                <w:ilvl w:val="0"/>
                <w:numId w:val="16"/>
              </w:numPr>
              <w:rPr>
                <w:rFonts w:ascii="Calibri" w:hAnsi="Calibri"/>
                <w:sz w:val="26"/>
                <w:szCs w:val="26"/>
              </w:rPr>
            </w:pPr>
            <w:r w:rsidRPr="003805C9">
              <w:rPr>
                <w:rFonts w:ascii="Calibri" w:hAnsi="Calibri"/>
                <w:sz w:val="26"/>
                <w:szCs w:val="26"/>
              </w:rPr>
              <w:t xml:space="preserve">organizacija i provođenje društveno korisnih projekata u suradnji s učenicima škole, nastavnicima, roditeljima te organizacijama i institucijama izvan škole </w:t>
            </w:r>
          </w:p>
          <w:p w:rsidR="003805C9" w:rsidRPr="003805C9" w:rsidRDefault="003805C9" w:rsidP="003805C9">
            <w:pPr>
              <w:numPr>
                <w:ilvl w:val="0"/>
                <w:numId w:val="17"/>
              </w:numPr>
              <w:rPr>
                <w:rFonts w:ascii="Calibri" w:hAnsi="Calibri"/>
                <w:sz w:val="26"/>
                <w:szCs w:val="26"/>
              </w:rPr>
            </w:pPr>
            <w:r w:rsidRPr="003805C9">
              <w:rPr>
                <w:rFonts w:ascii="Calibri" w:hAnsi="Calibri"/>
                <w:sz w:val="26"/>
                <w:szCs w:val="26"/>
              </w:rPr>
              <w:t xml:space="preserve">sudjelovanje u humanitarno-ekološkim-volonterskim akcijama i projektima u organizaciji škole i volonterskim aktivnostima u organizaciji drugih institucija; </w:t>
            </w:r>
            <w:r w:rsidRPr="003805C9">
              <w:rPr>
                <w:rFonts w:ascii="Calibri" w:hAnsi="Calibri"/>
                <w:sz w:val="26"/>
                <w:szCs w:val="26"/>
              </w:rPr>
              <w:lastRenderedPageBreak/>
              <w:t xml:space="preserve">planirana je suradnja s </w:t>
            </w:r>
            <w:r w:rsidRPr="003805C9">
              <w:rPr>
                <w:rFonts w:ascii="Calibri" w:hAnsi="Calibri"/>
                <w:i/>
                <w:sz w:val="26"/>
                <w:szCs w:val="26"/>
              </w:rPr>
              <w:t xml:space="preserve">Hrabrim telefonom, Forumom za slobodu odgoja, Domom za nezbrinutu djecu u Nazorovoj ulici, Skloništem za nezbrinute životinje grada Zagreba- Dumovec, pučkom kuhinjom </w:t>
            </w:r>
            <w:r w:rsidRPr="003805C9">
              <w:rPr>
                <w:rFonts w:ascii="Arial" w:hAnsi="Arial" w:cs="Arial"/>
                <w:i/>
                <w:shd w:val="clear" w:color="auto" w:fill="FFFFFF"/>
              </w:rPr>
              <w:t>samostana „Misionarke ljubavi - </w:t>
            </w:r>
            <w:r w:rsidRPr="003805C9">
              <w:rPr>
                <w:rFonts w:ascii="Arial" w:hAnsi="Arial" w:cs="Arial"/>
                <w:bCs/>
                <w:shd w:val="clear" w:color="auto" w:fill="FFFFFF"/>
              </w:rPr>
              <w:t>Sestre Majke Terezije</w:t>
            </w:r>
            <w:r w:rsidRPr="003805C9">
              <w:rPr>
                <w:rFonts w:ascii="Arial" w:hAnsi="Arial" w:cs="Arial"/>
                <w:i/>
                <w:shd w:val="clear" w:color="auto" w:fill="FFFFFF"/>
              </w:rPr>
              <w:t>“</w:t>
            </w:r>
            <w:r w:rsidRPr="003805C9">
              <w:rPr>
                <w:rFonts w:ascii="Calibri" w:hAnsi="Calibri"/>
                <w:i/>
                <w:sz w:val="26"/>
                <w:szCs w:val="26"/>
              </w:rPr>
              <w:t xml:space="preserve"> i dr.</w:t>
            </w:r>
            <w:r w:rsidRPr="003805C9">
              <w:rPr>
                <w:rFonts w:ascii="Calibri" w:hAnsi="Calibri"/>
                <w:sz w:val="26"/>
                <w:szCs w:val="26"/>
              </w:rPr>
              <w:t xml:space="preserve"> </w:t>
            </w:r>
          </w:p>
          <w:p w:rsidR="003805C9" w:rsidRPr="003805C9" w:rsidRDefault="003805C9" w:rsidP="003805C9">
            <w:pPr>
              <w:rPr>
                <w:rFonts w:ascii="Calibri" w:hAnsi="Calibri"/>
                <w:sz w:val="26"/>
                <w:szCs w:val="26"/>
              </w:rPr>
            </w:pPr>
          </w:p>
        </w:tc>
      </w:tr>
    </w:tbl>
    <w:p w:rsidR="003805C9" w:rsidRPr="003805C9" w:rsidRDefault="003805C9" w:rsidP="003805C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Arial"/>
                <w:b/>
                <w:color w:val="0000FF"/>
                <w:sz w:val="26"/>
                <w:szCs w:val="26"/>
              </w:rPr>
            </w:pPr>
            <w:r w:rsidRPr="003805C9">
              <w:rPr>
                <w:rFonts w:ascii="Calibri" w:hAnsi="Calibri" w:cs="Arial"/>
                <w:b/>
                <w:color w:val="0000FF"/>
                <w:sz w:val="26"/>
                <w:szCs w:val="26"/>
              </w:rPr>
              <w:t>Vremenik aktivnosti</w:t>
            </w:r>
          </w:p>
        </w:tc>
      </w:tr>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17"/>
              </w:numPr>
              <w:rPr>
                <w:rFonts w:ascii="Calibri" w:hAnsi="Calibri"/>
                <w:sz w:val="26"/>
                <w:szCs w:val="26"/>
              </w:rPr>
            </w:pPr>
            <w:r w:rsidRPr="003805C9">
              <w:rPr>
                <w:rFonts w:ascii="Calibri" w:hAnsi="Calibri"/>
                <w:sz w:val="26"/>
                <w:szCs w:val="26"/>
              </w:rPr>
              <w:t>redoviti sastanci članova Volonterskog kluba tijekom školske godine 2017./2018.</w:t>
            </w:r>
          </w:p>
          <w:p w:rsidR="003805C9" w:rsidRPr="003805C9" w:rsidRDefault="003805C9" w:rsidP="003805C9">
            <w:pPr>
              <w:numPr>
                <w:ilvl w:val="0"/>
                <w:numId w:val="17"/>
              </w:numPr>
              <w:rPr>
                <w:rFonts w:ascii="Calibri" w:hAnsi="Calibri"/>
                <w:sz w:val="26"/>
                <w:szCs w:val="26"/>
              </w:rPr>
            </w:pPr>
            <w:r w:rsidRPr="003805C9">
              <w:rPr>
                <w:rFonts w:ascii="Calibri" w:hAnsi="Calibri"/>
                <w:sz w:val="26"/>
                <w:szCs w:val="26"/>
              </w:rPr>
              <w:t>vremenik projektnih volonterskih aktivnosti, načini i termini suradnje s institucijama i organizacijama izvan škole bit će određeni u dogovoru s članovima kluba i vanjskim suradnicima na početku i tijekom šk. god. 2017./2018.</w:t>
            </w:r>
          </w:p>
        </w:tc>
      </w:tr>
    </w:tbl>
    <w:p w:rsidR="003805C9" w:rsidRPr="003805C9" w:rsidRDefault="003805C9" w:rsidP="003805C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Arial"/>
                <w:b/>
                <w:color w:val="0000FF"/>
                <w:sz w:val="26"/>
                <w:szCs w:val="26"/>
              </w:rPr>
            </w:pPr>
            <w:r w:rsidRPr="003805C9">
              <w:rPr>
                <w:rFonts w:ascii="Calibri" w:hAnsi="Calibri" w:cs="Arial"/>
                <w:b/>
                <w:color w:val="0000FF"/>
                <w:sz w:val="26"/>
                <w:szCs w:val="26"/>
              </w:rPr>
              <w:t>Detaljan troškovnik aktivnosti</w:t>
            </w:r>
          </w:p>
        </w:tc>
      </w:tr>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numPr>
                <w:ilvl w:val="0"/>
                <w:numId w:val="19"/>
              </w:numPr>
              <w:rPr>
                <w:rFonts w:ascii="Calibri" w:hAnsi="Calibri"/>
                <w:sz w:val="26"/>
                <w:szCs w:val="26"/>
              </w:rPr>
            </w:pPr>
            <w:r w:rsidRPr="003805C9">
              <w:rPr>
                <w:rFonts w:ascii="Calibri" w:hAnsi="Calibri"/>
                <w:sz w:val="26"/>
                <w:szCs w:val="26"/>
              </w:rPr>
              <w:t xml:space="preserve">škola podržava rad Volonterskog kluba ustupanjem prostornih i tehničkih resursa </w:t>
            </w:r>
          </w:p>
          <w:p w:rsidR="003805C9" w:rsidRPr="003805C9" w:rsidRDefault="003805C9" w:rsidP="003805C9">
            <w:pPr>
              <w:numPr>
                <w:ilvl w:val="0"/>
                <w:numId w:val="19"/>
              </w:numPr>
              <w:rPr>
                <w:rFonts w:ascii="Calibri" w:hAnsi="Calibri"/>
                <w:sz w:val="26"/>
                <w:szCs w:val="26"/>
              </w:rPr>
            </w:pPr>
            <w:r w:rsidRPr="003805C9">
              <w:rPr>
                <w:rFonts w:ascii="Calibri" w:hAnsi="Calibri"/>
                <w:sz w:val="26"/>
                <w:szCs w:val="26"/>
              </w:rPr>
              <w:t xml:space="preserve">troškovnik projektnih aktivnosti izrađuje se za svaki projekt zasebno </w:t>
            </w:r>
          </w:p>
          <w:p w:rsidR="003805C9" w:rsidRPr="003805C9" w:rsidRDefault="003805C9" w:rsidP="003805C9">
            <w:pPr>
              <w:numPr>
                <w:ilvl w:val="0"/>
                <w:numId w:val="19"/>
              </w:numPr>
              <w:rPr>
                <w:rFonts w:ascii="Calibri" w:hAnsi="Calibri"/>
                <w:sz w:val="26"/>
                <w:szCs w:val="26"/>
              </w:rPr>
            </w:pPr>
            <w:r w:rsidRPr="003805C9">
              <w:rPr>
                <w:rFonts w:ascii="Calibri" w:hAnsi="Calibri"/>
                <w:sz w:val="26"/>
                <w:szCs w:val="26"/>
              </w:rPr>
              <w:t xml:space="preserve">predviđena je mogućnost prikupljanja sponzorstava u sklopu pojedinih projekata </w:t>
            </w:r>
          </w:p>
        </w:tc>
      </w:tr>
    </w:tbl>
    <w:p w:rsidR="003805C9" w:rsidRPr="003805C9" w:rsidRDefault="003805C9" w:rsidP="003805C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3805C9" w:rsidTr="003805C9">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spacing w:before="120" w:line="360" w:lineRule="auto"/>
              <w:rPr>
                <w:rFonts w:ascii="Calibri" w:hAnsi="Calibri" w:cs="Arial"/>
                <w:b/>
                <w:color w:val="0000FF"/>
                <w:sz w:val="26"/>
                <w:szCs w:val="26"/>
              </w:rPr>
            </w:pPr>
            <w:r w:rsidRPr="003805C9">
              <w:rPr>
                <w:rFonts w:ascii="Calibri" w:hAnsi="Calibri" w:cs="Arial"/>
                <w:b/>
                <w:color w:val="0000FF"/>
                <w:sz w:val="26"/>
                <w:szCs w:val="26"/>
              </w:rPr>
              <w:t>Način vrednovanja i način korištenja rezultata vrednovanja</w:t>
            </w:r>
          </w:p>
        </w:tc>
      </w:tr>
      <w:tr w:rsidR="003805C9" w:rsidRPr="003805C9" w:rsidTr="003805C9">
        <w:trPr>
          <w:trHeight w:val="2807"/>
        </w:trPr>
        <w:tc>
          <w:tcPr>
            <w:tcW w:w="9288" w:type="dxa"/>
            <w:tcBorders>
              <w:top w:val="single" w:sz="4" w:space="0" w:color="auto"/>
              <w:left w:val="single" w:sz="4" w:space="0" w:color="auto"/>
              <w:bottom w:val="single" w:sz="4" w:space="0" w:color="auto"/>
              <w:right w:val="single" w:sz="4" w:space="0" w:color="auto"/>
            </w:tcBorders>
          </w:tcPr>
          <w:p w:rsidR="003805C9" w:rsidRPr="003805C9" w:rsidRDefault="003805C9" w:rsidP="003805C9">
            <w:pPr>
              <w:rPr>
                <w:rFonts w:ascii="Calibri" w:hAnsi="Calibri"/>
                <w:sz w:val="26"/>
                <w:szCs w:val="26"/>
              </w:rPr>
            </w:pPr>
          </w:p>
          <w:p w:rsidR="003805C9" w:rsidRPr="003805C9" w:rsidRDefault="003805C9" w:rsidP="003805C9">
            <w:pPr>
              <w:numPr>
                <w:ilvl w:val="0"/>
                <w:numId w:val="18"/>
              </w:numPr>
              <w:rPr>
                <w:rFonts w:ascii="Calibri" w:hAnsi="Calibri"/>
                <w:sz w:val="26"/>
                <w:szCs w:val="26"/>
              </w:rPr>
            </w:pPr>
            <w:r w:rsidRPr="003805C9">
              <w:rPr>
                <w:rFonts w:ascii="Calibri" w:hAnsi="Calibri"/>
                <w:sz w:val="26"/>
                <w:szCs w:val="26"/>
              </w:rPr>
              <w:t xml:space="preserve">dokumentiranje rada, praćenje realizacije i utvrđivanje rezultata planiranih aktivnosti i   projekata </w:t>
            </w:r>
          </w:p>
          <w:p w:rsidR="003805C9" w:rsidRPr="003805C9" w:rsidRDefault="003805C9" w:rsidP="003805C9">
            <w:pPr>
              <w:numPr>
                <w:ilvl w:val="0"/>
                <w:numId w:val="18"/>
              </w:numPr>
              <w:rPr>
                <w:rFonts w:ascii="Calibri" w:hAnsi="Calibri"/>
                <w:sz w:val="26"/>
                <w:szCs w:val="26"/>
              </w:rPr>
            </w:pPr>
            <w:r w:rsidRPr="003805C9">
              <w:rPr>
                <w:rFonts w:ascii="Calibri" w:hAnsi="Calibri"/>
                <w:sz w:val="26"/>
                <w:szCs w:val="26"/>
              </w:rPr>
              <w:t>utvrđivanje individualnog volonterskog angažmana i aktivnosti pojedinih članova te odavanje priznanja najaktivnijim/najzaslužnijim članovima</w:t>
            </w:r>
          </w:p>
          <w:p w:rsidR="003805C9" w:rsidRPr="003805C9" w:rsidRDefault="003805C9" w:rsidP="003805C9">
            <w:pPr>
              <w:numPr>
                <w:ilvl w:val="0"/>
                <w:numId w:val="18"/>
              </w:numPr>
              <w:rPr>
                <w:rFonts w:ascii="Calibri" w:hAnsi="Calibri"/>
                <w:sz w:val="26"/>
                <w:szCs w:val="26"/>
              </w:rPr>
            </w:pPr>
            <w:r w:rsidRPr="003805C9">
              <w:rPr>
                <w:rFonts w:ascii="Calibri" w:hAnsi="Calibri"/>
                <w:sz w:val="26"/>
                <w:szCs w:val="26"/>
              </w:rPr>
              <w:t xml:space="preserve">prikupljanje povratnih informacija od suradnika kluba i korisnika volonterskih usluga vezano uz zadovoljstvo suradnjom   </w:t>
            </w:r>
          </w:p>
          <w:p w:rsidR="003805C9" w:rsidRPr="003805C9" w:rsidRDefault="003805C9" w:rsidP="003805C9">
            <w:pPr>
              <w:numPr>
                <w:ilvl w:val="0"/>
                <w:numId w:val="18"/>
              </w:numPr>
              <w:rPr>
                <w:rFonts w:ascii="Calibri" w:hAnsi="Calibri"/>
                <w:sz w:val="26"/>
                <w:szCs w:val="26"/>
              </w:rPr>
            </w:pPr>
            <w:r w:rsidRPr="003805C9">
              <w:rPr>
                <w:rFonts w:ascii="Calibri" w:hAnsi="Calibri"/>
                <w:sz w:val="26"/>
                <w:szCs w:val="26"/>
              </w:rPr>
              <w:t>rezultati evaluacije bit će korišteni u svrhu unapređenja rada Volonterskog kluba i promociju volonterstva u lokalnoj zajednici te među učenicima škole</w:t>
            </w:r>
          </w:p>
        </w:tc>
      </w:tr>
    </w:tbl>
    <w:p w:rsidR="003805C9" w:rsidRPr="003805C9" w:rsidRDefault="003805C9" w:rsidP="003805C9">
      <w:pPr>
        <w:jc w:val="center"/>
        <w:rPr>
          <w:rFonts w:ascii="Calibri" w:hAnsi="Calibri"/>
          <w:sz w:val="26"/>
          <w:szCs w:val="26"/>
        </w:rPr>
      </w:pPr>
    </w:p>
    <w:p w:rsidR="003805C9" w:rsidRPr="003805C9" w:rsidRDefault="003805C9" w:rsidP="003805C9">
      <w:pPr>
        <w:spacing w:line="360" w:lineRule="auto"/>
        <w:outlineLvl w:val="0"/>
        <w:rPr>
          <w:rFonts w:ascii="Calibri" w:hAnsi="Calibri" w:cs="Arial"/>
          <w:b/>
          <w:sz w:val="26"/>
          <w:szCs w:val="26"/>
        </w:rPr>
      </w:pPr>
      <w:r w:rsidRPr="003805C9">
        <w:rPr>
          <w:rFonts w:ascii="Calibri" w:hAnsi="Calibri" w:cs="Arial"/>
          <w:b/>
          <w:sz w:val="26"/>
          <w:szCs w:val="26"/>
        </w:rPr>
        <w:t>Program aktivnosti izradila:</w:t>
      </w:r>
    </w:p>
    <w:p w:rsidR="003805C9" w:rsidRDefault="003805C9" w:rsidP="003805C9">
      <w:pPr>
        <w:rPr>
          <w:rFonts w:ascii="Calibri" w:hAnsi="Calibri" w:cs="Arial"/>
          <w:bCs/>
          <w:sz w:val="26"/>
          <w:szCs w:val="26"/>
        </w:rPr>
      </w:pPr>
      <w:r w:rsidRPr="003805C9">
        <w:rPr>
          <w:rFonts w:ascii="Calibri" w:hAnsi="Calibri" w:cs="Arial"/>
          <w:bCs/>
          <w:sz w:val="26"/>
          <w:szCs w:val="26"/>
        </w:rPr>
        <w:t>Ivana Štefok, prof.</w:t>
      </w:r>
    </w:p>
    <w:p w:rsidR="003805C9" w:rsidRDefault="003805C9" w:rsidP="003805C9">
      <w:pPr>
        <w:rPr>
          <w:rFonts w:ascii="Calibri" w:hAnsi="Calibri" w:cs="Arial"/>
          <w:bCs/>
          <w:sz w:val="26"/>
          <w:szCs w:val="26"/>
        </w:rPr>
      </w:pPr>
    </w:p>
    <w:p w:rsidR="003805C9" w:rsidRDefault="003805C9" w:rsidP="003805C9">
      <w:pPr>
        <w:rPr>
          <w:rFonts w:ascii="Calibri" w:hAnsi="Calibri" w:cs="Arial"/>
          <w:bCs/>
          <w:sz w:val="26"/>
          <w:szCs w:val="26"/>
        </w:rPr>
      </w:pPr>
    </w:p>
    <w:p w:rsidR="003805C9" w:rsidRDefault="003805C9" w:rsidP="003805C9">
      <w:pPr>
        <w:rPr>
          <w:rFonts w:ascii="Calibri" w:hAnsi="Calibri" w:cs="Arial"/>
          <w:bCs/>
          <w:sz w:val="26"/>
          <w:szCs w:val="26"/>
        </w:rPr>
      </w:pPr>
    </w:p>
    <w:p w:rsidR="003805C9" w:rsidRDefault="003805C9" w:rsidP="003805C9">
      <w:pPr>
        <w:rPr>
          <w:rFonts w:ascii="Calibri" w:hAnsi="Calibri" w:cs="Arial"/>
          <w:bCs/>
          <w:sz w:val="26"/>
          <w:szCs w:val="26"/>
        </w:rPr>
      </w:pPr>
    </w:p>
    <w:p w:rsidR="005E2E0E" w:rsidRPr="005E2E0E" w:rsidRDefault="005E2E0E" w:rsidP="005E2E0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276" w:lineRule="auto"/>
              <w:jc w:val="center"/>
              <w:rPr>
                <w:rFonts w:ascii="Calibri" w:hAnsi="Calibri" w:cs="Calibri"/>
                <w:b/>
                <w:sz w:val="32"/>
                <w:szCs w:val="36"/>
              </w:rPr>
            </w:pPr>
            <w:r w:rsidRPr="005E2E0E">
              <w:rPr>
                <w:rFonts w:ascii="Calibri" w:hAnsi="Calibri" w:cs="Calibri"/>
                <w:b/>
                <w:sz w:val="32"/>
                <w:szCs w:val="36"/>
              </w:rPr>
              <w:lastRenderedPageBreak/>
              <w:t>IZVANNASTAVNA AKTIVNOST</w:t>
            </w:r>
          </w:p>
        </w:tc>
      </w:tr>
      <w:tr w:rsidR="005E2E0E" w:rsidRPr="005E2E0E" w:rsidTr="005E2E0E">
        <w:trPr>
          <w:trHeight w:val="350"/>
        </w:trPr>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276" w:lineRule="auto"/>
              <w:jc w:val="center"/>
              <w:rPr>
                <w:rFonts w:ascii="Calibri" w:hAnsi="Calibri" w:cs="Calibri"/>
                <w:b/>
                <w:caps/>
                <w:color w:val="0000FF"/>
                <w:sz w:val="32"/>
                <w:szCs w:val="36"/>
              </w:rPr>
            </w:pPr>
            <w:r w:rsidRPr="005E2E0E">
              <w:rPr>
                <w:rFonts w:ascii="Calibri" w:hAnsi="Calibri" w:cs="Calibri"/>
                <w:b/>
                <w:caps/>
                <w:color w:val="0000FF"/>
                <w:sz w:val="32"/>
                <w:szCs w:val="36"/>
              </w:rPr>
              <w:t>Debata</w:t>
            </w:r>
          </w:p>
        </w:tc>
      </w:tr>
    </w:tbl>
    <w:p w:rsidR="005E2E0E" w:rsidRPr="005E2E0E" w:rsidRDefault="005E2E0E" w:rsidP="005E2E0E">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Ciljevi aktivnosti</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upoznavanje s govorništvom, poviješću retorike kao discipline i suvremenim tendencijama u retorici i oblikovanju i predstavljanju govora;</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 xml:space="preserve">uvježbavanje pripreme i izvedbe kvalitetnih i uvjerljivih govora kroz upoznavanje s temeljnim sastavnicama i vrstama govora kroz tri glavna aspekta – argumentacija, organizacija, prezentacija; </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vježbanje i usavršavanje individualnog govora te argumentacijskih (aktivno slušanje, aktivno govorništvo i logički utemeljeno oblikovanje argumenata), organizacijskih (pravilno i precizno artikuliranje govora i vođenja bilješki)  i prezentacijskih (umijeće javnog nastupa)  vještina učenika;</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upoznavanje s različitim oblicima rasprava, s naglaskom na debatu;</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vježbanje i usavršavanje debatnog formata i timskog rada;</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uvježbavanje sposobnosti uočavanja, analize i rješavanje problema, uzroka problema i posljedica problema;</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uvježbavanje strukture argumentiranja, dokazivanja, potkrepljivanja i pobijanja argumenata te njihova primjena u praksi;</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razvijanje kritičkog mišljenja, sposobnosti analize i sinteze te razlikovanja bitnog od nebitnog;</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jačanje komunikacijskih vještina organizacijskih vještina i prezentacijskih vještina;</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vježbanje mirnog načina rješavanja problema i sukoba;</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razvijanje tolerancije, samosvijesti i odgovornosti;</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primjena usvojenih znanja na natjecanjima u debati;</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proširivanje znanja iz različitih područja o kojima se debatira</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lastRenderedPageBreak/>
              <w:t>Namjena aktivnosti</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6"/>
              </w:numPr>
              <w:spacing w:before="120" w:line="276" w:lineRule="auto"/>
              <w:ind w:left="714" w:hanging="357"/>
              <w:rPr>
                <w:rFonts w:ascii="Calibri" w:hAnsi="Calibri" w:cs="Calibri"/>
                <w:sz w:val="26"/>
                <w:szCs w:val="26"/>
              </w:rPr>
            </w:pPr>
            <w:r w:rsidRPr="005E2E0E">
              <w:rPr>
                <w:rFonts w:ascii="Calibri" w:hAnsi="Calibri" w:cs="Calibri"/>
                <w:sz w:val="26"/>
                <w:szCs w:val="26"/>
              </w:rPr>
              <w:t>usvajanje govorničkih tehnika</w:t>
            </w:r>
          </w:p>
          <w:p w:rsidR="005E2E0E" w:rsidRPr="005E2E0E" w:rsidRDefault="005E2E0E" w:rsidP="005E2E0E">
            <w:pPr>
              <w:numPr>
                <w:ilvl w:val="0"/>
                <w:numId w:val="6"/>
              </w:numPr>
              <w:spacing w:before="120" w:line="276" w:lineRule="auto"/>
              <w:ind w:left="714" w:hanging="357"/>
              <w:rPr>
                <w:rFonts w:ascii="Calibri" w:hAnsi="Calibri" w:cs="Calibri"/>
                <w:sz w:val="26"/>
                <w:szCs w:val="26"/>
              </w:rPr>
            </w:pPr>
            <w:r w:rsidRPr="005E2E0E">
              <w:rPr>
                <w:rFonts w:ascii="Calibri" w:hAnsi="Calibri" w:cs="Calibri"/>
                <w:sz w:val="26"/>
                <w:szCs w:val="26"/>
              </w:rPr>
              <w:t xml:space="preserve">razvijanje kulture izražavanja i umijeća javnog nastupa </w:t>
            </w:r>
          </w:p>
          <w:p w:rsidR="005E2E0E" w:rsidRPr="005E2E0E" w:rsidRDefault="005E2E0E" w:rsidP="005E2E0E">
            <w:pPr>
              <w:numPr>
                <w:ilvl w:val="0"/>
                <w:numId w:val="6"/>
              </w:numPr>
              <w:spacing w:before="120" w:line="276" w:lineRule="auto"/>
              <w:ind w:left="714" w:hanging="357"/>
              <w:rPr>
                <w:rFonts w:ascii="Calibri" w:hAnsi="Calibri" w:cs="Calibri"/>
                <w:sz w:val="26"/>
                <w:szCs w:val="26"/>
              </w:rPr>
            </w:pPr>
            <w:r w:rsidRPr="005E2E0E">
              <w:rPr>
                <w:rFonts w:ascii="Calibri" w:hAnsi="Calibri" w:cs="Calibri"/>
                <w:sz w:val="26"/>
                <w:szCs w:val="26"/>
              </w:rPr>
              <w:t>sudjelovanje u debatnim natjecanjima</w:t>
            </w:r>
          </w:p>
          <w:p w:rsidR="005E2E0E" w:rsidRPr="005E2E0E" w:rsidRDefault="005E2E0E" w:rsidP="005E2E0E">
            <w:pPr>
              <w:numPr>
                <w:ilvl w:val="0"/>
                <w:numId w:val="6"/>
              </w:numPr>
              <w:spacing w:before="120" w:line="276" w:lineRule="auto"/>
              <w:ind w:left="714" w:hanging="357"/>
              <w:rPr>
                <w:rFonts w:ascii="Calibri" w:hAnsi="Calibri" w:cs="Calibri"/>
                <w:sz w:val="26"/>
                <w:szCs w:val="26"/>
              </w:rPr>
            </w:pPr>
            <w:r w:rsidRPr="005E2E0E">
              <w:rPr>
                <w:rFonts w:ascii="Calibri" w:hAnsi="Calibri" w:cs="Calibri"/>
                <w:sz w:val="26"/>
                <w:szCs w:val="26"/>
              </w:rPr>
              <w:t>kreativno i korisno provođenje slobodnog vremena</w:t>
            </w:r>
          </w:p>
          <w:p w:rsidR="005E2E0E" w:rsidRPr="005E2E0E" w:rsidRDefault="005E2E0E" w:rsidP="005E2E0E">
            <w:pPr>
              <w:numPr>
                <w:ilvl w:val="0"/>
                <w:numId w:val="6"/>
              </w:numPr>
              <w:spacing w:before="120" w:line="276" w:lineRule="auto"/>
              <w:ind w:left="714" w:hanging="357"/>
              <w:rPr>
                <w:rFonts w:ascii="Calibri" w:hAnsi="Calibri" w:cs="Calibri"/>
                <w:sz w:val="26"/>
                <w:szCs w:val="26"/>
              </w:rPr>
            </w:pPr>
            <w:r w:rsidRPr="005E2E0E">
              <w:rPr>
                <w:rFonts w:ascii="Calibri" w:hAnsi="Calibri" w:cs="Calibri"/>
                <w:sz w:val="26"/>
                <w:szCs w:val="26"/>
              </w:rPr>
              <w:t>promicanje ugleda I. gimnazije</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Nositelji aktivnosti i njihova odgovornost</w:t>
            </w:r>
          </w:p>
        </w:tc>
      </w:tr>
      <w:tr w:rsidR="005E2E0E" w:rsidRPr="005E2E0E" w:rsidTr="005E2E0E">
        <w:trPr>
          <w:trHeight w:val="106"/>
        </w:trPr>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9"/>
              </w:numPr>
              <w:spacing w:before="120" w:line="276" w:lineRule="auto"/>
              <w:ind w:left="714" w:hanging="357"/>
              <w:rPr>
                <w:rFonts w:ascii="Calibri" w:hAnsi="Calibri" w:cs="Calibri"/>
                <w:sz w:val="26"/>
                <w:szCs w:val="26"/>
              </w:rPr>
            </w:pPr>
            <w:r w:rsidRPr="005E2E0E">
              <w:rPr>
                <w:rFonts w:ascii="Calibri" w:hAnsi="Calibri" w:cs="Calibri"/>
                <w:sz w:val="26"/>
                <w:szCs w:val="26"/>
              </w:rPr>
              <w:t>Dunja Opatić, prof., voditeljica aktivnosti – priprema i izvodi aktivnost, koordinira rad debatnog kluba, osigurava uvjete za provođenje aktivnosti te nadzire debatne slučajeve</w:t>
            </w:r>
          </w:p>
          <w:p w:rsidR="005E2E0E" w:rsidRPr="005E2E0E" w:rsidRDefault="005E2E0E" w:rsidP="005E2E0E">
            <w:pPr>
              <w:numPr>
                <w:ilvl w:val="0"/>
                <w:numId w:val="9"/>
              </w:numPr>
              <w:spacing w:before="120" w:line="276" w:lineRule="auto"/>
              <w:ind w:left="714" w:hanging="357"/>
              <w:rPr>
                <w:rFonts w:ascii="Calibri" w:hAnsi="Calibri" w:cs="Calibri"/>
                <w:sz w:val="26"/>
                <w:szCs w:val="26"/>
              </w:rPr>
            </w:pPr>
            <w:r w:rsidRPr="005E2E0E">
              <w:rPr>
                <w:rFonts w:ascii="Calibri" w:hAnsi="Calibri" w:cs="Calibri"/>
                <w:sz w:val="26"/>
                <w:szCs w:val="26"/>
              </w:rPr>
              <w:t>Asistenti - volonteri (bivši učenici I. gimnazije) – pomažu u izvedbi praktičnog rada, upućuju debatante u debatnu tehniku, uvježbavaju debatne slučajeve, pripremaju učenike za turnire i natjecanja, prate učenike na turnirima i natjecanjima</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Način realizacije aktivnosti</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Predviđene aktivnosti su:</w:t>
            </w:r>
          </w:p>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sastanci tijekom školske godine (1-2 sata tjedno)</w:t>
            </w:r>
          </w:p>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održavanje dodatnih tjednih sastanaka po potrebi (prije turnira i natjecanja)</w:t>
            </w:r>
          </w:p>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sudjelovanje u natjecanjima i turnirima iz debate</w:t>
            </w:r>
          </w:p>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Realizacija aktivnosti ovisit će i o aktivnostima Hrvatskog debatnog društva (HDD) koje svake godine organizira turnire i natjecanja te odlučuje o tezama na koje se debatira</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Vremenik aktivnosti</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1-2 sata tjedno, tijekom cijele nastavne godine</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Detaljan troškovnik aktivnosti</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 xml:space="preserve">Za provedbu aktivnosti potrebno je osigurati: </w:t>
            </w:r>
          </w:p>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lastRenderedPageBreak/>
              <w:t>toner i papir za fotokopiranje radnih listića – cca. 1000 kn</w:t>
            </w:r>
          </w:p>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sredstva za nabavu potrebne literature – cca. 500 kn</w:t>
            </w:r>
          </w:p>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sredstva za sudjelovanje u seminarima – cca. 300 kn</w:t>
            </w:r>
          </w:p>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sredstva za sudjelovanje u natjecanjima i turnirima – cca. 1000 kn</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Način vrednovanja i način korištenja rezultata vrednovanja</w:t>
            </w:r>
          </w:p>
        </w:tc>
      </w:tr>
      <w:tr w:rsidR="005E2E0E" w:rsidRPr="005E2E0E" w:rsidTr="005E2E0E">
        <w:trPr>
          <w:trHeight w:val="70"/>
        </w:trPr>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8"/>
              </w:numPr>
              <w:spacing w:before="120" w:line="276" w:lineRule="auto"/>
              <w:ind w:left="714" w:hanging="357"/>
              <w:rPr>
                <w:rFonts w:ascii="Calibri" w:hAnsi="Calibri" w:cs="Calibri"/>
                <w:sz w:val="26"/>
                <w:szCs w:val="26"/>
              </w:rPr>
            </w:pPr>
            <w:r w:rsidRPr="005E2E0E">
              <w:rPr>
                <w:rFonts w:ascii="Calibri" w:hAnsi="Calibri" w:cs="Calibri"/>
                <w:sz w:val="26"/>
                <w:szCs w:val="26"/>
              </w:rPr>
              <w:t xml:space="preserve">Vrednovanje usvojenosti znanja učenika i primjene znanja provodit će se na samoj aktivnosti tijekom cijele školske godine </w:t>
            </w:r>
          </w:p>
          <w:p w:rsidR="005E2E0E" w:rsidRPr="005E2E0E" w:rsidRDefault="005E2E0E" w:rsidP="005E2E0E">
            <w:pPr>
              <w:numPr>
                <w:ilvl w:val="0"/>
                <w:numId w:val="8"/>
              </w:numPr>
              <w:spacing w:before="120" w:line="276" w:lineRule="auto"/>
              <w:ind w:left="714" w:hanging="357"/>
              <w:rPr>
                <w:rFonts w:ascii="Calibri" w:hAnsi="Calibri" w:cs="Calibri"/>
                <w:sz w:val="26"/>
                <w:szCs w:val="26"/>
              </w:rPr>
            </w:pPr>
            <w:r w:rsidRPr="005E2E0E">
              <w:rPr>
                <w:rFonts w:ascii="Calibri" w:hAnsi="Calibri" w:cs="Calibri"/>
                <w:sz w:val="26"/>
                <w:szCs w:val="26"/>
              </w:rPr>
              <w:t>Vrednovanje će se vršiti i uspjesima na turnirima i natjecanjima.</w:t>
            </w:r>
          </w:p>
          <w:p w:rsidR="005E2E0E" w:rsidRPr="005E2E0E" w:rsidRDefault="005E2E0E" w:rsidP="005E2E0E">
            <w:pPr>
              <w:numPr>
                <w:ilvl w:val="0"/>
                <w:numId w:val="8"/>
              </w:numPr>
              <w:spacing w:before="120" w:line="276" w:lineRule="auto"/>
              <w:ind w:left="714" w:hanging="357"/>
              <w:rPr>
                <w:rFonts w:ascii="Calibri" w:hAnsi="Calibri" w:cs="Calibri"/>
                <w:sz w:val="26"/>
                <w:szCs w:val="26"/>
              </w:rPr>
            </w:pPr>
            <w:r w:rsidRPr="005E2E0E">
              <w:rPr>
                <w:rFonts w:ascii="Calibri" w:hAnsi="Calibri" w:cs="Calibri"/>
                <w:sz w:val="26"/>
                <w:szCs w:val="26"/>
              </w:rPr>
              <w:t xml:space="preserve"> Iznimnim uspjehom smatrat će se plasman učenika na Državno natjecanje u debati.</w:t>
            </w:r>
          </w:p>
        </w:tc>
      </w:tr>
    </w:tbl>
    <w:p w:rsidR="005E2E0E" w:rsidRPr="005E2E0E" w:rsidRDefault="005E2E0E" w:rsidP="005E2E0E">
      <w:pPr>
        <w:jc w:val="center"/>
        <w:rPr>
          <w:rFonts w:ascii="Calibri" w:hAnsi="Calibri" w:cs="Calibri"/>
          <w:sz w:val="26"/>
          <w:szCs w:val="26"/>
        </w:rPr>
      </w:pPr>
    </w:p>
    <w:p w:rsidR="005E2E0E" w:rsidRPr="005E2E0E" w:rsidRDefault="005E2E0E" w:rsidP="005E2E0E">
      <w:pPr>
        <w:spacing w:line="360" w:lineRule="auto"/>
        <w:rPr>
          <w:rFonts w:ascii="Calibri" w:hAnsi="Calibri" w:cs="Calibri"/>
          <w:b/>
          <w:sz w:val="26"/>
          <w:szCs w:val="26"/>
        </w:rPr>
      </w:pPr>
      <w:r w:rsidRPr="005E2E0E">
        <w:rPr>
          <w:rFonts w:ascii="Calibri" w:hAnsi="Calibri" w:cs="Calibri"/>
          <w:b/>
          <w:sz w:val="26"/>
          <w:szCs w:val="26"/>
        </w:rPr>
        <w:t>Program aktivnosti izradila: Dunja Opatić, prof.</w:t>
      </w:r>
    </w:p>
    <w:p w:rsidR="005E2E0E" w:rsidRPr="005E2E0E" w:rsidRDefault="005E2E0E" w:rsidP="005E2E0E">
      <w:pPr>
        <w:rPr>
          <w:rFonts w:ascii="Calibri" w:hAnsi="Calibri" w:cs="Calibri"/>
          <w:sz w:val="26"/>
          <w:szCs w:val="26"/>
        </w:rPr>
      </w:pPr>
    </w:p>
    <w:p w:rsidR="005E2E0E" w:rsidRPr="005E2E0E" w:rsidRDefault="005E2E0E" w:rsidP="005E2E0E">
      <w:pPr>
        <w:rPr>
          <w:rFonts w:ascii="Calibri" w:hAnsi="Calibri" w:cs="Calibri"/>
          <w:sz w:val="26"/>
          <w:szCs w:val="26"/>
        </w:rPr>
      </w:pPr>
    </w:p>
    <w:p w:rsidR="005E2E0E" w:rsidRPr="005E2E0E" w:rsidRDefault="005E2E0E" w:rsidP="005E2E0E"/>
    <w:p w:rsidR="003805C9" w:rsidRDefault="003805C9"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Default="000C0180" w:rsidP="003805C9">
      <w:pPr>
        <w:rPr>
          <w:rFonts w:ascii="Calibri" w:hAnsi="Calibri" w:cs="Arial"/>
          <w:bCs/>
          <w:sz w:val="26"/>
          <w:szCs w:val="26"/>
        </w:rPr>
      </w:pPr>
    </w:p>
    <w:p w:rsidR="008F5887" w:rsidRDefault="008F5887" w:rsidP="003805C9">
      <w:pPr>
        <w:rPr>
          <w:rFonts w:ascii="Calibri" w:hAnsi="Calibri" w:cs="Arial"/>
          <w:bCs/>
          <w:sz w:val="26"/>
          <w:szCs w:val="26"/>
        </w:rPr>
      </w:pPr>
    </w:p>
    <w:p w:rsidR="000C0180" w:rsidRDefault="000C0180" w:rsidP="003805C9">
      <w:pPr>
        <w:rPr>
          <w:rFonts w:ascii="Calibri" w:hAnsi="Calibri" w:cs="Arial"/>
          <w:bCs/>
          <w:sz w:val="26"/>
          <w:szCs w:val="26"/>
        </w:rPr>
      </w:pPr>
    </w:p>
    <w:p w:rsidR="000C0180" w:rsidRPr="000C0180" w:rsidRDefault="000C0180" w:rsidP="000C01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Pr>
          <w:p w:rsidR="000C0180" w:rsidRPr="000C0180" w:rsidRDefault="000C0180" w:rsidP="000C0180">
            <w:pPr>
              <w:jc w:val="center"/>
              <w:rPr>
                <w:rFonts w:ascii="Calibri" w:eastAsia="Batang" w:hAnsi="Calibri" w:cs="Arial"/>
                <w:b/>
                <w:sz w:val="32"/>
                <w:szCs w:val="32"/>
              </w:rPr>
            </w:pPr>
            <w:r w:rsidRPr="000C0180">
              <w:rPr>
                <w:rFonts w:ascii="Calibri" w:eastAsia="Batang" w:hAnsi="Calibri" w:cs="Arial"/>
                <w:b/>
                <w:sz w:val="32"/>
                <w:szCs w:val="32"/>
              </w:rPr>
              <w:t>IZVANNASTAVNA AKTIVNOST</w:t>
            </w:r>
          </w:p>
        </w:tc>
      </w:tr>
      <w:tr w:rsidR="000C0180" w:rsidRPr="000C0180" w:rsidTr="000C0180">
        <w:tc>
          <w:tcPr>
            <w:tcW w:w="9288" w:type="dxa"/>
          </w:tcPr>
          <w:p w:rsidR="000C0180" w:rsidRPr="000C0180" w:rsidRDefault="000C0180" w:rsidP="000C0180">
            <w:pPr>
              <w:jc w:val="center"/>
              <w:rPr>
                <w:rFonts w:ascii="Calibri" w:eastAsia="Batang" w:hAnsi="Calibri" w:cs="Arial"/>
                <w:b/>
                <w:caps/>
                <w:color w:val="0000FF"/>
                <w:sz w:val="32"/>
                <w:szCs w:val="32"/>
              </w:rPr>
            </w:pPr>
            <w:r w:rsidRPr="000C0180">
              <w:rPr>
                <w:rFonts w:ascii="Calibri" w:eastAsia="Batang" w:hAnsi="Calibri" w:cs="Arial"/>
                <w:b/>
                <w:caps/>
                <w:color w:val="0000FF"/>
                <w:sz w:val="32"/>
                <w:szCs w:val="32"/>
              </w:rPr>
              <w:t xml:space="preserve">KNJIŽNIČARSKA GRUPA </w:t>
            </w:r>
          </w:p>
        </w:tc>
      </w:tr>
    </w:tbl>
    <w:p w:rsidR="000C0180" w:rsidRPr="000C0180" w:rsidRDefault="000C0180" w:rsidP="000C0180">
      <w:pPr>
        <w:jc w:val="center"/>
        <w:rPr>
          <w:rFonts w:ascii="Calibri" w:hAnsi="Calibri" w:cs="Arial"/>
          <w:sz w:val="36"/>
          <w:szCs w:val="36"/>
        </w:rPr>
      </w:pPr>
    </w:p>
    <w:p w:rsidR="000C0180" w:rsidRPr="000C0180" w:rsidRDefault="000C0180" w:rsidP="000C0180">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Pr>
          <w:p w:rsidR="000C0180" w:rsidRPr="000C0180" w:rsidRDefault="000C0180" w:rsidP="000C0180">
            <w:pPr>
              <w:spacing w:before="120" w:line="360" w:lineRule="auto"/>
              <w:rPr>
                <w:rFonts w:ascii="Calibri" w:eastAsia="Batang" w:hAnsi="Calibri" w:cs="Arial"/>
                <w:b/>
                <w:color w:val="0000FF"/>
                <w:sz w:val="26"/>
                <w:szCs w:val="26"/>
              </w:rPr>
            </w:pPr>
            <w:r w:rsidRPr="000C0180">
              <w:rPr>
                <w:rFonts w:ascii="Calibri" w:eastAsia="Batang" w:hAnsi="Calibri" w:cs="Arial"/>
                <w:b/>
                <w:color w:val="0000FF"/>
                <w:sz w:val="26"/>
                <w:szCs w:val="26"/>
              </w:rPr>
              <w:t>Ciljevi aktivnosti</w:t>
            </w:r>
          </w:p>
        </w:tc>
      </w:tr>
      <w:tr w:rsidR="000C0180" w:rsidRPr="000C0180" w:rsidTr="000C0180">
        <w:tc>
          <w:tcPr>
            <w:tcW w:w="9288" w:type="dxa"/>
          </w:tcPr>
          <w:p w:rsidR="000C0180" w:rsidRPr="000C0180" w:rsidRDefault="000C0180" w:rsidP="000C0180">
            <w:pPr>
              <w:spacing w:before="120" w:line="360" w:lineRule="auto"/>
              <w:ind w:left="180"/>
              <w:rPr>
                <w:rFonts w:ascii="Calibri" w:eastAsia="Batang" w:hAnsi="Calibri" w:cs="Arial"/>
                <w:sz w:val="26"/>
                <w:szCs w:val="26"/>
              </w:rPr>
            </w:pPr>
            <w:r w:rsidRPr="000C0180">
              <w:rPr>
                <w:rFonts w:ascii="Calibri" w:eastAsia="Batang" w:hAnsi="Calibri" w:cs="Arial"/>
                <w:sz w:val="26"/>
                <w:szCs w:val="26"/>
              </w:rPr>
              <w:t xml:space="preserve">Učenici će: </w:t>
            </w:r>
          </w:p>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biti osposobljeni za mogućnost kvalitetnog korištenja znanstvenih informacija</w:t>
            </w:r>
          </w:p>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razviti interes za uporabu knjižničnog fonda</w:t>
            </w:r>
          </w:p>
          <w:p w:rsidR="000C0180" w:rsidRPr="000C0180" w:rsidRDefault="000C0180" w:rsidP="000C0180">
            <w:pPr>
              <w:numPr>
                <w:ilvl w:val="1"/>
                <w:numId w:val="105"/>
              </w:numPr>
              <w:tabs>
                <w:tab w:val="num" w:pos="720"/>
              </w:tabs>
              <w:spacing w:before="120" w:line="360" w:lineRule="auto"/>
              <w:ind w:left="720" w:hanging="540"/>
              <w:rPr>
                <w:rFonts w:ascii="Arial" w:eastAsia="Batang" w:hAnsi="Arial" w:cs="Arial"/>
                <w:sz w:val="22"/>
                <w:szCs w:val="22"/>
              </w:rPr>
            </w:pPr>
            <w:r w:rsidRPr="000C0180">
              <w:rPr>
                <w:rFonts w:ascii="Calibri" w:eastAsia="Batang" w:hAnsi="Calibri" w:cs="Arial"/>
                <w:sz w:val="26"/>
                <w:szCs w:val="26"/>
              </w:rPr>
              <w:t>razviti čitateljsku kulturu</w:t>
            </w:r>
          </w:p>
        </w:tc>
      </w:tr>
    </w:tbl>
    <w:p w:rsidR="000C0180" w:rsidRPr="000C0180" w:rsidRDefault="000C0180" w:rsidP="000C0180">
      <w:pPr>
        <w:rPr>
          <w:rFonts w:ascii="Arial" w:hAnsi="Arial" w:cs="Arial"/>
          <w:sz w:val="22"/>
          <w:szCs w:val="22"/>
        </w:rPr>
      </w:pPr>
    </w:p>
    <w:p w:rsidR="000C0180" w:rsidRPr="000C0180" w:rsidRDefault="000C0180" w:rsidP="000C01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Pr>
          <w:p w:rsidR="000C0180" w:rsidRPr="000C0180" w:rsidRDefault="000C0180" w:rsidP="000C0180">
            <w:pPr>
              <w:spacing w:before="120" w:line="360" w:lineRule="auto"/>
              <w:rPr>
                <w:rFonts w:ascii="Calibri" w:eastAsia="Batang" w:hAnsi="Calibri" w:cs="Arial"/>
                <w:b/>
                <w:color w:val="0000FF"/>
                <w:sz w:val="26"/>
                <w:szCs w:val="26"/>
              </w:rPr>
            </w:pPr>
            <w:r w:rsidRPr="000C0180">
              <w:rPr>
                <w:rFonts w:ascii="Calibri" w:eastAsia="Batang" w:hAnsi="Calibri" w:cs="Arial"/>
                <w:b/>
                <w:color w:val="0000FF"/>
                <w:sz w:val="26"/>
                <w:szCs w:val="26"/>
              </w:rPr>
              <w:t>Namjena aktivnosti</w:t>
            </w:r>
          </w:p>
        </w:tc>
      </w:tr>
      <w:tr w:rsidR="000C0180" w:rsidRPr="000C0180" w:rsidTr="000C0180">
        <w:tc>
          <w:tcPr>
            <w:tcW w:w="9288" w:type="dxa"/>
          </w:tcPr>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pripremati učenike za samostalno istraživanje</w:t>
            </w:r>
          </w:p>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osposobljavati učenike  za služenje svim izvorima informacija</w:t>
            </w:r>
          </w:p>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izgrađivati kulturu čitanja</w:t>
            </w:r>
          </w:p>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poticati timski rad</w:t>
            </w:r>
          </w:p>
          <w:p w:rsidR="000C0180" w:rsidRPr="000C0180" w:rsidRDefault="000C0180" w:rsidP="000C0180">
            <w:pPr>
              <w:numPr>
                <w:ilvl w:val="1"/>
                <w:numId w:val="105"/>
              </w:numPr>
              <w:tabs>
                <w:tab w:val="num" w:pos="720"/>
              </w:tabs>
              <w:spacing w:before="120" w:line="360" w:lineRule="auto"/>
              <w:ind w:left="720" w:hanging="540"/>
              <w:rPr>
                <w:rFonts w:ascii="Arial" w:eastAsia="Batang" w:hAnsi="Arial" w:cs="Arial"/>
                <w:sz w:val="22"/>
                <w:szCs w:val="22"/>
              </w:rPr>
            </w:pPr>
            <w:r w:rsidRPr="000C0180">
              <w:rPr>
                <w:rFonts w:ascii="Calibri" w:eastAsia="Batang" w:hAnsi="Calibri" w:cs="Arial"/>
                <w:sz w:val="26"/>
                <w:szCs w:val="26"/>
              </w:rPr>
              <w:t>stvarati naviku kvalitetnog provođenja slobodnog vremena</w:t>
            </w:r>
          </w:p>
        </w:tc>
      </w:tr>
    </w:tbl>
    <w:p w:rsidR="000C0180" w:rsidRPr="000C0180" w:rsidRDefault="000C0180" w:rsidP="000C0180">
      <w:pPr>
        <w:rPr>
          <w:rFonts w:ascii="Arial" w:hAnsi="Arial" w:cs="Arial"/>
          <w:sz w:val="22"/>
          <w:szCs w:val="22"/>
        </w:rPr>
      </w:pPr>
    </w:p>
    <w:p w:rsidR="000C0180" w:rsidRPr="000C0180" w:rsidRDefault="000C0180" w:rsidP="000C01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Pr>
          <w:p w:rsidR="000C0180" w:rsidRPr="000C0180" w:rsidRDefault="000C0180" w:rsidP="000C0180">
            <w:pPr>
              <w:spacing w:before="120" w:line="360" w:lineRule="auto"/>
              <w:rPr>
                <w:rFonts w:ascii="Calibri" w:eastAsia="Batang" w:hAnsi="Calibri" w:cs="Arial"/>
                <w:b/>
                <w:color w:val="0000FF"/>
                <w:sz w:val="26"/>
                <w:szCs w:val="26"/>
              </w:rPr>
            </w:pPr>
            <w:r w:rsidRPr="000C0180">
              <w:rPr>
                <w:rFonts w:ascii="Calibri" w:eastAsia="Batang" w:hAnsi="Calibri" w:cs="Arial"/>
                <w:b/>
                <w:color w:val="0000FF"/>
                <w:sz w:val="26"/>
                <w:szCs w:val="26"/>
              </w:rPr>
              <w:t>Nositelji aktivnosti</w:t>
            </w:r>
          </w:p>
        </w:tc>
      </w:tr>
      <w:tr w:rsidR="000C0180" w:rsidRPr="000C0180" w:rsidTr="000C0180">
        <w:trPr>
          <w:trHeight w:val="106"/>
        </w:trPr>
        <w:tc>
          <w:tcPr>
            <w:tcW w:w="9288" w:type="dxa"/>
          </w:tcPr>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Marija Petričec, prof.</w:t>
            </w:r>
          </w:p>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nastavnici hrvatskoga jezika</w:t>
            </w:r>
          </w:p>
          <w:p w:rsidR="000C0180" w:rsidRPr="000C0180" w:rsidRDefault="000C0180" w:rsidP="000C0180">
            <w:pPr>
              <w:numPr>
                <w:ilvl w:val="1"/>
                <w:numId w:val="105"/>
              </w:numPr>
              <w:tabs>
                <w:tab w:val="num" w:pos="720"/>
              </w:tabs>
              <w:spacing w:before="120" w:line="360" w:lineRule="auto"/>
              <w:ind w:left="720" w:hanging="540"/>
              <w:rPr>
                <w:rFonts w:ascii="Arial" w:eastAsia="Batang" w:hAnsi="Arial" w:cs="Arial"/>
                <w:sz w:val="26"/>
                <w:szCs w:val="26"/>
              </w:rPr>
            </w:pPr>
            <w:r w:rsidRPr="000C0180">
              <w:rPr>
                <w:rFonts w:ascii="Calibri" w:eastAsia="Batang" w:hAnsi="Calibri" w:cs="Arial"/>
                <w:sz w:val="26"/>
                <w:szCs w:val="26"/>
              </w:rPr>
              <w:t>razrednici</w:t>
            </w:r>
          </w:p>
        </w:tc>
      </w:tr>
    </w:tbl>
    <w:p w:rsidR="000C0180" w:rsidRPr="000C0180" w:rsidRDefault="000C0180" w:rsidP="000C0180">
      <w:pPr>
        <w:rPr>
          <w:rFonts w:ascii="Arial" w:hAnsi="Arial" w:cs="Arial"/>
          <w:sz w:val="26"/>
          <w:szCs w:val="26"/>
        </w:rPr>
      </w:pPr>
    </w:p>
    <w:p w:rsidR="000C0180" w:rsidRPr="000C0180" w:rsidRDefault="000C0180" w:rsidP="000C0180">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Pr>
          <w:p w:rsidR="000C0180" w:rsidRPr="000C0180" w:rsidRDefault="000C0180" w:rsidP="000C0180">
            <w:pPr>
              <w:spacing w:before="120" w:line="360" w:lineRule="auto"/>
              <w:rPr>
                <w:rFonts w:ascii="Calibri" w:eastAsia="Batang" w:hAnsi="Calibri" w:cs="Arial"/>
                <w:b/>
                <w:color w:val="0000FF"/>
                <w:sz w:val="26"/>
                <w:szCs w:val="26"/>
              </w:rPr>
            </w:pPr>
            <w:r w:rsidRPr="000C0180">
              <w:rPr>
                <w:rFonts w:ascii="Calibri" w:eastAsia="Batang" w:hAnsi="Calibri" w:cs="Arial"/>
                <w:b/>
                <w:color w:val="0000FF"/>
                <w:sz w:val="26"/>
                <w:szCs w:val="26"/>
              </w:rPr>
              <w:t xml:space="preserve">Način realizacije </w:t>
            </w:r>
          </w:p>
        </w:tc>
      </w:tr>
      <w:tr w:rsidR="000C0180" w:rsidRPr="000C0180" w:rsidTr="000C0180">
        <w:tc>
          <w:tcPr>
            <w:tcW w:w="9288" w:type="dxa"/>
          </w:tcPr>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 xml:space="preserve">radionice samostalnog istraživanja različitih izvora informacija i razvijanja </w:t>
            </w:r>
            <w:r w:rsidRPr="000C0180">
              <w:rPr>
                <w:rFonts w:ascii="Calibri" w:eastAsia="Batang" w:hAnsi="Calibri" w:cs="Arial"/>
                <w:sz w:val="26"/>
                <w:szCs w:val="26"/>
              </w:rPr>
              <w:lastRenderedPageBreak/>
              <w:t>kritičkoga mišljenja</w:t>
            </w:r>
          </w:p>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sudjelovanje u projektu Nacionalne i sveučilišne knjižnice „Uvod u svijet informacija“</w:t>
            </w:r>
          </w:p>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obilježavanje značajnih datuma i prigodnih godišnjica</w:t>
            </w:r>
          </w:p>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obilježavanje Mjeseca hrvatske knjige, Dana škole, Humanitarne akcije „Kap dobrote“</w:t>
            </w:r>
          </w:p>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promoviranje novih, zanimljivih naslova</w:t>
            </w:r>
          </w:p>
          <w:p w:rsidR="000C0180" w:rsidRPr="000C0180" w:rsidRDefault="000C0180" w:rsidP="000C0180">
            <w:pPr>
              <w:numPr>
                <w:ilvl w:val="1"/>
                <w:numId w:val="105"/>
              </w:numPr>
              <w:tabs>
                <w:tab w:val="num" w:pos="720"/>
              </w:tabs>
              <w:spacing w:before="120" w:line="360" w:lineRule="auto"/>
              <w:ind w:left="720" w:hanging="540"/>
              <w:rPr>
                <w:rFonts w:ascii="Arial" w:eastAsia="Batang" w:hAnsi="Arial" w:cs="Arial"/>
                <w:sz w:val="26"/>
                <w:szCs w:val="26"/>
              </w:rPr>
            </w:pPr>
            <w:r w:rsidRPr="000C0180">
              <w:rPr>
                <w:rFonts w:ascii="Calibri" w:eastAsia="Batang" w:hAnsi="Calibri" w:cs="Arial"/>
                <w:sz w:val="26"/>
                <w:szCs w:val="26"/>
              </w:rPr>
              <w:t>posjeti književnim tribinama, kazališnim predstavama, Interliberu, Nacionalnoj i sveučilišnoj knjižnici i Knjižnicama grada Zagreba</w:t>
            </w:r>
          </w:p>
        </w:tc>
      </w:tr>
    </w:tbl>
    <w:p w:rsidR="000C0180" w:rsidRPr="000C0180" w:rsidRDefault="000C0180" w:rsidP="000C0180">
      <w:pPr>
        <w:rPr>
          <w:rFonts w:ascii="Arial" w:hAnsi="Arial" w:cs="Arial"/>
          <w:sz w:val="26"/>
          <w:szCs w:val="26"/>
        </w:rPr>
      </w:pPr>
    </w:p>
    <w:p w:rsidR="000C0180" w:rsidRPr="000C0180" w:rsidRDefault="000C0180" w:rsidP="000C0180">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Pr>
          <w:p w:rsidR="000C0180" w:rsidRPr="000C0180" w:rsidRDefault="000C0180" w:rsidP="000C0180">
            <w:pPr>
              <w:spacing w:before="120" w:line="360" w:lineRule="auto"/>
              <w:rPr>
                <w:rFonts w:ascii="Calibri" w:eastAsia="Batang" w:hAnsi="Calibri" w:cs="Arial"/>
                <w:b/>
                <w:color w:val="0000FF"/>
                <w:sz w:val="26"/>
                <w:szCs w:val="26"/>
              </w:rPr>
            </w:pPr>
            <w:r w:rsidRPr="000C0180">
              <w:rPr>
                <w:rFonts w:ascii="Calibri" w:eastAsia="Batang" w:hAnsi="Calibri" w:cs="Arial"/>
                <w:b/>
                <w:color w:val="0000FF"/>
                <w:sz w:val="26"/>
                <w:szCs w:val="26"/>
              </w:rPr>
              <w:t>Vremenik aktivnosti</w:t>
            </w:r>
          </w:p>
        </w:tc>
      </w:tr>
      <w:tr w:rsidR="000C0180" w:rsidRPr="000C0180" w:rsidTr="000C0180">
        <w:tc>
          <w:tcPr>
            <w:tcW w:w="9288" w:type="dxa"/>
          </w:tcPr>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tijekom šk. god. 2017./2018.</w:t>
            </w:r>
          </w:p>
        </w:tc>
      </w:tr>
    </w:tbl>
    <w:p w:rsidR="000C0180" w:rsidRPr="000C0180" w:rsidRDefault="000C0180" w:rsidP="000C0180">
      <w:pPr>
        <w:rPr>
          <w:rFonts w:ascii="Calibri" w:hAnsi="Calibri" w:cs="Arial"/>
          <w:sz w:val="26"/>
          <w:szCs w:val="26"/>
        </w:rPr>
      </w:pPr>
      <w:r w:rsidRPr="000C0180">
        <w:rPr>
          <w:rFonts w:ascii="Calibri" w:hAnsi="Calibri" w:cs="Arial"/>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Pr>
          <w:p w:rsidR="000C0180" w:rsidRPr="000C0180" w:rsidRDefault="000C0180" w:rsidP="000C0180">
            <w:pPr>
              <w:spacing w:before="120" w:line="360" w:lineRule="auto"/>
              <w:rPr>
                <w:rFonts w:ascii="Calibri" w:eastAsia="Batang" w:hAnsi="Calibri" w:cs="Arial"/>
                <w:b/>
                <w:color w:val="0000FF"/>
                <w:sz w:val="26"/>
                <w:szCs w:val="26"/>
              </w:rPr>
            </w:pPr>
            <w:r w:rsidRPr="000C0180">
              <w:rPr>
                <w:rFonts w:ascii="Calibri" w:eastAsia="Batang" w:hAnsi="Calibri" w:cs="Arial"/>
                <w:b/>
                <w:color w:val="0000FF"/>
                <w:sz w:val="26"/>
                <w:szCs w:val="26"/>
              </w:rPr>
              <w:t>Detaljan troškovnik aktivnosti</w:t>
            </w:r>
          </w:p>
        </w:tc>
      </w:tr>
      <w:tr w:rsidR="000C0180" w:rsidRPr="000C0180" w:rsidTr="000C0180">
        <w:tc>
          <w:tcPr>
            <w:tcW w:w="9288" w:type="dxa"/>
          </w:tcPr>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materijal za izložbe, izrada fotografija - oko 300 kn</w:t>
            </w:r>
          </w:p>
        </w:tc>
      </w:tr>
    </w:tbl>
    <w:p w:rsidR="000C0180" w:rsidRPr="000C0180" w:rsidRDefault="000C0180" w:rsidP="000C0180">
      <w:pPr>
        <w:rPr>
          <w:rFonts w:ascii="Calibri" w:hAnsi="Calibri" w:cs="Arial"/>
          <w:sz w:val="26"/>
          <w:szCs w:val="26"/>
        </w:rPr>
      </w:pPr>
      <w:r w:rsidRPr="000C0180">
        <w:rPr>
          <w:rFonts w:ascii="Calibri" w:hAnsi="Calibri" w:cs="Arial"/>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Pr>
          <w:p w:rsidR="000C0180" w:rsidRPr="000C0180" w:rsidRDefault="000C0180" w:rsidP="000C0180">
            <w:pPr>
              <w:spacing w:before="120" w:line="360" w:lineRule="auto"/>
              <w:rPr>
                <w:rFonts w:ascii="Calibri" w:eastAsia="Batang" w:hAnsi="Calibri" w:cs="Arial"/>
                <w:b/>
                <w:color w:val="0000FF"/>
                <w:sz w:val="26"/>
                <w:szCs w:val="26"/>
              </w:rPr>
            </w:pPr>
            <w:r w:rsidRPr="000C0180">
              <w:rPr>
                <w:rFonts w:ascii="Calibri" w:eastAsia="Batang" w:hAnsi="Calibri" w:cs="Arial"/>
                <w:b/>
                <w:color w:val="0000FF"/>
                <w:sz w:val="26"/>
                <w:szCs w:val="26"/>
              </w:rPr>
              <w:t>Način vrednovanja i način korištenja rezultata vrednovanja</w:t>
            </w:r>
          </w:p>
        </w:tc>
      </w:tr>
      <w:tr w:rsidR="000C0180" w:rsidRPr="000C0180" w:rsidTr="000C0180">
        <w:trPr>
          <w:trHeight w:val="70"/>
        </w:trPr>
        <w:tc>
          <w:tcPr>
            <w:tcW w:w="9288" w:type="dxa"/>
          </w:tcPr>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pohvale, priznanja, osobna  afirmacija učenika i profesora</w:t>
            </w:r>
          </w:p>
          <w:p w:rsidR="000C0180" w:rsidRPr="000C0180" w:rsidRDefault="000C0180" w:rsidP="000C0180">
            <w:pPr>
              <w:numPr>
                <w:ilvl w:val="1"/>
                <w:numId w:val="105"/>
              </w:numPr>
              <w:tabs>
                <w:tab w:val="num" w:pos="720"/>
              </w:tabs>
              <w:spacing w:before="120" w:line="360" w:lineRule="auto"/>
              <w:ind w:left="720" w:hanging="540"/>
              <w:rPr>
                <w:rFonts w:ascii="Calibri" w:eastAsia="Batang" w:hAnsi="Calibri" w:cs="Arial"/>
                <w:sz w:val="26"/>
                <w:szCs w:val="26"/>
              </w:rPr>
            </w:pPr>
            <w:r w:rsidRPr="000C0180">
              <w:rPr>
                <w:rFonts w:ascii="Calibri" w:eastAsia="Batang" w:hAnsi="Calibri" w:cs="Arial"/>
                <w:sz w:val="26"/>
                <w:szCs w:val="26"/>
              </w:rPr>
              <w:t>ukazivanje na mjesto i status školske knjižnice kao dijela odgojno-obrazovnog procesa</w:t>
            </w:r>
          </w:p>
        </w:tc>
      </w:tr>
    </w:tbl>
    <w:p w:rsidR="000C0180" w:rsidRPr="000C0180" w:rsidRDefault="000C0180" w:rsidP="000C0180">
      <w:pPr>
        <w:jc w:val="center"/>
        <w:rPr>
          <w:rFonts w:ascii="Calibri" w:hAnsi="Calibri"/>
          <w:sz w:val="26"/>
          <w:szCs w:val="26"/>
        </w:rPr>
      </w:pPr>
    </w:p>
    <w:p w:rsidR="000C0180" w:rsidRPr="000C0180" w:rsidRDefault="000C0180" w:rsidP="000C0180">
      <w:pPr>
        <w:rPr>
          <w:rFonts w:ascii="Calibri" w:hAnsi="Calibri" w:cs="Arial"/>
          <w:sz w:val="26"/>
          <w:szCs w:val="26"/>
        </w:rPr>
      </w:pPr>
      <w:r w:rsidRPr="000C0180">
        <w:rPr>
          <w:rFonts w:ascii="Calibri" w:hAnsi="Calibri"/>
          <w:sz w:val="26"/>
          <w:szCs w:val="26"/>
        </w:rPr>
        <w:br/>
      </w:r>
      <w:r w:rsidRPr="000C0180">
        <w:rPr>
          <w:rFonts w:ascii="Calibri" w:hAnsi="Calibri" w:cs="Arial"/>
          <w:b/>
          <w:sz w:val="26"/>
          <w:szCs w:val="26"/>
        </w:rPr>
        <w:t>Program aktivnosti izradila:</w:t>
      </w:r>
    </w:p>
    <w:p w:rsidR="000C0180" w:rsidRPr="000C0180" w:rsidRDefault="000C0180" w:rsidP="000C0180">
      <w:pPr>
        <w:rPr>
          <w:rFonts w:ascii="Calibri" w:hAnsi="Calibri" w:cs="Arial"/>
          <w:sz w:val="26"/>
          <w:szCs w:val="26"/>
        </w:rPr>
      </w:pPr>
      <w:r w:rsidRPr="000C0180">
        <w:rPr>
          <w:rFonts w:ascii="Calibri" w:hAnsi="Calibri" w:cs="Arial"/>
          <w:sz w:val="26"/>
          <w:szCs w:val="26"/>
        </w:rPr>
        <w:t>Marija Petričec, prof., stručni suradnik – knjižničar</w:t>
      </w:r>
    </w:p>
    <w:p w:rsidR="008F5887" w:rsidRDefault="008F5887" w:rsidP="003805C9">
      <w:pPr>
        <w:rPr>
          <w:rFonts w:ascii="Calibri" w:hAnsi="Calibri" w:cs="Arial"/>
          <w:bCs/>
          <w:sz w:val="26"/>
          <w:szCs w:val="26"/>
        </w:rPr>
      </w:pPr>
    </w:p>
    <w:p w:rsidR="008F5887" w:rsidRDefault="008F5887" w:rsidP="003805C9">
      <w:pPr>
        <w:rPr>
          <w:rFonts w:ascii="Calibri" w:hAnsi="Calibri" w:cs="Arial"/>
          <w:bCs/>
          <w:sz w:val="26"/>
          <w:szCs w:val="26"/>
        </w:rPr>
      </w:pPr>
    </w:p>
    <w:p w:rsidR="003805C9" w:rsidRDefault="003805C9" w:rsidP="003805C9">
      <w:pPr>
        <w:rPr>
          <w:rFonts w:ascii="Calibri" w:hAnsi="Calibri" w:cs="Arial"/>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8F5887" w:rsidRDefault="003805C9" w:rsidP="003805C9">
            <w:pPr>
              <w:spacing w:line="276" w:lineRule="auto"/>
              <w:jc w:val="center"/>
              <w:rPr>
                <w:rFonts w:asciiTheme="minorHAnsi" w:hAnsiTheme="minorHAnsi" w:cs="Calibri"/>
                <w:b/>
                <w:sz w:val="32"/>
                <w:szCs w:val="32"/>
              </w:rPr>
            </w:pPr>
            <w:r w:rsidRPr="008F5887">
              <w:rPr>
                <w:rFonts w:asciiTheme="minorHAnsi" w:hAnsiTheme="minorHAnsi" w:cs="Calibri"/>
                <w:b/>
                <w:sz w:val="32"/>
                <w:szCs w:val="32"/>
              </w:rPr>
              <w:lastRenderedPageBreak/>
              <w:t>IZVANNASTAVNA AKTIVNOST</w:t>
            </w:r>
          </w:p>
        </w:tc>
      </w:tr>
      <w:tr w:rsidR="003805C9" w:rsidRPr="009E5D5C" w:rsidTr="003805C9">
        <w:trPr>
          <w:trHeight w:val="350"/>
        </w:trPr>
        <w:tc>
          <w:tcPr>
            <w:tcW w:w="9288" w:type="dxa"/>
            <w:tcBorders>
              <w:top w:val="single" w:sz="4" w:space="0" w:color="auto"/>
              <w:left w:val="single" w:sz="4" w:space="0" w:color="auto"/>
              <w:bottom w:val="single" w:sz="4" w:space="0" w:color="auto"/>
              <w:right w:val="single" w:sz="4" w:space="0" w:color="auto"/>
            </w:tcBorders>
          </w:tcPr>
          <w:p w:rsidR="003805C9" w:rsidRPr="008F5887" w:rsidRDefault="003805C9" w:rsidP="003805C9">
            <w:pPr>
              <w:spacing w:line="276" w:lineRule="auto"/>
              <w:jc w:val="center"/>
              <w:rPr>
                <w:rFonts w:asciiTheme="minorHAnsi" w:hAnsiTheme="minorHAnsi" w:cs="Calibri"/>
                <w:b/>
                <w:caps/>
                <w:color w:val="0000FF"/>
                <w:sz w:val="32"/>
                <w:szCs w:val="32"/>
              </w:rPr>
            </w:pPr>
            <w:r w:rsidRPr="008F5887">
              <w:rPr>
                <w:rFonts w:asciiTheme="minorHAnsi" w:hAnsiTheme="minorHAnsi" w:cs="Calibri"/>
                <w:b/>
                <w:caps/>
                <w:color w:val="0000FF"/>
                <w:sz w:val="32"/>
                <w:szCs w:val="32"/>
              </w:rPr>
              <w:t>MJEŠOVITI zbor</w:t>
            </w:r>
          </w:p>
        </w:tc>
      </w:tr>
    </w:tbl>
    <w:p w:rsidR="003805C9" w:rsidRPr="009E5D5C" w:rsidRDefault="003805C9" w:rsidP="003805C9">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spacing w:line="360" w:lineRule="auto"/>
              <w:rPr>
                <w:rFonts w:asciiTheme="minorHAnsi" w:hAnsiTheme="minorHAnsi" w:cs="Calibri"/>
                <w:b/>
                <w:color w:val="0000FF"/>
                <w:sz w:val="26"/>
                <w:szCs w:val="26"/>
              </w:rPr>
            </w:pPr>
            <w:r w:rsidRPr="009E5D5C">
              <w:rPr>
                <w:rFonts w:asciiTheme="minorHAnsi" w:hAnsiTheme="minorHAnsi" w:cs="Calibri"/>
                <w:b/>
                <w:color w:val="0000FF"/>
                <w:sz w:val="26"/>
                <w:szCs w:val="26"/>
              </w:rPr>
              <w:t>Ciljevi aktivnosti</w:t>
            </w:r>
          </w:p>
        </w:tc>
      </w:tr>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numPr>
                <w:ilvl w:val="0"/>
                <w:numId w:val="22"/>
              </w:numPr>
              <w:spacing w:line="276" w:lineRule="auto"/>
              <w:rPr>
                <w:rFonts w:asciiTheme="minorHAnsi" w:hAnsiTheme="minorHAnsi" w:cs="Calibri"/>
                <w:sz w:val="26"/>
                <w:szCs w:val="26"/>
              </w:rPr>
            </w:pPr>
            <w:r w:rsidRPr="009E5D5C">
              <w:rPr>
                <w:rFonts w:asciiTheme="minorHAnsi" w:hAnsiTheme="minorHAnsi" w:cs="Calibri"/>
                <w:sz w:val="26"/>
                <w:szCs w:val="26"/>
              </w:rPr>
              <w:t>upoznavanje zborskih djela iz različitih glazbenih stilova</w:t>
            </w:r>
          </w:p>
          <w:p w:rsidR="003805C9" w:rsidRPr="009E5D5C" w:rsidRDefault="003805C9" w:rsidP="003805C9">
            <w:pPr>
              <w:numPr>
                <w:ilvl w:val="0"/>
                <w:numId w:val="22"/>
              </w:numPr>
              <w:spacing w:line="276" w:lineRule="auto"/>
              <w:rPr>
                <w:rFonts w:asciiTheme="minorHAnsi" w:hAnsiTheme="minorHAnsi" w:cs="Calibri"/>
                <w:sz w:val="26"/>
                <w:szCs w:val="26"/>
              </w:rPr>
            </w:pPr>
            <w:r w:rsidRPr="009E5D5C">
              <w:rPr>
                <w:rFonts w:asciiTheme="minorHAnsi" w:hAnsiTheme="minorHAnsi" w:cs="Calibri"/>
                <w:sz w:val="26"/>
                <w:szCs w:val="26"/>
              </w:rPr>
              <w:t xml:space="preserve">razvijanje osjećaja za lijepo </w:t>
            </w:r>
          </w:p>
          <w:p w:rsidR="003805C9" w:rsidRPr="009E5D5C" w:rsidRDefault="003805C9" w:rsidP="003805C9">
            <w:pPr>
              <w:numPr>
                <w:ilvl w:val="0"/>
                <w:numId w:val="22"/>
              </w:numPr>
              <w:spacing w:line="276" w:lineRule="auto"/>
              <w:rPr>
                <w:rFonts w:asciiTheme="minorHAnsi" w:hAnsiTheme="minorHAnsi" w:cs="Calibri"/>
                <w:sz w:val="26"/>
                <w:szCs w:val="26"/>
              </w:rPr>
            </w:pPr>
            <w:r w:rsidRPr="009E5D5C">
              <w:rPr>
                <w:rFonts w:asciiTheme="minorHAnsi" w:hAnsiTheme="minorHAnsi" w:cs="Calibri"/>
                <w:sz w:val="26"/>
                <w:szCs w:val="26"/>
              </w:rPr>
              <w:t xml:space="preserve">razvijanje osjećaja za skupno muziciranje </w:t>
            </w:r>
            <w:r w:rsidRPr="009E5D5C">
              <w:rPr>
                <w:rFonts w:asciiTheme="minorHAnsi" w:hAnsiTheme="minorHAnsi"/>
                <w:sz w:val="26"/>
                <w:szCs w:val="26"/>
              </w:rPr>
              <w:t>i aktivno bavljenje glazbom</w:t>
            </w:r>
          </w:p>
          <w:p w:rsidR="003805C9" w:rsidRPr="009E5D5C" w:rsidRDefault="003805C9" w:rsidP="003805C9">
            <w:pPr>
              <w:numPr>
                <w:ilvl w:val="0"/>
                <w:numId w:val="22"/>
              </w:numPr>
              <w:spacing w:line="276" w:lineRule="auto"/>
              <w:rPr>
                <w:rFonts w:asciiTheme="minorHAnsi" w:hAnsiTheme="minorHAnsi" w:cs="Calibri"/>
                <w:sz w:val="26"/>
                <w:szCs w:val="26"/>
              </w:rPr>
            </w:pPr>
            <w:r w:rsidRPr="009E5D5C">
              <w:rPr>
                <w:rFonts w:asciiTheme="minorHAnsi" w:hAnsiTheme="minorHAnsi"/>
                <w:sz w:val="26"/>
                <w:szCs w:val="26"/>
              </w:rPr>
              <w:t xml:space="preserve">razvijanje kreativnosti kroz grupni rad. </w:t>
            </w:r>
          </w:p>
          <w:p w:rsidR="003805C9" w:rsidRPr="009E5D5C" w:rsidRDefault="003805C9" w:rsidP="003805C9">
            <w:pPr>
              <w:pStyle w:val="ListParagraph"/>
              <w:numPr>
                <w:ilvl w:val="0"/>
                <w:numId w:val="22"/>
              </w:numPr>
              <w:jc w:val="both"/>
              <w:rPr>
                <w:rFonts w:asciiTheme="minorHAnsi" w:hAnsiTheme="minorHAnsi"/>
                <w:sz w:val="26"/>
                <w:szCs w:val="26"/>
              </w:rPr>
            </w:pPr>
            <w:r w:rsidRPr="009E5D5C">
              <w:rPr>
                <w:rFonts w:asciiTheme="minorHAnsi" w:hAnsiTheme="minorHAnsi"/>
                <w:sz w:val="26"/>
                <w:szCs w:val="26"/>
              </w:rPr>
              <w:t xml:space="preserve">doprinos odgoju široko obrazovane, slobodne tolerantne, demokratske, društvene osobe, ali i razvoj kritičkog slušatelja i poznavatelja glazbe. </w:t>
            </w:r>
          </w:p>
        </w:tc>
      </w:tr>
    </w:tbl>
    <w:p w:rsidR="003805C9" w:rsidRPr="009E5D5C" w:rsidRDefault="003805C9" w:rsidP="003805C9">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spacing w:line="360" w:lineRule="auto"/>
              <w:rPr>
                <w:rFonts w:asciiTheme="minorHAnsi" w:hAnsiTheme="minorHAnsi" w:cs="Calibri"/>
                <w:b/>
                <w:color w:val="0000FF"/>
                <w:sz w:val="26"/>
                <w:szCs w:val="26"/>
              </w:rPr>
            </w:pPr>
            <w:r w:rsidRPr="009E5D5C">
              <w:rPr>
                <w:rFonts w:asciiTheme="minorHAnsi" w:hAnsiTheme="minorHAnsi" w:cs="Calibri"/>
                <w:b/>
                <w:color w:val="0000FF"/>
                <w:sz w:val="26"/>
                <w:szCs w:val="26"/>
              </w:rPr>
              <w:t>Namjena aktivnosti</w:t>
            </w:r>
          </w:p>
        </w:tc>
      </w:tr>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numPr>
                <w:ilvl w:val="0"/>
                <w:numId w:val="22"/>
              </w:numPr>
              <w:spacing w:line="276" w:lineRule="auto"/>
              <w:rPr>
                <w:rFonts w:asciiTheme="minorHAnsi" w:hAnsiTheme="minorHAnsi" w:cs="Calibri"/>
                <w:sz w:val="26"/>
                <w:szCs w:val="26"/>
              </w:rPr>
            </w:pPr>
            <w:r w:rsidRPr="009E5D5C">
              <w:rPr>
                <w:rFonts w:asciiTheme="minorHAnsi" w:hAnsiTheme="minorHAnsi"/>
                <w:sz w:val="26"/>
                <w:szCs w:val="26"/>
              </w:rPr>
              <w:t>aktivnost je namijenjena svim učenicima koji žele aktivno provesti slobodno vrijeme. Sudjelovanje na školskim priredbama povodom blagdana i ostalim kulturnim događanjima vezanim uz školu i izvan nje. Sudjelovanje na smotrama i natjecanjima u Hrvatskoj  i inozemstvu.</w:t>
            </w:r>
          </w:p>
        </w:tc>
      </w:tr>
    </w:tbl>
    <w:p w:rsidR="003805C9" w:rsidRPr="009E5D5C" w:rsidRDefault="003805C9" w:rsidP="003805C9">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spacing w:line="360" w:lineRule="auto"/>
              <w:rPr>
                <w:rFonts w:asciiTheme="minorHAnsi" w:hAnsiTheme="minorHAnsi" w:cs="Calibri"/>
                <w:b/>
                <w:color w:val="0000FF"/>
                <w:sz w:val="26"/>
                <w:szCs w:val="26"/>
              </w:rPr>
            </w:pPr>
            <w:r w:rsidRPr="009E5D5C">
              <w:rPr>
                <w:rFonts w:asciiTheme="minorHAnsi" w:hAnsiTheme="minorHAnsi" w:cs="Calibri"/>
                <w:b/>
                <w:color w:val="0000FF"/>
                <w:sz w:val="26"/>
                <w:szCs w:val="26"/>
              </w:rPr>
              <w:t>Nositelji aktivnosti i njihova odgovornost</w:t>
            </w:r>
          </w:p>
        </w:tc>
      </w:tr>
      <w:tr w:rsidR="003805C9" w:rsidRPr="009E5D5C" w:rsidTr="003805C9">
        <w:trPr>
          <w:trHeight w:val="106"/>
        </w:trPr>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spacing w:line="276" w:lineRule="auto"/>
              <w:rPr>
                <w:rFonts w:asciiTheme="minorHAnsi" w:hAnsiTheme="minorHAnsi" w:cs="Calibri"/>
                <w:sz w:val="26"/>
                <w:szCs w:val="26"/>
              </w:rPr>
            </w:pPr>
            <w:r w:rsidRPr="009E5D5C">
              <w:rPr>
                <w:rFonts w:asciiTheme="minorHAnsi" w:hAnsiTheme="minorHAnsi" w:cs="Calibri"/>
                <w:sz w:val="26"/>
                <w:szCs w:val="26"/>
              </w:rPr>
              <w:t>Marko Majstorović, prof.</w:t>
            </w:r>
          </w:p>
        </w:tc>
      </w:tr>
    </w:tbl>
    <w:p w:rsidR="003805C9" w:rsidRPr="009E5D5C" w:rsidRDefault="003805C9" w:rsidP="003805C9">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spacing w:line="360" w:lineRule="auto"/>
              <w:rPr>
                <w:rFonts w:asciiTheme="minorHAnsi" w:hAnsiTheme="minorHAnsi" w:cs="Calibri"/>
                <w:b/>
                <w:color w:val="0000FF"/>
                <w:sz w:val="26"/>
                <w:szCs w:val="26"/>
              </w:rPr>
            </w:pPr>
            <w:r w:rsidRPr="009E5D5C">
              <w:rPr>
                <w:rFonts w:asciiTheme="minorHAnsi" w:hAnsiTheme="minorHAnsi" w:cs="Calibri"/>
                <w:b/>
                <w:color w:val="0000FF"/>
                <w:sz w:val="26"/>
                <w:szCs w:val="26"/>
              </w:rPr>
              <w:t>Način realizacije aktivnosti</w:t>
            </w:r>
          </w:p>
        </w:tc>
      </w:tr>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numPr>
                <w:ilvl w:val="0"/>
                <w:numId w:val="21"/>
              </w:numPr>
              <w:spacing w:line="276" w:lineRule="auto"/>
              <w:rPr>
                <w:rFonts w:asciiTheme="minorHAnsi" w:hAnsiTheme="minorHAnsi" w:cs="Calibri"/>
                <w:sz w:val="26"/>
                <w:szCs w:val="26"/>
              </w:rPr>
            </w:pPr>
            <w:r w:rsidRPr="009E5D5C">
              <w:rPr>
                <w:rFonts w:asciiTheme="minorHAnsi" w:hAnsiTheme="minorHAnsi"/>
                <w:sz w:val="26"/>
                <w:szCs w:val="26"/>
              </w:rPr>
              <w:t>aktivnost se realizira odvojenim i zajedničkim probama na kojima se uvježbava program jednom do dva puta tjedno. Broj proba ovisi o zadaćama vezanim uz nastupe u školi i izvan nje te se intenzivira prije svakog nastupa.</w:t>
            </w:r>
          </w:p>
        </w:tc>
      </w:tr>
    </w:tbl>
    <w:p w:rsidR="003805C9" w:rsidRPr="009E5D5C" w:rsidRDefault="003805C9" w:rsidP="003805C9">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spacing w:line="360" w:lineRule="auto"/>
              <w:rPr>
                <w:rFonts w:asciiTheme="minorHAnsi" w:hAnsiTheme="minorHAnsi" w:cs="Calibri"/>
                <w:b/>
                <w:color w:val="0000FF"/>
                <w:sz w:val="26"/>
                <w:szCs w:val="26"/>
              </w:rPr>
            </w:pPr>
            <w:r w:rsidRPr="009E5D5C">
              <w:rPr>
                <w:rFonts w:asciiTheme="minorHAnsi" w:hAnsiTheme="minorHAnsi" w:cs="Calibri"/>
                <w:b/>
                <w:color w:val="0000FF"/>
                <w:sz w:val="26"/>
                <w:szCs w:val="26"/>
              </w:rPr>
              <w:t>Vremenik aktivnosti</w:t>
            </w:r>
          </w:p>
        </w:tc>
      </w:tr>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pStyle w:val="ListParagraph"/>
              <w:numPr>
                <w:ilvl w:val="0"/>
                <w:numId w:val="21"/>
              </w:numPr>
              <w:spacing w:line="276" w:lineRule="auto"/>
              <w:rPr>
                <w:rFonts w:asciiTheme="minorHAnsi" w:hAnsiTheme="minorHAnsi" w:cs="Calibri"/>
                <w:sz w:val="26"/>
                <w:szCs w:val="26"/>
              </w:rPr>
            </w:pPr>
            <w:r w:rsidRPr="009E5D5C">
              <w:rPr>
                <w:rFonts w:asciiTheme="minorHAnsi" w:hAnsiTheme="minorHAnsi"/>
                <w:sz w:val="26"/>
                <w:szCs w:val="26"/>
              </w:rPr>
              <w:t>aktivnost se odvija kroz cijelu školsku godinu na zajedničkim probama jednom do dva puta tjedno u trajanju od jednog školskog sata  (8. sat ponedjeljkom i utorkom)</w:t>
            </w:r>
          </w:p>
        </w:tc>
      </w:tr>
    </w:tbl>
    <w:p w:rsidR="003805C9" w:rsidRPr="009E5D5C" w:rsidRDefault="003805C9" w:rsidP="003805C9">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spacing w:line="360" w:lineRule="auto"/>
              <w:rPr>
                <w:rFonts w:asciiTheme="minorHAnsi" w:hAnsiTheme="minorHAnsi" w:cs="Calibri"/>
                <w:b/>
                <w:color w:val="0000FF"/>
                <w:sz w:val="26"/>
                <w:szCs w:val="26"/>
              </w:rPr>
            </w:pPr>
            <w:r w:rsidRPr="009E5D5C">
              <w:rPr>
                <w:rFonts w:asciiTheme="minorHAnsi" w:hAnsiTheme="minorHAnsi" w:cs="Calibri"/>
                <w:b/>
                <w:color w:val="0000FF"/>
                <w:sz w:val="26"/>
                <w:szCs w:val="26"/>
              </w:rPr>
              <w:t>Okviran troškovnik aktivnosti</w:t>
            </w:r>
          </w:p>
        </w:tc>
      </w:tr>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numPr>
                <w:ilvl w:val="0"/>
                <w:numId w:val="20"/>
              </w:numPr>
              <w:spacing w:line="276" w:lineRule="auto"/>
              <w:rPr>
                <w:rFonts w:asciiTheme="minorHAnsi" w:hAnsiTheme="minorHAnsi" w:cs="Calibri"/>
                <w:sz w:val="26"/>
                <w:szCs w:val="26"/>
              </w:rPr>
            </w:pPr>
            <w:r w:rsidRPr="009E5D5C">
              <w:rPr>
                <w:rFonts w:asciiTheme="minorHAnsi" w:hAnsiTheme="minorHAnsi"/>
                <w:sz w:val="26"/>
                <w:szCs w:val="26"/>
              </w:rPr>
              <w:t>prema potrebi i projektima iz vlastitih sredstava ili uz pomoć Gradskog ureda za obrazovanje, kulturu i šport.</w:t>
            </w:r>
          </w:p>
        </w:tc>
      </w:tr>
    </w:tbl>
    <w:p w:rsidR="003805C9" w:rsidRPr="009E5D5C" w:rsidRDefault="003805C9" w:rsidP="003805C9">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9E5D5C" w:rsidTr="003805C9">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spacing w:line="360" w:lineRule="auto"/>
              <w:rPr>
                <w:rFonts w:asciiTheme="minorHAnsi" w:hAnsiTheme="minorHAnsi" w:cs="Calibri"/>
                <w:b/>
                <w:color w:val="0000FF"/>
                <w:sz w:val="26"/>
                <w:szCs w:val="26"/>
              </w:rPr>
            </w:pPr>
            <w:r w:rsidRPr="009E5D5C">
              <w:rPr>
                <w:rFonts w:asciiTheme="minorHAnsi" w:hAnsiTheme="minorHAnsi" w:cs="Calibri"/>
                <w:b/>
                <w:color w:val="0000FF"/>
                <w:sz w:val="26"/>
                <w:szCs w:val="26"/>
              </w:rPr>
              <w:t>Način praćenja aktivnosti</w:t>
            </w:r>
          </w:p>
        </w:tc>
      </w:tr>
      <w:tr w:rsidR="003805C9" w:rsidRPr="009E5D5C" w:rsidTr="003805C9">
        <w:trPr>
          <w:trHeight w:val="70"/>
        </w:trPr>
        <w:tc>
          <w:tcPr>
            <w:tcW w:w="9288" w:type="dxa"/>
            <w:tcBorders>
              <w:top w:val="single" w:sz="4" w:space="0" w:color="auto"/>
              <w:left w:val="single" w:sz="4" w:space="0" w:color="auto"/>
              <w:bottom w:val="single" w:sz="4" w:space="0" w:color="auto"/>
              <w:right w:val="single" w:sz="4" w:space="0" w:color="auto"/>
            </w:tcBorders>
          </w:tcPr>
          <w:p w:rsidR="003805C9" w:rsidRPr="009E5D5C" w:rsidRDefault="003805C9" w:rsidP="003805C9">
            <w:pPr>
              <w:numPr>
                <w:ilvl w:val="0"/>
                <w:numId w:val="20"/>
              </w:numPr>
              <w:spacing w:line="276" w:lineRule="auto"/>
              <w:rPr>
                <w:rFonts w:asciiTheme="minorHAnsi" w:hAnsiTheme="minorHAnsi" w:cs="Calibri"/>
                <w:sz w:val="26"/>
                <w:szCs w:val="26"/>
              </w:rPr>
            </w:pPr>
            <w:r w:rsidRPr="009E5D5C">
              <w:rPr>
                <w:rFonts w:asciiTheme="minorHAnsi" w:hAnsiTheme="minorHAnsi"/>
                <w:sz w:val="26"/>
                <w:szCs w:val="26"/>
              </w:rPr>
              <w:t xml:space="preserve">vrednovanje provodi nositelj aktivnosti na način da vrednuje rad učenika koji </w:t>
            </w:r>
            <w:r w:rsidRPr="009E5D5C">
              <w:rPr>
                <w:rFonts w:asciiTheme="minorHAnsi" w:hAnsiTheme="minorHAnsi"/>
                <w:sz w:val="26"/>
                <w:szCs w:val="26"/>
              </w:rPr>
              <w:lastRenderedPageBreak/>
              <w:t>su kroz školsku godinu pokazali izuzetan interes za aktivnost</w:t>
            </w:r>
          </w:p>
        </w:tc>
      </w:tr>
    </w:tbl>
    <w:p w:rsidR="003805C9" w:rsidRPr="009E5D5C" w:rsidRDefault="003805C9" w:rsidP="003805C9">
      <w:pPr>
        <w:jc w:val="center"/>
        <w:rPr>
          <w:rFonts w:asciiTheme="minorHAnsi" w:hAnsiTheme="minorHAnsi" w:cs="Calibri"/>
          <w:sz w:val="26"/>
          <w:szCs w:val="26"/>
        </w:rPr>
      </w:pPr>
    </w:p>
    <w:p w:rsidR="003805C9" w:rsidRPr="009E5D5C" w:rsidRDefault="003805C9" w:rsidP="003805C9">
      <w:pPr>
        <w:spacing w:line="360" w:lineRule="auto"/>
        <w:rPr>
          <w:rFonts w:asciiTheme="minorHAnsi" w:hAnsiTheme="minorHAnsi" w:cs="Calibri"/>
          <w:b/>
          <w:sz w:val="26"/>
          <w:szCs w:val="26"/>
        </w:rPr>
      </w:pPr>
      <w:r w:rsidRPr="009E5D5C">
        <w:rPr>
          <w:rFonts w:asciiTheme="minorHAnsi" w:hAnsiTheme="minorHAnsi" w:cs="Calibri"/>
          <w:b/>
          <w:sz w:val="26"/>
          <w:szCs w:val="26"/>
        </w:rPr>
        <w:t>Program aktivnosti izradilo:</w:t>
      </w:r>
    </w:p>
    <w:p w:rsidR="003805C9" w:rsidRPr="009E5D5C" w:rsidRDefault="003805C9" w:rsidP="003805C9">
      <w:pPr>
        <w:spacing w:line="360" w:lineRule="auto"/>
        <w:rPr>
          <w:rFonts w:asciiTheme="minorHAnsi" w:hAnsiTheme="minorHAnsi" w:cs="Calibri"/>
          <w:b/>
          <w:sz w:val="26"/>
          <w:szCs w:val="26"/>
        </w:rPr>
      </w:pPr>
      <w:r w:rsidRPr="009E5D5C">
        <w:rPr>
          <w:rFonts w:asciiTheme="minorHAnsi" w:hAnsiTheme="minorHAnsi" w:cs="Calibri"/>
          <w:sz w:val="26"/>
          <w:szCs w:val="26"/>
        </w:rPr>
        <w:t>Marko Majstorović, prof.</w:t>
      </w: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Pr="003B7A29" w:rsidRDefault="003805C9" w:rsidP="003805C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8C34FE" w:rsidTr="003805C9">
        <w:tc>
          <w:tcPr>
            <w:tcW w:w="9288" w:type="dxa"/>
            <w:tcBorders>
              <w:top w:val="single" w:sz="4" w:space="0" w:color="auto"/>
              <w:left w:val="single" w:sz="4" w:space="0" w:color="auto"/>
              <w:bottom w:val="single" w:sz="4" w:space="0" w:color="auto"/>
              <w:right w:val="single" w:sz="4" w:space="0" w:color="auto"/>
            </w:tcBorders>
          </w:tcPr>
          <w:p w:rsidR="003805C9" w:rsidRPr="00E2176D" w:rsidRDefault="003805C9" w:rsidP="003805C9">
            <w:pPr>
              <w:spacing w:before="120" w:line="276" w:lineRule="auto"/>
              <w:rPr>
                <w:rFonts w:ascii="Calibri" w:hAnsi="Calibri" w:cs="Calibri"/>
                <w:b/>
                <w:sz w:val="32"/>
                <w:szCs w:val="32"/>
              </w:rPr>
            </w:pPr>
            <w:r>
              <w:rPr>
                <w:rFonts w:ascii="Calibri" w:hAnsi="Calibri" w:cs="Calibri"/>
                <w:b/>
                <w:sz w:val="32"/>
                <w:szCs w:val="32"/>
              </w:rPr>
              <w:t xml:space="preserve">                        IZVANNASTAVNE AKTIVNOSTI</w:t>
            </w:r>
          </w:p>
        </w:tc>
      </w:tr>
      <w:tr w:rsidR="003805C9" w:rsidRPr="008C34FE" w:rsidTr="003805C9">
        <w:tc>
          <w:tcPr>
            <w:tcW w:w="9288" w:type="dxa"/>
            <w:tcBorders>
              <w:top w:val="single" w:sz="4" w:space="0" w:color="auto"/>
              <w:left w:val="single" w:sz="4" w:space="0" w:color="auto"/>
              <w:bottom w:val="single" w:sz="4" w:space="0" w:color="auto"/>
              <w:right w:val="single" w:sz="4" w:space="0" w:color="auto"/>
            </w:tcBorders>
          </w:tcPr>
          <w:p w:rsidR="003805C9" w:rsidRPr="00E2176D" w:rsidRDefault="003805C9" w:rsidP="003805C9">
            <w:pPr>
              <w:spacing w:before="120" w:line="276" w:lineRule="auto"/>
              <w:rPr>
                <w:rFonts w:ascii="Calibri" w:hAnsi="Calibri" w:cs="Calibri"/>
                <w:b/>
                <w:caps/>
                <w:color w:val="0000FF"/>
                <w:sz w:val="32"/>
                <w:szCs w:val="32"/>
              </w:rPr>
            </w:pPr>
            <w:r>
              <w:rPr>
                <w:rFonts w:ascii="Calibri" w:hAnsi="Calibri" w:cs="Calibri"/>
                <w:b/>
                <w:caps/>
                <w:color w:val="0000FF"/>
                <w:sz w:val="32"/>
                <w:szCs w:val="32"/>
              </w:rPr>
              <w:t xml:space="preserve">                                        Medijska grupa</w:t>
            </w:r>
          </w:p>
        </w:tc>
      </w:tr>
    </w:tbl>
    <w:p w:rsidR="003805C9" w:rsidRPr="00D03FA3" w:rsidRDefault="003805C9" w:rsidP="003805C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E2176D" w:rsidTr="003805C9">
        <w:tc>
          <w:tcPr>
            <w:tcW w:w="9288" w:type="dxa"/>
            <w:tcBorders>
              <w:top w:val="single" w:sz="4" w:space="0" w:color="auto"/>
              <w:left w:val="single" w:sz="4" w:space="0" w:color="auto"/>
              <w:bottom w:val="single" w:sz="4" w:space="0" w:color="auto"/>
              <w:right w:val="single" w:sz="4" w:space="0" w:color="auto"/>
            </w:tcBorders>
          </w:tcPr>
          <w:p w:rsidR="003805C9" w:rsidRPr="00E2176D" w:rsidRDefault="003805C9" w:rsidP="003805C9">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3805C9" w:rsidRPr="00E2176D" w:rsidTr="003805C9">
        <w:tc>
          <w:tcPr>
            <w:tcW w:w="9288" w:type="dxa"/>
            <w:tcBorders>
              <w:top w:val="single" w:sz="4" w:space="0" w:color="auto"/>
              <w:left w:val="single" w:sz="4" w:space="0" w:color="auto"/>
              <w:bottom w:val="single" w:sz="4" w:space="0" w:color="auto"/>
              <w:right w:val="single" w:sz="4" w:space="0" w:color="auto"/>
            </w:tcBorders>
          </w:tcPr>
          <w:p w:rsidR="003805C9" w:rsidRPr="00611A15" w:rsidRDefault="003805C9" w:rsidP="003805C9">
            <w:pPr>
              <w:pStyle w:val="ListParagraph"/>
              <w:numPr>
                <w:ilvl w:val="0"/>
                <w:numId w:val="23"/>
              </w:numPr>
              <w:spacing w:before="120" w:line="276" w:lineRule="auto"/>
              <w:ind w:left="714" w:hanging="357"/>
              <w:rPr>
                <w:rFonts w:ascii="Calibri" w:hAnsi="Calibri" w:cs="Calibri"/>
                <w:sz w:val="26"/>
                <w:szCs w:val="26"/>
              </w:rPr>
            </w:pPr>
            <w:r w:rsidRPr="00611A15">
              <w:rPr>
                <w:rFonts w:ascii="Calibri" w:hAnsi="Calibri" w:cs="Calibri"/>
                <w:sz w:val="26"/>
                <w:szCs w:val="26"/>
              </w:rPr>
              <w:t>Medijsko praćenje događanja u Školi i izvan nje</w:t>
            </w:r>
            <w:r>
              <w:rPr>
                <w:rFonts w:ascii="Calibri" w:hAnsi="Calibri" w:cs="Calibri"/>
                <w:sz w:val="26"/>
                <w:szCs w:val="26"/>
              </w:rPr>
              <w:t xml:space="preserve"> putem različitih platformi: Facebooka, Instagrama, Instagram Stories, Snapchata, YouTubea</w:t>
            </w:r>
          </w:p>
          <w:p w:rsidR="003805C9" w:rsidRPr="00611A15" w:rsidRDefault="003805C9" w:rsidP="003805C9">
            <w:pPr>
              <w:pStyle w:val="ListParagraph"/>
              <w:numPr>
                <w:ilvl w:val="0"/>
                <w:numId w:val="23"/>
              </w:numPr>
              <w:spacing w:before="120" w:line="276" w:lineRule="auto"/>
              <w:ind w:left="714" w:hanging="357"/>
              <w:rPr>
                <w:rFonts w:ascii="Calibri" w:hAnsi="Calibri" w:cs="Calibri"/>
                <w:sz w:val="26"/>
                <w:szCs w:val="26"/>
              </w:rPr>
            </w:pPr>
            <w:r w:rsidRPr="00611A15">
              <w:rPr>
                <w:rFonts w:ascii="Calibri" w:hAnsi="Calibri" w:cs="Calibri"/>
                <w:sz w:val="26"/>
                <w:szCs w:val="26"/>
              </w:rPr>
              <w:t>Približiti sudionicima sve oblike novinarskog izvješćivanja</w:t>
            </w:r>
            <w:r>
              <w:rPr>
                <w:rFonts w:ascii="Calibri" w:hAnsi="Calibri" w:cs="Calibri"/>
                <w:sz w:val="26"/>
                <w:szCs w:val="26"/>
              </w:rPr>
              <w:t>, ali i vizualnog identiteta na različitim platformama</w:t>
            </w:r>
          </w:p>
          <w:p w:rsidR="003805C9" w:rsidRDefault="003805C9" w:rsidP="003805C9">
            <w:pPr>
              <w:pStyle w:val="ListParagraph"/>
              <w:numPr>
                <w:ilvl w:val="0"/>
                <w:numId w:val="23"/>
              </w:numPr>
              <w:spacing w:before="120" w:line="276" w:lineRule="auto"/>
              <w:ind w:left="714" w:hanging="357"/>
              <w:rPr>
                <w:rFonts w:ascii="Calibri" w:hAnsi="Calibri" w:cs="Calibri"/>
                <w:sz w:val="26"/>
                <w:szCs w:val="26"/>
              </w:rPr>
            </w:pPr>
            <w:r w:rsidRPr="00611A15">
              <w:rPr>
                <w:rFonts w:ascii="Calibri" w:hAnsi="Calibri" w:cs="Calibri"/>
                <w:sz w:val="26"/>
                <w:szCs w:val="26"/>
              </w:rPr>
              <w:t xml:space="preserve">Usmjeriti i voditi ih kroz razne oblike publicističkog i književnog – znanstvenog teksta (polemika, </w:t>
            </w:r>
            <w:r>
              <w:rPr>
                <w:rFonts w:ascii="Calibri" w:hAnsi="Calibri" w:cs="Calibri"/>
                <w:sz w:val="26"/>
                <w:szCs w:val="26"/>
              </w:rPr>
              <w:t>reportaža, putopis, intervju, v</w:t>
            </w:r>
            <w:r w:rsidRPr="00611A15">
              <w:rPr>
                <w:rFonts w:ascii="Calibri" w:hAnsi="Calibri" w:cs="Calibri"/>
                <w:sz w:val="26"/>
                <w:szCs w:val="26"/>
              </w:rPr>
              <w:t>log...)</w:t>
            </w:r>
            <w:r>
              <w:rPr>
                <w:rFonts w:ascii="Calibri" w:hAnsi="Calibri" w:cs="Calibri"/>
                <w:sz w:val="26"/>
                <w:szCs w:val="26"/>
              </w:rPr>
              <w:t>, grafičkog dizajna, fotografije i video uradaka</w:t>
            </w:r>
          </w:p>
          <w:p w:rsidR="003805C9" w:rsidRPr="00611A15" w:rsidRDefault="003805C9" w:rsidP="003805C9">
            <w:pPr>
              <w:pStyle w:val="ListParagraph"/>
              <w:numPr>
                <w:ilvl w:val="0"/>
                <w:numId w:val="23"/>
              </w:numPr>
              <w:spacing w:before="120" w:line="276" w:lineRule="auto"/>
              <w:ind w:left="714" w:hanging="357"/>
              <w:rPr>
                <w:rFonts w:ascii="Calibri" w:hAnsi="Calibri" w:cs="Calibri"/>
                <w:sz w:val="26"/>
                <w:szCs w:val="26"/>
              </w:rPr>
            </w:pPr>
            <w:r>
              <w:rPr>
                <w:rFonts w:ascii="Calibri" w:hAnsi="Calibri" w:cs="Calibri"/>
                <w:sz w:val="26"/>
                <w:szCs w:val="26"/>
              </w:rPr>
              <w:t>Približiti obavijesti i uspjehe, projekt,  učenicima škole na njima suvremeniji i prihvatljiviji način, poboljšati komunikaciju i povezati</w:t>
            </w:r>
          </w:p>
        </w:tc>
      </w:tr>
    </w:tbl>
    <w:p w:rsidR="003805C9" w:rsidRPr="00E2176D" w:rsidRDefault="003805C9" w:rsidP="003805C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E2176D" w:rsidTr="003805C9">
        <w:tc>
          <w:tcPr>
            <w:tcW w:w="9288" w:type="dxa"/>
            <w:tcBorders>
              <w:top w:val="single" w:sz="4" w:space="0" w:color="auto"/>
              <w:left w:val="single" w:sz="4" w:space="0" w:color="auto"/>
              <w:bottom w:val="single" w:sz="4" w:space="0" w:color="auto"/>
              <w:right w:val="single" w:sz="4" w:space="0" w:color="auto"/>
            </w:tcBorders>
          </w:tcPr>
          <w:p w:rsidR="003805C9" w:rsidRPr="00E2176D" w:rsidRDefault="003805C9" w:rsidP="003805C9">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3805C9" w:rsidRPr="00E2176D" w:rsidTr="003805C9">
        <w:tc>
          <w:tcPr>
            <w:tcW w:w="9288" w:type="dxa"/>
            <w:tcBorders>
              <w:top w:val="single" w:sz="4" w:space="0" w:color="auto"/>
              <w:left w:val="single" w:sz="4" w:space="0" w:color="auto"/>
              <w:bottom w:val="single" w:sz="4" w:space="0" w:color="auto"/>
              <w:right w:val="single" w:sz="4" w:space="0" w:color="auto"/>
            </w:tcBorders>
          </w:tcPr>
          <w:p w:rsidR="003805C9" w:rsidRDefault="003805C9" w:rsidP="003805C9">
            <w:pPr>
              <w:pStyle w:val="ListParagraph"/>
              <w:numPr>
                <w:ilvl w:val="0"/>
                <w:numId w:val="23"/>
              </w:numPr>
              <w:spacing w:before="120" w:line="276" w:lineRule="auto"/>
              <w:ind w:left="714" w:hanging="357"/>
              <w:rPr>
                <w:rFonts w:ascii="Calibri" w:hAnsi="Calibri" w:cs="Calibri"/>
                <w:sz w:val="26"/>
                <w:szCs w:val="26"/>
              </w:rPr>
            </w:pPr>
            <w:r w:rsidRPr="00611A15">
              <w:rPr>
                <w:rFonts w:ascii="Calibri" w:hAnsi="Calibri" w:cs="Calibri"/>
                <w:sz w:val="26"/>
                <w:szCs w:val="26"/>
              </w:rPr>
              <w:t>Povezati učenike sa životom Škole, potaknuti ih na aktivno praćenje i sudjelovanje</w:t>
            </w:r>
            <w:r>
              <w:rPr>
                <w:rFonts w:ascii="Calibri" w:hAnsi="Calibri" w:cs="Calibri"/>
                <w:sz w:val="26"/>
                <w:szCs w:val="26"/>
              </w:rPr>
              <w:t xml:space="preserve"> u</w:t>
            </w:r>
            <w:r w:rsidRPr="00611A15">
              <w:rPr>
                <w:rFonts w:ascii="Calibri" w:hAnsi="Calibri" w:cs="Calibri"/>
                <w:sz w:val="26"/>
                <w:szCs w:val="26"/>
              </w:rPr>
              <w:t xml:space="preserve"> p</w:t>
            </w:r>
            <w:r>
              <w:rPr>
                <w:rFonts w:ascii="Calibri" w:hAnsi="Calibri" w:cs="Calibri"/>
                <w:sz w:val="26"/>
                <w:szCs w:val="26"/>
              </w:rPr>
              <w:t>rojekatima, događanjima vezanim ne samo uz Školu već i filmske i novinarske radionice, natječaje za fotografiju i vizualne identitete</w:t>
            </w:r>
          </w:p>
          <w:p w:rsidR="003805C9" w:rsidRPr="00611A15" w:rsidRDefault="003805C9" w:rsidP="003805C9">
            <w:pPr>
              <w:pStyle w:val="ListParagraph"/>
              <w:numPr>
                <w:ilvl w:val="0"/>
                <w:numId w:val="23"/>
              </w:numPr>
              <w:spacing w:before="120" w:line="276" w:lineRule="auto"/>
              <w:ind w:left="714" w:hanging="357"/>
              <w:rPr>
                <w:rFonts w:ascii="Calibri" w:hAnsi="Calibri" w:cs="Calibri"/>
                <w:sz w:val="26"/>
                <w:szCs w:val="26"/>
              </w:rPr>
            </w:pPr>
            <w:r w:rsidRPr="00611A15">
              <w:rPr>
                <w:rFonts w:ascii="Calibri" w:hAnsi="Calibri" w:cs="Calibri"/>
                <w:sz w:val="26"/>
                <w:szCs w:val="26"/>
              </w:rPr>
              <w:t xml:space="preserve">Osuvremeniti način prezentacije događanja vezanih uz </w:t>
            </w:r>
            <w:r>
              <w:rPr>
                <w:rFonts w:ascii="Calibri" w:hAnsi="Calibri" w:cs="Calibri"/>
                <w:sz w:val="26"/>
                <w:szCs w:val="26"/>
              </w:rPr>
              <w:t>Školu i njezin“život“</w:t>
            </w:r>
          </w:p>
          <w:p w:rsidR="003805C9" w:rsidRPr="00611A15" w:rsidRDefault="003805C9" w:rsidP="003805C9">
            <w:pPr>
              <w:pStyle w:val="ListParagraph"/>
              <w:numPr>
                <w:ilvl w:val="0"/>
                <w:numId w:val="23"/>
              </w:numPr>
              <w:spacing w:before="120" w:line="276" w:lineRule="auto"/>
              <w:ind w:left="714" w:hanging="357"/>
              <w:rPr>
                <w:rFonts w:ascii="Calibri" w:hAnsi="Calibri" w:cs="Calibri"/>
                <w:sz w:val="26"/>
                <w:szCs w:val="26"/>
              </w:rPr>
            </w:pPr>
            <w:r w:rsidRPr="00611A15">
              <w:rPr>
                <w:rFonts w:ascii="Calibri" w:hAnsi="Calibri" w:cs="Calibri"/>
                <w:sz w:val="26"/>
                <w:szCs w:val="26"/>
              </w:rPr>
              <w:t>Promovirati Prvu gimnaziju putem društvenih mreža – Facebook, Instagram</w:t>
            </w:r>
            <w:r>
              <w:rPr>
                <w:rFonts w:ascii="Calibri" w:hAnsi="Calibri" w:cs="Calibri"/>
                <w:sz w:val="26"/>
                <w:szCs w:val="26"/>
              </w:rPr>
              <w:t>, YouTube</w:t>
            </w:r>
          </w:p>
        </w:tc>
      </w:tr>
    </w:tbl>
    <w:p w:rsidR="003805C9" w:rsidRPr="00E2176D" w:rsidRDefault="003805C9" w:rsidP="003805C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E2176D" w:rsidTr="003805C9">
        <w:tc>
          <w:tcPr>
            <w:tcW w:w="9288" w:type="dxa"/>
            <w:tcBorders>
              <w:top w:val="single" w:sz="4" w:space="0" w:color="auto"/>
              <w:left w:val="single" w:sz="4" w:space="0" w:color="auto"/>
              <w:bottom w:val="single" w:sz="4" w:space="0" w:color="auto"/>
              <w:right w:val="single" w:sz="4" w:space="0" w:color="auto"/>
            </w:tcBorders>
          </w:tcPr>
          <w:p w:rsidR="003805C9" w:rsidRPr="00E2176D" w:rsidRDefault="003805C9" w:rsidP="003805C9">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3805C9" w:rsidRPr="00E2176D" w:rsidTr="003805C9">
        <w:trPr>
          <w:trHeight w:val="106"/>
        </w:trPr>
        <w:tc>
          <w:tcPr>
            <w:tcW w:w="9288" w:type="dxa"/>
            <w:tcBorders>
              <w:top w:val="single" w:sz="4" w:space="0" w:color="auto"/>
              <w:left w:val="single" w:sz="4" w:space="0" w:color="auto"/>
              <w:bottom w:val="single" w:sz="4" w:space="0" w:color="auto"/>
              <w:right w:val="single" w:sz="4" w:space="0" w:color="auto"/>
            </w:tcBorders>
          </w:tcPr>
          <w:p w:rsidR="003805C9" w:rsidRDefault="003805C9" w:rsidP="003805C9">
            <w:pPr>
              <w:pStyle w:val="ListParagraph"/>
              <w:numPr>
                <w:ilvl w:val="0"/>
                <w:numId w:val="23"/>
              </w:numPr>
              <w:spacing w:before="120" w:line="276" w:lineRule="auto"/>
              <w:ind w:left="714" w:hanging="357"/>
              <w:rPr>
                <w:rFonts w:ascii="Calibri" w:hAnsi="Calibri" w:cs="Calibri"/>
                <w:sz w:val="26"/>
                <w:szCs w:val="26"/>
              </w:rPr>
            </w:pPr>
            <w:r w:rsidRPr="00611A15">
              <w:rPr>
                <w:rFonts w:ascii="Calibri" w:hAnsi="Calibri" w:cs="Calibri"/>
                <w:sz w:val="26"/>
                <w:szCs w:val="26"/>
              </w:rPr>
              <w:t>Uredništvo koje čine učenici svih razreda škole, sami određuju raspored zaduženja i svoje projekte</w:t>
            </w:r>
          </w:p>
          <w:p w:rsidR="003805C9" w:rsidRPr="00611A15" w:rsidRDefault="003805C9" w:rsidP="003805C9">
            <w:pPr>
              <w:pStyle w:val="ListParagraph"/>
              <w:numPr>
                <w:ilvl w:val="0"/>
                <w:numId w:val="23"/>
              </w:numPr>
              <w:spacing w:before="120" w:line="276" w:lineRule="auto"/>
              <w:ind w:left="714" w:hanging="357"/>
              <w:rPr>
                <w:rFonts w:ascii="Calibri" w:hAnsi="Calibri" w:cs="Calibri"/>
                <w:sz w:val="26"/>
                <w:szCs w:val="26"/>
              </w:rPr>
            </w:pPr>
            <w:r>
              <w:rPr>
                <w:rFonts w:ascii="Calibri" w:hAnsi="Calibri" w:cs="Calibri"/>
                <w:sz w:val="26"/>
                <w:szCs w:val="26"/>
              </w:rPr>
              <w:t>Predlažu raspored pokrivanja događaja: fotografija, snimanje, montaža, objavljivanje, grafički dizajn</w:t>
            </w:r>
          </w:p>
        </w:tc>
      </w:tr>
    </w:tbl>
    <w:p w:rsidR="003805C9" w:rsidRPr="00E2176D" w:rsidRDefault="003805C9" w:rsidP="003805C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E2176D" w:rsidTr="003805C9">
        <w:tc>
          <w:tcPr>
            <w:tcW w:w="9288" w:type="dxa"/>
            <w:tcBorders>
              <w:top w:val="single" w:sz="4" w:space="0" w:color="auto"/>
              <w:left w:val="single" w:sz="4" w:space="0" w:color="auto"/>
              <w:bottom w:val="single" w:sz="4" w:space="0" w:color="auto"/>
              <w:right w:val="single" w:sz="4" w:space="0" w:color="auto"/>
            </w:tcBorders>
          </w:tcPr>
          <w:p w:rsidR="003805C9" w:rsidRPr="00E2176D" w:rsidRDefault="003805C9" w:rsidP="003805C9">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3805C9" w:rsidRPr="00E2176D" w:rsidTr="003805C9">
        <w:tc>
          <w:tcPr>
            <w:tcW w:w="9288" w:type="dxa"/>
            <w:tcBorders>
              <w:top w:val="single" w:sz="4" w:space="0" w:color="auto"/>
              <w:left w:val="single" w:sz="4" w:space="0" w:color="auto"/>
              <w:bottom w:val="single" w:sz="4" w:space="0" w:color="auto"/>
              <w:right w:val="single" w:sz="4" w:space="0" w:color="auto"/>
            </w:tcBorders>
          </w:tcPr>
          <w:p w:rsidR="003805C9" w:rsidRPr="00611A15" w:rsidRDefault="003805C9" w:rsidP="003805C9">
            <w:pPr>
              <w:pStyle w:val="ListParagraph"/>
              <w:numPr>
                <w:ilvl w:val="0"/>
                <w:numId w:val="23"/>
              </w:numPr>
              <w:spacing w:before="120" w:line="276" w:lineRule="auto"/>
              <w:ind w:left="714" w:hanging="357"/>
              <w:rPr>
                <w:rFonts w:ascii="Calibri" w:hAnsi="Calibri" w:cs="Calibri"/>
                <w:sz w:val="26"/>
                <w:szCs w:val="26"/>
              </w:rPr>
            </w:pPr>
            <w:r>
              <w:rPr>
                <w:rFonts w:ascii="Calibri" w:hAnsi="Calibri" w:cs="Calibri"/>
                <w:sz w:val="26"/>
                <w:szCs w:val="26"/>
              </w:rPr>
              <w:t>Učenici i mentorica u zajedničkom dogovoru</w:t>
            </w:r>
          </w:p>
        </w:tc>
      </w:tr>
    </w:tbl>
    <w:p w:rsidR="003805C9" w:rsidRPr="00E2176D" w:rsidRDefault="003805C9" w:rsidP="003805C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E2176D" w:rsidTr="003805C9">
        <w:tc>
          <w:tcPr>
            <w:tcW w:w="9288" w:type="dxa"/>
            <w:tcBorders>
              <w:top w:val="single" w:sz="4" w:space="0" w:color="auto"/>
              <w:left w:val="single" w:sz="4" w:space="0" w:color="auto"/>
              <w:bottom w:val="single" w:sz="4" w:space="0" w:color="auto"/>
              <w:right w:val="single" w:sz="4" w:space="0" w:color="auto"/>
            </w:tcBorders>
          </w:tcPr>
          <w:p w:rsidR="003805C9" w:rsidRPr="00E2176D" w:rsidRDefault="003805C9" w:rsidP="003805C9">
            <w:pPr>
              <w:spacing w:before="120" w:line="360" w:lineRule="auto"/>
              <w:rPr>
                <w:rFonts w:ascii="Calibri" w:hAnsi="Calibri" w:cs="Calibri"/>
                <w:b/>
                <w:color w:val="0000FF"/>
                <w:sz w:val="26"/>
                <w:szCs w:val="26"/>
              </w:rPr>
            </w:pPr>
            <w:r w:rsidRPr="00E2176D">
              <w:rPr>
                <w:rFonts w:ascii="Calibri" w:hAnsi="Calibri" w:cs="Calibri"/>
                <w:b/>
                <w:color w:val="0000FF"/>
                <w:sz w:val="26"/>
                <w:szCs w:val="26"/>
              </w:rPr>
              <w:lastRenderedPageBreak/>
              <w:t>Vremenik projekta</w:t>
            </w:r>
          </w:p>
        </w:tc>
      </w:tr>
      <w:tr w:rsidR="003805C9" w:rsidRPr="00E2176D" w:rsidTr="003805C9">
        <w:tc>
          <w:tcPr>
            <w:tcW w:w="9288" w:type="dxa"/>
            <w:tcBorders>
              <w:top w:val="single" w:sz="4" w:space="0" w:color="auto"/>
              <w:left w:val="single" w:sz="4" w:space="0" w:color="auto"/>
              <w:bottom w:val="single" w:sz="4" w:space="0" w:color="auto"/>
              <w:right w:val="single" w:sz="4" w:space="0" w:color="auto"/>
            </w:tcBorders>
          </w:tcPr>
          <w:p w:rsidR="003805C9" w:rsidRPr="00611A15" w:rsidRDefault="003805C9" w:rsidP="003805C9">
            <w:pPr>
              <w:pStyle w:val="ListParagraph"/>
              <w:numPr>
                <w:ilvl w:val="0"/>
                <w:numId w:val="23"/>
              </w:numPr>
              <w:spacing w:before="120" w:line="276" w:lineRule="auto"/>
              <w:ind w:left="714" w:hanging="357"/>
              <w:rPr>
                <w:rFonts w:ascii="Calibri" w:hAnsi="Calibri" w:cs="Calibri"/>
                <w:sz w:val="26"/>
                <w:szCs w:val="26"/>
              </w:rPr>
            </w:pPr>
            <w:r w:rsidRPr="00611A15">
              <w:rPr>
                <w:rFonts w:ascii="Calibri" w:hAnsi="Calibri" w:cs="Calibri"/>
                <w:sz w:val="26"/>
                <w:szCs w:val="26"/>
              </w:rPr>
              <w:t>Tokom cijele nastavne godine</w:t>
            </w:r>
          </w:p>
        </w:tc>
      </w:tr>
    </w:tbl>
    <w:p w:rsidR="003805C9" w:rsidRPr="00E2176D" w:rsidRDefault="003805C9" w:rsidP="003805C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E2176D" w:rsidTr="003805C9">
        <w:tc>
          <w:tcPr>
            <w:tcW w:w="9288" w:type="dxa"/>
            <w:tcBorders>
              <w:top w:val="single" w:sz="4" w:space="0" w:color="auto"/>
              <w:left w:val="single" w:sz="4" w:space="0" w:color="auto"/>
              <w:bottom w:val="single" w:sz="4" w:space="0" w:color="auto"/>
              <w:right w:val="single" w:sz="4" w:space="0" w:color="auto"/>
            </w:tcBorders>
          </w:tcPr>
          <w:p w:rsidR="003805C9" w:rsidRPr="00E2176D" w:rsidRDefault="003805C9" w:rsidP="003805C9">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3805C9" w:rsidRPr="00E2176D" w:rsidTr="003805C9">
        <w:tc>
          <w:tcPr>
            <w:tcW w:w="9288" w:type="dxa"/>
            <w:tcBorders>
              <w:top w:val="single" w:sz="4" w:space="0" w:color="auto"/>
              <w:left w:val="single" w:sz="4" w:space="0" w:color="auto"/>
              <w:bottom w:val="single" w:sz="4" w:space="0" w:color="auto"/>
              <w:right w:val="single" w:sz="4" w:space="0" w:color="auto"/>
            </w:tcBorders>
          </w:tcPr>
          <w:p w:rsidR="003805C9" w:rsidRPr="00611A15" w:rsidRDefault="003805C9" w:rsidP="003805C9">
            <w:pPr>
              <w:pStyle w:val="ListParagraph"/>
              <w:numPr>
                <w:ilvl w:val="0"/>
                <w:numId w:val="23"/>
              </w:numPr>
              <w:spacing w:before="120" w:line="276" w:lineRule="auto"/>
              <w:ind w:left="714" w:hanging="357"/>
              <w:rPr>
                <w:rFonts w:ascii="Calibri" w:hAnsi="Calibri" w:cs="Calibri"/>
                <w:sz w:val="26"/>
                <w:szCs w:val="26"/>
              </w:rPr>
            </w:pPr>
            <w:r w:rsidRPr="00611A15">
              <w:rPr>
                <w:rFonts w:ascii="Calibri" w:hAnsi="Calibri" w:cs="Calibri"/>
                <w:sz w:val="26"/>
                <w:szCs w:val="26"/>
              </w:rPr>
              <w:t>nema</w:t>
            </w:r>
          </w:p>
        </w:tc>
      </w:tr>
    </w:tbl>
    <w:p w:rsidR="003805C9" w:rsidRDefault="003805C9" w:rsidP="003805C9">
      <w:pPr>
        <w:rPr>
          <w:rFonts w:ascii="Calibri" w:hAnsi="Calibri" w:cs="Calibri"/>
          <w:sz w:val="26"/>
          <w:szCs w:val="26"/>
        </w:rPr>
      </w:pPr>
    </w:p>
    <w:p w:rsidR="003805C9" w:rsidRPr="00E2176D" w:rsidRDefault="003805C9" w:rsidP="003805C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805C9" w:rsidRPr="00E2176D" w:rsidTr="003805C9">
        <w:tc>
          <w:tcPr>
            <w:tcW w:w="9288" w:type="dxa"/>
            <w:tcBorders>
              <w:top w:val="single" w:sz="4" w:space="0" w:color="auto"/>
              <w:left w:val="single" w:sz="4" w:space="0" w:color="auto"/>
              <w:bottom w:val="single" w:sz="4" w:space="0" w:color="auto"/>
              <w:right w:val="single" w:sz="4" w:space="0" w:color="auto"/>
            </w:tcBorders>
          </w:tcPr>
          <w:p w:rsidR="003805C9" w:rsidRPr="00E2176D" w:rsidRDefault="003805C9" w:rsidP="003805C9">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 xml:space="preserve">praćenja projekta </w:t>
            </w:r>
          </w:p>
        </w:tc>
      </w:tr>
      <w:tr w:rsidR="003805C9" w:rsidRPr="00E2176D" w:rsidTr="003805C9">
        <w:trPr>
          <w:trHeight w:val="70"/>
        </w:trPr>
        <w:tc>
          <w:tcPr>
            <w:tcW w:w="9288" w:type="dxa"/>
            <w:tcBorders>
              <w:top w:val="single" w:sz="4" w:space="0" w:color="auto"/>
              <w:left w:val="single" w:sz="4" w:space="0" w:color="auto"/>
              <w:bottom w:val="single" w:sz="4" w:space="0" w:color="auto"/>
              <w:right w:val="single" w:sz="4" w:space="0" w:color="auto"/>
            </w:tcBorders>
          </w:tcPr>
          <w:p w:rsidR="003805C9" w:rsidRDefault="003805C9" w:rsidP="003805C9">
            <w:pPr>
              <w:pStyle w:val="ListParagraph"/>
              <w:numPr>
                <w:ilvl w:val="0"/>
                <w:numId w:val="23"/>
              </w:numPr>
              <w:spacing w:before="120" w:line="276" w:lineRule="auto"/>
              <w:ind w:left="714" w:hanging="357"/>
              <w:rPr>
                <w:rFonts w:ascii="Calibri" w:hAnsi="Calibri" w:cs="Calibri"/>
                <w:sz w:val="26"/>
                <w:szCs w:val="26"/>
              </w:rPr>
            </w:pPr>
            <w:r>
              <w:rPr>
                <w:rFonts w:ascii="Calibri" w:hAnsi="Calibri" w:cs="Calibri"/>
                <w:sz w:val="26"/>
                <w:szCs w:val="26"/>
              </w:rPr>
              <w:t xml:space="preserve">provjera </w:t>
            </w:r>
            <w:r w:rsidRPr="00611A15">
              <w:rPr>
                <w:rFonts w:ascii="Calibri" w:hAnsi="Calibri" w:cs="Calibri"/>
                <w:sz w:val="26"/>
                <w:szCs w:val="26"/>
              </w:rPr>
              <w:t xml:space="preserve"> svih uradaka prije objavljivanja</w:t>
            </w:r>
          </w:p>
          <w:p w:rsidR="003805C9" w:rsidRPr="00611A15" w:rsidRDefault="003805C9" w:rsidP="003805C9">
            <w:pPr>
              <w:pStyle w:val="ListParagraph"/>
              <w:numPr>
                <w:ilvl w:val="0"/>
                <w:numId w:val="23"/>
              </w:numPr>
              <w:spacing w:before="120" w:line="276" w:lineRule="auto"/>
              <w:ind w:left="714" w:hanging="357"/>
              <w:rPr>
                <w:rFonts w:ascii="Calibri" w:hAnsi="Calibri" w:cs="Calibri"/>
                <w:sz w:val="26"/>
                <w:szCs w:val="26"/>
              </w:rPr>
            </w:pPr>
            <w:r>
              <w:rPr>
                <w:rFonts w:ascii="Calibri" w:hAnsi="Calibri" w:cs="Calibri"/>
                <w:sz w:val="26"/>
                <w:szCs w:val="26"/>
              </w:rPr>
              <w:t>praćenje statistike objavljivanja i praćenja</w:t>
            </w:r>
          </w:p>
        </w:tc>
      </w:tr>
    </w:tbl>
    <w:p w:rsidR="003805C9" w:rsidRPr="00E2176D" w:rsidRDefault="003805C9" w:rsidP="003805C9">
      <w:pPr>
        <w:jc w:val="center"/>
        <w:rPr>
          <w:rFonts w:ascii="Calibri" w:hAnsi="Calibri" w:cs="Calibri"/>
          <w:sz w:val="26"/>
          <w:szCs w:val="26"/>
        </w:rPr>
      </w:pPr>
    </w:p>
    <w:p w:rsidR="003805C9" w:rsidRDefault="003805C9" w:rsidP="003805C9">
      <w:pPr>
        <w:spacing w:line="360" w:lineRule="auto"/>
        <w:rPr>
          <w:rFonts w:ascii="Calibri" w:hAnsi="Calibri" w:cs="Calibri"/>
          <w:b/>
          <w:sz w:val="26"/>
          <w:szCs w:val="26"/>
        </w:rPr>
      </w:pPr>
    </w:p>
    <w:p w:rsidR="003805C9" w:rsidRDefault="003805C9" w:rsidP="003805C9">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r>
        <w:rPr>
          <w:rFonts w:ascii="Calibri" w:hAnsi="Calibri" w:cs="Calibri"/>
          <w:b/>
          <w:sz w:val="26"/>
          <w:szCs w:val="26"/>
        </w:rPr>
        <w:t xml:space="preserve"> </w:t>
      </w:r>
    </w:p>
    <w:p w:rsidR="003805C9" w:rsidRPr="00611A15" w:rsidRDefault="003805C9" w:rsidP="003805C9">
      <w:pPr>
        <w:spacing w:line="360" w:lineRule="auto"/>
        <w:rPr>
          <w:rFonts w:ascii="Calibri" w:hAnsi="Calibri" w:cs="Calibri"/>
          <w:sz w:val="26"/>
          <w:szCs w:val="26"/>
        </w:rPr>
      </w:pPr>
      <w:r w:rsidRPr="00611A15">
        <w:rPr>
          <w:rFonts w:ascii="Calibri" w:hAnsi="Calibri" w:cs="Calibri"/>
          <w:sz w:val="26"/>
          <w:szCs w:val="26"/>
        </w:rPr>
        <w:t>Helena Begić, prof.</w:t>
      </w:r>
    </w:p>
    <w:p w:rsidR="003805C9" w:rsidRDefault="003805C9" w:rsidP="003805C9"/>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22716F" w:rsidRDefault="0022716F"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F16CA4" w:rsidRDefault="00F16CA4" w:rsidP="003805C9">
      <w:pPr>
        <w:rPr>
          <w:b/>
        </w:rPr>
      </w:pPr>
    </w:p>
    <w:p w:rsidR="00F16CA4" w:rsidRDefault="00F16CA4" w:rsidP="003805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CF579A" w:rsidTr="00C65A9D">
        <w:tc>
          <w:tcPr>
            <w:tcW w:w="9288" w:type="dxa"/>
            <w:tcBorders>
              <w:top w:val="single" w:sz="4" w:space="0" w:color="auto"/>
              <w:left w:val="single" w:sz="4" w:space="0" w:color="auto"/>
              <w:bottom w:val="single" w:sz="4" w:space="0" w:color="auto"/>
              <w:right w:val="single" w:sz="4" w:space="0" w:color="auto"/>
            </w:tcBorders>
          </w:tcPr>
          <w:p w:rsidR="008F5887" w:rsidRPr="00CF579A" w:rsidRDefault="008F5887" w:rsidP="00C65A9D">
            <w:pPr>
              <w:spacing w:before="120" w:line="276" w:lineRule="auto"/>
              <w:jc w:val="center"/>
              <w:rPr>
                <w:rFonts w:ascii="Calibri" w:hAnsi="Calibri" w:cs="Calibri"/>
                <w:b/>
                <w:sz w:val="32"/>
                <w:szCs w:val="36"/>
              </w:rPr>
            </w:pPr>
            <w:r w:rsidRPr="00CF579A">
              <w:rPr>
                <w:rFonts w:ascii="Calibri" w:hAnsi="Calibri" w:cs="Calibri"/>
                <w:b/>
                <w:sz w:val="32"/>
                <w:szCs w:val="36"/>
              </w:rPr>
              <w:lastRenderedPageBreak/>
              <w:t>IZVANNASTAVNA AKTIVNOST</w:t>
            </w:r>
          </w:p>
        </w:tc>
      </w:tr>
      <w:tr w:rsidR="008F5887" w:rsidRPr="00CF579A" w:rsidTr="00C65A9D">
        <w:trPr>
          <w:trHeight w:val="350"/>
        </w:trPr>
        <w:tc>
          <w:tcPr>
            <w:tcW w:w="9288" w:type="dxa"/>
            <w:tcBorders>
              <w:top w:val="single" w:sz="4" w:space="0" w:color="auto"/>
              <w:left w:val="single" w:sz="4" w:space="0" w:color="auto"/>
              <w:bottom w:val="single" w:sz="4" w:space="0" w:color="auto"/>
              <w:right w:val="single" w:sz="4" w:space="0" w:color="auto"/>
            </w:tcBorders>
          </w:tcPr>
          <w:p w:rsidR="008F5887" w:rsidRPr="00CF579A" w:rsidRDefault="008F5887" w:rsidP="00C65A9D">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ŠSD „PRVA“</w:t>
            </w:r>
          </w:p>
        </w:tc>
      </w:tr>
    </w:tbl>
    <w:p w:rsidR="008F5887" w:rsidRPr="004A67A7"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422596" w:rsidTr="00C65A9D">
        <w:tc>
          <w:tcPr>
            <w:tcW w:w="9288" w:type="dxa"/>
            <w:tcBorders>
              <w:top w:val="single" w:sz="4" w:space="0" w:color="auto"/>
              <w:left w:val="single" w:sz="4" w:space="0" w:color="auto"/>
              <w:bottom w:val="single" w:sz="4" w:space="0" w:color="auto"/>
              <w:right w:val="single" w:sz="4" w:space="0" w:color="auto"/>
            </w:tcBorders>
          </w:tcPr>
          <w:p w:rsidR="008F5887" w:rsidRPr="00422596" w:rsidRDefault="008F5887" w:rsidP="00C65A9D">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8F5887" w:rsidRPr="00422596" w:rsidTr="00C65A9D">
        <w:tc>
          <w:tcPr>
            <w:tcW w:w="9288" w:type="dxa"/>
            <w:tcBorders>
              <w:top w:val="single" w:sz="4" w:space="0" w:color="auto"/>
              <w:left w:val="single" w:sz="4" w:space="0" w:color="auto"/>
              <w:bottom w:val="single" w:sz="4" w:space="0" w:color="auto"/>
              <w:right w:val="single" w:sz="4" w:space="0" w:color="auto"/>
            </w:tcBorders>
          </w:tcPr>
          <w:p w:rsidR="008F5887" w:rsidRPr="00422596" w:rsidRDefault="008F5887" w:rsidP="008F5887">
            <w:pPr>
              <w:numPr>
                <w:ilvl w:val="0"/>
                <w:numId w:val="102"/>
              </w:numPr>
              <w:spacing w:before="120" w:line="276" w:lineRule="auto"/>
              <w:rPr>
                <w:rFonts w:ascii="Calibri" w:hAnsi="Calibri" w:cs="Calibri"/>
                <w:sz w:val="26"/>
                <w:szCs w:val="26"/>
              </w:rPr>
            </w:pPr>
            <w:r w:rsidRPr="008F5887">
              <w:rPr>
                <w:rFonts w:ascii="Calibri" w:hAnsi="Calibri" w:cs="Calibri"/>
                <w:sz w:val="26"/>
                <w:szCs w:val="26"/>
              </w:rPr>
              <w:t xml:space="preserve">Utjecaj na poboljšanje i podizanje tjelesne pripremljenosti učenika, rad na životno važnim sposobnostima učenika ( urgentne situacije), dodatni rad odnosno prošireni rad na sadržajima iz sportskih igara, rad na elementima potrebnim za prijemni na Kineziološkom fakultetu.  </w:t>
            </w:r>
          </w:p>
        </w:tc>
      </w:tr>
    </w:tbl>
    <w:p w:rsidR="008F5887" w:rsidRPr="00422596"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422596" w:rsidTr="00C65A9D">
        <w:tc>
          <w:tcPr>
            <w:tcW w:w="9288" w:type="dxa"/>
            <w:tcBorders>
              <w:top w:val="single" w:sz="4" w:space="0" w:color="auto"/>
              <w:left w:val="single" w:sz="4" w:space="0" w:color="auto"/>
              <w:bottom w:val="single" w:sz="4" w:space="0" w:color="auto"/>
              <w:right w:val="single" w:sz="4" w:space="0" w:color="auto"/>
            </w:tcBorders>
          </w:tcPr>
          <w:p w:rsidR="008F5887" w:rsidRPr="00422596" w:rsidRDefault="008F5887" w:rsidP="00C65A9D">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8F5887" w:rsidRPr="00422596" w:rsidTr="00C65A9D">
        <w:tc>
          <w:tcPr>
            <w:tcW w:w="9288" w:type="dxa"/>
            <w:tcBorders>
              <w:top w:val="single" w:sz="4" w:space="0" w:color="auto"/>
              <w:left w:val="single" w:sz="4" w:space="0" w:color="auto"/>
              <w:bottom w:val="single" w:sz="4" w:space="0" w:color="auto"/>
              <w:right w:val="single" w:sz="4" w:space="0" w:color="auto"/>
            </w:tcBorders>
          </w:tcPr>
          <w:p w:rsidR="008F5887" w:rsidRPr="00422596" w:rsidRDefault="008F5887" w:rsidP="008F5887">
            <w:pPr>
              <w:numPr>
                <w:ilvl w:val="0"/>
                <w:numId w:val="102"/>
              </w:numPr>
              <w:spacing w:before="120" w:line="276" w:lineRule="auto"/>
              <w:rPr>
                <w:rFonts w:ascii="Calibri" w:hAnsi="Calibri" w:cs="Calibri"/>
                <w:sz w:val="26"/>
                <w:szCs w:val="26"/>
              </w:rPr>
            </w:pPr>
            <w:r>
              <w:rPr>
                <w:rFonts w:ascii="Calibri" w:hAnsi="Calibri" w:cs="Calibri"/>
                <w:sz w:val="26"/>
                <w:szCs w:val="26"/>
              </w:rPr>
              <w:t>Primjena naučenih sadržaja nastave TZK u uvjetima igre, rješavanje stresa i druženje</w:t>
            </w:r>
          </w:p>
        </w:tc>
      </w:tr>
    </w:tbl>
    <w:p w:rsidR="008F5887" w:rsidRPr="00422596"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422596" w:rsidTr="00C65A9D">
        <w:tc>
          <w:tcPr>
            <w:tcW w:w="9288" w:type="dxa"/>
            <w:tcBorders>
              <w:top w:val="single" w:sz="4" w:space="0" w:color="auto"/>
              <w:left w:val="single" w:sz="4" w:space="0" w:color="auto"/>
              <w:bottom w:val="single" w:sz="4" w:space="0" w:color="auto"/>
              <w:right w:val="single" w:sz="4" w:space="0" w:color="auto"/>
            </w:tcBorders>
          </w:tcPr>
          <w:p w:rsidR="008F5887" w:rsidRPr="00422596" w:rsidRDefault="008F5887" w:rsidP="00C65A9D">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8F5887" w:rsidRPr="00422596" w:rsidTr="00C65A9D">
        <w:trPr>
          <w:trHeight w:val="106"/>
        </w:trPr>
        <w:tc>
          <w:tcPr>
            <w:tcW w:w="9288" w:type="dxa"/>
            <w:tcBorders>
              <w:top w:val="single" w:sz="4" w:space="0" w:color="auto"/>
              <w:left w:val="single" w:sz="4" w:space="0" w:color="auto"/>
              <w:bottom w:val="single" w:sz="4" w:space="0" w:color="auto"/>
              <w:right w:val="single" w:sz="4" w:space="0" w:color="auto"/>
            </w:tcBorders>
          </w:tcPr>
          <w:p w:rsidR="008F5887" w:rsidRPr="00422596" w:rsidRDefault="008F5887" w:rsidP="008F5887">
            <w:pPr>
              <w:numPr>
                <w:ilvl w:val="0"/>
                <w:numId w:val="102"/>
              </w:numPr>
              <w:spacing w:before="120" w:line="276" w:lineRule="auto"/>
              <w:rPr>
                <w:rFonts w:ascii="Calibri" w:hAnsi="Calibri" w:cs="Calibri"/>
                <w:sz w:val="26"/>
                <w:szCs w:val="26"/>
              </w:rPr>
            </w:pPr>
            <w:r>
              <w:rPr>
                <w:rFonts w:ascii="Calibri" w:hAnsi="Calibri" w:cs="Calibri"/>
                <w:sz w:val="26"/>
                <w:szCs w:val="26"/>
              </w:rPr>
              <w:t>Profesori TZK</w:t>
            </w:r>
            <w:r w:rsidR="00F16CA4">
              <w:rPr>
                <w:rFonts w:ascii="Calibri" w:hAnsi="Calibri" w:cs="Calibri"/>
                <w:sz w:val="26"/>
                <w:szCs w:val="26"/>
              </w:rPr>
              <w:t>, voditelj aktivnosti</w:t>
            </w:r>
            <w:r w:rsidRPr="005101D3">
              <w:rPr>
                <w:rFonts w:ascii="Calibri" w:hAnsi="Calibri" w:cs="Calibri"/>
              </w:rPr>
              <w:t xml:space="preserve"> Damir Kršić, prof</w:t>
            </w:r>
          </w:p>
        </w:tc>
      </w:tr>
    </w:tbl>
    <w:p w:rsidR="008F5887" w:rsidRPr="00422596"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422596" w:rsidTr="00C65A9D">
        <w:tc>
          <w:tcPr>
            <w:tcW w:w="9288" w:type="dxa"/>
            <w:tcBorders>
              <w:top w:val="single" w:sz="4" w:space="0" w:color="auto"/>
              <w:left w:val="single" w:sz="4" w:space="0" w:color="auto"/>
              <w:bottom w:val="single" w:sz="4" w:space="0" w:color="auto"/>
              <w:right w:val="single" w:sz="4" w:space="0" w:color="auto"/>
            </w:tcBorders>
          </w:tcPr>
          <w:p w:rsidR="008F5887" w:rsidRPr="00422596" w:rsidRDefault="008F5887" w:rsidP="00C65A9D">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Način realizacije aktivnosti</w:t>
            </w:r>
          </w:p>
        </w:tc>
      </w:tr>
      <w:tr w:rsidR="008F5887" w:rsidRPr="00422596" w:rsidTr="00C65A9D">
        <w:tc>
          <w:tcPr>
            <w:tcW w:w="9288" w:type="dxa"/>
            <w:tcBorders>
              <w:top w:val="single" w:sz="4" w:space="0" w:color="auto"/>
              <w:left w:val="single" w:sz="4" w:space="0" w:color="auto"/>
              <w:bottom w:val="single" w:sz="4" w:space="0" w:color="auto"/>
              <w:right w:val="single" w:sz="4" w:space="0" w:color="auto"/>
            </w:tcBorders>
          </w:tcPr>
          <w:p w:rsidR="008F5887" w:rsidRPr="00422596" w:rsidRDefault="00F16CA4" w:rsidP="00F16CA4">
            <w:pPr>
              <w:numPr>
                <w:ilvl w:val="0"/>
                <w:numId w:val="102"/>
              </w:numPr>
              <w:spacing w:before="120" w:line="276" w:lineRule="auto"/>
              <w:rPr>
                <w:rFonts w:ascii="Calibri" w:hAnsi="Calibri" w:cs="Calibri"/>
                <w:sz w:val="26"/>
                <w:szCs w:val="26"/>
              </w:rPr>
            </w:pPr>
            <w:r w:rsidRPr="00F16CA4">
              <w:rPr>
                <w:rFonts w:ascii="Calibri" w:hAnsi="Calibri" w:cs="Calibri"/>
                <w:sz w:val="26"/>
                <w:szCs w:val="26"/>
              </w:rPr>
              <w:t>Grupni rad i rad u parovima kroz vježbe u dvorani, na vanjskim terenima, vježbe u prirodi, vježbe na bazenu-rijeke, na planinama, teorijska predavanja, izlaganja učenika, izlaganja gostujućih predavača…</w:t>
            </w:r>
          </w:p>
        </w:tc>
      </w:tr>
    </w:tbl>
    <w:p w:rsidR="008F5887" w:rsidRPr="00422596"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422596" w:rsidTr="00C65A9D">
        <w:tc>
          <w:tcPr>
            <w:tcW w:w="9288" w:type="dxa"/>
            <w:tcBorders>
              <w:top w:val="single" w:sz="4" w:space="0" w:color="auto"/>
              <w:left w:val="single" w:sz="4" w:space="0" w:color="auto"/>
              <w:bottom w:val="single" w:sz="4" w:space="0" w:color="auto"/>
              <w:right w:val="single" w:sz="4" w:space="0" w:color="auto"/>
            </w:tcBorders>
          </w:tcPr>
          <w:p w:rsidR="008F5887" w:rsidRPr="00422596" w:rsidRDefault="008F5887" w:rsidP="00C65A9D">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8F5887" w:rsidRPr="00422596" w:rsidTr="00C65A9D">
        <w:tc>
          <w:tcPr>
            <w:tcW w:w="9288" w:type="dxa"/>
            <w:tcBorders>
              <w:top w:val="single" w:sz="4" w:space="0" w:color="auto"/>
              <w:left w:val="single" w:sz="4" w:space="0" w:color="auto"/>
              <w:bottom w:val="single" w:sz="4" w:space="0" w:color="auto"/>
              <w:right w:val="single" w:sz="4" w:space="0" w:color="auto"/>
            </w:tcBorders>
          </w:tcPr>
          <w:p w:rsidR="008F5887" w:rsidRPr="00422596" w:rsidRDefault="00F16CA4" w:rsidP="00F16CA4">
            <w:pPr>
              <w:numPr>
                <w:ilvl w:val="0"/>
                <w:numId w:val="102"/>
              </w:numPr>
              <w:spacing w:before="120" w:line="276" w:lineRule="auto"/>
              <w:rPr>
                <w:rFonts w:ascii="Calibri" w:hAnsi="Calibri" w:cs="Calibri"/>
                <w:sz w:val="26"/>
                <w:szCs w:val="26"/>
              </w:rPr>
            </w:pPr>
            <w:r w:rsidRPr="00F16CA4">
              <w:rPr>
                <w:rFonts w:ascii="Calibri" w:hAnsi="Calibri" w:cs="Calibri"/>
                <w:sz w:val="26"/>
                <w:szCs w:val="26"/>
              </w:rPr>
              <w:t>Dva školska sata tjedno – blok sat u okviru rasporeda sati, tijekom cijele nastavne godine, sveukupno 70 nastavnih sati    (35 x 2 sata)</w:t>
            </w:r>
          </w:p>
        </w:tc>
      </w:tr>
    </w:tbl>
    <w:p w:rsidR="008F5887" w:rsidRPr="00422596"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422596" w:rsidTr="00C65A9D">
        <w:tc>
          <w:tcPr>
            <w:tcW w:w="9288" w:type="dxa"/>
            <w:tcBorders>
              <w:top w:val="single" w:sz="4" w:space="0" w:color="auto"/>
              <w:left w:val="single" w:sz="4" w:space="0" w:color="auto"/>
              <w:bottom w:val="single" w:sz="4" w:space="0" w:color="auto"/>
              <w:right w:val="single" w:sz="4" w:space="0" w:color="auto"/>
            </w:tcBorders>
          </w:tcPr>
          <w:p w:rsidR="008F5887" w:rsidRPr="00422596" w:rsidRDefault="008F5887" w:rsidP="00C65A9D">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8F5887" w:rsidRPr="00422596" w:rsidTr="00C65A9D">
        <w:tc>
          <w:tcPr>
            <w:tcW w:w="9288" w:type="dxa"/>
            <w:tcBorders>
              <w:top w:val="single" w:sz="4" w:space="0" w:color="auto"/>
              <w:left w:val="single" w:sz="4" w:space="0" w:color="auto"/>
              <w:bottom w:val="single" w:sz="4" w:space="0" w:color="auto"/>
              <w:right w:val="single" w:sz="4" w:space="0" w:color="auto"/>
            </w:tcBorders>
          </w:tcPr>
          <w:p w:rsidR="008F5887" w:rsidRPr="00422596" w:rsidRDefault="008F5887" w:rsidP="008F5887">
            <w:pPr>
              <w:numPr>
                <w:ilvl w:val="0"/>
                <w:numId w:val="102"/>
              </w:numPr>
              <w:spacing w:before="120" w:line="276" w:lineRule="auto"/>
              <w:rPr>
                <w:rFonts w:ascii="Calibri" w:hAnsi="Calibri" w:cs="Calibri"/>
                <w:sz w:val="26"/>
                <w:szCs w:val="26"/>
              </w:rPr>
            </w:pPr>
            <w:r>
              <w:rPr>
                <w:rFonts w:ascii="Calibri" w:hAnsi="Calibri" w:cs="Calibri"/>
                <w:sz w:val="26"/>
                <w:szCs w:val="26"/>
              </w:rPr>
              <w:t>Provodi se u postojećim uvjetima sa postojećim rekvizitima</w:t>
            </w:r>
          </w:p>
        </w:tc>
      </w:tr>
    </w:tbl>
    <w:p w:rsidR="008F5887" w:rsidRPr="00422596"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422596" w:rsidTr="00C65A9D">
        <w:tc>
          <w:tcPr>
            <w:tcW w:w="9288" w:type="dxa"/>
            <w:tcBorders>
              <w:top w:val="single" w:sz="4" w:space="0" w:color="auto"/>
              <w:left w:val="single" w:sz="4" w:space="0" w:color="auto"/>
              <w:bottom w:val="single" w:sz="4" w:space="0" w:color="auto"/>
              <w:right w:val="single" w:sz="4" w:space="0" w:color="auto"/>
            </w:tcBorders>
          </w:tcPr>
          <w:p w:rsidR="008F5887" w:rsidRPr="00422596" w:rsidRDefault="008F5887" w:rsidP="00C65A9D">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8F5887" w:rsidRPr="00422596" w:rsidTr="00C65A9D">
        <w:trPr>
          <w:trHeight w:val="70"/>
        </w:trPr>
        <w:tc>
          <w:tcPr>
            <w:tcW w:w="9288" w:type="dxa"/>
            <w:tcBorders>
              <w:top w:val="single" w:sz="4" w:space="0" w:color="auto"/>
              <w:left w:val="single" w:sz="4" w:space="0" w:color="auto"/>
              <w:bottom w:val="single" w:sz="4" w:space="0" w:color="auto"/>
              <w:right w:val="single" w:sz="4" w:space="0" w:color="auto"/>
            </w:tcBorders>
          </w:tcPr>
          <w:p w:rsidR="008F5887" w:rsidRPr="00755413" w:rsidRDefault="00F16CA4" w:rsidP="008F5887">
            <w:pPr>
              <w:numPr>
                <w:ilvl w:val="0"/>
                <w:numId w:val="102"/>
              </w:numPr>
              <w:spacing w:line="276" w:lineRule="auto"/>
              <w:ind w:left="714" w:hanging="357"/>
              <w:rPr>
                <w:rFonts w:ascii="Calibri" w:hAnsi="Calibri" w:cs="Calibri"/>
                <w:sz w:val="26"/>
                <w:szCs w:val="26"/>
              </w:rPr>
            </w:pPr>
            <w:r w:rsidRPr="005101D3">
              <w:rPr>
                <w:rFonts w:ascii="Calibri" w:hAnsi="Calibri" w:cs="Calibri"/>
              </w:rPr>
              <w:t>Vrednovanje učeničkog rada vršit će se analizom uključenosti i ocjenjivanjem individualnog napretka u stečenim znanjima i vještinama</w:t>
            </w:r>
          </w:p>
        </w:tc>
      </w:tr>
    </w:tbl>
    <w:p w:rsidR="008F5887" w:rsidRDefault="008F5887" w:rsidP="008F5887">
      <w:pPr>
        <w:spacing w:line="360" w:lineRule="auto"/>
        <w:rPr>
          <w:rFonts w:ascii="Calibri" w:hAnsi="Calibri" w:cs="Calibri"/>
          <w:b/>
          <w:sz w:val="26"/>
          <w:szCs w:val="26"/>
        </w:rPr>
      </w:pPr>
      <w:r w:rsidRPr="00422596">
        <w:rPr>
          <w:rFonts w:ascii="Calibri" w:hAnsi="Calibri" w:cs="Calibri"/>
          <w:b/>
          <w:sz w:val="26"/>
          <w:szCs w:val="26"/>
        </w:rPr>
        <w:lastRenderedPageBreak/>
        <w:t xml:space="preserve">Program </w:t>
      </w:r>
      <w:r>
        <w:rPr>
          <w:rFonts w:ascii="Calibri" w:hAnsi="Calibri" w:cs="Calibri"/>
          <w:b/>
          <w:sz w:val="26"/>
          <w:szCs w:val="26"/>
        </w:rPr>
        <w:t>aktivnosti izradio</w:t>
      </w:r>
      <w:r w:rsidRPr="00422596">
        <w:rPr>
          <w:rFonts w:ascii="Calibri" w:hAnsi="Calibri" w:cs="Calibri"/>
          <w:b/>
          <w:sz w:val="26"/>
          <w:szCs w:val="26"/>
        </w:rPr>
        <w:t>:</w:t>
      </w:r>
      <w:r>
        <w:rPr>
          <w:rFonts w:ascii="Calibri" w:hAnsi="Calibri" w:cs="Calibri"/>
          <w:b/>
          <w:sz w:val="26"/>
          <w:szCs w:val="26"/>
        </w:rPr>
        <w:t xml:space="preserve"> </w:t>
      </w:r>
    </w:p>
    <w:p w:rsidR="008F5887" w:rsidRPr="00755413" w:rsidRDefault="008F5887" w:rsidP="008F5887">
      <w:pPr>
        <w:spacing w:line="360" w:lineRule="auto"/>
        <w:rPr>
          <w:rFonts w:ascii="Calibri" w:hAnsi="Calibri" w:cs="Calibri"/>
          <w:sz w:val="26"/>
          <w:szCs w:val="26"/>
        </w:rPr>
      </w:pPr>
      <w:r w:rsidRPr="00755413">
        <w:rPr>
          <w:rFonts w:ascii="Calibri" w:hAnsi="Calibri" w:cs="Calibri"/>
          <w:sz w:val="26"/>
          <w:szCs w:val="26"/>
        </w:rPr>
        <w:t>Damir Kršić, prof.</w:t>
      </w:r>
    </w:p>
    <w:p w:rsidR="003805C9" w:rsidRDefault="003805C9" w:rsidP="003805C9">
      <w:pPr>
        <w:rPr>
          <w:b/>
        </w:rPr>
      </w:pPr>
    </w:p>
    <w:p w:rsidR="003805C9" w:rsidRDefault="003805C9" w:rsidP="003805C9">
      <w:pPr>
        <w:rPr>
          <w:b/>
        </w:rPr>
      </w:pPr>
    </w:p>
    <w:p w:rsidR="003805C9" w:rsidRDefault="003805C9" w:rsidP="003805C9">
      <w:pPr>
        <w:rPr>
          <w:b/>
        </w:rPr>
      </w:pPr>
    </w:p>
    <w:p w:rsidR="003805C9" w:rsidRDefault="003805C9"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Default="00D76390" w:rsidP="003805C9">
      <w:pPr>
        <w:rPr>
          <w:b/>
        </w:rPr>
      </w:pPr>
    </w:p>
    <w:p w:rsidR="00D76390" w:rsidRPr="00855C66" w:rsidRDefault="00D76390" w:rsidP="00D7639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spacing w:before="120" w:line="276" w:lineRule="auto"/>
              <w:jc w:val="center"/>
              <w:rPr>
                <w:rFonts w:ascii="Calibri" w:hAnsi="Calibri" w:cs="Calibri"/>
                <w:b/>
                <w:sz w:val="32"/>
                <w:szCs w:val="32"/>
              </w:rPr>
            </w:pPr>
            <w:r w:rsidRPr="00855C66">
              <w:rPr>
                <w:rFonts w:ascii="Calibri" w:hAnsi="Calibri" w:cs="Calibri"/>
                <w:b/>
                <w:sz w:val="32"/>
                <w:szCs w:val="32"/>
              </w:rPr>
              <w:lastRenderedPageBreak/>
              <w:t>IZVAN</w:t>
            </w:r>
            <w:r>
              <w:rPr>
                <w:rFonts w:ascii="Calibri" w:hAnsi="Calibri" w:cs="Calibri"/>
                <w:b/>
                <w:sz w:val="32"/>
                <w:szCs w:val="32"/>
              </w:rPr>
              <w:t>NASTAVNA</w:t>
            </w:r>
            <w:r w:rsidRPr="00855C66">
              <w:rPr>
                <w:rFonts w:ascii="Calibri" w:hAnsi="Calibri" w:cs="Calibri"/>
                <w:b/>
                <w:sz w:val="32"/>
                <w:szCs w:val="32"/>
              </w:rPr>
              <w:t xml:space="preserve"> AKTIVNOST</w:t>
            </w:r>
          </w:p>
        </w:tc>
      </w:tr>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LIKOVNA GRUPA: </w:t>
            </w:r>
            <w:r w:rsidRPr="00855C66">
              <w:rPr>
                <w:rFonts w:ascii="Calibri" w:hAnsi="Calibri" w:cs="Calibri"/>
                <w:b/>
                <w:caps/>
                <w:color w:val="0000FF"/>
                <w:sz w:val="32"/>
                <w:szCs w:val="32"/>
              </w:rPr>
              <w:t>Avantura u muzeju</w:t>
            </w:r>
          </w:p>
        </w:tc>
      </w:tr>
    </w:tbl>
    <w:p w:rsidR="00D76390" w:rsidRPr="00855C66" w:rsidRDefault="00D76390" w:rsidP="00D7639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Ciljevi aktivnosti</w:t>
            </w:r>
          </w:p>
        </w:tc>
      </w:tr>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numPr>
                <w:ilvl w:val="0"/>
                <w:numId w:val="5"/>
              </w:numPr>
              <w:spacing w:line="360" w:lineRule="auto"/>
              <w:rPr>
                <w:rFonts w:ascii="Calibri" w:hAnsi="Calibri" w:cs="Calibri"/>
                <w:sz w:val="26"/>
                <w:szCs w:val="26"/>
              </w:rPr>
            </w:pPr>
            <w:r w:rsidRPr="00855C66">
              <w:rPr>
                <w:rFonts w:ascii="Calibri" w:hAnsi="Calibri" w:cs="Calibri"/>
                <w:sz w:val="26"/>
                <w:szCs w:val="26"/>
              </w:rPr>
              <w:t>Povezivanje srednjoškolskog programa iz predmeta Likovna umjetnost s programom i zbirkom umjetničkih djela Muzeja suvremene umjetnost. Projekt uključuje nastavu iz navedenog predmeta prateći program nastavnih jedinica predviđenih u okviru nastave Likovne umjetnosti ili pojmove koji se mogu objasniti i predstaviti učenicima na originalnim umjetničkim djelima s ciljem približavanja umjetnosti učenicima.</w:t>
            </w:r>
          </w:p>
          <w:p w:rsidR="00D76390" w:rsidRPr="00855C66" w:rsidRDefault="00D76390" w:rsidP="001C2EA5">
            <w:pPr>
              <w:numPr>
                <w:ilvl w:val="0"/>
                <w:numId w:val="5"/>
              </w:numPr>
              <w:spacing w:line="360" w:lineRule="auto"/>
              <w:rPr>
                <w:rFonts w:ascii="Calibri" w:hAnsi="Calibri" w:cs="Calibri"/>
                <w:sz w:val="26"/>
                <w:szCs w:val="26"/>
              </w:rPr>
            </w:pPr>
            <w:r w:rsidRPr="00855C66">
              <w:rPr>
                <w:rFonts w:ascii="Calibri" w:hAnsi="Calibri" w:cs="Calibri"/>
                <w:sz w:val="26"/>
                <w:szCs w:val="26"/>
              </w:rPr>
              <w:t>Susret s umjetničkim djelima uživo praćen je stručnim vodstvom i obogaćen dodatnom radionicom koja učenicima osim teorijskog pruža i praktičan pristup i priliku za izvođenje vlastitog rada inspiriranog viđenim umjetničkim djelima i njihovim autorima.</w:t>
            </w:r>
          </w:p>
          <w:p w:rsidR="00D76390" w:rsidRPr="00855C66" w:rsidRDefault="00D76390" w:rsidP="001C2EA5">
            <w:pPr>
              <w:numPr>
                <w:ilvl w:val="0"/>
                <w:numId w:val="5"/>
              </w:numPr>
              <w:spacing w:line="360" w:lineRule="auto"/>
              <w:rPr>
                <w:rFonts w:ascii="Calibri" w:hAnsi="Calibri" w:cs="Calibri"/>
                <w:sz w:val="26"/>
                <w:szCs w:val="26"/>
              </w:rPr>
            </w:pPr>
            <w:r w:rsidRPr="00855C66">
              <w:rPr>
                <w:rFonts w:ascii="Calibri" w:hAnsi="Calibri" w:cs="Calibri"/>
                <w:sz w:val="26"/>
                <w:szCs w:val="26"/>
              </w:rPr>
              <w:t>Ciljevi projekta su:</w:t>
            </w:r>
          </w:p>
          <w:p w:rsidR="00D76390" w:rsidRPr="00855C66" w:rsidRDefault="00D76390" w:rsidP="001C2EA5">
            <w:pPr>
              <w:numPr>
                <w:ilvl w:val="1"/>
                <w:numId w:val="5"/>
              </w:numPr>
              <w:spacing w:line="360" w:lineRule="auto"/>
              <w:rPr>
                <w:rFonts w:ascii="Calibri" w:hAnsi="Calibri" w:cs="Calibri"/>
                <w:sz w:val="26"/>
                <w:szCs w:val="26"/>
              </w:rPr>
            </w:pPr>
            <w:r w:rsidRPr="00855C66">
              <w:rPr>
                <w:rFonts w:ascii="Calibri" w:hAnsi="Calibri" w:cs="Calibri"/>
                <w:sz w:val="26"/>
                <w:szCs w:val="26"/>
              </w:rPr>
              <w:t xml:space="preserve">usvajanje znanja i obrada zadane nastavne jedinice kroz iskustvo i doživljaj koji se stvara pred originalnim djelom </w:t>
            </w:r>
          </w:p>
          <w:p w:rsidR="00D76390" w:rsidRPr="00855C66" w:rsidRDefault="00D76390" w:rsidP="001C2EA5">
            <w:pPr>
              <w:numPr>
                <w:ilvl w:val="1"/>
                <w:numId w:val="5"/>
              </w:numPr>
              <w:spacing w:line="360" w:lineRule="auto"/>
              <w:rPr>
                <w:rFonts w:ascii="Calibri" w:hAnsi="Calibri" w:cs="Calibri"/>
                <w:sz w:val="26"/>
                <w:szCs w:val="26"/>
              </w:rPr>
            </w:pPr>
            <w:r w:rsidRPr="00855C66">
              <w:rPr>
                <w:rFonts w:ascii="Calibri" w:hAnsi="Calibri" w:cs="Calibri"/>
                <w:sz w:val="26"/>
                <w:szCs w:val="26"/>
              </w:rPr>
              <w:t>razvoj kulturoloških kompetencija i kompetencija za cjeloživotno učenje kroz integraciju tema građanskog odgoja i obrazovanja</w:t>
            </w:r>
          </w:p>
          <w:p w:rsidR="00D76390" w:rsidRPr="00855C66" w:rsidRDefault="00D76390" w:rsidP="001C2EA5">
            <w:pPr>
              <w:numPr>
                <w:ilvl w:val="1"/>
                <w:numId w:val="5"/>
              </w:numPr>
              <w:spacing w:line="360" w:lineRule="auto"/>
              <w:rPr>
                <w:rFonts w:ascii="Calibri" w:hAnsi="Calibri" w:cs="Calibri"/>
                <w:sz w:val="26"/>
                <w:szCs w:val="26"/>
              </w:rPr>
            </w:pPr>
            <w:r w:rsidRPr="00855C66">
              <w:rPr>
                <w:rFonts w:ascii="Calibri" w:hAnsi="Calibri" w:cs="Calibri"/>
                <w:sz w:val="26"/>
                <w:szCs w:val="26"/>
              </w:rPr>
              <w:t>približavanje suvremene umjetnosti i kulture mladima te poticanje razvitka kulturnih potreba</w:t>
            </w:r>
          </w:p>
          <w:p w:rsidR="00D76390" w:rsidRPr="00855C66" w:rsidRDefault="00D76390" w:rsidP="001C2EA5">
            <w:pPr>
              <w:numPr>
                <w:ilvl w:val="1"/>
                <w:numId w:val="5"/>
              </w:numPr>
              <w:spacing w:line="360" w:lineRule="auto"/>
              <w:rPr>
                <w:rFonts w:ascii="Calibri" w:hAnsi="Calibri" w:cs="Calibri"/>
                <w:sz w:val="26"/>
                <w:szCs w:val="26"/>
              </w:rPr>
            </w:pPr>
            <w:r w:rsidRPr="00855C66">
              <w:rPr>
                <w:rFonts w:ascii="Calibri" w:hAnsi="Calibri" w:cs="Calibri"/>
                <w:sz w:val="26"/>
                <w:szCs w:val="26"/>
              </w:rPr>
              <w:t>izvedba i prezentacija vlastitog rada s ciljem razvitka kreativnosti i prezentacijskih sposobnosti</w:t>
            </w:r>
          </w:p>
          <w:p w:rsidR="00D76390" w:rsidRPr="00855C66" w:rsidRDefault="00D76390" w:rsidP="001C2EA5">
            <w:pPr>
              <w:numPr>
                <w:ilvl w:val="0"/>
                <w:numId w:val="5"/>
              </w:numPr>
              <w:spacing w:line="360" w:lineRule="auto"/>
              <w:rPr>
                <w:rFonts w:ascii="Calibri" w:hAnsi="Calibri" w:cs="Calibri"/>
                <w:sz w:val="26"/>
                <w:szCs w:val="26"/>
              </w:rPr>
            </w:pPr>
            <w:r w:rsidRPr="00855C66">
              <w:rPr>
                <w:rFonts w:ascii="Calibri" w:hAnsi="Calibri" w:cs="Calibri"/>
                <w:sz w:val="26"/>
                <w:szCs w:val="26"/>
              </w:rPr>
              <w:t>Projektom se nastoji osuvremeniti nastava iz predmeta Likovne umjetnosti, poticati kreativnost, približiti učenicima suvremenu umjetnost te kroz sustavno stvaranje interesa i razvijanje navike posjećivanja muzejsko-galerijskih ustanova potaknuti odgajanje muzejske publike.</w:t>
            </w:r>
          </w:p>
        </w:tc>
      </w:tr>
    </w:tbl>
    <w:p w:rsidR="00D76390" w:rsidRPr="00855C66" w:rsidRDefault="00D76390" w:rsidP="00D7639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Namjena aktivnosti</w:t>
            </w:r>
          </w:p>
        </w:tc>
      </w:tr>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numPr>
                <w:ilvl w:val="0"/>
                <w:numId w:val="6"/>
              </w:numPr>
              <w:rPr>
                <w:rFonts w:ascii="Calibri" w:hAnsi="Calibri" w:cs="Calibri"/>
                <w:sz w:val="26"/>
                <w:szCs w:val="26"/>
              </w:rPr>
            </w:pPr>
            <w:r w:rsidRPr="00855C66">
              <w:rPr>
                <w:rFonts w:ascii="Calibri" w:hAnsi="Calibri" w:cs="Calibri"/>
                <w:sz w:val="26"/>
                <w:szCs w:val="26"/>
              </w:rPr>
              <w:lastRenderedPageBreak/>
              <w:t>Aktivirati učenike na sudjelovanje i realizaciju multidisciplinarnog projekta</w:t>
            </w:r>
          </w:p>
          <w:p w:rsidR="00D76390" w:rsidRPr="00855C66" w:rsidRDefault="00D76390" w:rsidP="001C2EA5">
            <w:pPr>
              <w:numPr>
                <w:ilvl w:val="0"/>
                <w:numId w:val="6"/>
              </w:numPr>
              <w:rPr>
                <w:rFonts w:ascii="Calibri" w:hAnsi="Calibri" w:cs="Calibri"/>
                <w:sz w:val="26"/>
                <w:szCs w:val="26"/>
              </w:rPr>
            </w:pPr>
            <w:r w:rsidRPr="00855C66">
              <w:rPr>
                <w:rFonts w:ascii="Calibri" w:hAnsi="Calibri" w:cs="Calibri"/>
                <w:sz w:val="26"/>
                <w:szCs w:val="26"/>
              </w:rPr>
              <w:t>Poticati učenike na uspostavu redovne suradnje s kulturno-znanstvenim ustanovama</w:t>
            </w:r>
          </w:p>
          <w:p w:rsidR="00D76390" w:rsidRPr="00855C66" w:rsidRDefault="00D76390" w:rsidP="001C2EA5">
            <w:pPr>
              <w:numPr>
                <w:ilvl w:val="0"/>
                <w:numId w:val="6"/>
              </w:numPr>
              <w:rPr>
                <w:rFonts w:ascii="Calibri" w:hAnsi="Calibri" w:cs="Calibri"/>
                <w:sz w:val="26"/>
                <w:szCs w:val="26"/>
              </w:rPr>
            </w:pPr>
            <w:r w:rsidRPr="00855C66">
              <w:rPr>
                <w:rFonts w:ascii="Calibri" w:hAnsi="Calibri" w:cs="Calibri"/>
                <w:sz w:val="26"/>
                <w:szCs w:val="26"/>
              </w:rPr>
              <w:t xml:space="preserve">Razvijati vještine: analiza likovnog djela, analiza i kritični stav prema muzejskom postavu, prezentacijske vještine, likovno izražavanje, kritičko promišljanje rezultata </w:t>
            </w:r>
          </w:p>
        </w:tc>
      </w:tr>
    </w:tbl>
    <w:p w:rsidR="00D76390" w:rsidRPr="00855C66" w:rsidRDefault="00D76390" w:rsidP="00D7639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Nositelji aktivnosti i njihova odgovornost</w:t>
            </w:r>
          </w:p>
        </w:tc>
      </w:tr>
      <w:tr w:rsidR="00D76390" w:rsidRPr="00855C66" w:rsidTr="001C2EA5">
        <w:trPr>
          <w:trHeight w:val="106"/>
        </w:trPr>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numPr>
                <w:ilvl w:val="0"/>
                <w:numId w:val="9"/>
              </w:numPr>
              <w:spacing w:before="120" w:line="276" w:lineRule="auto"/>
              <w:ind w:left="714" w:hanging="357"/>
              <w:rPr>
                <w:rFonts w:ascii="Calibri" w:hAnsi="Calibri" w:cs="Calibri"/>
                <w:sz w:val="26"/>
                <w:szCs w:val="26"/>
              </w:rPr>
            </w:pPr>
            <w:r w:rsidRPr="00855C66">
              <w:rPr>
                <w:rFonts w:ascii="Calibri" w:hAnsi="Calibri" w:cs="Calibri"/>
                <w:sz w:val="26"/>
                <w:szCs w:val="26"/>
              </w:rPr>
              <w:t>Maja Ferček, likovna umjetnost</w:t>
            </w:r>
          </w:p>
        </w:tc>
      </w:tr>
    </w:tbl>
    <w:p w:rsidR="00D76390" w:rsidRPr="00855C66" w:rsidRDefault="00D76390" w:rsidP="00D7639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Način realizacije aktivnosti</w:t>
            </w:r>
          </w:p>
        </w:tc>
      </w:tr>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numPr>
                <w:ilvl w:val="0"/>
                <w:numId w:val="7"/>
              </w:numPr>
              <w:spacing w:before="120" w:line="276" w:lineRule="auto"/>
              <w:rPr>
                <w:rFonts w:ascii="Calibri" w:hAnsi="Calibri" w:cs="Calibri"/>
                <w:sz w:val="26"/>
                <w:szCs w:val="26"/>
              </w:rPr>
            </w:pPr>
            <w:r w:rsidRPr="00855C66">
              <w:rPr>
                <w:rFonts w:ascii="Calibri" w:hAnsi="Calibri" w:cs="Calibri"/>
                <w:sz w:val="26"/>
                <w:szCs w:val="26"/>
              </w:rPr>
              <w:t>Posjet dijelu stalnog postava MSU ili prigodnoj izložbi</w:t>
            </w:r>
          </w:p>
          <w:p w:rsidR="00D76390" w:rsidRPr="00855C66" w:rsidRDefault="00D76390" w:rsidP="001C2EA5">
            <w:pPr>
              <w:numPr>
                <w:ilvl w:val="0"/>
                <w:numId w:val="7"/>
              </w:numPr>
              <w:spacing w:before="120" w:line="276" w:lineRule="auto"/>
              <w:rPr>
                <w:rFonts w:ascii="Calibri" w:hAnsi="Calibri" w:cs="Calibri"/>
                <w:sz w:val="26"/>
                <w:szCs w:val="26"/>
              </w:rPr>
            </w:pPr>
            <w:r w:rsidRPr="00855C66">
              <w:rPr>
                <w:rFonts w:ascii="Calibri" w:hAnsi="Calibri" w:cs="Calibri"/>
                <w:sz w:val="26"/>
                <w:szCs w:val="26"/>
              </w:rPr>
              <w:t>obrada odabranog likovnog djela u sklopu redovnog nastavnog sadržaja</w:t>
            </w:r>
          </w:p>
          <w:p w:rsidR="00D76390" w:rsidRPr="00855C66" w:rsidRDefault="00D76390" w:rsidP="001C2EA5">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rad kroz radionicu na likovnom radu</w:t>
            </w:r>
          </w:p>
          <w:p w:rsidR="00D76390" w:rsidRPr="00855C66" w:rsidRDefault="00D76390" w:rsidP="001C2EA5">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kritički osvrt i komparacija likovnih radova</w:t>
            </w:r>
          </w:p>
        </w:tc>
      </w:tr>
    </w:tbl>
    <w:p w:rsidR="00D76390" w:rsidRPr="00855C66" w:rsidRDefault="00D76390" w:rsidP="00D7639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Vremenik aktivnosti</w:t>
            </w:r>
          </w:p>
        </w:tc>
      </w:tr>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 xml:space="preserve">posjeti MSU svakih 4-6 tjedana </w:t>
            </w:r>
          </w:p>
        </w:tc>
      </w:tr>
    </w:tbl>
    <w:p w:rsidR="00D76390" w:rsidRPr="00855C66" w:rsidRDefault="00D76390" w:rsidP="00D7639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Detaljan troškovnik aktivnosti</w:t>
            </w:r>
          </w:p>
        </w:tc>
      </w:tr>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Ulaznice za MSU, okvirno 30kn po učeniku</w:t>
            </w:r>
          </w:p>
        </w:tc>
      </w:tr>
    </w:tbl>
    <w:p w:rsidR="00D76390" w:rsidRPr="00855C66" w:rsidRDefault="00D76390" w:rsidP="00D7639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6390" w:rsidRPr="00855C66" w:rsidTr="001C2EA5">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Način vrednovanja i način korištenja rezultata vrednovanja</w:t>
            </w:r>
          </w:p>
        </w:tc>
      </w:tr>
      <w:tr w:rsidR="00D76390" w:rsidRPr="00855C66" w:rsidTr="001C2EA5">
        <w:trPr>
          <w:trHeight w:val="70"/>
        </w:trPr>
        <w:tc>
          <w:tcPr>
            <w:tcW w:w="9288" w:type="dxa"/>
            <w:tcBorders>
              <w:top w:val="single" w:sz="4" w:space="0" w:color="auto"/>
              <w:left w:val="single" w:sz="4" w:space="0" w:color="auto"/>
              <w:bottom w:val="single" w:sz="4" w:space="0" w:color="auto"/>
              <w:right w:val="single" w:sz="4" w:space="0" w:color="auto"/>
            </w:tcBorders>
          </w:tcPr>
          <w:p w:rsidR="00D76390" w:rsidRPr="00855C66" w:rsidRDefault="00D76390" w:rsidP="001C2EA5">
            <w:pPr>
              <w:numPr>
                <w:ilvl w:val="0"/>
                <w:numId w:val="8"/>
              </w:numPr>
              <w:spacing w:before="120" w:line="276" w:lineRule="auto"/>
              <w:ind w:left="714" w:hanging="357"/>
              <w:rPr>
                <w:rFonts w:ascii="Calibri" w:hAnsi="Calibri" w:cs="Calibri"/>
                <w:sz w:val="26"/>
                <w:szCs w:val="26"/>
              </w:rPr>
            </w:pPr>
            <w:r w:rsidRPr="00855C66">
              <w:rPr>
                <w:rFonts w:ascii="Calibri" w:hAnsi="Calibri" w:cs="Calibri"/>
                <w:sz w:val="26"/>
                <w:szCs w:val="26"/>
              </w:rPr>
              <w:t>Ocjena individualnog izlaganja</w:t>
            </w:r>
          </w:p>
          <w:p w:rsidR="00D76390" w:rsidRPr="00855C66" w:rsidRDefault="00D76390" w:rsidP="001C2EA5">
            <w:pPr>
              <w:numPr>
                <w:ilvl w:val="0"/>
                <w:numId w:val="8"/>
              </w:numPr>
              <w:spacing w:before="120" w:line="276" w:lineRule="auto"/>
              <w:ind w:left="714" w:hanging="357"/>
              <w:rPr>
                <w:rFonts w:ascii="Calibri" w:hAnsi="Calibri" w:cs="Calibri"/>
                <w:sz w:val="26"/>
                <w:szCs w:val="26"/>
              </w:rPr>
            </w:pPr>
            <w:r w:rsidRPr="00855C66">
              <w:rPr>
                <w:rFonts w:ascii="Calibri" w:hAnsi="Calibri" w:cs="Calibri"/>
                <w:sz w:val="26"/>
                <w:szCs w:val="26"/>
              </w:rPr>
              <w:t>Ocjena radnih zadataka</w:t>
            </w:r>
          </w:p>
          <w:p w:rsidR="00D76390" w:rsidRPr="00855C66" w:rsidRDefault="00D76390" w:rsidP="001C2EA5">
            <w:pPr>
              <w:numPr>
                <w:ilvl w:val="0"/>
                <w:numId w:val="8"/>
              </w:numPr>
              <w:spacing w:before="120" w:line="276" w:lineRule="auto"/>
              <w:ind w:left="714" w:hanging="357"/>
              <w:rPr>
                <w:rFonts w:ascii="Calibri" w:hAnsi="Calibri" w:cs="Calibri"/>
                <w:sz w:val="26"/>
                <w:szCs w:val="26"/>
              </w:rPr>
            </w:pPr>
            <w:r w:rsidRPr="00855C66">
              <w:rPr>
                <w:rFonts w:ascii="Calibri" w:hAnsi="Calibri" w:cs="Calibri"/>
                <w:sz w:val="26"/>
                <w:szCs w:val="26"/>
              </w:rPr>
              <w:t>Ocjena aktivnosti i doprinosa zajedničkom projektu</w:t>
            </w:r>
          </w:p>
        </w:tc>
      </w:tr>
    </w:tbl>
    <w:p w:rsidR="00D76390" w:rsidRPr="00855C66" w:rsidRDefault="00D76390" w:rsidP="00D76390">
      <w:pPr>
        <w:jc w:val="center"/>
        <w:rPr>
          <w:rFonts w:ascii="Calibri" w:hAnsi="Calibri" w:cs="Calibri"/>
          <w:sz w:val="26"/>
          <w:szCs w:val="26"/>
        </w:rPr>
      </w:pPr>
    </w:p>
    <w:p w:rsidR="00D76390" w:rsidRPr="00855C66" w:rsidRDefault="00D76390" w:rsidP="00D76390">
      <w:pPr>
        <w:spacing w:line="360" w:lineRule="auto"/>
        <w:rPr>
          <w:rFonts w:ascii="Calibri" w:hAnsi="Calibri" w:cs="Calibri"/>
          <w:b/>
          <w:sz w:val="26"/>
          <w:szCs w:val="26"/>
        </w:rPr>
      </w:pPr>
      <w:r w:rsidRPr="00855C66">
        <w:rPr>
          <w:rFonts w:ascii="Calibri" w:hAnsi="Calibri" w:cs="Calibri"/>
          <w:b/>
          <w:sz w:val="26"/>
          <w:szCs w:val="26"/>
        </w:rPr>
        <w:t>Program aktivnosti izradio/la:</w:t>
      </w:r>
    </w:p>
    <w:p w:rsidR="00D76390" w:rsidRDefault="00D76390" w:rsidP="00D76390">
      <w:pPr>
        <w:spacing w:line="360" w:lineRule="auto"/>
        <w:rPr>
          <w:rFonts w:ascii="Calibri" w:hAnsi="Calibri" w:cs="Calibri"/>
          <w:b/>
          <w:sz w:val="26"/>
          <w:szCs w:val="26"/>
        </w:rPr>
      </w:pPr>
      <w:r w:rsidRPr="00855C66">
        <w:rPr>
          <w:rFonts w:ascii="Calibri" w:hAnsi="Calibri" w:cs="Calibri"/>
          <w:b/>
          <w:sz w:val="26"/>
          <w:szCs w:val="26"/>
        </w:rPr>
        <w:t>Maja Ferček, prof.</w:t>
      </w:r>
    </w:p>
    <w:p w:rsidR="003805C9" w:rsidRDefault="003805C9" w:rsidP="003805C9">
      <w:pPr>
        <w:rPr>
          <w:b/>
        </w:rPr>
      </w:pPr>
    </w:p>
    <w:p w:rsidR="00D50FA4" w:rsidRDefault="00D50FA4" w:rsidP="003805C9">
      <w:pPr>
        <w:rPr>
          <w:b/>
        </w:rPr>
      </w:pPr>
    </w:p>
    <w:p w:rsidR="00D50FA4" w:rsidRDefault="00D50FA4" w:rsidP="003805C9">
      <w:pPr>
        <w:rPr>
          <w:b/>
        </w:rPr>
      </w:pPr>
    </w:p>
    <w:p w:rsidR="003805C9" w:rsidRPr="00D50FA4" w:rsidRDefault="003805C9" w:rsidP="003805C9">
      <w:pPr>
        <w:rPr>
          <w:rFonts w:asciiTheme="minorHAnsi" w:hAnsiTheme="minorHAnsi"/>
          <w:b/>
          <w:sz w:val="40"/>
          <w:szCs w:val="40"/>
        </w:rPr>
      </w:pPr>
      <w:r w:rsidRPr="00D50FA4">
        <w:rPr>
          <w:rFonts w:asciiTheme="minorHAnsi" w:hAnsiTheme="minorHAnsi"/>
          <w:b/>
          <w:sz w:val="40"/>
          <w:szCs w:val="40"/>
        </w:rPr>
        <w:lastRenderedPageBreak/>
        <w:t>4. DODATNA I DOPUNSKA NASTAVA</w:t>
      </w:r>
    </w:p>
    <w:p w:rsidR="003805C9" w:rsidRDefault="003805C9" w:rsidP="003805C9">
      <w:pPr>
        <w:rPr>
          <w:b/>
        </w:rPr>
      </w:pPr>
    </w:p>
    <w:p w:rsidR="00440377" w:rsidRPr="00440377" w:rsidRDefault="00440377" w:rsidP="0044037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276" w:lineRule="auto"/>
              <w:jc w:val="center"/>
              <w:rPr>
                <w:rFonts w:ascii="Calibri" w:hAnsi="Calibri" w:cs="Calibri"/>
                <w:b/>
                <w:sz w:val="32"/>
                <w:szCs w:val="32"/>
              </w:rPr>
            </w:pPr>
            <w:r w:rsidRPr="00440377">
              <w:rPr>
                <w:rFonts w:ascii="Calibri" w:hAnsi="Calibri" w:cs="Calibri"/>
                <w:b/>
                <w:sz w:val="32"/>
                <w:szCs w:val="32"/>
              </w:rPr>
              <w:t>DOPUNSKA NASTAVA</w:t>
            </w:r>
          </w:p>
        </w:tc>
      </w:tr>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276" w:lineRule="auto"/>
              <w:jc w:val="center"/>
              <w:rPr>
                <w:rFonts w:ascii="Calibri" w:hAnsi="Calibri" w:cs="Calibri"/>
                <w:b/>
                <w:caps/>
                <w:color w:val="0000FF"/>
                <w:sz w:val="32"/>
                <w:szCs w:val="32"/>
              </w:rPr>
            </w:pPr>
            <w:r w:rsidRPr="00440377">
              <w:rPr>
                <w:rFonts w:ascii="Calibri" w:hAnsi="Calibri" w:cs="Calibri"/>
                <w:b/>
                <w:caps/>
                <w:color w:val="0000FF"/>
                <w:sz w:val="32"/>
                <w:szCs w:val="32"/>
              </w:rPr>
              <w:t>Latinski  jezik</w:t>
            </w: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Ciljevi dopunske nastave</w:t>
            </w:r>
          </w:p>
        </w:tc>
      </w:tr>
      <w:tr w:rsidR="00440377" w:rsidRPr="00440377" w:rsidTr="00E37B04">
        <w:tc>
          <w:tcPr>
            <w:tcW w:w="9288" w:type="dxa"/>
            <w:tcBorders>
              <w:top w:val="single" w:sz="4" w:space="0" w:color="auto"/>
              <w:left w:val="single" w:sz="4" w:space="0" w:color="auto"/>
              <w:bottom w:val="single" w:sz="4" w:space="0" w:color="auto"/>
              <w:right w:val="single" w:sz="4" w:space="0" w:color="auto"/>
            </w:tcBorders>
            <w:vAlign w:val="center"/>
          </w:tcPr>
          <w:p w:rsidR="00440377" w:rsidRPr="00440377" w:rsidRDefault="00440377" w:rsidP="00440377">
            <w:pPr>
              <w:numPr>
                <w:ilvl w:val="0"/>
                <w:numId w:val="24"/>
              </w:numPr>
              <w:spacing w:line="360" w:lineRule="auto"/>
              <w:rPr>
                <w:rFonts w:ascii="Calibri" w:hAnsi="Calibri" w:cs="Calibri"/>
                <w:sz w:val="26"/>
                <w:szCs w:val="26"/>
              </w:rPr>
            </w:pPr>
            <w:r w:rsidRPr="00440377">
              <w:rPr>
                <w:rFonts w:ascii="Calibri" w:hAnsi="Calibri" w:cs="Calibri"/>
                <w:sz w:val="26"/>
                <w:szCs w:val="26"/>
              </w:rPr>
              <w:t>objasniti i uvježbati zahtjevnije dijelove gramatike latinskoga i hrvatskoga jezika</w:t>
            </w:r>
          </w:p>
          <w:p w:rsidR="00440377" w:rsidRPr="00440377" w:rsidRDefault="00440377" w:rsidP="00440377">
            <w:pPr>
              <w:numPr>
                <w:ilvl w:val="0"/>
                <w:numId w:val="24"/>
              </w:numPr>
              <w:spacing w:line="360" w:lineRule="auto"/>
              <w:rPr>
                <w:rFonts w:ascii="Calibri" w:hAnsi="Calibri" w:cs="Calibri"/>
                <w:sz w:val="26"/>
                <w:szCs w:val="26"/>
              </w:rPr>
            </w:pPr>
            <w:r w:rsidRPr="00440377">
              <w:rPr>
                <w:rFonts w:ascii="Calibri" w:hAnsi="Calibri" w:cs="Calibri"/>
                <w:sz w:val="26"/>
                <w:szCs w:val="26"/>
              </w:rPr>
              <w:t>osposobiti učenike da samostalno prevode latinske tekstove</w:t>
            </w:r>
          </w:p>
          <w:p w:rsidR="00440377" w:rsidRPr="00440377" w:rsidRDefault="00440377" w:rsidP="00440377">
            <w:pPr>
              <w:spacing w:before="120" w:line="276" w:lineRule="auto"/>
              <w:rPr>
                <w:rFonts w:ascii="Calibri" w:hAnsi="Calibri" w:cs="Calibri"/>
                <w:sz w:val="26"/>
                <w:szCs w:val="26"/>
              </w:rPr>
            </w:pPr>
            <w:r w:rsidRPr="00440377">
              <w:rPr>
                <w:rFonts w:ascii="Calibri" w:hAnsi="Calibri" w:cs="Calibri"/>
                <w:sz w:val="26"/>
                <w:szCs w:val="26"/>
              </w:rPr>
              <w:t xml:space="preserve">      -     razviti samopouzdanje učenika u samostalnom radu, osobito pri pisanju   </w:t>
            </w:r>
          </w:p>
          <w:p w:rsidR="00440377" w:rsidRPr="00440377" w:rsidRDefault="00440377" w:rsidP="00440377">
            <w:pPr>
              <w:spacing w:before="120" w:line="276" w:lineRule="auto"/>
              <w:rPr>
                <w:rFonts w:ascii="Calibri" w:hAnsi="Calibri" w:cs="Calibri"/>
                <w:sz w:val="26"/>
                <w:szCs w:val="26"/>
              </w:rPr>
            </w:pPr>
            <w:r w:rsidRPr="00440377">
              <w:rPr>
                <w:rFonts w:ascii="Calibri" w:hAnsi="Calibri" w:cs="Calibri"/>
                <w:sz w:val="26"/>
                <w:szCs w:val="26"/>
              </w:rPr>
              <w:t xml:space="preserve">            testova</w:t>
            </w: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Namjena dopunske nastave</w:t>
            </w:r>
          </w:p>
        </w:tc>
      </w:tr>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numPr>
                <w:ilvl w:val="0"/>
                <w:numId w:val="6"/>
              </w:numPr>
              <w:spacing w:before="120" w:line="276" w:lineRule="auto"/>
              <w:ind w:left="714" w:hanging="357"/>
              <w:rPr>
                <w:rFonts w:ascii="Calibri" w:hAnsi="Calibri" w:cs="Calibri"/>
                <w:sz w:val="26"/>
                <w:szCs w:val="26"/>
              </w:rPr>
            </w:pPr>
            <w:r w:rsidRPr="00440377">
              <w:rPr>
                <w:rFonts w:ascii="Calibri" w:hAnsi="Calibri" w:cs="Calibri"/>
                <w:sz w:val="26"/>
                <w:szCs w:val="26"/>
              </w:rPr>
              <w:t>pomoć učenicima 1. i 2. razreda u svladavanju redovnog plana i programa nastave latinskoga jezika</w:t>
            </w:r>
          </w:p>
          <w:p w:rsidR="00440377" w:rsidRPr="00440377" w:rsidRDefault="00440377" w:rsidP="00440377">
            <w:pPr>
              <w:spacing w:before="120" w:line="276" w:lineRule="auto"/>
              <w:rPr>
                <w:rFonts w:ascii="Calibri" w:hAnsi="Calibri" w:cs="Calibri"/>
                <w:sz w:val="26"/>
                <w:szCs w:val="26"/>
              </w:rPr>
            </w:pP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Nositelji dopunske nastave i njihova odgovornost</w:t>
            </w:r>
          </w:p>
        </w:tc>
      </w:tr>
      <w:tr w:rsidR="00440377" w:rsidRPr="00440377" w:rsidTr="00E37B04">
        <w:trPr>
          <w:trHeight w:val="106"/>
        </w:trPr>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276" w:lineRule="auto"/>
              <w:rPr>
                <w:rFonts w:ascii="Calibri" w:hAnsi="Calibri" w:cs="Calibri"/>
                <w:sz w:val="26"/>
                <w:szCs w:val="26"/>
              </w:rPr>
            </w:pPr>
            <w:r w:rsidRPr="00440377">
              <w:rPr>
                <w:rFonts w:ascii="Calibri" w:hAnsi="Calibri" w:cs="Calibri"/>
                <w:sz w:val="26"/>
                <w:szCs w:val="26"/>
              </w:rPr>
              <w:t>Snježana Pavlić-Šepat, prof.</w:t>
            </w: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Način realizacije dopunske nastave</w:t>
            </w:r>
          </w:p>
        </w:tc>
      </w:tr>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numPr>
                <w:ilvl w:val="0"/>
                <w:numId w:val="7"/>
              </w:numPr>
              <w:spacing w:before="120" w:line="276" w:lineRule="auto"/>
              <w:ind w:left="714" w:hanging="357"/>
              <w:rPr>
                <w:rFonts w:ascii="Calibri" w:hAnsi="Calibri" w:cs="Calibri"/>
                <w:sz w:val="26"/>
                <w:szCs w:val="26"/>
              </w:rPr>
            </w:pPr>
            <w:r w:rsidRPr="00440377">
              <w:rPr>
                <w:rFonts w:ascii="Calibri" w:hAnsi="Calibri" w:cs="Calibri"/>
                <w:sz w:val="26"/>
                <w:szCs w:val="26"/>
              </w:rPr>
              <w:t>frontalni, individualni i grupni rad</w:t>
            </w:r>
          </w:p>
          <w:p w:rsidR="00440377" w:rsidRPr="00440377" w:rsidRDefault="00440377" w:rsidP="00440377">
            <w:pPr>
              <w:spacing w:before="120" w:line="276" w:lineRule="auto"/>
              <w:rPr>
                <w:rFonts w:ascii="Calibri" w:hAnsi="Calibri" w:cs="Calibri"/>
                <w:sz w:val="26"/>
                <w:szCs w:val="26"/>
              </w:rPr>
            </w:pPr>
            <w:r w:rsidRPr="00440377">
              <w:rPr>
                <w:rFonts w:ascii="Calibri" w:hAnsi="Calibri" w:cs="Calibri"/>
                <w:sz w:val="26"/>
                <w:szCs w:val="26"/>
              </w:rPr>
              <w:t xml:space="preserve">      Nastavni sadržaji:</w:t>
            </w:r>
          </w:p>
          <w:p w:rsidR="00440377" w:rsidRPr="00440377" w:rsidRDefault="00440377" w:rsidP="00440377">
            <w:pPr>
              <w:spacing w:before="120" w:line="276" w:lineRule="auto"/>
              <w:rPr>
                <w:rFonts w:ascii="Calibri" w:hAnsi="Calibri" w:cs="Calibri"/>
                <w:sz w:val="26"/>
                <w:szCs w:val="26"/>
              </w:rPr>
            </w:pPr>
            <w:r w:rsidRPr="00440377">
              <w:rPr>
                <w:rFonts w:ascii="Calibri" w:hAnsi="Calibri" w:cs="Calibri"/>
                <w:sz w:val="26"/>
                <w:szCs w:val="26"/>
              </w:rPr>
              <w:t xml:space="preserve">      </w:t>
            </w:r>
            <w:r w:rsidRPr="00440377">
              <w:rPr>
                <w:rFonts w:ascii="Calibri" w:hAnsi="Calibri" w:cs="Calibri"/>
                <w:b/>
                <w:sz w:val="26"/>
                <w:szCs w:val="26"/>
              </w:rPr>
              <w:t>1. razredi</w:t>
            </w:r>
            <w:r w:rsidRPr="00440377">
              <w:rPr>
                <w:rFonts w:ascii="Calibri" w:hAnsi="Calibri" w:cs="Calibri"/>
                <w:sz w:val="26"/>
                <w:szCs w:val="26"/>
              </w:rPr>
              <w:t>:</w:t>
            </w:r>
          </w:p>
          <w:p w:rsidR="00440377" w:rsidRPr="00440377" w:rsidRDefault="00440377" w:rsidP="00440377">
            <w:pPr>
              <w:numPr>
                <w:ilvl w:val="0"/>
                <w:numId w:val="25"/>
              </w:numPr>
              <w:spacing w:before="120" w:line="276" w:lineRule="auto"/>
              <w:rPr>
                <w:rFonts w:ascii="Calibri" w:hAnsi="Calibri" w:cs="Calibri"/>
                <w:sz w:val="26"/>
                <w:szCs w:val="26"/>
              </w:rPr>
            </w:pPr>
            <w:r w:rsidRPr="00440377">
              <w:rPr>
                <w:rFonts w:ascii="Calibri" w:hAnsi="Calibri" w:cs="Calibri"/>
                <w:sz w:val="26"/>
                <w:szCs w:val="26"/>
              </w:rPr>
              <w:t>deklinacija imenica i pridjeva (I. – V.)</w:t>
            </w:r>
          </w:p>
          <w:p w:rsidR="00440377" w:rsidRPr="00440377" w:rsidRDefault="00440377" w:rsidP="00440377">
            <w:pPr>
              <w:numPr>
                <w:ilvl w:val="0"/>
                <w:numId w:val="25"/>
              </w:numPr>
              <w:spacing w:before="120" w:line="276" w:lineRule="auto"/>
              <w:rPr>
                <w:rFonts w:ascii="Calibri" w:hAnsi="Calibri" w:cs="Calibri"/>
                <w:sz w:val="26"/>
                <w:szCs w:val="26"/>
              </w:rPr>
            </w:pPr>
            <w:r w:rsidRPr="00440377">
              <w:rPr>
                <w:rFonts w:ascii="Calibri" w:hAnsi="Calibri" w:cs="Calibri"/>
                <w:sz w:val="26"/>
                <w:szCs w:val="26"/>
              </w:rPr>
              <w:t>komparacija pridjeva</w:t>
            </w:r>
          </w:p>
          <w:p w:rsidR="00440377" w:rsidRPr="00440377" w:rsidRDefault="00440377" w:rsidP="00440377">
            <w:pPr>
              <w:numPr>
                <w:ilvl w:val="0"/>
                <w:numId w:val="25"/>
              </w:numPr>
              <w:spacing w:before="120" w:line="276" w:lineRule="auto"/>
              <w:rPr>
                <w:rFonts w:ascii="Calibri" w:hAnsi="Calibri" w:cs="Calibri"/>
                <w:sz w:val="26"/>
                <w:szCs w:val="26"/>
              </w:rPr>
            </w:pPr>
            <w:r w:rsidRPr="00440377">
              <w:rPr>
                <w:rFonts w:ascii="Calibri" w:hAnsi="Calibri" w:cs="Calibri"/>
                <w:sz w:val="26"/>
                <w:szCs w:val="26"/>
              </w:rPr>
              <w:t>glagolski oblici prezentske osnove (1. – 4. konj., esse)</w:t>
            </w:r>
          </w:p>
          <w:p w:rsidR="00440377" w:rsidRPr="00440377" w:rsidRDefault="00440377" w:rsidP="00440377">
            <w:pPr>
              <w:numPr>
                <w:ilvl w:val="0"/>
                <w:numId w:val="25"/>
              </w:numPr>
              <w:spacing w:before="120" w:line="276" w:lineRule="auto"/>
              <w:rPr>
                <w:rFonts w:ascii="Calibri" w:hAnsi="Calibri" w:cs="Calibri"/>
                <w:sz w:val="26"/>
                <w:szCs w:val="26"/>
              </w:rPr>
            </w:pPr>
            <w:r w:rsidRPr="00440377">
              <w:rPr>
                <w:rFonts w:ascii="Calibri" w:hAnsi="Calibri" w:cs="Calibri"/>
                <w:sz w:val="26"/>
                <w:szCs w:val="26"/>
              </w:rPr>
              <w:t>sintaksa jednostavnih, nezavisnih i zavisnosloženih rečenica</w:t>
            </w:r>
          </w:p>
          <w:p w:rsidR="00440377" w:rsidRPr="00440377" w:rsidRDefault="00440377" w:rsidP="00440377">
            <w:pPr>
              <w:numPr>
                <w:ilvl w:val="0"/>
                <w:numId w:val="25"/>
              </w:numPr>
              <w:spacing w:before="120" w:line="276" w:lineRule="auto"/>
              <w:rPr>
                <w:rFonts w:ascii="Calibri" w:hAnsi="Calibri" w:cs="Calibri"/>
                <w:sz w:val="26"/>
                <w:szCs w:val="26"/>
              </w:rPr>
            </w:pPr>
            <w:r w:rsidRPr="00440377">
              <w:rPr>
                <w:rFonts w:ascii="Calibri" w:hAnsi="Calibri" w:cs="Calibri"/>
                <w:sz w:val="26"/>
                <w:szCs w:val="26"/>
              </w:rPr>
              <w:lastRenderedPageBreak/>
              <w:t>analiza i prijevod tekstova (lat.</w:t>
            </w:r>
            <w:r w:rsidRPr="00440377">
              <w:rPr>
                <w:rFonts w:ascii="Calibri" w:hAnsi="Calibri" w:cs="Calibri"/>
                <w:sz w:val="26"/>
                <w:szCs w:val="26"/>
              </w:rPr>
              <w:sym w:font="Wingdings" w:char="F0F3"/>
            </w:r>
            <w:r w:rsidRPr="00440377">
              <w:rPr>
                <w:rFonts w:ascii="Calibri" w:hAnsi="Calibri" w:cs="Calibri"/>
                <w:sz w:val="26"/>
                <w:szCs w:val="26"/>
              </w:rPr>
              <w:t>hrv.)</w:t>
            </w:r>
          </w:p>
          <w:p w:rsidR="00440377" w:rsidRPr="00440377" w:rsidRDefault="00440377" w:rsidP="00440377">
            <w:pPr>
              <w:spacing w:before="120" w:line="276" w:lineRule="auto"/>
              <w:rPr>
                <w:rFonts w:ascii="Calibri" w:hAnsi="Calibri" w:cs="Calibri"/>
                <w:sz w:val="26"/>
                <w:szCs w:val="26"/>
              </w:rPr>
            </w:pPr>
          </w:p>
          <w:p w:rsidR="00440377" w:rsidRPr="00440377" w:rsidRDefault="00440377" w:rsidP="00440377">
            <w:pPr>
              <w:spacing w:before="120" w:line="276" w:lineRule="auto"/>
              <w:rPr>
                <w:rFonts w:ascii="Calibri" w:hAnsi="Calibri" w:cs="Calibri"/>
                <w:sz w:val="26"/>
                <w:szCs w:val="26"/>
              </w:rPr>
            </w:pPr>
            <w:r w:rsidRPr="00440377">
              <w:rPr>
                <w:rFonts w:ascii="Calibri" w:hAnsi="Calibri" w:cs="Calibri"/>
                <w:b/>
                <w:sz w:val="26"/>
                <w:szCs w:val="26"/>
              </w:rPr>
              <w:t xml:space="preserve">        2. razredi</w:t>
            </w:r>
            <w:r w:rsidRPr="00440377">
              <w:rPr>
                <w:rFonts w:ascii="Calibri" w:hAnsi="Calibri" w:cs="Calibri"/>
                <w:sz w:val="26"/>
                <w:szCs w:val="26"/>
              </w:rPr>
              <w:t>:</w:t>
            </w:r>
          </w:p>
          <w:p w:rsidR="00440377" w:rsidRPr="00440377" w:rsidRDefault="00440377" w:rsidP="00440377">
            <w:pPr>
              <w:numPr>
                <w:ilvl w:val="0"/>
                <w:numId w:val="26"/>
              </w:numPr>
              <w:spacing w:before="120" w:line="276" w:lineRule="auto"/>
              <w:rPr>
                <w:rFonts w:ascii="Calibri" w:hAnsi="Calibri" w:cs="Calibri"/>
                <w:sz w:val="26"/>
                <w:szCs w:val="26"/>
              </w:rPr>
            </w:pPr>
            <w:r w:rsidRPr="00440377">
              <w:rPr>
                <w:rFonts w:ascii="Calibri" w:hAnsi="Calibri" w:cs="Calibri"/>
                <w:sz w:val="26"/>
                <w:szCs w:val="26"/>
              </w:rPr>
              <w:t>deklinacija zamjenica i zamjeničkih pridjeva</w:t>
            </w:r>
          </w:p>
          <w:p w:rsidR="00440377" w:rsidRPr="00440377" w:rsidRDefault="00440377" w:rsidP="00440377">
            <w:pPr>
              <w:numPr>
                <w:ilvl w:val="0"/>
                <w:numId w:val="26"/>
              </w:numPr>
              <w:spacing w:before="120" w:line="276" w:lineRule="auto"/>
              <w:rPr>
                <w:rFonts w:ascii="Calibri" w:hAnsi="Calibri" w:cs="Calibri"/>
                <w:sz w:val="26"/>
                <w:szCs w:val="26"/>
              </w:rPr>
            </w:pPr>
            <w:r w:rsidRPr="00440377">
              <w:rPr>
                <w:rFonts w:ascii="Calibri" w:hAnsi="Calibri" w:cs="Calibri"/>
                <w:sz w:val="26"/>
                <w:szCs w:val="26"/>
              </w:rPr>
              <w:t>brojevi</w:t>
            </w:r>
          </w:p>
          <w:p w:rsidR="00440377" w:rsidRPr="00440377" w:rsidRDefault="00440377" w:rsidP="00440377">
            <w:pPr>
              <w:numPr>
                <w:ilvl w:val="0"/>
                <w:numId w:val="26"/>
              </w:numPr>
              <w:spacing w:before="120" w:line="276" w:lineRule="auto"/>
              <w:rPr>
                <w:rFonts w:ascii="Calibri" w:hAnsi="Calibri" w:cs="Calibri"/>
                <w:sz w:val="26"/>
                <w:szCs w:val="26"/>
              </w:rPr>
            </w:pPr>
            <w:r w:rsidRPr="00440377">
              <w:rPr>
                <w:rFonts w:ascii="Calibri" w:hAnsi="Calibri" w:cs="Calibri"/>
                <w:sz w:val="26"/>
                <w:szCs w:val="26"/>
              </w:rPr>
              <w:t>glagolski oblici perfektne i participske osnove te uporaba konjunktiva u nezavisnim rečenicama</w:t>
            </w:r>
          </w:p>
          <w:p w:rsidR="00440377" w:rsidRPr="00440377" w:rsidRDefault="00440377" w:rsidP="00440377">
            <w:pPr>
              <w:numPr>
                <w:ilvl w:val="0"/>
                <w:numId w:val="26"/>
              </w:numPr>
              <w:spacing w:before="120" w:line="276" w:lineRule="auto"/>
              <w:rPr>
                <w:rFonts w:ascii="Calibri" w:hAnsi="Calibri" w:cs="Calibri"/>
                <w:sz w:val="26"/>
                <w:szCs w:val="26"/>
              </w:rPr>
            </w:pPr>
            <w:r w:rsidRPr="00440377">
              <w:rPr>
                <w:rFonts w:ascii="Calibri" w:hAnsi="Calibri" w:cs="Calibri"/>
                <w:sz w:val="26"/>
                <w:szCs w:val="26"/>
              </w:rPr>
              <w:t>konstrukcije: ACI, NCI, ablativ apsolutni, PKA, PKP</w:t>
            </w:r>
          </w:p>
          <w:p w:rsidR="00440377" w:rsidRPr="00440377" w:rsidRDefault="00440377" w:rsidP="00440377">
            <w:pPr>
              <w:numPr>
                <w:ilvl w:val="0"/>
                <w:numId w:val="26"/>
              </w:numPr>
              <w:spacing w:before="120" w:line="276" w:lineRule="auto"/>
              <w:rPr>
                <w:rFonts w:ascii="Calibri" w:hAnsi="Calibri" w:cs="Calibri"/>
                <w:sz w:val="26"/>
                <w:szCs w:val="26"/>
              </w:rPr>
            </w:pPr>
            <w:r w:rsidRPr="00440377">
              <w:rPr>
                <w:rFonts w:ascii="Calibri" w:hAnsi="Calibri" w:cs="Calibri"/>
                <w:sz w:val="26"/>
                <w:szCs w:val="26"/>
              </w:rPr>
              <w:t>sintaksa nezavisnih i zavisnosloženih rečenica</w:t>
            </w:r>
          </w:p>
          <w:p w:rsidR="00440377" w:rsidRPr="00440377" w:rsidRDefault="00440377" w:rsidP="00440377">
            <w:pPr>
              <w:numPr>
                <w:ilvl w:val="0"/>
                <w:numId w:val="26"/>
              </w:numPr>
              <w:spacing w:before="120" w:line="276" w:lineRule="auto"/>
              <w:rPr>
                <w:rFonts w:ascii="Calibri" w:hAnsi="Calibri" w:cs="Calibri"/>
                <w:sz w:val="26"/>
                <w:szCs w:val="26"/>
              </w:rPr>
            </w:pPr>
            <w:r w:rsidRPr="00440377">
              <w:rPr>
                <w:rFonts w:ascii="Calibri" w:hAnsi="Calibri" w:cs="Calibri"/>
                <w:sz w:val="26"/>
                <w:szCs w:val="26"/>
              </w:rPr>
              <w:t xml:space="preserve">analiza i prijevod tekstova (lat. </w:t>
            </w:r>
            <w:r w:rsidRPr="00440377">
              <w:rPr>
                <w:rFonts w:ascii="Calibri" w:hAnsi="Calibri" w:cs="Calibri"/>
                <w:sz w:val="26"/>
                <w:szCs w:val="26"/>
              </w:rPr>
              <w:sym w:font="Wingdings" w:char="F0F3"/>
            </w:r>
            <w:r w:rsidRPr="00440377">
              <w:rPr>
                <w:rFonts w:ascii="Calibri" w:hAnsi="Calibri" w:cs="Calibri"/>
                <w:sz w:val="26"/>
                <w:szCs w:val="26"/>
              </w:rPr>
              <w:t>hrv.)</w:t>
            </w:r>
          </w:p>
          <w:p w:rsidR="00440377" w:rsidRPr="00440377" w:rsidRDefault="00440377" w:rsidP="00440377">
            <w:pPr>
              <w:autoSpaceDE w:val="0"/>
              <w:autoSpaceDN w:val="0"/>
              <w:adjustRightInd w:val="0"/>
              <w:rPr>
                <w:rFonts w:ascii="Calibri" w:hAnsi="Calibri" w:cs="Arial"/>
                <w:color w:val="000000"/>
                <w:sz w:val="22"/>
                <w:szCs w:val="22"/>
              </w:rPr>
            </w:pPr>
            <w:r w:rsidRPr="00440377">
              <w:rPr>
                <w:rFonts w:ascii="Calibri" w:hAnsi="Calibri" w:cs="Calibri"/>
                <w:sz w:val="26"/>
                <w:szCs w:val="26"/>
              </w:rPr>
              <w:t xml:space="preserve">   </w:t>
            </w:r>
          </w:p>
          <w:p w:rsidR="00440377" w:rsidRPr="00440377" w:rsidRDefault="00440377" w:rsidP="00440377">
            <w:pPr>
              <w:spacing w:before="120" w:line="276" w:lineRule="auto"/>
              <w:rPr>
                <w:rFonts w:ascii="Calibri" w:hAnsi="Calibri" w:cs="Calibri"/>
                <w:sz w:val="26"/>
                <w:szCs w:val="26"/>
              </w:rPr>
            </w:pP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Vremenik dopunske nastave</w:t>
            </w:r>
          </w:p>
        </w:tc>
      </w:tr>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276" w:lineRule="auto"/>
              <w:rPr>
                <w:rFonts w:ascii="Calibri" w:hAnsi="Calibri" w:cs="Calibri"/>
                <w:sz w:val="26"/>
                <w:szCs w:val="26"/>
              </w:rPr>
            </w:pPr>
            <w:r w:rsidRPr="00440377">
              <w:rPr>
                <w:rFonts w:ascii="Calibri" w:hAnsi="Calibri" w:cs="Calibri"/>
                <w:sz w:val="26"/>
                <w:szCs w:val="26"/>
              </w:rPr>
              <w:t>Tijekom nastavne godine 1 sat tjedno (35 sati godišnje).</w:t>
            </w: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Okviran troškovnik dopunske nastave</w:t>
            </w:r>
          </w:p>
        </w:tc>
      </w:tr>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276" w:lineRule="auto"/>
              <w:rPr>
                <w:rFonts w:ascii="Calibri" w:hAnsi="Calibri" w:cs="Calibri"/>
                <w:sz w:val="26"/>
                <w:szCs w:val="26"/>
              </w:rPr>
            </w:pPr>
            <w:r w:rsidRPr="00440377">
              <w:rPr>
                <w:rFonts w:ascii="Calibri" w:hAnsi="Calibri" w:cs="Calibri"/>
                <w:sz w:val="26"/>
                <w:szCs w:val="26"/>
              </w:rPr>
              <w:t>Za provedbu dopunske nastave iz latinskoga jezika nisu predviđeni troškovi.</w:t>
            </w: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Način praćenja dopunske nastave</w:t>
            </w:r>
          </w:p>
        </w:tc>
      </w:tr>
      <w:tr w:rsidR="00440377" w:rsidRPr="00440377" w:rsidTr="00E37B04">
        <w:trPr>
          <w:trHeight w:val="70"/>
        </w:trPr>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numPr>
                <w:ilvl w:val="0"/>
                <w:numId w:val="27"/>
              </w:numPr>
              <w:spacing w:before="120" w:line="276" w:lineRule="auto"/>
              <w:rPr>
                <w:rFonts w:ascii="Calibri" w:hAnsi="Calibri"/>
                <w:sz w:val="26"/>
              </w:rPr>
            </w:pPr>
            <w:r w:rsidRPr="00440377">
              <w:rPr>
                <w:rFonts w:ascii="Calibri" w:hAnsi="Calibri"/>
                <w:sz w:val="26"/>
              </w:rPr>
              <w:t>probni testovi objektivnoga tipa</w:t>
            </w:r>
          </w:p>
          <w:p w:rsidR="00440377" w:rsidRPr="00440377" w:rsidRDefault="00440377" w:rsidP="00440377">
            <w:pPr>
              <w:numPr>
                <w:ilvl w:val="0"/>
                <w:numId w:val="27"/>
              </w:numPr>
              <w:spacing w:before="120" w:line="276" w:lineRule="auto"/>
              <w:rPr>
                <w:rFonts w:ascii="Calibri" w:hAnsi="Calibri"/>
                <w:sz w:val="26"/>
              </w:rPr>
            </w:pPr>
            <w:r w:rsidRPr="00440377">
              <w:rPr>
                <w:rFonts w:ascii="Calibri" w:hAnsi="Calibri"/>
                <w:sz w:val="26"/>
              </w:rPr>
              <w:t>opisne ocjene koje se upisuju u imenik u bilješke o učeniku</w:t>
            </w:r>
          </w:p>
          <w:p w:rsidR="00440377" w:rsidRPr="00440377" w:rsidRDefault="00440377" w:rsidP="00440377">
            <w:pPr>
              <w:numPr>
                <w:ilvl w:val="0"/>
                <w:numId w:val="27"/>
              </w:numPr>
              <w:spacing w:before="120" w:line="276" w:lineRule="auto"/>
              <w:rPr>
                <w:rFonts w:ascii="Calibri" w:hAnsi="Calibri"/>
                <w:sz w:val="26"/>
              </w:rPr>
            </w:pPr>
            <w:r w:rsidRPr="00440377">
              <w:rPr>
                <w:rFonts w:ascii="Calibri" w:hAnsi="Calibri"/>
                <w:sz w:val="26"/>
              </w:rPr>
              <w:t>pohvale za pokazani napredak u svladavanju znanja i vještina</w:t>
            </w:r>
          </w:p>
          <w:p w:rsidR="00440377" w:rsidRPr="00440377" w:rsidRDefault="00440377" w:rsidP="00440377">
            <w:pPr>
              <w:spacing w:before="120" w:line="276" w:lineRule="auto"/>
              <w:rPr>
                <w:rFonts w:ascii="Calibri" w:hAnsi="Calibri" w:cs="Calibri"/>
                <w:sz w:val="26"/>
                <w:szCs w:val="26"/>
              </w:rPr>
            </w:pPr>
          </w:p>
        </w:tc>
      </w:tr>
    </w:tbl>
    <w:p w:rsidR="00440377" w:rsidRPr="00440377" w:rsidRDefault="00440377" w:rsidP="00440377">
      <w:pPr>
        <w:jc w:val="center"/>
        <w:rPr>
          <w:rFonts w:ascii="Calibri" w:hAnsi="Calibri" w:cs="Calibri"/>
          <w:sz w:val="26"/>
          <w:szCs w:val="26"/>
        </w:rPr>
      </w:pPr>
    </w:p>
    <w:p w:rsidR="00440377" w:rsidRPr="00440377" w:rsidRDefault="00440377" w:rsidP="00440377">
      <w:pPr>
        <w:spacing w:line="360" w:lineRule="auto"/>
        <w:rPr>
          <w:rFonts w:ascii="Calibri" w:hAnsi="Calibri" w:cs="Calibri"/>
          <w:b/>
          <w:sz w:val="26"/>
          <w:szCs w:val="26"/>
        </w:rPr>
      </w:pPr>
      <w:r w:rsidRPr="00440377">
        <w:rPr>
          <w:rFonts w:ascii="Calibri" w:hAnsi="Calibri" w:cs="Calibri"/>
          <w:b/>
          <w:sz w:val="26"/>
          <w:szCs w:val="26"/>
        </w:rPr>
        <w:t>Program dopunske</w:t>
      </w:r>
      <w:r w:rsidRPr="00440377">
        <w:rPr>
          <w:rFonts w:ascii="Calibri" w:hAnsi="Calibri" w:cs="Calibri"/>
          <w:b/>
          <w:color w:val="0000FF"/>
          <w:sz w:val="26"/>
          <w:szCs w:val="26"/>
        </w:rPr>
        <w:t xml:space="preserve"> </w:t>
      </w:r>
      <w:r w:rsidRPr="00440377">
        <w:rPr>
          <w:rFonts w:ascii="Calibri" w:hAnsi="Calibri" w:cs="Calibri"/>
          <w:b/>
          <w:sz w:val="26"/>
          <w:szCs w:val="26"/>
        </w:rPr>
        <w:t>nastave izradio/la:</w:t>
      </w:r>
    </w:p>
    <w:p w:rsidR="00440377" w:rsidRDefault="00440377" w:rsidP="00440377">
      <w:pPr>
        <w:spacing w:line="360" w:lineRule="auto"/>
        <w:rPr>
          <w:rFonts w:ascii="Calibri" w:hAnsi="Calibri" w:cs="Calibri"/>
          <w:b/>
          <w:sz w:val="26"/>
          <w:szCs w:val="26"/>
        </w:rPr>
      </w:pPr>
      <w:r w:rsidRPr="00440377">
        <w:rPr>
          <w:rFonts w:ascii="Calibri" w:hAnsi="Calibri" w:cs="Calibri"/>
          <w:b/>
          <w:sz w:val="26"/>
          <w:szCs w:val="26"/>
        </w:rPr>
        <w:t>Snježana Pavlić-Šepat, prof.</w:t>
      </w: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Pr="00440377" w:rsidRDefault="00440377" w:rsidP="00440377">
      <w:pPr>
        <w:rPr>
          <w:rFonts w:asciiTheme="minorHAnsi" w:hAnsiTheme="minorHAns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40377" w:rsidRPr="00E637AE" w:rsidTr="00E37B04">
        <w:tc>
          <w:tcPr>
            <w:tcW w:w="9286" w:type="dxa"/>
            <w:tcBorders>
              <w:top w:val="single" w:sz="4" w:space="0" w:color="auto"/>
              <w:left w:val="single" w:sz="4" w:space="0" w:color="auto"/>
              <w:bottom w:val="single" w:sz="4" w:space="0" w:color="auto"/>
              <w:right w:val="single" w:sz="4" w:space="0" w:color="auto"/>
            </w:tcBorders>
          </w:tcPr>
          <w:p w:rsidR="00440377" w:rsidRPr="00E637AE" w:rsidRDefault="00440377" w:rsidP="00E37B04">
            <w:pPr>
              <w:spacing w:before="120" w:line="276" w:lineRule="auto"/>
              <w:jc w:val="center"/>
              <w:rPr>
                <w:rFonts w:ascii="Calibri" w:hAnsi="Calibri" w:cs="Calibri"/>
                <w:b/>
                <w:sz w:val="32"/>
                <w:szCs w:val="32"/>
              </w:rPr>
            </w:pPr>
            <w:r w:rsidRPr="00E637AE">
              <w:rPr>
                <w:rFonts w:ascii="Calibri" w:hAnsi="Calibri" w:cs="Calibri"/>
                <w:b/>
                <w:sz w:val="32"/>
                <w:szCs w:val="32"/>
              </w:rPr>
              <w:t>DOPUNSKA NASTAVA</w:t>
            </w:r>
          </w:p>
        </w:tc>
      </w:tr>
      <w:tr w:rsidR="00440377" w:rsidRPr="00E637AE" w:rsidTr="00E37B04">
        <w:tc>
          <w:tcPr>
            <w:tcW w:w="9286" w:type="dxa"/>
            <w:tcBorders>
              <w:top w:val="single" w:sz="4" w:space="0" w:color="auto"/>
              <w:left w:val="single" w:sz="4" w:space="0" w:color="auto"/>
              <w:bottom w:val="single" w:sz="4" w:space="0" w:color="auto"/>
              <w:right w:val="single" w:sz="4" w:space="0" w:color="auto"/>
            </w:tcBorders>
          </w:tcPr>
          <w:p w:rsidR="00440377" w:rsidRPr="00E637AE" w:rsidRDefault="00440377" w:rsidP="00E37B04">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Dopunska nastava iz FIZIKE ZA 1., 2., 3. RAZREDE</w:t>
            </w:r>
          </w:p>
        </w:tc>
      </w:tr>
    </w:tbl>
    <w:p w:rsidR="00440377" w:rsidRPr="00E637AE"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1B110C" w:rsidTr="00E37B04">
        <w:tc>
          <w:tcPr>
            <w:tcW w:w="9288" w:type="dxa"/>
            <w:tcBorders>
              <w:top w:val="single" w:sz="4" w:space="0" w:color="auto"/>
              <w:left w:val="single" w:sz="4" w:space="0" w:color="auto"/>
              <w:bottom w:val="single" w:sz="4" w:space="0" w:color="auto"/>
              <w:right w:val="single" w:sz="4" w:space="0" w:color="auto"/>
            </w:tcBorders>
          </w:tcPr>
          <w:p w:rsidR="00440377" w:rsidRPr="001B110C" w:rsidRDefault="00440377" w:rsidP="00E37B04">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Ciljevi dopunske nastave</w:t>
            </w:r>
          </w:p>
        </w:tc>
      </w:tr>
      <w:tr w:rsidR="00440377" w:rsidRPr="001B110C" w:rsidTr="00E37B04">
        <w:tc>
          <w:tcPr>
            <w:tcW w:w="9288" w:type="dxa"/>
            <w:tcBorders>
              <w:top w:val="single" w:sz="4" w:space="0" w:color="auto"/>
              <w:left w:val="single" w:sz="4" w:space="0" w:color="auto"/>
              <w:bottom w:val="single" w:sz="4" w:space="0" w:color="auto"/>
              <w:right w:val="single" w:sz="4" w:space="0" w:color="auto"/>
            </w:tcBorders>
            <w:vAlign w:val="center"/>
          </w:tcPr>
          <w:p w:rsidR="00440377" w:rsidRPr="001B110C" w:rsidRDefault="00440377" w:rsidP="00440377">
            <w:pPr>
              <w:numPr>
                <w:ilvl w:val="0"/>
                <w:numId w:val="29"/>
              </w:numPr>
              <w:spacing w:before="120" w:line="276" w:lineRule="auto"/>
              <w:rPr>
                <w:rFonts w:ascii="Calibri" w:hAnsi="Calibri" w:cs="Calibri"/>
                <w:sz w:val="26"/>
                <w:szCs w:val="26"/>
              </w:rPr>
            </w:pPr>
            <w:r>
              <w:rPr>
                <w:rFonts w:ascii="Calibri" w:hAnsi="Calibri" w:cs="Calibri"/>
                <w:sz w:val="26"/>
                <w:szCs w:val="26"/>
              </w:rPr>
              <w:t>Detaljnije ponoviti gradivo za kojim se pokaže potreba u dogovoru s prisutnim učenicima</w:t>
            </w:r>
          </w:p>
        </w:tc>
      </w:tr>
    </w:tbl>
    <w:p w:rsidR="00440377" w:rsidRPr="00E637AE"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1B110C" w:rsidTr="00E37B04">
        <w:tc>
          <w:tcPr>
            <w:tcW w:w="9288" w:type="dxa"/>
            <w:tcBorders>
              <w:top w:val="single" w:sz="4" w:space="0" w:color="auto"/>
              <w:left w:val="single" w:sz="4" w:space="0" w:color="auto"/>
              <w:bottom w:val="single" w:sz="4" w:space="0" w:color="auto"/>
              <w:right w:val="single" w:sz="4" w:space="0" w:color="auto"/>
            </w:tcBorders>
          </w:tcPr>
          <w:p w:rsidR="00440377" w:rsidRPr="001B110C" w:rsidRDefault="00440377" w:rsidP="00E37B04">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Namjena dopunske nastave</w:t>
            </w:r>
          </w:p>
        </w:tc>
      </w:tr>
      <w:tr w:rsidR="00440377" w:rsidRPr="001B110C" w:rsidTr="00E37B04">
        <w:tc>
          <w:tcPr>
            <w:tcW w:w="9288" w:type="dxa"/>
            <w:tcBorders>
              <w:top w:val="single" w:sz="4" w:space="0" w:color="auto"/>
              <w:left w:val="single" w:sz="4" w:space="0" w:color="auto"/>
              <w:bottom w:val="single" w:sz="4" w:space="0" w:color="auto"/>
              <w:right w:val="single" w:sz="4" w:space="0" w:color="auto"/>
            </w:tcBorders>
          </w:tcPr>
          <w:p w:rsidR="00440377" w:rsidRDefault="00440377" w:rsidP="00440377">
            <w:pPr>
              <w:numPr>
                <w:ilvl w:val="0"/>
                <w:numId w:val="28"/>
              </w:numPr>
              <w:spacing w:before="120" w:line="276" w:lineRule="auto"/>
              <w:rPr>
                <w:rFonts w:ascii="Calibri" w:hAnsi="Calibri" w:cs="Calibri"/>
                <w:sz w:val="26"/>
                <w:szCs w:val="26"/>
              </w:rPr>
            </w:pPr>
            <w:r>
              <w:rPr>
                <w:rFonts w:ascii="Calibri" w:hAnsi="Calibri" w:cs="Calibri"/>
                <w:sz w:val="26"/>
                <w:szCs w:val="26"/>
              </w:rPr>
              <w:t>Uvježbati sadržaje za kojima su učenici pokazali interes</w:t>
            </w:r>
          </w:p>
          <w:p w:rsidR="00440377" w:rsidRDefault="00440377" w:rsidP="00440377">
            <w:pPr>
              <w:numPr>
                <w:ilvl w:val="0"/>
                <w:numId w:val="28"/>
              </w:numPr>
              <w:spacing w:before="120" w:line="276" w:lineRule="auto"/>
              <w:rPr>
                <w:rFonts w:ascii="Calibri" w:hAnsi="Calibri" w:cs="Calibri"/>
                <w:sz w:val="26"/>
                <w:szCs w:val="26"/>
              </w:rPr>
            </w:pPr>
            <w:r>
              <w:rPr>
                <w:rFonts w:ascii="Calibri" w:hAnsi="Calibri" w:cs="Calibri"/>
                <w:sz w:val="26"/>
                <w:szCs w:val="26"/>
              </w:rPr>
              <w:t>Riješiti nejasnoće i proći kroz detaljni postupak rješavanja problema iz fizike</w:t>
            </w:r>
          </w:p>
          <w:p w:rsidR="00440377" w:rsidRPr="001B110C" w:rsidRDefault="00440377" w:rsidP="00440377">
            <w:pPr>
              <w:numPr>
                <w:ilvl w:val="0"/>
                <w:numId w:val="28"/>
              </w:numPr>
              <w:spacing w:before="120" w:line="276" w:lineRule="auto"/>
              <w:rPr>
                <w:rFonts w:ascii="Calibri" w:hAnsi="Calibri" w:cs="Calibri"/>
                <w:sz w:val="26"/>
                <w:szCs w:val="26"/>
              </w:rPr>
            </w:pPr>
            <w:r>
              <w:rPr>
                <w:rFonts w:ascii="Calibri" w:hAnsi="Calibri" w:cs="Calibri"/>
                <w:sz w:val="26"/>
                <w:szCs w:val="26"/>
              </w:rPr>
              <w:t>Naučiti samostalno rješavati problemske zadatke</w:t>
            </w:r>
          </w:p>
        </w:tc>
      </w:tr>
    </w:tbl>
    <w:p w:rsidR="00440377" w:rsidRPr="00E637AE"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1B110C" w:rsidTr="00E37B04">
        <w:tc>
          <w:tcPr>
            <w:tcW w:w="9288" w:type="dxa"/>
            <w:tcBorders>
              <w:top w:val="single" w:sz="4" w:space="0" w:color="auto"/>
              <w:left w:val="single" w:sz="4" w:space="0" w:color="auto"/>
              <w:bottom w:val="single" w:sz="4" w:space="0" w:color="auto"/>
              <w:right w:val="single" w:sz="4" w:space="0" w:color="auto"/>
            </w:tcBorders>
          </w:tcPr>
          <w:p w:rsidR="00440377" w:rsidRPr="001B110C" w:rsidRDefault="00440377" w:rsidP="00E37B04">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Nositelji dopunske nastave i njihova odgovornost</w:t>
            </w:r>
          </w:p>
        </w:tc>
      </w:tr>
      <w:tr w:rsidR="00440377" w:rsidRPr="001B110C" w:rsidTr="00E37B04">
        <w:trPr>
          <w:trHeight w:val="106"/>
        </w:trPr>
        <w:tc>
          <w:tcPr>
            <w:tcW w:w="9288" w:type="dxa"/>
            <w:tcBorders>
              <w:top w:val="single" w:sz="4" w:space="0" w:color="auto"/>
              <w:left w:val="single" w:sz="4" w:space="0" w:color="auto"/>
              <w:bottom w:val="single" w:sz="4" w:space="0" w:color="auto"/>
              <w:right w:val="single" w:sz="4" w:space="0" w:color="auto"/>
            </w:tcBorders>
          </w:tcPr>
          <w:p w:rsidR="00440377" w:rsidRDefault="00440377" w:rsidP="00440377">
            <w:pPr>
              <w:numPr>
                <w:ilvl w:val="0"/>
                <w:numId w:val="28"/>
              </w:numPr>
              <w:spacing w:before="120" w:line="276" w:lineRule="auto"/>
              <w:rPr>
                <w:rFonts w:ascii="Calibri" w:hAnsi="Calibri" w:cs="Calibri"/>
                <w:sz w:val="26"/>
                <w:szCs w:val="26"/>
              </w:rPr>
            </w:pPr>
            <w:r>
              <w:rPr>
                <w:rFonts w:ascii="Calibri" w:hAnsi="Calibri" w:cs="Calibri"/>
                <w:sz w:val="26"/>
                <w:szCs w:val="26"/>
              </w:rPr>
              <w:t>Tea Prohaska, prof. savjetnik</w:t>
            </w:r>
          </w:p>
          <w:p w:rsidR="00440377" w:rsidRPr="00110662" w:rsidRDefault="00440377" w:rsidP="00440377">
            <w:pPr>
              <w:numPr>
                <w:ilvl w:val="0"/>
                <w:numId w:val="28"/>
              </w:numPr>
              <w:spacing w:before="120" w:line="276" w:lineRule="auto"/>
              <w:rPr>
                <w:rFonts w:ascii="Calibri" w:hAnsi="Calibri" w:cs="Calibri"/>
                <w:sz w:val="26"/>
                <w:szCs w:val="26"/>
              </w:rPr>
            </w:pPr>
            <w:r>
              <w:rPr>
                <w:rFonts w:ascii="Calibri" w:hAnsi="Calibri" w:cs="Calibri"/>
                <w:sz w:val="26"/>
                <w:szCs w:val="26"/>
              </w:rPr>
              <w:t>učenici 1., 2., i 3. razreda</w:t>
            </w:r>
          </w:p>
        </w:tc>
      </w:tr>
    </w:tbl>
    <w:p w:rsidR="00440377" w:rsidRPr="00E637AE"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1B110C" w:rsidTr="00E37B04">
        <w:tc>
          <w:tcPr>
            <w:tcW w:w="9288" w:type="dxa"/>
            <w:tcBorders>
              <w:top w:val="single" w:sz="4" w:space="0" w:color="auto"/>
              <w:left w:val="single" w:sz="4" w:space="0" w:color="auto"/>
              <w:bottom w:val="single" w:sz="4" w:space="0" w:color="auto"/>
              <w:right w:val="single" w:sz="4" w:space="0" w:color="auto"/>
            </w:tcBorders>
          </w:tcPr>
          <w:p w:rsidR="00440377" w:rsidRPr="001B110C" w:rsidRDefault="00440377" w:rsidP="00E37B04">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Način realizacije dopunske nastave</w:t>
            </w:r>
          </w:p>
        </w:tc>
      </w:tr>
      <w:tr w:rsidR="00440377" w:rsidRPr="001B110C" w:rsidTr="00E37B04">
        <w:tc>
          <w:tcPr>
            <w:tcW w:w="9288" w:type="dxa"/>
            <w:tcBorders>
              <w:top w:val="single" w:sz="4" w:space="0" w:color="auto"/>
              <w:left w:val="single" w:sz="4" w:space="0" w:color="auto"/>
              <w:bottom w:val="single" w:sz="4" w:space="0" w:color="auto"/>
              <w:right w:val="single" w:sz="4" w:space="0" w:color="auto"/>
            </w:tcBorders>
          </w:tcPr>
          <w:p w:rsidR="00440377" w:rsidRDefault="00440377" w:rsidP="00440377">
            <w:pPr>
              <w:numPr>
                <w:ilvl w:val="0"/>
                <w:numId w:val="28"/>
              </w:numPr>
              <w:spacing w:before="120" w:line="276" w:lineRule="auto"/>
              <w:rPr>
                <w:rFonts w:ascii="Calibri" w:hAnsi="Calibri" w:cs="Calibri"/>
                <w:sz w:val="26"/>
                <w:szCs w:val="26"/>
              </w:rPr>
            </w:pPr>
            <w:r>
              <w:rPr>
                <w:rFonts w:ascii="Calibri" w:hAnsi="Calibri" w:cs="Calibri"/>
                <w:sz w:val="26"/>
                <w:szCs w:val="26"/>
              </w:rPr>
              <w:t>ispitati predznanje učenika</w:t>
            </w:r>
          </w:p>
          <w:p w:rsidR="00440377" w:rsidRDefault="00440377" w:rsidP="00440377">
            <w:pPr>
              <w:numPr>
                <w:ilvl w:val="0"/>
                <w:numId w:val="28"/>
              </w:numPr>
              <w:spacing w:before="120" w:line="276" w:lineRule="auto"/>
              <w:rPr>
                <w:rFonts w:ascii="Calibri" w:hAnsi="Calibri" w:cs="Calibri"/>
                <w:sz w:val="26"/>
                <w:szCs w:val="26"/>
              </w:rPr>
            </w:pPr>
            <w:r>
              <w:rPr>
                <w:rFonts w:ascii="Calibri" w:hAnsi="Calibri" w:cs="Calibri"/>
                <w:sz w:val="26"/>
                <w:szCs w:val="26"/>
              </w:rPr>
              <w:t>uočiti probleme prilikom rješavanja problema iz fizike</w:t>
            </w:r>
          </w:p>
          <w:p w:rsidR="00440377" w:rsidRPr="001B110C" w:rsidRDefault="00440377" w:rsidP="00440377">
            <w:pPr>
              <w:numPr>
                <w:ilvl w:val="0"/>
                <w:numId w:val="28"/>
              </w:numPr>
              <w:spacing w:before="120" w:line="276" w:lineRule="auto"/>
              <w:rPr>
                <w:rFonts w:ascii="Calibri" w:hAnsi="Calibri" w:cs="Calibri"/>
                <w:sz w:val="26"/>
                <w:szCs w:val="26"/>
              </w:rPr>
            </w:pPr>
            <w:r>
              <w:rPr>
                <w:rFonts w:ascii="Calibri" w:hAnsi="Calibri" w:cs="Calibri"/>
                <w:sz w:val="26"/>
                <w:szCs w:val="26"/>
              </w:rPr>
              <w:t>objasniti postupak rješavanja zadataka i potaknuti učenike na samostalno rješavanje</w:t>
            </w:r>
          </w:p>
        </w:tc>
      </w:tr>
    </w:tbl>
    <w:p w:rsidR="00440377" w:rsidRPr="00E637AE"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1B110C" w:rsidTr="00E37B04">
        <w:tc>
          <w:tcPr>
            <w:tcW w:w="9288" w:type="dxa"/>
            <w:tcBorders>
              <w:top w:val="single" w:sz="4" w:space="0" w:color="auto"/>
              <w:left w:val="single" w:sz="4" w:space="0" w:color="auto"/>
              <w:bottom w:val="single" w:sz="4" w:space="0" w:color="auto"/>
              <w:right w:val="single" w:sz="4" w:space="0" w:color="auto"/>
            </w:tcBorders>
          </w:tcPr>
          <w:p w:rsidR="00440377" w:rsidRPr="001B110C" w:rsidRDefault="00440377" w:rsidP="00E37B04">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Vremenik dopunske nastave</w:t>
            </w:r>
          </w:p>
        </w:tc>
      </w:tr>
      <w:tr w:rsidR="00440377" w:rsidRPr="001B110C" w:rsidTr="00E37B04">
        <w:tc>
          <w:tcPr>
            <w:tcW w:w="9288" w:type="dxa"/>
            <w:tcBorders>
              <w:top w:val="single" w:sz="4" w:space="0" w:color="auto"/>
              <w:left w:val="single" w:sz="4" w:space="0" w:color="auto"/>
              <w:bottom w:val="single" w:sz="4" w:space="0" w:color="auto"/>
              <w:right w:val="single" w:sz="4" w:space="0" w:color="auto"/>
            </w:tcBorders>
          </w:tcPr>
          <w:p w:rsidR="00440377" w:rsidRPr="001B110C" w:rsidRDefault="00440377" w:rsidP="00E37B04">
            <w:pPr>
              <w:spacing w:before="120" w:line="276" w:lineRule="auto"/>
              <w:rPr>
                <w:rFonts w:ascii="Calibri" w:hAnsi="Calibri" w:cs="Calibri"/>
                <w:sz w:val="26"/>
                <w:szCs w:val="26"/>
              </w:rPr>
            </w:pPr>
            <w:r>
              <w:rPr>
                <w:rFonts w:ascii="Calibri" w:hAnsi="Calibri" w:cs="Calibri"/>
                <w:sz w:val="26"/>
                <w:szCs w:val="26"/>
              </w:rPr>
              <w:t>1 školski sat tjedno</w:t>
            </w:r>
          </w:p>
        </w:tc>
      </w:tr>
    </w:tbl>
    <w:p w:rsidR="00440377" w:rsidRPr="00E637AE"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1B110C" w:rsidTr="00E37B04">
        <w:tc>
          <w:tcPr>
            <w:tcW w:w="9288" w:type="dxa"/>
            <w:tcBorders>
              <w:top w:val="single" w:sz="4" w:space="0" w:color="auto"/>
              <w:left w:val="single" w:sz="4" w:space="0" w:color="auto"/>
              <w:bottom w:val="single" w:sz="4" w:space="0" w:color="auto"/>
              <w:right w:val="single" w:sz="4" w:space="0" w:color="auto"/>
            </w:tcBorders>
          </w:tcPr>
          <w:p w:rsidR="00440377" w:rsidRPr="001B110C" w:rsidRDefault="00440377" w:rsidP="00E37B04">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troškovnik dopunske nastave</w:t>
            </w:r>
          </w:p>
        </w:tc>
      </w:tr>
      <w:tr w:rsidR="00440377" w:rsidRPr="001B110C" w:rsidTr="00E37B04">
        <w:tc>
          <w:tcPr>
            <w:tcW w:w="9288" w:type="dxa"/>
            <w:tcBorders>
              <w:top w:val="single" w:sz="4" w:space="0" w:color="auto"/>
              <w:left w:val="single" w:sz="4" w:space="0" w:color="auto"/>
              <w:bottom w:val="single" w:sz="4" w:space="0" w:color="auto"/>
              <w:right w:val="single" w:sz="4" w:space="0" w:color="auto"/>
            </w:tcBorders>
          </w:tcPr>
          <w:p w:rsidR="00440377" w:rsidRPr="001B110C" w:rsidRDefault="00440377" w:rsidP="00E37B04">
            <w:pPr>
              <w:spacing w:before="120" w:line="276" w:lineRule="auto"/>
              <w:rPr>
                <w:rFonts w:ascii="Calibri" w:hAnsi="Calibri" w:cs="Calibri"/>
                <w:sz w:val="26"/>
                <w:szCs w:val="26"/>
              </w:rPr>
            </w:pPr>
            <w:r>
              <w:rPr>
                <w:rFonts w:ascii="Calibri" w:hAnsi="Calibri" w:cs="Calibri"/>
                <w:sz w:val="26"/>
                <w:szCs w:val="26"/>
              </w:rPr>
              <w:t>- printanje i kopiranje materijala</w:t>
            </w:r>
          </w:p>
        </w:tc>
      </w:tr>
    </w:tbl>
    <w:p w:rsidR="00440377" w:rsidRDefault="00440377" w:rsidP="00440377">
      <w:pPr>
        <w:rPr>
          <w:rFonts w:ascii="Calibri" w:hAnsi="Calibri" w:cs="Calibri"/>
          <w:sz w:val="26"/>
          <w:szCs w:val="26"/>
        </w:rPr>
      </w:pPr>
    </w:p>
    <w:p w:rsidR="00440377" w:rsidRPr="00E637AE"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1B110C" w:rsidTr="00E37B04">
        <w:tc>
          <w:tcPr>
            <w:tcW w:w="9288" w:type="dxa"/>
            <w:tcBorders>
              <w:top w:val="single" w:sz="4" w:space="0" w:color="auto"/>
              <w:left w:val="single" w:sz="4" w:space="0" w:color="auto"/>
              <w:bottom w:val="single" w:sz="4" w:space="0" w:color="auto"/>
              <w:right w:val="single" w:sz="4" w:space="0" w:color="auto"/>
            </w:tcBorders>
          </w:tcPr>
          <w:p w:rsidR="00440377" w:rsidRPr="001B110C" w:rsidRDefault="00440377" w:rsidP="00E37B04">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w:t>
            </w:r>
            <w:r>
              <w:rPr>
                <w:rFonts w:ascii="Calibri" w:hAnsi="Calibri" w:cs="Calibri"/>
                <w:b/>
                <w:color w:val="0000FF"/>
                <w:sz w:val="26"/>
                <w:szCs w:val="26"/>
              </w:rPr>
              <w:t xml:space="preserve">praćenja </w:t>
            </w:r>
            <w:r w:rsidRPr="001B110C">
              <w:rPr>
                <w:rFonts w:ascii="Calibri" w:hAnsi="Calibri" w:cs="Calibri"/>
                <w:b/>
                <w:color w:val="0000FF"/>
                <w:sz w:val="26"/>
                <w:szCs w:val="26"/>
              </w:rPr>
              <w:t>dopunske nastave</w:t>
            </w:r>
          </w:p>
        </w:tc>
      </w:tr>
      <w:tr w:rsidR="00440377" w:rsidRPr="001B110C" w:rsidTr="00E37B04">
        <w:trPr>
          <w:trHeight w:val="70"/>
        </w:trPr>
        <w:tc>
          <w:tcPr>
            <w:tcW w:w="9288" w:type="dxa"/>
            <w:tcBorders>
              <w:top w:val="single" w:sz="4" w:space="0" w:color="auto"/>
              <w:left w:val="single" w:sz="4" w:space="0" w:color="auto"/>
              <w:bottom w:val="single" w:sz="4" w:space="0" w:color="auto"/>
              <w:right w:val="single" w:sz="4" w:space="0" w:color="auto"/>
            </w:tcBorders>
          </w:tcPr>
          <w:p w:rsidR="00440377" w:rsidRDefault="00440377" w:rsidP="00440377">
            <w:pPr>
              <w:numPr>
                <w:ilvl w:val="0"/>
                <w:numId w:val="28"/>
              </w:numPr>
              <w:spacing w:before="120" w:line="276" w:lineRule="auto"/>
              <w:rPr>
                <w:rFonts w:ascii="Calibri" w:hAnsi="Calibri" w:cs="Calibri"/>
                <w:sz w:val="26"/>
                <w:szCs w:val="26"/>
              </w:rPr>
            </w:pPr>
            <w:r>
              <w:rPr>
                <w:rFonts w:ascii="Calibri" w:hAnsi="Calibri" w:cs="Calibri"/>
                <w:sz w:val="26"/>
                <w:szCs w:val="26"/>
              </w:rPr>
              <w:t>Evidentiranje dolazaka učenika</w:t>
            </w:r>
          </w:p>
          <w:p w:rsidR="00440377" w:rsidRDefault="00440377" w:rsidP="00440377">
            <w:pPr>
              <w:numPr>
                <w:ilvl w:val="0"/>
                <w:numId w:val="28"/>
              </w:numPr>
              <w:spacing w:before="120" w:line="276" w:lineRule="auto"/>
              <w:rPr>
                <w:rFonts w:ascii="Calibri" w:hAnsi="Calibri" w:cs="Calibri"/>
                <w:sz w:val="26"/>
                <w:szCs w:val="26"/>
              </w:rPr>
            </w:pPr>
            <w:r>
              <w:rPr>
                <w:rFonts w:ascii="Calibri" w:hAnsi="Calibri" w:cs="Calibri"/>
                <w:sz w:val="26"/>
                <w:szCs w:val="26"/>
              </w:rPr>
              <w:t>Provjera znanja učenika kroz školski i domaći rad</w:t>
            </w:r>
          </w:p>
          <w:p w:rsidR="00440377" w:rsidRPr="001B110C" w:rsidRDefault="00440377" w:rsidP="00440377">
            <w:pPr>
              <w:numPr>
                <w:ilvl w:val="0"/>
                <w:numId w:val="28"/>
              </w:numPr>
              <w:spacing w:before="120" w:line="276" w:lineRule="auto"/>
              <w:rPr>
                <w:rFonts w:ascii="Calibri" w:hAnsi="Calibri" w:cs="Calibri"/>
                <w:sz w:val="26"/>
                <w:szCs w:val="26"/>
              </w:rPr>
            </w:pPr>
            <w:r>
              <w:rPr>
                <w:rFonts w:ascii="Calibri" w:hAnsi="Calibri" w:cs="Calibri"/>
                <w:sz w:val="26"/>
                <w:szCs w:val="26"/>
              </w:rPr>
              <w:t>Povratna informacija od učenika, rezultati iz pismenih provjera</w:t>
            </w:r>
          </w:p>
        </w:tc>
      </w:tr>
    </w:tbl>
    <w:p w:rsidR="00440377" w:rsidRPr="00E637AE" w:rsidRDefault="00440377" w:rsidP="00440377">
      <w:pPr>
        <w:jc w:val="center"/>
        <w:rPr>
          <w:rFonts w:ascii="Calibri" w:hAnsi="Calibri" w:cs="Calibri"/>
          <w:sz w:val="26"/>
          <w:szCs w:val="26"/>
        </w:rPr>
      </w:pPr>
    </w:p>
    <w:p w:rsidR="00440377" w:rsidRDefault="00440377" w:rsidP="00440377">
      <w:pPr>
        <w:spacing w:line="360" w:lineRule="auto"/>
        <w:rPr>
          <w:rFonts w:ascii="Calibri" w:hAnsi="Calibri" w:cs="Calibri"/>
          <w:b/>
          <w:sz w:val="26"/>
          <w:szCs w:val="26"/>
        </w:rPr>
      </w:pPr>
      <w:r w:rsidRPr="00E637AE">
        <w:rPr>
          <w:rFonts w:ascii="Calibri" w:hAnsi="Calibri" w:cs="Calibri"/>
          <w:b/>
          <w:sz w:val="26"/>
          <w:szCs w:val="26"/>
        </w:rPr>
        <w:t>Program dopunske</w:t>
      </w:r>
      <w:r w:rsidRPr="00E637AE">
        <w:rPr>
          <w:rFonts w:ascii="Calibri" w:hAnsi="Calibri" w:cs="Calibri"/>
          <w:b/>
          <w:color w:val="0000FF"/>
          <w:sz w:val="26"/>
          <w:szCs w:val="26"/>
        </w:rPr>
        <w:t xml:space="preserve"> </w:t>
      </w:r>
      <w:r w:rsidRPr="00E637AE">
        <w:rPr>
          <w:rFonts w:ascii="Calibri" w:hAnsi="Calibri" w:cs="Calibri"/>
          <w:b/>
          <w:sz w:val="26"/>
          <w:szCs w:val="26"/>
        </w:rPr>
        <w:t>nastave</w:t>
      </w:r>
      <w:r>
        <w:rPr>
          <w:rFonts w:ascii="Calibri" w:hAnsi="Calibri" w:cs="Calibri"/>
          <w:b/>
          <w:sz w:val="26"/>
          <w:szCs w:val="26"/>
        </w:rPr>
        <w:t xml:space="preserve"> izradi</w:t>
      </w:r>
      <w:r w:rsidRPr="00E637AE">
        <w:rPr>
          <w:rFonts w:ascii="Calibri" w:hAnsi="Calibri" w:cs="Calibri"/>
          <w:b/>
          <w:sz w:val="26"/>
          <w:szCs w:val="26"/>
        </w:rPr>
        <w:t>la:</w:t>
      </w:r>
    </w:p>
    <w:p w:rsidR="00440377" w:rsidRPr="00E637AE" w:rsidRDefault="00440377" w:rsidP="00440377">
      <w:pPr>
        <w:spacing w:line="360" w:lineRule="auto"/>
        <w:rPr>
          <w:rFonts w:ascii="Calibri" w:hAnsi="Calibri" w:cs="Calibri"/>
          <w:b/>
          <w:sz w:val="26"/>
          <w:szCs w:val="26"/>
        </w:rPr>
      </w:pPr>
      <w:r>
        <w:rPr>
          <w:rFonts w:ascii="Calibri" w:hAnsi="Calibri" w:cs="Calibri"/>
          <w:b/>
          <w:sz w:val="26"/>
          <w:szCs w:val="26"/>
        </w:rPr>
        <w:t>Tea Prohaska</w:t>
      </w: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p w:rsidR="00440377" w:rsidRDefault="00440377" w:rsidP="00440377">
      <w:pPr>
        <w:spacing w:line="360" w:lineRule="auto"/>
        <w:rPr>
          <w:rFonts w:ascii="Calibri" w:hAnsi="Calibri" w:cs="Calibr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F43C81">
            <w:pPr>
              <w:spacing w:before="120" w:line="276" w:lineRule="auto"/>
              <w:jc w:val="center"/>
              <w:rPr>
                <w:rFonts w:ascii="Calibri" w:hAnsi="Calibri" w:cs="Calibri"/>
                <w:b/>
                <w:sz w:val="32"/>
                <w:szCs w:val="32"/>
              </w:rPr>
            </w:pPr>
            <w:r w:rsidRPr="00440377">
              <w:rPr>
                <w:rFonts w:ascii="Calibri" w:hAnsi="Calibri" w:cs="Calibri"/>
                <w:b/>
                <w:sz w:val="32"/>
                <w:szCs w:val="32"/>
              </w:rPr>
              <w:t>DODATNA NASTAVA</w:t>
            </w:r>
          </w:p>
        </w:tc>
      </w:tr>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276" w:lineRule="auto"/>
              <w:jc w:val="center"/>
              <w:rPr>
                <w:rFonts w:ascii="Calibri" w:hAnsi="Calibri" w:cs="Calibri"/>
                <w:b/>
                <w:caps/>
                <w:color w:val="0000FF"/>
                <w:sz w:val="32"/>
                <w:szCs w:val="32"/>
              </w:rPr>
            </w:pPr>
            <w:r w:rsidRPr="00440377">
              <w:rPr>
                <w:rFonts w:ascii="Calibri" w:hAnsi="Calibri" w:cs="Calibri"/>
                <w:b/>
                <w:caps/>
                <w:color w:val="0000FF"/>
                <w:sz w:val="32"/>
                <w:szCs w:val="32"/>
              </w:rPr>
              <w:t>Dodatna nastava iz fizike za 4.razred</w:t>
            </w: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F43C81">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Ciljevi dodatne nastave</w:t>
            </w:r>
          </w:p>
        </w:tc>
      </w:tr>
      <w:tr w:rsidR="00440377" w:rsidRPr="00440377" w:rsidTr="00E37B04">
        <w:tc>
          <w:tcPr>
            <w:tcW w:w="9288" w:type="dxa"/>
            <w:tcBorders>
              <w:top w:val="single" w:sz="4" w:space="0" w:color="auto"/>
              <w:left w:val="single" w:sz="4" w:space="0" w:color="auto"/>
              <w:bottom w:val="single" w:sz="4" w:space="0" w:color="auto"/>
              <w:right w:val="single" w:sz="4" w:space="0" w:color="auto"/>
            </w:tcBorders>
            <w:vAlign w:val="center"/>
          </w:tcPr>
          <w:p w:rsidR="00440377" w:rsidRPr="00440377" w:rsidRDefault="00440377" w:rsidP="00440377">
            <w:pPr>
              <w:numPr>
                <w:ilvl w:val="0"/>
                <w:numId w:val="30"/>
              </w:numPr>
              <w:spacing w:before="120" w:line="276" w:lineRule="auto"/>
              <w:rPr>
                <w:rFonts w:ascii="Calibri" w:hAnsi="Calibri" w:cs="Calibri"/>
                <w:sz w:val="26"/>
                <w:szCs w:val="26"/>
              </w:rPr>
            </w:pPr>
            <w:r w:rsidRPr="00440377">
              <w:rPr>
                <w:rFonts w:ascii="Calibri" w:hAnsi="Calibri" w:cs="Calibri"/>
                <w:sz w:val="26"/>
                <w:szCs w:val="26"/>
              </w:rPr>
              <w:t>Detaljnije ponoviti gradivo iz gibanja, sila, energije, mehanike fluida, topline i termodinamike, elektromagnetizma, titranja i valova</w:t>
            </w: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F43C81">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Namjena dodatne nastave</w:t>
            </w:r>
          </w:p>
        </w:tc>
      </w:tr>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numPr>
                <w:ilvl w:val="0"/>
                <w:numId w:val="30"/>
              </w:numPr>
              <w:spacing w:before="120" w:line="276" w:lineRule="auto"/>
              <w:rPr>
                <w:rFonts w:ascii="Calibri" w:hAnsi="Calibri" w:cs="Calibri"/>
                <w:sz w:val="26"/>
                <w:szCs w:val="26"/>
              </w:rPr>
            </w:pPr>
            <w:r w:rsidRPr="00440377">
              <w:rPr>
                <w:rFonts w:ascii="Calibri" w:hAnsi="Calibri" w:cs="Calibri"/>
                <w:sz w:val="26"/>
                <w:szCs w:val="26"/>
              </w:rPr>
              <w:t>Ponavljanje gradiva za uspješno polaganje ispita</w:t>
            </w:r>
          </w:p>
          <w:p w:rsidR="00440377" w:rsidRPr="00440377" w:rsidRDefault="00440377" w:rsidP="00440377">
            <w:pPr>
              <w:numPr>
                <w:ilvl w:val="0"/>
                <w:numId w:val="30"/>
              </w:numPr>
              <w:spacing w:before="120" w:line="276" w:lineRule="auto"/>
              <w:rPr>
                <w:rFonts w:ascii="Calibri" w:hAnsi="Calibri" w:cs="Calibri"/>
                <w:sz w:val="26"/>
                <w:szCs w:val="26"/>
              </w:rPr>
            </w:pPr>
            <w:r w:rsidRPr="00440377">
              <w:rPr>
                <w:rFonts w:ascii="Calibri" w:hAnsi="Calibri" w:cs="Calibri"/>
                <w:sz w:val="26"/>
                <w:szCs w:val="26"/>
              </w:rPr>
              <w:t>Samostalno rješavanje problema</w:t>
            </w: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F43C81">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Nositelji dodatne nastave i njihova odgovornost</w:t>
            </w:r>
          </w:p>
        </w:tc>
      </w:tr>
      <w:tr w:rsidR="00440377" w:rsidRPr="00440377" w:rsidTr="00E37B04">
        <w:trPr>
          <w:trHeight w:val="106"/>
        </w:trPr>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numPr>
                <w:ilvl w:val="0"/>
                <w:numId w:val="30"/>
              </w:numPr>
              <w:spacing w:before="120" w:line="276" w:lineRule="auto"/>
              <w:rPr>
                <w:rFonts w:ascii="Calibri" w:hAnsi="Calibri" w:cs="Calibri"/>
                <w:sz w:val="26"/>
                <w:szCs w:val="26"/>
              </w:rPr>
            </w:pPr>
            <w:r w:rsidRPr="00440377">
              <w:rPr>
                <w:rFonts w:ascii="Calibri" w:hAnsi="Calibri" w:cs="Calibri"/>
                <w:sz w:val="26"/>
                <w:szCs w:val="26"/>
              </w:rPr>
              <w:t>učenici 4.razreda</w:t>
            </w:r>
          </w:p>
          <w:p w:rsidR="00440377" w:rsidRPr="00440377" w:rsidRDefault="00440377" w:rsidP="00440377">
            <w:pPr>
              <w:numPr>
                <w:ilvl w:val="0"/>
                <w:numId w:val="30"/>
              </w:numPr>
              <w:spacing w:before="120" w:line="276" w:lineRule="auto"/>
              <w:rPr>
                <w:rFonts w:ascii="Calibri" w:hAnsi="Calibri" w:cs="Calibri"/>
                <w:sz w:val="26"/>
                <w:szCs w:val="26"/>
              </w:rPr>
            </w:pPr>
            <w:r w:rsidRPr="00440377">
              <w:rPr>
                <w:rFonts w:ascii="Calibri" w:hAnsi="Calibri" w:cs="Calibri"/>
                <w:sz w:val="26"/>
                <w:szCs w:val="26"/>
              </w:rPr>
              <w:t>Bračić Martina, prof.</w:t>
            </w: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F43C81" w:rsidP="00F43C81">
            <w:pPr>
              <w:spacing w:before="120" w:line="360" w:lineRule="auto"/>
              <w:rPr>
                <w:rFonts w:ascii="Calibri" w:hAnsi="Calibri" w:cs="Calibri"/>
                <w:b/>
                <w:color w:val="0000FF"/>
                <w:sz w:val="26"/>
                <w:szCs w:val="26"/>
              </w:rPr>
            </w:pPr>
            <w:r>
              <w:rPr>
                <w:rFonts w:ascii="Calibri" w:hAnsi="Calibri" w:cs="Calibri"/>
                <w:b/>
                <w:color w:val="0000FF"/>
                <w:sz w:val="26"/>
                <w:szCs w:val="26"/>
              </w:rPr>
              <w:t>Način realizacije dodatne</w:t>
            </w:r>
            <w:r w:rsidR="00440377" w:rsidRPr="00440377">
              <w:rPr>
                <w:rFonts w:ascii="Calibri" w:hAnsi="Calibri" w:cs="Calibri"/>
                <w:b/>
                <w:color w:val="0000FF"/>
                <w:sz w:val="26"/>
                <w:szCs w:val="26"/>
              </w:rPr>
              <w:t xml:space="preserve"> nastave</w:t>
            </w:r>
          </w:p>
        </w:tc>
      </w:tr>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numPr>
                <w:ilvl w:val="0"/>
                <w:numId w:val="30"/>
              </w:numPr>
              <w:spacing w:before="120" w:line="276" w:lineRule="auto"/>
              <w:rPr>
                <w:rFonts w:ascii="Calibri" w:hAnsi="Calibri" w:cs="Calibri"/>
                <w:sz w:val="26"/>
                <w:szCs w:val="26"/>
              </w:rPr>
            </w:pPr>
            <w:r w:rsidRPr="00440377">
              <w:rPr>
                <w:rFonts w:ascii="Calibri" w:hAnsi="Calibri" w:cs="Calibri"/>
                <w:sz w:val="26"/>
                <w:szCs w:val="26"/>
              </w:rPr>
              <w:t>Ispitati će se predznanje učenika i usmjeriti se na područja u kojima je slabije predznanje u svrhu da se ponove i prodube stečena znanja i vještine</w:t>
            </w: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F43C81">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Vremenik dodatne nastave</w:t>
            </w:r>
          </w:p>
        </w:tc>
      </w:tr>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numPr>
                <w:ilvl w:val="0"/>
                <w:numId w:val="30"/>
              </w:numPr>
              <w:spacing w:before="120" w:line="276" w:lineRule="auto"/>
              <w:rPr>
                <w:rFonts w:ascii="Calibri" w:hAnsi="Calibri" w:cs="Calibri"/>
                <w:sz w:val="26"/>
                <w:szCs w:val="26"/>
              </w:rPr>
            </w:pPr>
            <w:r w:rsidRPr="00440377">
              <w:rPr>
                <w:rFonts w:ascii="Calibri" w:hAnsi="Calibri" w:cs="Calibri"/>
                <w:sz w:val="26"/>
                <w:szCs w:val="26"/>
              </w:rPr>
              <w:t>1 šk. sat tjedno</w:t>
            </w: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Okviran troškovnik dodatne/dopunske nastave</w:t>
            </w:r>
          </w:p>
        </w:tc>
      </w:tr>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numPr>
                <w:ilvl w:val="0"/>
                <w:numId w:val="30"/>
              </w:numPr>
              <w:spacing w:before="120" w:line="276" w:lineRule="auto"/>
              <w:rPr>
                <w:rFonts w:ascii="Calibri" w:hAnsi="Calibri" w:cs="Calibri"/>
                <w:sz w:val="26"/>
                <w:szCs w:val="26"/>
              </w:rPr>
            </w:pPr>
            <w:r w:rsidRPr="00440377">
              <w:rPr>
                <w:rFonts w:ascii="Calibri" w:hAnsi="Calibri" w:cs="Calibri"/>
                <w:sz w:val="26"/>
                <w:szCs w:val="26"/>
              </w:rPr>
              <w:t>Troškovi kopiranja</w:t>
            </w:r>
          </w:p>
        </w:tc>
      </w:tr>
    </w:tbl>
    <w:p w:rsidR="00440377" w:rsidRPr="00440377" w:rsidRDefault="00440377" w:rsidP="0044037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0377" w:rsidRPr="00440377" w:rsidTr="00E37B04">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F43C81">
            <w:pPr>
              <w:spacing w:before="120" w:line="360" w:lineRule="auto"/>
              <w:rPr>
                <w:rFonts w:ascii="Calibri" w:hAnsi="Calibri" w:cs="Calibri"/>
                <w:b/>
                <w:color w:val="0000FF"/>
                <w:sz w:val="26"/>
                <w:szCs w:val="26"/>
              </w:rPr>
            </w:pPr>
            <w:r w:rsidRPr="00440377">
              <w:rPr>
                <w:rFonts w:ascii="Calibri" w:hAnsi="Calibri" w:cs="Calibri"/>
                <w:b/>
                <w:color w:val="0000FF"/>
                <w:sz w:val="26"/>
                <w:szCs w:val="26"/>
              </w:rPr>
              <w:t>Način praćenja dodatne nastave</w:t>
            </w:r>
          </w:p>
        </w:tc>
      </w:tr>
      <w:tr w:rsidR="00440377" w:rsidRPr="00440377" w:rsidTr="00E37B04">
        <w:trPr>
          <w:trHeight w:val="70"/>
        </w:trPr>
        <w:tc>
          <w:tcPr>
            <w:tcW w:w="9288" w:type="dxa"/>
            <w:tcBorders>
              <w:top w:val="single" w:sz="4" w:space="0" w:color="auto"/>
              <w:left w:val="single" w:sz="4" w:space="0" w:color="auto"/>
              <w:bottom w:val="single" w:sz="4" w:space="0" w:color="auto"/>
              <w:right w:val="single" w:sz="4" w:space="0" w:color="auto"/>
            </w:tcBorders>
          </w:tcPr>
          <w:p w:rsidR="00440377" w:rsidRPr="00440377" w:rsidRDefault="00440377" w:rsidP="00440377">
            <w:pPr>
              <w:numPr>
                <w:ilvl w:val="0"/>
                <w:numId w:val="31"/>
              </w:numPr>
              <w:spacing w:before="120" w:line="276" w:lineRule="auto"/>
              <w:rPr>
                <w:rFonts w:ascii="Calibri" w:hAnsi="Calibri" w:cs="Calibri"/>
                <w:sz w:val="26"/>
                <w:szCs w:val="26"/>
              </w:rPr>
            </w:pPr>
            <w:r w:rsidRPr="00440377">
              <w:rPr>
                <w:rFonts w:ascii="Calibri" w:hAnsi="Calibri" w:cs="Calibri"/>
                <w:sz w:val="26"/>
                <w:szCs w:val="26"/>
              </w:rPr>
              <w:t>Način vrednovanja – provjere znanja</w:t>
            </w:r>
          </w:p>
          <w:p w:rsidR="00440377" w:rsidRPr="00440377" w:rsidRDefault="00440377" w:rsidP="00440377">
            <w:pPr>
              <w:numPr>
                <w:ilvl w:val="0"/>
                <w:numId w:val="31"/>
              </w:numPr>
              <w:spacing w:before="120" w:line="276" w:lineRule="auto"/>
              <w:rPr>
                <w:rFonts w:ascii="Calibri" w:hAnsi="Calibri" w:cs="Calibri"/>
                <w:sz w:val="26"/>
                <w:szCs w:val="26"/>
              </w:rPr>
            </w:pPr>
            <w:r w:rsidRPr="00440377">
              <w:rPr>
                <w:rFonts w:ascii="Calibri" w:hAnsi="Calibri" w:cs="Calibri"/>
                <w:sz w:val="26"/>
                <w:szCs w:val="26"/>
              </w:rPr>
              <w:t xml:space="preserve">Način korištenja rezultata vrednovanja – povratna informacija učenika, </w:t>
            </w:r>
            <w:r w:rsidRPr="00440377">
              <w:rPr>
                <w:rFonts w:ascii="Calibri" w:hAnsi="Calibri" w:cs="Calibri"/>
                <w:sz w:val="26"/>
                <w:szCs w:val="26"/>
              </w:rPr>
              <w:lastRenderedPageBreak/>
              <w:t>rezultati mature</w:t>
            </w:r>
          </w:p>
        </w:tc>
      </w:tr>
    </w:tbl>
    <w:p w:rsidR="00440377" w:rsidRPr="00440377" w:rsidRDefault="00440377" w:rsidP="00440377">
      <w:pPr>
        <w:jc w:val="center"/>
        <w:rPr>
          <w:rFonts w:ascii="Calibri" w:hAnsi="Calibri" w:cs="Calibri"/>
          <w:sz w:val="26"/>
          <w:szCs w:val="26"/>
        </w:rPr>
      </w:pPr>
    </w:p>
    <w:p w:rsidR="00440377" w:rsidRPr="00440377" w:rsidRDefault="00440377" w:rsidP="00440377">
      <w:pPr>
        <w:spacing w:line="360" w:lineRule="auto"/>
        <w:rPr>
          <w:rFonts w:ascii="Calibri" w:hAnsi="Calibri" w:cs="Calibri"/>
          <w:b/>
          <w:sz w:val="26"/>
          <w:szCs w:val="26"/>
        </w:rPr>
      </w:pPr>
      <w:r w:rsidRPr="00440377">
        <w:rPr>
          <w:rFonts w:ascii="Calibri" w:hAnsi="Calibri" w:cs="Calibri"/>
          <w:b/>
          <w:sz w:val="26"/>
          <w:szCs w:val="26"/>
        </w:rPr>
        <w:t>Program dodatne</w:t>
      </w:r>
      <w:r w:rsidRPr="00440377">
        <w:rPr>
          <w:rFonts w:ascii="Calibri" w:hAnsi="Calibri" w:cs="Calibri"/>
          <w:b/>
          <w:color w:val="0000FF"/>
          <w:sz w:val="26"/>
          <w:szCs w:val="26"/>
        </w:rPr>
        <w:t xml:space="preserve"> </w:t>
      </w:r>
      <w:r w:rsidR="00F43C81">
        <w:rPr>
          <w:rFonts w:ascii="Calibri" w:hAnsi="Calibri" w:cs="Calibri"/>
          <w:b/>
          <w:sz w:val="26"/>
          <w:szCs w:val="26"/>
        </w:rPr>
        <w:t>nastave izradi</w:t>
      </w:r>
      <w:r w:rsidRPr="00440377">
        <w:rPr>
          <w:rFonts w:ascii="Calibri" w:hAnsi="Calibri" w:cs="Calibri"/>
          <w:b/>
          <w:sz w:val="26"/>
          <w:szCs w:val="26"/>
        </w:rPr>
        <w:t>la:</w:t>
      </w:r>
    </w:p>
    <w:p w:rsidR="00440377" w:rsidRPr="00440377" w:rsidRDefault="00440377" w:rsidP="00440377">
      <w:pPr>
        <w:spacing w:line="360" w:lineRule="auto"/>
        <w:rPr>
          <w:rFonts w:ascii="Calibri" w:hAnsi="Calibri" w:cs="Calibri"/>
          <w:b/>
          <w:sz w:val="26"/>
          <w:szCs w:val="26"/>
        </w:rPr>
      </w:pPr>
      <w:r w:rsidRPr="00440377">
        <w:rPr>
          <w:rFonts w:ascii="Calibri" w:hAnsi="Calibri" w:cs="Calibri"/>
          <w:b/>
          <w:sz w:val="26"/>
          <w:szCs w:val="26"/>
        </w:rPr>
        <w:t>Bračić Martina, prof.</w:t>
      </w:r>
    </w:p>
    <w:p w:rsidR="00440377" w:rsidRDefault="00440377"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F16CA4" w:rsidRDefault="00F16CA4" w:rsidP="00440377">
      <w:pPr>
        <w:spacing w:line="360" w:lineRule="auto"/>
        <w:rPr>
          <w:rFonts w:ascii="Calibri" w:hAnsi="Calibri" w:cs="Calibri"/>
          <w:b/>
          <w:sz w:val="26"/>
          <w:szCs w:val="26"/>
        </w:rPr>
      </w:pPr>
    </w:p>
    <w:p w:rsidR="007048D4" w:rsidRPr="007048D4" w:rsidRDefault="007048D4" w:rsidP="007048D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7048D4">
            <w:pPr>
              <w:spacing w:before="120" w:line="276" w:lineRule="auto"/>
              <w:jc w:val="center"/>
              <w:rPr>
                <w:rFonts w:ascii="Calibri" w:hAnsi="Calibri" w:cs="Calibri"/>
                <w:b/>
                <w:sz w:val="36"/>
                <w:szCs w:val="36"/>
              </w:rPr>
            </w:pPr>
            <w:r w:rsidRPr="007048D4">
              <w:rPr>
                <w:rFonts w:ascii="Calibri" w:hAnsi="Calibri" w:cs="Calibri"/>
                <w:b/>
                <w:sz w:val="36"/>
                <w:szCs w:val="36"/>
              </w:rPr>
              <w:lastRenderedPageBreak/>
              <w:t>DODATNA NASTAVA</w:t>
            </w:r>
          </w:p>
        </w:tc>
      </w:tr>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7048D4">
            <w:pPr>
              <w:spacing w:before="120" w:line="276" w:lineRule="auto"/>
              <w:jc w:val="center"/>
              <w:rPr>
                <w:rFonts w:ascii="Calibri" w:hAnsi="Calibri" w:cs="Calibri"/>
                <w:b/>
                <w:caps/>
                <w:color w:val="0000FF"/>
                <w:sz w:val="36"/>
                <w:szCs w:val="36"/>
              </w:rPr>
            </w:pPr>
            <w:r w:rsidRPr="007048D4">
              <w:rPr>
                <w:rFonts w:ascii="Calibri" w:hAnsi="Calibri"/>
                <w:b/>
                <w:sz w:val="36"/>
                <w:szCs w:val="36"/>
              </w:rPr>
              <w:t>MATEMATIKA ZA 3. RAZREDE</w:t>
            </w:r>
          </w:p>
        </w:tc>
      </w:tr>
    </w:tbl>
    <w:p w:rsidR="007048D4" w:rsidRPr="007048D4" w:rsidRDefault="007048D4" w:rsidP="007048D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22716F">
            <w:pPr>
              <w:spacing w:before="120" w:line="360" w:lineRule="auto"/>
              <w:rPr>
                <w:rFonts w:ascii="Calibri" w:hAnsi="Calibri" w:cs="Calibri"/>
                <w:b/>
                <w:color w:val="0000FF"/>
                <w:sz w:val="26"/>
                <w:szCs w:val="26"/>
              </w:rPr>
            </w:pPr>
            <w:r w:rsidRPr="007048D4">
              <w:rPr>
                <w:rFonts w:ascii="Calibri" w:hAnsi="Calibri" w:cs="Calibri"/>
                <w:b/>
                <w:color w:val="0000FF"/>
                <w:sz w:val="26"/>
                <w:szCs w:val="26"/>
              </w:rPr>
              <w:t xml:space="preserve">Ciljevi </w:t>
            </w:r>
            <w:r w:rsidR="0022716F">
              <w:rPr>
                <w:rFonts w:ascii="Calibri" w:hAnsi="Calibri" w:cs="Calibri"/>
                <w:b/>
                <w:color w:val="0000FF"/>
                <w:sz w:val="26"/>
                <w:szCs w:val="26"/>
              </w:rPr>
              <w:t>dodatne</w:t>
            </w:r>
            <w:r w:rsidRPr="007048D4">
              <w:rPr>
                <w:rFonts w:ascii="Calibri" w:hAnsi="Calibri" w:cs="Calibri"/>
                <w:b/>
                <w:color w:val="0000FF"/>
                <w:sz w:val="26"/>
                <w:szCs w:val="26"/>
              </w:rPr>
              <w:t xml:space="preserve"> nastave</w:t>
            </w:r>
          </w:p>
        </w:tc>
      </w:tr>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7048D4">
            <w:pPr>
              <w:numPr>
                <w:ilvl w:val="0"/>
                <w:numId w:val="5"/>
              </w:numPr>
              <w:spacing w:line="360" w:lineRule="auto"/>
              <w:ind w:left="714" w:hanging="357"/>
              <w:rPr>
                <w:rFonts w:ascii="Calibri" w:hAnsi="Calibri" w:cs="Calibri"/>
                <w:sz w:val="26"/>
                <w:szCs w:val="26"/>
              </w:rPr>
            </w:pPr>
            <w:r w:rsidRPr="007048D4">
              <w:rPr>
                <w:rFonts w:ascii="Calibri" w:hAnsi="Calibri"/>
                <w:sz w:val="26"/>
                <w:szCs w:val="26"/>
              </w:rPr>
              <w:t>Ponoviti, uvježbati i savladati gradivo koje se traži na natjecanjima</w:t>
            </w:r>
          </w:p>
        </w:tc>
      </w:tr>
    </w:tbl>
    <w:p w:rsidR="007048D4" w:rsidRPr="007048D4" w:rsidRDefault="007048D4" w:rsidP="007048D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22716F">
            <w:pPr>
              <w:spacing w:before="120" w:line="360" w:lineRule="auto"/>
              <w:rPr>
                <w:rFonts w:ascii="Calibri" w:hAnsi="Calibri" w:cs="Calibri"/>
                <w:b/>
                <w:color w:val="0000FF"/>
                <w:sz w:val="26"/>
                <w:szCs w:val="26"/>
              </w:rPr>
            </w:pPr>
            <w:r w:rsidRPr="007048D4">
              <w:rPr>
                <w:rFonts w:ascii="Calibri" w:hAnsi="Calibri" w:cs="Calibri"/>
                <w:b/>
                <w:color w:val="0000FF"/>
                <w:sz w:val="26"/>
                <w:szCs w:val="26"/>
              </w:rPr>
              <w:t xml:space="preserve">Namjena </w:t>
            </w:r>
            <w:r w:rsidR="0022716F">
              <w:rPr>
                <w:rFonts w:ascii="Calibri" w:hAnsi="Calibri" w:cs="Calibri"/>
                <w:b/>
                <w:color w:val="0000FF"/>
                <w:sz w:val="26"/>
                <w:szCs w:val="26"/>
              </w:rPr>
              <w:t>dodatne</w:t>
            </w:r>
            <w:r w:rsidRPr="007048D4">
              <w:rPr>
                <w:rFonts w:ascii="Calibri" w:hAnsi="Calibri" w:cs="Calibri"/>
                <w:b/>
                <w:color w:val="0000FF"/>
                <w:sz w:val="26"/>
                <w:szCs w:val="26"/>
              </w:rPr>
              <w:t xml:space="preserve"> nastave</w:t>
            </w:r>
          </w:p>
        </w:tc>
      </w:tr>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7048D4">
            <w:pPr>
              <w:numPr>
                <w:ilvl w:val="0"/>
                <w:numId w:val="6"/>
              </w:numPr>
              <w:spacing w:before="120" w:line="276" w:lineRule="auto"/>
              <w:ind w:left="714" w:hanging="357"/>
              <w:rPr>
                <w:rFonts w:ascii="Calibri" w:hAnsi="Calibri" w:cs="Calibri"/>
                <w:sz w:val="26"/>
                <w:szCs w:val="26"/>
              </w:rPr>
            </w:pPr>
            <w:r w:rsidRPr="007048D4">
              <w:rPr>
                <w:rFonts w:ascii="Calibri" w:hAnsi="Calibri"/>
                <w:sz w:val="26"/>
                <w:szCs w:val="26"/>
              </w:rPr>
              <w:t>Uspješnije savladavanje natjecateljskih zadataka</w:t>
            </w:r>
          </w:p>
        </w:tc>
      </w:tr>
    </w:tbl>
    <w:p w:rsidR="007048D4" w:rsidRPr="007048D4" w:rsidRDefault="007048D4" w:rsidP="007048D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7048D4">
            <w:pPr>
              <w:spacing w:before="120" w:line="360" w:lineRule="auto"/>
              <w:rPr>
                <w:rFonts w:ascii="Calibri" w:hAnsi="Calibri" w:cs="Calibri"/>
                <w:b/>
                <w:color w:val="0000FF"/>
                <w:sz w:val="26"/>
                <w:szCs w:val="26"/>
              </w:rPr>
            </w:pPr>
            <w:r w:rsidRPr="007048D4">
              <w:rPr>
                <w:rFonts w:ascii="Calibri" w:hAnsi="Calibri" w:cs="Calibri"/>
                <w:b/>
                <w:color w:val="0000FF"/>
                <w:sz w:val="26"/>
                <w:szCs w:val="26"/>
              </w:rPr>
              <w:t>Nositelji dodatne nastave i njihova odgovornost</w:t>
            </w:r>
          </w:p>
        </w:tc>
      </w:tr>
      <w:tr w:rsidR="007048D4" w:rsidRPr="007048D4" w:rsidTr="007048D4">
        <w:trPr>
          <w:trHeight w:val="106"/>
        </w:trPr>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7048D4">
            <w:pPr>
              <w:numPr>
                <w:ilvl w:val="0"/>
                <w:numId w:val="9"/>
              </w:numPr>
              <w:spacing w:before="120" w:line="276" w:lineRule="auto"/>
              <w:ind w:left="714" w:hanging="357"/>
              <w:rPr>
                <w:rFonts w:ascii="Calibri" w:hAnsi="Calibri" w:cs="Calibri"/>
                <w:sz w:val="26"/>
                <w:szCs w:val="26"/>
              </w:rPr>
            </w:pPr>
            <w:r w:rsidRPr="007048D4">
              <w:rPr>
                <w:rFonts w:ascii="Calibri" w:hAnsi="Calibri" w:cs="Calibri"/>
                <w:sz w:val="26"/>
                <w:szCs w:val="26"/>
              </w:rPr>
              <w:t>Mirna Šašić Smojver prof.– ispunjavanje predviđenog nastavnog plana i programa</w:t>
            </w:r>
          </w:p>
        </w:tc>
      </w:tr>
    </w:tbl>
    <w:p w:rsidR="007048D4" w:rsidRPr="007048D4" w:rsidRDefault="007048D4" w:rsidP="007048D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22716F">
            <w:pPr>
              <w:spacing w:before="120" w:line="360" w:lineRule="auto"/>
              <w:rPr>
                <w:rFonts w:ascii="Calibri" w:hAnsi="Calibri" w:cs="Calibri"/>
                <w:b/>
                <w:color w:val="0000FF"/>
                <w:sz w:val="26"/>
                <w:szCs w:val="26"/>
              </w:rPr>
            </w:pPr>
            <w:r w:rsidRPr="007048D4">
              <w:rPr>
                <w:rFonts w:ascii="Calibri" w:hAnsi="Calibri" w:cs="Calibri"/>
                <w:b/>
                <w:color w:val="0000FF"/>
                <w:sz w:val="26"/>
                <w:szCs w:val="26"/>
              </w:rPr>
              <w:t xml:space="preserve">Način realizacije </w:t>
            </w:r>
            <w:r w:rsidR="0022716F">
              <w:rPr>
                <w:rFonts w:ascii="Calibri" w:hAnsi="Calibri" w:cs="Calibri"/>
                <w:b/>
                <w:color w:val="0000FF"/>
                <w:sz w:val="26"/>
                <w:szCs w:val="26"/>
              </w:rPr>
              <w:t>dodatne</w:t>
            </w:r>
            <w:r w:rsidRPr="007048D4">
              <w:rPr>
                <w:rFonts w:ascii="Calibri" w:hAnsi="Calibri" w:cs="Calibri"/>
                <w:b/>
                <w:color w:val="0000FF"/>
                <w:sz w:val="26"/>
                <w:szCs w:val="26"/>
              </w:rPr>
              <w:t xml:space="preserve"> nastave</w:t>
            </w:r>
          </w:p>
        </w:tc>
      </w:tr>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22716F" w:rsidP="007048D4">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nakon redovne nastave</w:t>
            </w:r>
          </w:p>
        </w:tc>
      </w:tr>
    </w:tbl>
    <w:p w:rsidR="007048D4" w:rsidRPr="007048D4" w:rsidRDefault="007048D4" w:rsidP="007048D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22716F">
            <w:pPr>
              <w:spacing w:before="120" w:line="360" w:lineRule="auto"/>
              <w:rPr>
                <w:rFonts w:ascii="Calibri" w:hAnsi="Calibri" w:cs="Calibri"/>
                <w:b/>
                <w:color w:val="0000FF"/>
                <w:sz w:val="26"/>
                <w:szCs w:val="26"/>
              </w:rPr>
            </w:pPr>
            <w:r w:rsidRPr="007048D4">
              <w:rPr>
                <w:rFonts w:ascii="Calibri" w:hAnsi="Calibri" w:cs="Calibri"/>
                <w:b/>
                <w:color w:val="0000FF"/>
                <w:sz w:val="26"/>
                <w:szCs w:val="26"/>
              </w:rPr>
              <w:t xml:space="preserve">Vremenik </w:t>
            </w:r>
            <w:r w:rsidR="0022716F">
              <w:rPr>
                <w:rFonts w:ascii="Calibri" w:hAnsi="Calibri" w:cs="Calibri"/>
                <w:b/>
                <w:color w:val="0000FF"/>
                <w:sz w:val="26"/>
                <w:szCs w:val="26"/>
              </w:rPr>
              <w:t>dodatne</w:t>
            </w:r>
            <w:r w:rsidRPr="007048D4">
              <w:rPr>
                <w:rFonts w:ascii="Calibri" w:hAnsi="Calibri" w:cs="Calibri"/>
                <w:b/>
                <w:color w:val="0000FF"/>
                <w:sz w:val="26"/>
                <w:szCs w:val="26"/>
              </w:rPr>
              <w:t xml:space="preserve"> nastave</w:t>
            </w:r>
          </w:p>
        </w:tc>
      </w:tr>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7048D4">
            <w:pPr>
              <w:numPr>
                <w:ilvl w:val="0"/>
                <w:numId w:val="7"/>
              </w:numPr>
              <w:spacing w:before="120" w:line="276" w:lineRule="auto"/>
              <w:ind w:left="714" w:hanging="357"/>
              <w:rPr>
                <w:rFonts w:ascii="Calibri" w:hAnsi="Calibri" w:cs="Calibri"/>
                <w:sz w:val="26"/>
                <w:szCs w:val="26"/>
              </w:rPr>
            </w:pPr>
            <w:r w:rsidRPr="007048D4">
              <w:rPr>
                <w:rFonts w:ascii="Calibri" w:hAnsi="Calibri" w:cs="Calibri"/>
                <w:sz w:val="26"/>
                <w:szCs w:val="26"/>
              </w:rPr>
              <w:t>1 sat tjedno</w:t>
            </w:r>
          </w:p>
        </w:tc>
      </w:tr>
    </w:tbl>
    <w:p w:rsidR="007048D4" w:rsidRPr="007048D4" w:rsidRDefault="007048D4" w:rsidP="007048D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7048D4">
            <w:pPr>
              <w:spacing w:before="120" w:line="360" w:lineRule="auto"/>
              <w:rPr>
                <w:rFonts w:ascii="Calibri" w:hAnsi="Calibri" w:cs="Calibri"/>
                <w:b/>
                <w:color w:val="0000FF"/>
                <w:sz w:val="26"/>
                <w:szCs w:val="26"/>
              </w:rPr>
            </w:pPr>
            <w:r w:rsidRPr="007048D4">
              <w:rPr>
                <w:rFonts w:ascii="Calibri" w:hAnsi="Calibri" w:cs="Calibri"/>
                <w:b/>
                <w:color w:val="0000FF"/>
                <w:sz w:val="26"/>
                <w:szCs w:val="26"/>
              </w:rPr>
              <w:t>Detaljan troškovnik izborne nastave</w:t>
            </w:r>
          </w:p>
        </w:tc>
      </w:tr>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7048D4">
            <w:pPr>
              <w:numPr>
                <w:ilvl w:val="0"/>
                <w:numId w:val="7"/>
              </w:numPr>
              <w:spacing w:before="120" w:line="276" w:lineRule="auto"/>
              <w:ind w:left="714" w:hanging="357"/>
              <w:rPr>
                <w:rFonts w:ascii="Calibri" w:hAnsi="Calibri" w:cs="Calibri"/>
                <w:sz w:val="26"/>
                <w:szCs w:val="26"/>
              </w:rPr>
            </w:pPr>
            <w:r w:rsidRPr="007048D4">
              <w:rPr>
                <w:rFonts w:ascii="Calibri" w:hAnsi="Calibri" w:cs="Calibri"/>
                <w:sz w:val="26"/>
                <w:szCs w:val="26"/>
              </w:rPr>
              <w:t xml:space="preserve">troškovi krede, spužve, markera, brisača za ploču, troškovi kopiranja materijala za učenike </w:t>
            </w:r>
          </w:p>
        </w:tc>
      </w:tr>
    </w:tbl>
    <w:p w:rsidR="007048D4" w:rsidRPr="007048D4" w:rsidRDefault="007048D4" w:rsidP="007048D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048D4" w:rsidRPr="007048D4" w:rsidTr="007048D4">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7048D4">
            <w:pPr>
              <w:spacing w:before="120" w:line="360" w:lineRule="auto"/>
              <w:rPr>
                <w:rFonts w:ascii="Calibri" w:hAnsi="Calibri" w:cs="Calibri"/>
                <w:b/>
                <w:color w:val="0000FF"/>
                <w:sz w:val="26"/>
                <w:szCs w:val="26"/>
              </w:rPr>
            </w:pPr>
            <w:r w:rsidRPr="007048D4">
              <w:rPr>
                <w:rFonts w:ascii="Calibri" w:hAnsi="Calibri" w:cs="Calibri"/>
                <w:b/>
                <w:color w:val="0000FF"/>
                <w:sz w:val="26"/>
                <w:szCs w:val="26"/>
              </w:rPr>
              <w:t>Način vrednovanja i način korištenja rezultata vrednovanja</w:t>
            </w:r>
          </w:p>
        </w:tc>
      </w:tr>
      <w:tr w:rsidR="007048D4" w:rsidRPr="007048D4" w:rsidTr="007048D4">
        <w:trPr>
          <w:trHeight w:val="70"/>
        </w:trPr>
        <w:tc>
          <w:tcPr>
            <w:tcW w:w="9288" w:type="dxa"/>
            <w:tcBorders>
              <w:top w:val="single" w:sz="4" w:space="0" w:color="auto"/>
              <w:left w:val="single" w:sz="4" w:space="0" w:color="auto"/>
              <w:bottom w:val="single" w:sz="4" w:space="0" w:color="auto"/>
              <w:right w:val="single" w:sz="4" w:space="0" w:color="auto"/>
            </w:tcBorders>
          </w:tcPr>
          <w:p w:rsidR="007048D4" w:rsidRPr="007048D4" w:rsidRDefault="007048D4" w:rsidP="007048D4">
            <w:pPr>
              <w:numPr>
                <w:ilvl w:val="0"/>
                <w:numId w:val="8"/>
              </w:numPr>
              <w:spacing w:before="120" w:line="276" w:lineRule="auto"/>
              <w:ind w:left="714" w:hanging="357"/>
              <w:rPr>
                <w:rFonts w:ascii="Calibri" w:hAnsi="Calibri" w:cs="Calibri"/>
                <w:sz w:val="26"/>
                <w:szCs w:val="26"/>
              </w:rPr>
            </w:pPr>
            <w:r w:rsidRPr="007048D4">
              <w:rPr>
                <w:rFonts w:ascii="Calibri" w:hAnsi="Calibri" w:cs="Calibri"/>
                <w:sz w:val="26"/>
                <w:szCs w:val="26"/>
              </w:rPr>
              <w:t>rezultati postignuti na natjecanjima</w:t>
            </w:r>
          </w:p>
        </w:tc>
      </w:tr>
    </w:tbl>
    <w:p w:rsidR="007048D4" w:rsidRPr="007048D4" w:rsidRDefault="007048D4" w:rsidP="007048D4">
      <w:pPr>
        <w:jc w:val="center"/>
        <w:rPr>
          <w:rFonts w:ascii="Calibri" w:hAnsi="Calibri" w:cs="Calibri"/>
          <w:sz w:val="26"/>
          <w:szCs w:val="26"/>
        </w:rPr>
      </w:pPr>
    </w:p>
    <w:p w:rsidR="007048D4" w:rsidRPr="007048D4" w:rsidRDefault="007048D4" w:rsidP="007048D4">
      <w:pPr>
        <w:spacing w:line="360" w:lineRule="auto"/>
        <w:rPr>
          <w:rFonts w:ascii="Calibri" w:hAnsi="Calibri" w:cs="Calibri"/>
          <w:b/>
          <w:sz w:val="26"/>
          <w:szCs w:val="26"/>
        </w:rPr>
      </w:pPr>
      <w:r w:rsidRPr="007048D4">
        <w:rPr>
          <w:rFonts w:ascii="Calibri" w:hAnsi="Calibri" w:cs="Calibri"/>
          <w:b/>
          <w:sz w:val="26"/>
          <w:szCs w:val="26"/>
        </w:rPr>
        <w:t xml:space="preserve">Program </w:t>
      </w:r>
      <w:r w:rsidR="0022716F">
        <w:rPr>
          <w:rFonts w:ascii="Calibri" w:hAnsi="Calibri" w:cs="Calibri"/>
          <w:b/>
          <w:sz w:val="26"/>
          <w:szCs w:val="26"/>
        </w:rPr>
        <w:t>dodatne</w:t>
      </w:r>
      <w:r w:rsidRPr="007048D4">
        <w:rPr>
          <w:rFonts w:ascii="Calibri" w:hAnsi="Calibri" w:cs="Calibri"/>
          <w:b/>
          <w:sz w:val="26"/>
          <w:szCs w:val="26"/>
        </w:rPr>
        <w:t xml:space="preserve"> nastave izrad</w:t>
      </w:r>
      <w:r w:rsidR="0022716F">
        <w:rPr>
          <w:rFonts w:ascii="Calibri" w:hAnsi="Calibri" w:cs="Calibri"/>
          <w:b/>
          <w:sz w:val="26"/>
          <w:szCs w:val="26"/>
        </w:rPr>
        <w:t>ila</w:t>
      </w:r>
      <w:r w:rsidRPr="007048D4">
        <w:rPr>
          <w:rFonts w:ascii="Calibri" w:hAnsi="Calibri" w:cs="Calibri"/>
          <w:b/>
          <w:sz w:val="26"/>
          <w:szCs w:val="26"/>
        </w:rPr>
        <w:t xml:space="preserve">: Mirna Šašić Smojver prof. </w:t>
      </w:r>
    </w:p>
    <w:p w:rsidR="0089317D" w:rsidRDefault="0089317D" w:rsidP="00440377">
      <w:pPr>
        <w:spacing w:line="360" w:lineRule="auto"/>
        <w:rPr>
          <w:rFonts w:ascii="Calibri" w:hAnsi="Calibri" w:cs="Calibri"/>
          <w:b/>
          <w:sz w:val="26"/>
          <w:szCs w:val="26"/>
        </w:rPr>
      </w:pPr>
    </w:p>
    <w:p w:rsidR="00F16CA4" w:rsidRDefault="00F16CA4" w:rsidP="00F16CA4">
      <w:pPr>
        <w:spacing w:line="360" w:lineRule="auto"/>
        <w:rPr>
          <w:rFonts w:ascii="Calibri" w:hAnsi="Calibri" w:cs="Calibr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6CA4" w:rsidRPr="00440377" w:rsidTr="00C65A9D">
        <w:tc>
          <w:tcPr>
            <w:tcW w:w="9288" w:type="dxa"/>
            <w:tcBorders>
              <w:top w:val="single" w:sz="4" w:space="0" w:color="auto"/>
              <w:left w:val="single" w:sz="4" w:space="0" w:color="auto"/>
              <w:bottom w:val="single" w:sz="4" w:space="0" w:color="auto"/>
              <w:right w:val="single" w:sz="4" w:space="0" w:color="auto"/>
            </w:tcBorders>
          </w:tcPr>
          <w:p w:rsidR="00F16CA4" w:rsidRPr="00440377" w:rsidRDefault="00F16CA4" w:rsidP="00F43C81">
            <w:pPr>
              <w:spacing w:before="120" w:line="276" w:lineRule="auto"/>
              <w:jc w:val="center"/>
              <w:rPr>
                <w:rFonts w:ascii="Calibri" w:hAnsi="Calibri" w:cs="Calibri"/>
                <w:b/>
                <w:sz w:val="32"/>
                <w:szCs w:val="32"/>
              </w:rPr>
            </w:pPr>
            <w:r w:rsidRPr="00440377">
              <w:rPr>
                <w:rFonts w:ascii="Calibri" w:hAnsi="Calibri" w:cs="Calibri"/>
                <w:b/>
                <w:sz w:val="32"/>
                <w:szCs w:val="32"/>
              </w:rPr>
              <w:lastRenderedPageBreak/>
              <w:t>DODATNA NASTAVA</w:t>
            </w:r>
          </w:p>
        </w:tc>
      </w:tr>
      <w:tr w:rsidR="00F16CA4" w:rsidRPr="00440377" w:rsidTr="00C65A9D">
        <w:tc>
          <w:tcPr>
            <w:tcW w:w="9288" w:type="dxa"/>
            <w:tcBorders>
              <w:top w:val="single" w:sz="4" w:space="0" w:color="auto"/>
              <w:left w:val="single" w:sz="4" w:space="0" w:color="auto"/>
              <w:bottom w:val="single" w:sz="4" w:space="0" w:color="auto"/>
              <w:right w:val="single" w:sz="4" w:space="0" w:color="auto"/>
            </w:tcBorders>
          </w:tcPr>
          <w:p w:rsidR="00F16CA4" w:rsidRPr="00440377" w:rsidRDefault="00B64562" w:rsidP="00C65A9D">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njemački jezik</w:t>
            </w:r>
          </w:p>
        </w:tc>
      </w:tr>
    </w:tbl>
    <w:p w:rsidR="00F16CA4" w:rsidRPr="00440377" w:rsidRDefault="00F16CA4" w:rsidP="00F16CA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6CA4" w:rsidRPr="00F16CA4" w:rsidTr="00C65A9D">
        <w:tc>
          <w:tcPr>
            <w:tcW w:w="9288" w:type="dxa"/>
            <w:tcBorders>
              <w:top w:val="single" w:sz="4" w:space="0" w:color="auto"/>
              <w:left w:val="single" w:sz="4" w:space="0" w:color="auto"/>
              <w:bottom w:val="single" w:sz="4" w:space="0" w:color="auto"/>
              <w:right w:val="single" w:sz="4" w:space="0" w:color="auto"/>
            </w:tcBorders>
          </w:tcPr>
          <w:p w:rsidR="00F16CA4" w:rsidRPr="00F16CA4" w:rsidRDefault="00F16CA4" w:rsidP="00F16CA4">
            <w:pPr>
              <w:spacing w:before="120" w:line="360" w:lineRule="auto"/>
              <w:rPr>
                <w:rFonts w:asciiTheme="minorHAnsi" w:hAnsiTheme="minorHAnsi" w:cs="Calibri"/>
                <w:b/>
                <w:color w:val="0000FF"/>
                <w:sz w:val="26"/>
                <w:szCs w:val="26"/>
              </w:rPr>
            </w:pPr>
            <w:r w:rsidRPr="00F16CA4">
              <w:rPr>
                <w:rFonts w:asciiTheme="minorHAnsi" w:hAnsiTheme="minorHAnsi" w:cs="Calibri"/>
                <w:b/>
                <w:color w:val="0000FF"/>
                <w:sz w:val="26"/>
                <w:szCs w:val="26"/>
              </w:rPr>
              <w:t>Ciljevi dodatne</w:t>
            </w:r>
          </w:p>
        </w:tc>
      </w:tr>
      <w:tr w:rsidR="00F16CA4" w:rsidRPr="00F16CA4" w:rsidTr="00C65A9D">
        <w:tc>
          <w:tcPr>
            <w:tcW w:w="9288" w:type="dxa"/>
            <w:tcBorders>
              <w:top w:val="single" w:sz="4" w:space="0" w:color="auto"/>
              <w:left w:val="single" w:sz="4" w:space="0" w:color="auto"/>
              <w:bottom w:val="single" w:sz="4" w:space="0" w:color="auto"/>
              <w:right w:val="single" w:sz="4" w:space="0" w:color="auto"/>
            </w:tcBorders>
            <w:vAlign w:val="center"/>
          </w:tcPr>
          <w:p w:rsidR="00F16CA4" w:rsidRPr="00F16CA4" w:rsidRDefault="00F16CA4" w:rsidP="00F16CA4">
            <w:pPr>
              <w:pStyle w:val="ListParagraph"/>
              <w:numPr>
                <w:ilvl w:val="0"/>
                <w:numId w:val="32"/>
              </w:numPr>
              <w:spacing w:before="120" w:after="120"/>
              <w:rPr>
                <w:rFonts w:asciiTheme="minorHAnsi" w:hAnsiTheme="minorHAnsi"/>
                <w:sz w:val="26"/>
                <w:szCs w:val="26"/>
              </w:rPr>
            </w:pPr>
            <w:r w:rsidRPr="00F16CA4">
              <w:rPr>
                <w:rFonts w:asciiTheme="minorHAnsi" w:hAnsiTheme="minorHAnsi"/>
                <w:sz w:val="26"/>
                <w:szCs w:val="26"/>
              </w:rPr>
              <w:t>ponoviti i sistematizirati gradivo 1. – 4. razreda</w:t>
            </w:r>
          </w:p>
          <w:p w:rsidR="00F16CA4" w:rsidRPr="00F16CA4" w:rsidRDefault="00F16CA4" w:rsidP="00F16CA4">
            <w:pPr>
              <w:pStyle w:val="ListParagraph"/>
              <w:numPr>
                <w:ilvl w:val="0"/>
                <w:numId w:val="32"/>
              </w:numPr>
              <w:spacing w:before="120" w:after="120"/>
              <w:rPr>
                <w:rFonts w:asciiTheme="minorHAnsi" w:hAnsiTheme="minorHAnsi"/>
                <w:sz w:val="26"/>
                <w:szCs w:val="26"/>
              </w:rPr>
            </w:pPr>
            <w:r w:rsidRPr="00F16CA4">
              <w:rPr>
                <w:rFonts w:asciiTheme="minorHAnsi" w:hAnsiTheme="minorHAnsi"/>
                <w:sz w:val="26"/>
                <w:szCs w:val="26"/>
              </w:rPr>
              <w:t>utvrditi i proširiti vokabular iz odabranih tema</w:t>
            </w:r>
          </w:p>
          <w:p w:rsidR="00F16CA4" w:rsidRPr="00F16CA4" w:rsidRDefault="00F16CA4" w:rsidP="00F16CA4">
            <w:pPr>
              <w:pStyle w:val="ListParagraph"/>
              <w:numPr>
                <w:ilvl w:val="0"/>
                <w:numId w:val="32"/>
              </w:numPr>
              <w:spacing w:before="120" w:after="120"/>
              <w:rPr>
                <w:rFonts w:asciiTheme="minorHAnsi" w:hAnsiTheme="minorHAnsi"/>
                <w:sz w:val="26"/>
                <w:szCs w:val="26"/>
              </w:rPr>
            </w:pPr>
            <w:r w:rsidRPr="00F16CA4">
              <w:rPr>
                <w:rFonts w:asciiTheme="minorHAnsi" w:hAnsiTheme="minorHAnsi"/>
                <w:sz w:val="26"/>
                <w:szCs w:val="26"/>
              </w:rPr>
              <w:t>proširiti kulturološka znanja o odabranim tematskim područjima</w:t>
            </w:r>
          </w:p>
          <w:p w:rsidR="00F16CA4" w:rsidRPr="00F16CA4" w:rsidRDefault="00F16CA4" w:rsidP="00F16CA4">
            <w:pPr>
              <w:numPr>
                <w:ilvl w:val="0"/>
                <w:numId w:val="30"/>
              </w:numPr>
              <w:spacing w:before="120" w:line="276" w:lineRule="auto"/>
              <w:rPr>
                <w:rFonts w:asciiTheme="minorHAnsi" w:hAnsiTheme="minorHAnsi" w:cs="Calibri"/>
                <w:sz w:val="26"/>
                <w:szCs w:val="26"/>
              </w:rPr>
            </w:pPr>
            <w:r w:rsidRPr="00F16CA4">
              <w:rPr>
                <w:rFonts w:asciiTheme="minorHAnsi" w:hAnsiTheme="minorHAnsi"/>
                <w:sz w:val="26"/>
                <w:szCs w:val="26"/>
              </w:rPr>
              <w:t>usvojiti i primjenjivati vokabular iz drugih tematskih područja po izboru učenika</w:t>
            </w:r>
          </w:p>
        </w:tc>
      </w:tr>
    </w:tbl>
    <w:p w:rsidR="00F16CA4" w:rsidRPr="00F16CA4" w:rsidRDefault="00F16CA4" w:rsidP="00F16CA4">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6CA4" w:rsidRPr="00F16CA4" w:rsidTr="00C65A9D">
        <w:tc>
          <w:tcPr>
            <w:tcW w:w="9288" w:type="dxa"/>
            <w:tcBorders>
              <w:top w:val="single" w:sz="4" w:space="0" w:color="auto"/>
              <w:left w:val="single" w:sz="4" w:space="0" w:color="auto"/>
              <w:bottom w:val="single" w:sz="4" w:space="0" w:color="auto"/>
              <w:right w:val="single" w:sz="4" w:space="0" w:color="auto"/>
            </w:tcBorders>
          </w:tcPr>
          <w:p w:rsidR="00F16CA4" w:rsidRPr="00B64562" w:rsidRDefault="00F16CA4" w:rsidP="00F43C81">
            <w:pPr>
              <w:spacing w:before="120" w:line="360" w:lineRule="auto"/>
              <w:rPr>
                <w:rFonts w:asciiTheme="minorHAnsi" w:hAnsiTheme="minorHAnsi" w:cs="Calibri"/>
                <w:b/>
                <w:color w:val="0000FF"/>
                <w:sz w:val="26"/>
                <w:szCs w:val="26"/>
              </w:rPr>
            </w:pPr>
            <w:r w:rsidRPr="00B64562">
              <w:rPr>
                <w:rFonts w:asciiTheme="minorHAnsi" w:hAnsiTheme="minorHAnsi" w:cs="Calibri"/>
                <w:b/>
                <w:color w:val="0000FF"/>
                <w:sz w:val="26"/>
                <w:szCs w:val="26"/>
              </w:rPr>
              <w:t>Namjena dodatne nastave</w:t>
            </w:r>
          </w:p>
        </w:tc>
      </w:tr>
      <w:tr w:rsidR="00F16CA4" w:rsidRPr="00F16CA4" w:rsidTr="00C65A9D">
        <w:tc>
          <w:tcPr>
            <w:tcW w:w="9288" w:type="dxa"/>
            <w:tcBorders>
              <w:top w:val="single" w:sz="4" w:space="0" w:color="auto"/>
              <w:left w:val="single" w:sz="4" w:space="0" w:color="auto"/>
              <w:bottom w:val="single" w:sz="4" w:space="0" w:color="auto"/>
              <w:right w:val="single" w:sz="4" w:space="0" w:color="auto"/>
            </w:tcBorders>
          </w:tcPr>
          <w:p w:rsidR="00F16CA4" w:rsidRPr="00F16CA4" w:rsidRDefault="00F16CA4" w:rsidP="00C65A9D">
            <w:pPr>
              <w:numPr>
                <w:ilvl w:val="0"/>
                <w:numId w:val="30"/>
              </w:numPr>
              <w:spacing w:before="120" w:line="276" w:lineRule="auto"/>
              <w:rPr>
                <w:rFonts w:asciiTheme="minorHAnsi" w:hAnsiTheme="minorHAnsi" w:cs="Calibri"/>
                <w:sz w:val="26"/>
                <w:szCs w:val="26"/>
              </w:rPr>
            </w:pPr>
            <w:r w:rsidRPr="00F16CA4">
              <w:rPr>
                <w:rFonts w:asciiTheme="minorHAnsi" w:hAnsiTheme="minorHAnsi"/>
                <w:sz w:val="26"/>
                <w:szCs w:val="26"/>
              </w:rPr>
              <w:t>odgovoriti na potrebe i zahtjeve učenika čiji interesi nadilaze okvire redovite nastave</w:t>
            </w:r>
          </w:p>
        </w:tc>
      </w:tr>
    </w:tbl>
    <w:p w:rsidR="00F16CA4" w:rsidRPr="00F16CA4" w:rsidRDefault="00F16CA4" w:rsidP="00F16CA4">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6CA4" w:rsidRPr="00F16CA4" w:rsidTr="00C65A9D">
        <w:tc>
          <w:tcPr>
            <w:tcW w:w="9288" w:type="dxa"/>
            <w:tcBorders>
              <w:top w:val="single" w:sz="4" w:space="0" w:color="auto"/>
              <w:left w:val="single" w:sz="4" w:space="0" w:color="auto"/>
              <w:bottom w:val="single" w:sz="4" w:space="0" w:color="auto"/>
              <w:right w:val="single" w:sz="4" w:space="0" w:color="auto"/>
            </w:tcBorders>
          </w:tcPr>
          <w:p w:rsidR="00F16CA4" w:rsidRPr="00B64562" w:rsidRDefault="00F16CA4" w:rsidP="00F43C81">
            <w:pPr>
              <w:spacing w:before="120" w:line="360" w:lineRule="auto"/>
              <w:rPr>
                <w:rFonts w:asciiTheme="minorHAnsi" w:hAnsiTheme="minorHAnsi" w:cs="Calibri"/>
                <w:b/>
                <w:color w:val="0000FF"/>
                <w:sz w:val="26"/>
                <w:szCs w:val="26"/>
              </w:rPr>
            </w:pPr>
            <w:r w:rsidRPr="00B64562">
              <w:rPr>
                <w:rFonts w:asciiTheme="minorHAnsi" w:hAnsiTheme="minorHAnsi" w:cs="Calibri"/>
                <w:b/>
                <w:color w:val="0000FF"/>
                <w:sz w:val="26"/>
                <w:szCs w:val="26"/>
              </w:rPr>
              <w:t>Nositelji dodatne nastave i njihova odgovornost</w:t>
            </w:r>
          </w:p>
        </w:tc>
      </w:tr>
      <w:tr w:rsidR="00F16CA4" w:rsidRPr="00F16CA4" w:rsidTr="00C65A9D">
        <w:trPr>
          <w:trHeight w:val="106"/>
        </w:trPr>
        <w:tc>
          <w:tcPr>
            <w:tcW w:w="9288" w:type="dxa"/>
            <w:tcBorders>
              <w:top w:val="single" w:sz="4" w:space="0" w:color="auto"/>
              <w:left w:val="single" w:sz="4" w:space="0" w:color="auto"/>
              <w:bottom w:val="single" w:sz="4" w:space="0" w:color="auto"/>
              <w:right w:val="single" w:sz="4" w:space="0" w:color="auto"/>
            </w:tcBorders>
          </w:tcPr>
          <w:p w:rsidR="00F16CA4" w:rsidRPr="00F16CA4" w:rsidRDefault="00F16CA4" w:rsidP="00C65A9D">
            <w:pPr>
              <w:numPr>
                <w:ilvl w:val="0"/>
                <w:numId w:val="30"/>
              </w:numPr>
              <w:spacing w:before="120" w:line="276" w:lineRule="auto"/>
              <w:rPr>
                <w:rFonts w:asciiTheme="minorHAnsi" w:hAnsiTheme="minorHAnsi" w:cs="Calibri"/>
                <w:sz w:val="26"/>
                <w:szCs w:val="26"/>
              </w:rPr>
            </w:pPr>
            <w:r w:rsidRPr="00F16CA4">
              <w:rPr>
                <w:rFonts w:asciiTheme="minorHAnsi" w:hAnsiTheme="minorHAnsi"/>
                <w:sz w:val="26"/>
                <w:szCs w:val="26"/>
              </w:rPr>
              <w:t>Dalibor Joler i učenici četvrtih razreda</w:t>
            </w:r>
          </w:p>
        </w:tc>
      </w:tr>
    </w:tbl>
    <w:p w:rsidR="00F16CA4" w:rsidRPr="00F16CA4" w:rsidRDefault="00F16CA4" w:rsidP="00F16CA4">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6CA4" w:rsidRPr="00F16CA4" w:rsidTr="00C65A9D">
        <w:tc>
          <w:tcPr>
            <w:tcW w:w="9288" w:type="dxa"/>
            <w:tcBorders>
              <w:top w:val="single" w:sz="4" w:space="0" w:color="auto"/>
              <w:left w:val="single" w:sz="4" w:space="0" w:color="auto"/>
              <w:bottom w:val="single" w:sz="4" w:space="0" w:color="auto"/>
              <w:right w:val="single" w:sz="4" w:space="0" w:color="auto"/>
            </w:tcBorders>
          </w:tcPr>
          <w:p w:rsidR="00F16CA4" w:rsidRPr="00B64562" w:rsidRDefault="00F16CA4" w:rsidP="00F43C81">
            <w:pPr>
              <w:spacing w:before="120" w:line="360" w:lineRule="auto"/>
              <w:rPr>
                <w:rFonts w:asciiTheme="minorHAnsi" w:hAnsiTheme="minorHAnsi" w:cs="Calibri"/>
                <w:b/>
                <w:color w:val="0000FF"/>
                <w:sz w:val="26"/>
                <w:szCs w:val="26"/>
              </w:rPr>
            </w:pPr>
            <w:r w:rsidRPr="00B64562">
              <w:rPr>
                <w:rFonts w:asciiTheme="minorHAnsi" w:hAnsiTheme="minorHAnsi" w:cs="Calibri"/>
                <w:b/>
                <w:color w:val="0000FF"/>
                <w:sz w:val="26"/>
                <w:szCs w:val="26"/>
              </w:rPr>
              <w:t>Način realizacije dodatne nastave</w:t>
            </w:r>
          </w:p>
        </w:tc>
      </w:tr>
      <w:tr w:rsidR="00F16CA4" w:rsidRPr="00F16CA4" w:rsidTr="00C65A9D">
        <w:tc>
          <w:tcPr>
            <w:tcW w:w="9288" w:type="dxa"/>
            <w:tcBorders>
              <w:top w:val="single" w:sz="4" w:space="0" w:color="auto"/>
              <w:left w:val="single" w:sz="4" w:space="0" w:color="auto"/>
              <w:bottom w:val="single" w:sz="4" w:space="0" w:color="auto"/>
              <w:right w:val="single" w:sz="4" w:space="0" w:color="auto"/>
            </w:tcBorders>
          </w:tcPr>
          <w:p w:rsidR="00F16CA4" w:rsidRPr="00F16CA4" w:rsidRDefault="00F16CA4" w:rsidP="00F16CA4">
            <w:pPr>
              <w:pStyle w:val="ListParagraph"/>
              <w:numPr>
                <w:ilvl w:val="0"/>
                <w:numId w:val="33"/>
              </w:numPr>
              <w:spacing w:before="120" w:after="120"/>
              <w:rPr>
                <w:rFonts w:asciiTheme="minorHAnsi" w:hAnsiTheme="minorHAnsi"/>
                <w:sz w:val="26"/>
                <w:szCs w:val="26"/>
              </w:rPr>
            </w:pPr>
            <w:r w:rsidRPr="00F16CA4">
              <w:rPr>
                <w:rFonts w:asciiTheme="minorHAnsi" w:hAnsiTheme="minorHAnsi"/>
                <w:sz w:val="26"/>
                <w:szCs w:val="26"/>
              </w:rPr>
              <w:t>ponoviti usvojeno gradivo na razini jezičnih zakonitosti i vokabulara</w:t>
            </w:r>
          </w:p>
          <w:p w:rsidR="00F16CA4" w:rsidRPr="00F16CA4" w:rsidRDefault="00F16CA4" w:rsidP="00F16CA4">
            <w:pPr>
              <w:pStyle w:val="ListParagraph"/>
              <w:numPr>
                <w:ilvl w:val="0"/>
                <w:numId w:val="33"/>
              </w:numPr>
              <w:spacing w:before="120" w:after="120"/>
              <w:rPr>
                <w:rFonts w:asciiTheme="minorHAnsi" w:hAnsiTheme="minorHAnsi"/>
                <w:sz w:val="26"/>
                <w:szCs w:val="26"/>
              </w:rPr>
            </w:pPr>
            <w:r w:rsidRPr="00F16CA4">
              <w:rPr>
                <w:rFonts w:asciiTheme="minorHAnsi" w:hAnsiTheme="minorHAnsi"/>
                <w:sz w:val="26"/>
                <w:szCs w:val="26"/>
              </w:rPr>
              <w:t>utvrditi usvojeno gradivo kroz niz različitih vježbi slušanja, čitanja, pisanja</w:t>
            </w:r>
          </w:p>
          <w:p w:rsidR="00F16CA4" w:rsidRPr="00F16CA4" w:rsidRDefault="00F16CA4" w:rsidP="00F16CA4">
            <w:pPr>
              <w:pStyle w:val="ListParagraph"/>
              <w:numPr>
                <w:ilvl w:val="0"/>
                <w:numId w:val="33"/>
              </w:numPr>
              <w:spacing w:before="120" w:after="120"/>
              <w:rPr>
                <w:rFonts w:asciiTheme="minorHAnsi" w:hAnsiTheme="minorHAnsi"/>
                <w:sz w:val="26"/>
                <w:szCs w:val="26"/>
              </w:rPr>
            </w:pPr>
            <w:r w:rsidRPr="00F16CA4">
              <w:rPr>
                <w:rFonts w:asciiTheme="minorHAnsi" w:hAnsiTheme="minorHAnsi"/>
                <w:sz w:val="26"/>
                <w:szCs w:val="26"/>
              </w:rPr>
              <w:t>potaknuti učenike da samostalno pripremaju i drže kraće prezentacije na odabranu temu</w:t>
            </w:r>
          </w:p>
          <w:p w:rsidR="00F16CA4" w:rsidRPr="00F16CA4" w:rsidRDefault="00F16CA4" w:rsidP="00F16CA4">
            <w:pPr>
              <w:pStyle w:val="ListParagraph"/>
              <w:numPr>
                <w:ilvl w:val="0"/>
                <w:numId w:val="33"/>
              </w:numPr>
              <w:spacing w:before="120" w:after="120"/>
              <w:rPr>
                <w:rFonts w:asciiTheme="minorHAnsi" w:hAnsiTheme="minorHAnsi"/>
                <w:sz w:val="26"/>
                <w:szCs w:val="26"/>
              </w:rPr>
            </w:pPr>
            <w:r w:rsidRPr="00F16CA4">
              <w:rPr>
                <w:rFonts w:asciiTheme="minorHAnsi" w:hAnsiTheme="minorHAnsi"/>
                <w:sz w:val="26"/>
                <w:szCs w:val="26"/>
              </w:rPr>
              <w:t>staviti težište na usmenu kompetenciju te animirati rasprave na odabrane teme</w:t>
            </w:r>
          </w:p>
          <w:p w:rsidR="00F16CA4" w:rsidRPr="00F16CA4" w:rsidRDefault="00F16CA4" w:rsidP="00F16CA4">
            <w:pPr>
              <w:numPr>
                <w:ilvl w:val="0"/>
                <w:numId w:val="30"/>
              </w:numPr>
              <w:spacing w:before="120" w:line="276" w:lineRule="auto"/>
              <w:rPr>
                <w:rFonts w:asciiTheme="minorHAnsi" w:hAnsiTheme="minorHAnsi" w:cs="Calibri"/>
                <w:sz w:val="26"/>
                <w:szCs w:val="26"/>
              </w:rPr>
            </w:pPr>
            <w:r w:rsidRPr="00F16CA4">
              <w:rPr>
                <w:rFonts w:asciiTheme="minorHAnsi" w:hAnsiTheme="minorHAnsi"/>
                <w:sz w:val="26"/>
                <w:szCs w:val="26"/>
              </w:rPr>
              <w:t>pobliže upoznati kulturološke sadržaje uporabom raznovrsnih medija: film, TV emisije, video zapisi, časopisi, glazba</w:t>
            </w:r>
          </w:p>
        </w:tc>
      </w:tr>
    </w:tbl>
    <w:p w:rsidR="00F16CA4" w:rsidRPr="00F16CA4" w:rsidRDefault="00F16CA4" w:rsidP="00F16CA4">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6CA4" w:rsidRPr="00F16CA4" w:rsidTr="00C65A9D">
        <w:tc>
          <w:tcPr>
            <w:tcW w:w="9288" w:type="dxa"/>
            <w:tcBorders>
              <w:top w:val="single" w:sz="4" w:space="0" w:color="auto"/>
              <w:left w:val="single" w:sz="4" w:space="0" w:color="auto"/>
              <w:bottom w:val="single" w:sz="4" w:space="0" w:color="auto"/>
              <w:right w:val="single" w:sz="4" w:space="0" w:color="auto"/>
            </w:tcBorders>
          </w:tcPr>
          <w:p w:rsidR="00F16CA4" w:rsidRPr="00B64562" w:rsidRDefault="00F16CA4" w:rsidP="00F43C81">
            <w:pPr>
              <w:spacing w:before="120" w:line="360" w:lineRule="auto"/>
              <w:rPr>
                <w:rFonts w:asciiTheme="minorHAnsi" w:hAnsiTheme="minorHAnsi" w:cs="Calibri"/>
                <w:b/>
                <w:color w:val="0000FF"/>
                <w:sz w:val="26"/>
                <w:szCs w:val="26"/>
              </w:rPr>
            </w:pPr>
            <w:r w:rsidRPr="00B64562">
              <w:rPr>
                <w:rFonts w:asciiTheme="minorHAnsi" w:hAnsiTheme="minorHAnsi" w:cs="Calibri"/>
                <w:b/>
                <w:color w:val="0000FF"/>
                <w:sz w:val="26"/>
                <w:szCs w:val="26"/>
              </w:rPr>
              <w:t>Vremenik dodatne nastave</w:t>
            </w:r>
          </w:p>
        </w:tc>
      </w:tr>
      <w:tr w:rsidR="00F16CA4" w:rsidRPr="00F16CA4" w:rsidTr="00C65A9D">
        <w:tc>
          <w:tcPr>
            <w:tcW w:w="9288" w:type="dxa"/>
            <w:tcBorders>
              <w:top w:val="single" w:sz="4" w:space="0" w:color="auto"/>
              <w:left w:val="single" w:sz="4" w:space="0" w:color="auto"/>
              <w:bottom w:val="single" w:sz="4" w:space="0" w:color="auto"/>
              <w:right w:val="single" w:sz="4" w:space="0" w:color="auto"/>
            </w:tcBorders>
          </w:tcPr>
          <w:p w:rsidR="00F16CA4" w:rsidRPr="00F16CA4" w:rsidRDefault="00F16CA4" w:rsidP="00C65A9D">
            <w:pPr>
              <w:numPr>
                <w:ilvl w:val="0"/>
                <w:numId w:val="30"/>
              </w:numPr>
              <w:spacing w:before="120" w:line="276" w:lineRule="auto"/>
              <w:rPr>
                <w:rFonts w:asciiTheme="minorHAnsi" w:hAnsiTheme="minorHAnsi" w:cs="Calibri"/>
                <w:sz w:val="26"/>
                <w:szCs w:val="26"/>
              </w:rPr>
            </w:pPr>
            <w:r w:rsidRPr="00F16CA4">
              <w:rPr>
                <w:rFonts w:asciiTheme="minorHAnsi" w:hAnsiTheme="minorHAnsi"/>
                <w:sz w:val="26"/>
                <w:szCs w:val="26"/>
              </w:rPr>
              <w:t>nastava će se realizirati jedan sat tjedno tijekom cijele nastavne godine</w:t>
            </w:r>
          </w:p>
        </w:tc>
      </w:tr>
    </w:tbl>
    <w:p w:rsidR="00F16CA4" w:rsidRPr="00F16CA4" w:rsidRDefault="00F16CA4" w:rsidP="00F16CA4">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6CA4" w:rsidRPr="00F16CA4" w:rsidTr="00C65A9D">
        <w:tc>
          <w:tcPr>
            <w:tcW w:w="9288" w:type="dxa"/>
            <w:tcBorders>
              <w:top w:val="single" w:sz="4" w:space="0" w:color="auto"/>
              <w:left w:val="single" w:sz="4" w:space="0" w:color="auto"/>
              <w:bottom w:val="single" w:sz="4" w:space="0" w:color="auto"/>
              <w:right w:val="single" w:sz="4" w:space="0" w:color="auto"/>
            </w:tcBorders>
          </w:tcPr>
          <w:p w:rsidR="00F16CA4" w:rsidRPr="00B64562" w:rsidRDefault="00F16CA4" w:rsidP="00F43C81">
            <w:pPr>
              <w:spacing w:before="120" w:line="360" w:lineRule="auto"/>
              <w:rPr>
                <w:rFonts w:asciiTheme="minorHAnsi" w:hAnsiTheme="minorHAnsi" w:cs="Calibri"/>
                <w:b/>
                <w:color w:val="0000FF"/>
                <w:sz w:val="26"/>
                <w:szCs w:val="26"/>
              </w:rPr>
            </w:pPr>
            <w:r w:rsidRPr="00B64562">
              <w:rPr>
                <w:rFonts w:asciiTheme="minorHAnsi" w:hAnsiTheme="minorHAnsi" w:cs="Calibri"/>
                <w:b/>
                <w:color w:val="0000FF"/>
                <w:sz w:val="26"/>
                <w:szCs w:val="26"/>
              </w:rPr>
              <w:t>Okviran troškovnik dodatne nastave</w:t>
            </w:r>
          </w:p>
        </w:tc>
      </w:tr>
      <w:tr w:rsidR="00F16CA4" w:rsidRPr="00F16CA4" w:rsidTr="00C65A9D">
        <w:tc>
          <w:tcPr>
            <w:tcW w:w="9288" w:type="dxa"/>
            <w:tcBorders>
              <w:top w:val="single" w:sz="4" w:space="0" w:color="auto"/>
              <w:left w:val="single" w:sz="4" w:space="0" w:color="auto"/>
              <w:bottom w:val="single" w:sz="4" w:space="0" w:color="auto"/>
              <w:right w:val="single" w:sz="4" w:space="0" w:color="auto"/>
            </w:tcBorders>
          </w:tcPr>
          <w:p w:rsidR="00F16CA4" w:rsidRPr="00F16CA4" w:rsidRDefault="00F16CA4" w:rsidP="00C65A9D">
            <w:pPr>
              <w:numPr>
                <w:ilvl w:val="0"/>
                <w:numId w:val="30"/>
              </w:numPr>
              <w:spacing w:before="120" w:line="276" w:lineRule="auto"/>
              <w:rPr>
                <w:rFonts w:asciiTheme="minorHAnsi" w:hAnsiTheme="minorHAnsi" w:cs="Calibri"/>
                <w:sz w:val="26"/>
                <w:szCs w:val="26"/>
              </w:rPr>
            </w:pPr>
            <w:r w:rsidRPr="00F16CA4">
              <w:rPr>
                <w:rFonts w:asciiTheme="minorHAnsi" w:hAnsiTheme="minorHAnsi"/>
                <w:sz w:val="26"/>
                <w:szCs w:val="26"/>
              </w:rPr>
              <w:lastRenderedPageBreak/>
              <w:t>troškovi kopiranja radnih materijala</w:t>
            </w:r>
          </w:p>
        </w:tc>
      </w:tr>
    </w:tbl>
    <w:p w:rsidR="00F16CA4" w:rsidRPr="00F16CA4" w:rsidRDefault="00F16CA4" w:rsidP="00F16CA4">
      <w:pPr>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6CA4" w:rsidRPr="00F16CA4" w:rsidTr="00C65A9D">
        <w:tc>
          <w:tcPr>
            <w:tcW w:w="9288" w:type="dxa"/>
            <w:tcBorders>
              <w:top w:val="single" w:sz="4" w:space="0" w:color="auto"/>
              <w:left w:val="single" w:sz="4" w:space="0" w:color="auto"/>
              <w:bottom w:val="single" w:sz="4" w:space="0" w:color="auto"/>
              <w:right w:val="single" w:sz="4" w:space="0" w:color="auto"/>
            </w:tcBorders>
          </w:tcPr>
          <w:p w:rsidR="00F16CA4" w:rsidRPr="00B64562" w:rsidRDefault="00F16CA4" w:rsidP="00F43C81">
            <w:pPr>
              <w:spacing w:before="120" w:line="360" w:lineRule="auto"/>
              <w:rPr>
                <w:rFonts w:asciiTheme="minorHAnsi" w:hAnsiTheme="minorHAnsi" w:cs="Calibri"/>
                <w:b/>
                <w:color w:val="0000FF"/>
                <w:sz w:val="26"/>
                <w:szCs w:val="26"/>
              </w:rPr>
            </w:pPr>
            <w:r w:rsidRPr="00B64562">
              <w:rPr>
                <w:rFonts w:asciiTheme="minorHAnsi" w:hAnsiTheme="minorHAnsi" w:cs="Calibri"/>
                <w:b/>
                <w:color w:val="0000FF"/>
                <w:sz w:val="26"/>
                <w:szCs w:val="26"/>
              </w:rPr>
              <w:t>Način praćenja dodatne nastave</w:t>
            </w:r>
          </w:p>
        </w:tc>
      </w:tr>
      <w:tr w:rsidR="00F16CA4" w:rsidRPr="00F16CA4" w:rsidTr="00C65A9D">
        <w:trPr>
          <w:trHeight w:val="70"/>
        </w:trPr>
        <w:tc>
          <w:tcPr>
            <w:tcW w:w="9288" w:type="dxa"/>
            <w:tcBorders>
              <w:top w:val="single" w:sz="4" w:space="0" w:color="auto"/>
              <w:left w:val="single" w:sz="4" w:space="0" w:color="auto"/>
              <w:bottom w:val="single" w:sz="4" w:space="0" w:color="auto"/>
              <w:right w:val="single" w:sz="4" w:space="0" w:color="auto"/>
            </w:tcBorders>
          </w:tcPr>
          <w:p w:rsidR="00F16CA4" w:rsidRPr="00F16CA4" w:rsidRDefault="00F16CA4" w:rsidP="00F16CA4">
            <w:pPr>
              <w:pStyle w:val="ListParagraph"/>
              <w:numPr>
                <w:ilvl w:val="0"/>
                <w:numId w:val="33"/>
              </w:numPr>
              <w:rPr>
                <w:rFonts w:asciiTheme="minorHAnsi" w:hAnsiTheme="minorHAnsi"/>
                <w:sz w:val="26"/>
                <w:szCs w:val="26"/>
              </w:rPr>
            </w:pPr>
            <w:r w:rsidRPr="00F16CA4">
              <w:rPr>
                <w:rFonts w:asciiTheme="minorHAnsi" w:hAnsiTheme="minorHAnsi"/>
                <w:sz w:val="26"/>
                <w:szCs w:val="26"/>
              </w:rPr>
              <w:t>poznavanje jezičnih i kulturoloških sadržaja te njihovu primjenu učenici će pokazati u prezentacijama koje će pripremati i održavati</w:t>
            </w:r>
          </w:p>
          <w:p w:rsidR="00F16CA4" w:rsidRPr="00F16CA4" w:rsidRDefault="00F16CA4" w:rsidP="00F16CA4">
            <w:pPr>
              <w:pStyle w:val="ListParagraph"/>
              <w:numPr>
                <w:ilvl w:val="0"/>
                <w:numId w:val="33"/>
              </w:numPr>
              <w:rPr>
                <w:rFonts w:asciiTheme="minorHAnsi" w:hAnsiTheme="minorHAnsi"/>
                <w:sz w:val="26"/>
                <w:szCs w:val="26"/>
              </w:rPr>
            </w:pPr>
            <w:r w:rsidRPr="00F16CA4">
              <w:rPr>
                <w:rFonts w:asciiTheme="minorHAnsi" w:hAnsiTheme="minorHAnsi"/>
                <w:sz w:val="26"/>
                <w:szCs w:val="26"/>
              </w:rPr>
              <w:t>napredak učenika vrednovat će se praćenjem i davanjem učenicima povratnih informacija o njihovu napretku</w:t>
            </w:r>
          </w:p>
          <w:p w:rsidR="00F16CA4" w:rsidRPr="00F16CA4" w:rsidRDefault="00F16CA4" w:rsidP="00F16CA4">
            <w:pPr>
              <w:numPr>
                <w:ilvl w:val="0"/>
                <w:numId w:val="31"/>
              </w:numPr>
              <w:spacing w:before="120" w:line="276" w:lineRule="auto"/>
              <w:rPr>
                <w:rFonts w:asciiTheme="minorHAnsi" w:hAnsiTheme="minorHAnsi" w:cs="Calibri"/>
                <w:sz w:val="26"/>
                <w:szCs w:val="26"/>
              </w:rPr>
            </w:pPr>
            <w:r w:rsidRPr="00F16CA4">
              <w:rPr>
                <w:rFonts w:asciiTheme="minorHAnsi" w:hAnsiTheme="minorHAnsi"/>
                <w:sz w:val="26"/>
                <w:szCs w:val="26"/>
              </w:rPr>
              <w:t>rezultati vrednovanja koristit će se za osmišljavanje i doradu budućih planova dodatne nastave</w:t>
            </w:r>
          </w:p>
        </w:tc>
      </w:tr>
    </w:tbl>
    <w:p w:rsidR="00F16CA4" w:rsidRPr="00F16CA4" w:rsidRDefault="00F16CA4" w:rsidP="00F16CA4">
      <w:pPr>
        <w:jc w:val="center"/>
        <w:rPr>
          <w:rFonts w:asciiTheme="minorHAnsi" w:hAnsiTheme="minorHAnsi" w:cs="Calibri"/>
          <w:sz w:val="26"/>
          <w:szCs w:val="26"/>
        </w:rPr>
      </w:pPr>
    </w:p>
    <w:p w:rsidR="00F16CA4" w:rsidRPr="00B64562" w:rsidRDefault="00F16CA4" w:rsidP="00F16CA4">
      <w:pPr>
        <w:spacing w:line="360" w:lineRule="auto"/>
        <w:rPr>
          <w:rFonts w:asciiTheme="minorHAnsi" w:hAnsiTheme="minorHAnsi" w:cs="Calibri"/>
          <w:b/>
          <w:sz w:val="26"/>
          <w:szCs w:val="26"/>
        </w:rPr>
      </w:pPr>
      <w:r w:rsidRPr="00B64562">
        <w:rPr>
          <w:rFonts w:asciiTheme="minorHAnsi" w:hAnsiTheme="minorHAnsi" w:cs="Calibri"/>
          <w:b/>
          <w:sz w:val="26"/>
          <w:szCs w:val="26"/>
        </w:rPr>
        <w:t>Program dodatne</w:t>
      </w:r>
      <w:r w:rsidRPr="00B64562">
        <w:rPr>
          <w:rFonts w:asciiTheme="minorHAnsi" w:hAnsiTheme="minorHAnsi" w:cs="Calibri"/>
          <w:b/>
          <w:color w:val="0000FF"/>
          <w:sz w:val="26"/>
          <w:szCs w:val="26"/>
        </w:rPr>
        <w:t xml:space="preserve"> </w:t>
      </w:r>
      <w:r w:rsidR="00B64562">
        <w:rPr>
          <w:rFonts w:asciiTheme="minorHAnsi" w:hAnsiTheme="minorHAnsi" w:cs="Calibri"/>
          <w:b/>
          <w:sz w:val="26"/>
          <w:szCs w:val="26"/>
        </w:rPr>
        <w:t>nastave izradio</w:t>
      </w:r>
      <w:r w:rsidRPr="00B64562">
        <w:rPr>
          <w:rFonts w:asciiTheme="minorHAnsi" w:hAnsiTheme="minorHAnsi" w:cs="Calibri"/>
          <w:b/>
          <w:sz w:val="26"/>
          <w:szCs w:val="26"/>
        </w:rPr>
        <w:t>:</w:t>
      </w:r>
    </w:p>
    <w:p w:rsidR="00F16CA4" w:rsidRPr="00B64562" w:rsidRDefault="00F16CA4" w:rsidP="00B64562">
      <w:pPr>
        <w:rPr>
          <w:rFonts w:asciiTheme="minorHAnsi" w:hAnsiTheme="minorHAnsi"/>
          <w:b/>
          <w:sz w:val="26"/>
          <w:szCs w:val="26"/>
        </w:rPr>
      </w:pPr>
      <w:r w:rsidRPr="00B64562">
        <w:rPr>
          <w:rFonts w:asciiTheme="minorHAnsi" w:hAnsiTheme="minorHAnsi"/>
          <w:b/>
          <w:sz w:val="26"/>
          <w:szCs w:val="26"/>
        </w:rPr>
        <w:t>Dalibor Joler, prof. mentor</w:t>
      </w:r>
    </w:p>
    <w:p w:rsidR="00F16CA4" w:rsidRPr="00440377" w:rsidRDefault="00F16CA4" w:rsidP="00F16CA4">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440377">
      <w:pPr>
        <w:spacing w:line="360" w:lineRule="auto"/>
        <w:rPr>
          <w:rFonts w:ascii="Calibri" w:hAnsi="Calibri" w:cs="Calibri"/>
          <w:b/>
          <w:sz w:val="26"/>
          <w:szCs w:val="26"/>
        </w:rPr>
      </w:pPr>
    </w:p>
    <w:p w:rsidR="0089317D" w:rsidRDefault="0089317D" w:rsidP="003805C9">
      <w:pPr>
        <w:rPr>
          <w:b/>
        </w:rPr>
      </w:pPr>
    </w:p>
    <w:p w:rsidR="0089317D" w:rsidRDefault="0089317D" w:rsidP="003805C9">
      <w:pPr>
        <w:rPr>
          <w:b/>
        </w:rPr>
      </w:pPr>
    </w:p>
    <w:p w:rsidR="0089317D" w:rsidRDefault="0089317D" w:rsidP="003805C9">
      <w:pPr>
        <w:rPr>
          <w:b/>
        </w:rPr>
      </w:pPr>
    </w:p>
    <w:p w:rsidR="0089317D" w:rsidRPr="00B64562" w:rsidRDefault="0089317D" w:rsidP="003805C9">
      <w:pPr>
        <w:rPr>
          <w:rFonts w:asciiTheme="minorHAnsi" w:hAnsiTheme="minorHAnsi"/>
          <w:b/>
          <w:sz w:val="40"/>
          <w:szCs w:val="40"/>
        </w:rPr>
      </w:pPr>
      <w:r w:rsidRPr="00B64562">
        <w:rPr>
          <w:rFonts w:asciiTheme="minorHAnsi" w:hAnsiTheme="minorHAnsi"/>
          <w:b/>
          <w:sz w:val="40"/>
          <w:szCs w:val="40"/>
        </w:rPr>
        <w:lastRenderedPageBreak/>
        <w:t>5. IZVANŠKOLSKE AKTIVNOSTI</w:t>
      </w:r>
    </w:p>
    <w:p w:rsidR="0089317D" w:rsidRDefault="0089317D" w:rsidP="003805C9">
      <w:pPr>
        <w:rPr>
          <w:b/>
        </w:rPr>
      </w:pPr>
    </w:p>
    <w:p w:rsidR="0089317D" w:rsidRPr="00B64562" w:rsidRDefault="0089317D" w:rsidP="003805C9">
      <w:pPr>
        <w:rPr>
          <w:rFonts w:asciiTheme="minorHAnsi" w:hAnsiTheme="minorHAnsi"/>
          <w:b/>
          <w:sz w:val="32"/>
          <w:szCs w:val="32"/>
        </w:rPr>
      </w:pPr>
      <w:r w:rsidRPr="00B64562">
        <w:rPr>
          <w:rFonts w:asciiTheme="minorHAnsi" w:hAnsiTheme="minorHAnsi"/>
          <w:b/>
          <w:sz w:val="32"/>
          <w:szCs w:val="32"/>
        </w:rPr>
        <w:t>5.1. IZLETI I EKSKURZIJE</w:t>
      </w:r>
    </w:p>
    <w:p w:rsidR="00D71F89" w:rsidRDefault="00D71F89" w:rsidP="003805C9">
      <w:pPr>
        <w:rPr>
          <w:b/>
        </w:rPr>
      </w:pPr>
    </w:p>
    <w:p w:rsidR="00D71F89" w:rsidRDefault="00D71F89" w:rsidP="003805C9">
      <w:pPr>
        <w:rPr>
          <w:b/>
        </w:rPr>
      </w:pPr>
    </w:p>
    <w:tbl>
      <w:tblPr>
        <w:tblW w:w="0" w:type="auto"/>
        <w:tblInd w:w="-15" w:type="dxa"/>
        <w:tblLayout w:type="fixed"/>
        <w:tblLook w:val="0000" w:firstRow="0" w:lastRow="0" w:firstColumn="0" w:lastColumn="0" w:noHBand="0" w:noVBand="0"/>
      </w:tblPr>
      <w:tblGrid>
        <w:gridCol w:w="9318"/>
      </w:tblGrid>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suppressAutoHyphens/>
              <w:spacing w:before="120" w:line="276" w:lineRule="auto"/>
              <w:jc w:val="center"/>
              <w:rPr>
                <w:lang w:eastAsia="zh-CN"/>
              </w:rPr>
            </w:pPr>
            <w:r w:rsidRPr="00D71F89">
              <w:rPr>
                <w:rFonts w:ascii="Calibri" w:hAnsi="Calibri" w:cs="Calibri"/>
                <w:b/>
                <w:sz w:val="32"/>
                <w:szCs w:val="32"/>
                <w:lang w:eastAsia="zh-CN"/>
              </w:rPr>
              <w:t>IZVANŠKOLSKA AKTIVNOST</w:t>
            </w:r>
          </w:p>
        </w:tc>
      </w:tr>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suppressAutoHyphens/>
              <w:spacing w:before="120" w:line="276" w:lineRule="auto"/>
              <w:jc w:val="center"/>
              <w:rPr>
                <w:lang w:eastAsia="zh-CN"/>
              </w:rPr>
            </w:pPr>
            <w:r w:rsidRPr="00D71F89">
              <w:rPr>
                <w:rFonts w:ascii="Calibri" w:hAnsi="Calibri" w:cs="Calibri"/>
                <w:b/>
                <w:caps/>
                <w:color w:val="0000FF"/>
                <w:sz w:val="32"/>
                <w:szCs w:val="32"/>
                <w:lang w:eastAsia="zh-CN"/>
              </w:rPr>
              <w:t>Putovanje 1. a razreda</w:t>
            </w:r>
          </w:p>
        </w:tc>
      </w:tr>
    </w:tbl>
    <w:p w:rsidR="00D71F89" w:rsidRPr="00D71F89" w:rsidRDefault="00D71F89" w:rsidP="00D71F89">
      <w:pPr>
        <w:suppressAutoHyphens/>
        <w:rPr>
          <w:rFonts w:ascii="Arial" w:hAnsi="Arial" w:cs="Arial"/>
          <w:sz w:val="26"/>
          <w:szCs w:val="26"/>
          <w:lang w:eastAsia="zh-CN"/>
        </w:rPr>
      </w:pPr>
    </w:p>
    <w:tbl>
      <w:tblPr>
        <w:tblW w:w="0" w:type="auto"/>
        <w:tblInd w:w="-15" w:type="dxa"/>
        <w:tblLayout w:type="fixed"/>
        <w:tblLook w:val="0000" w:firstRow="0" w:lastRow="0" w:firstColumn="0" w:lastColumn="0" w:noHBand="0" w:noVBand="0"/>
      </w:tblPr>
      <w:tblGrid>
        <w:gridCol w:w="9318"/>
      </w:tblGrid>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suppressAutoHyphens/>
              <w:spacing w:before="120" w:line="360" w:lineRule="auto"/>
              <w:rPr>
                <w:lang w:eastAsia="zh-CN"/>
              </w:rPr>
            </w:pPr>
            <w:r w:rsidRPr="00D71F89">
              <w:rPr>
                <w:rFonts w:ascii="Calibri" w:hAnsi="Calibri" w:cs="Calibri"/>
                <w:b/>
                <w:color w:val="0000FF"/>
                <w:sz w:val="26"/>
                <w:szCs w:val="26"/>
                <w:lang w:eastAsia="zh-CN"/>
              </w:rPr>
              <w:t>Ciljevi aktivnosti</w:t>
            </w:r>
          </w:p>
        </w:tc>
      </w:tr>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numPr>
                <w:ilvl w:val="0"/>
                <w:numId w:val="53"/>
              </w:numPr>
              <w:suppressAutoHyphens/>
              <w:spacing w:line="360" w:lineRule="auto"/>
              <w:ind w:left="714" w:hanging="357"/>
              <w:rPr>
                <w:lang w:eastAsia="zh-CN"/>
              </w:rPr>
            </w:pPr>
            <w:r w:rsidRPr="00D71F89">
              <w:rPr>
                <w:rFonts w:ascii="Calibri" w:hAnsi="Calibri" w:cs="Calibri"/>
                <w:sz w:val="26"/>
                <w:szCs w:val="26"/>
                <w:lang w:eastAsia="zh-CN"/>
              </w:rPr>
              <w:t>upoznavanje učenika s prirodnom i kulturnom okolinom odabranih destinacija unapređivanje nastave odabirom destinacija povezanih s nastavom određenih predmeta, jačanje komunikacije, jačanje suradnje među učenicima, razvijanje tolerancije i stvaranje kvalitetnih odnosa unutar odgojno-obrazovne skupine, snalaženje u novim situacijama.</w:t>
            </w:r>
          </w:p>
        </w:tc>
      </w:tr>
    </w:tbl>
    <w:p w:rsidR="00D71F89" w:rsidRPr="00D71F89" w:rsidRDefault="00D71F89" w:rsidP="00D71F89">
      <w:pPr>
        <w:suppressAutoHyphens/>
        <w:rPr>
          <w:lang w:eastAsia="zh-CN"/>
        </w:rPr>
      </w:pPr>
    </w:p>
    <w:tbl>
      <w:tblPr>
        <w:tblW w:w="0" w:type="auto"/>
        <w:tblInd w:w="-15" w:type="dxa"/>
        <w:tblLayout w:type="fixed"/>
        <w:tblLook w:val="0000" w:firstRow="0" w:lastRow="0" w:firstColumn="0" w:lastColumn="0" w:noHBand="0" w:noVBand="0"/>
      </w:tblPr>
      <w:tblGrid>
        <w:gridCol w:w="9318"/>
      </w:tblGrid>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suppressAutoHyphens/>
              <w:spacing w:before="120" w:line="360" w:lineRule="auto"/>
              <w:rPr>
                <w:lang w:eastAsia="zh-CN"/>
              </w:rPr>
            </w:pPr>
            <w:r w:rsidRPr="00D71F89">
              <w:rPr>
                <w:rFonts w:ascii="Calibri" w:hAnsi="Calibri" w:cs="Calibri"/>
                <w:b/>
                <w:color w:val="0000FF"/>
                <w:sz w:val="26"/>
                <w:szCs w:val="26"/>
                <w:lang w:eastAsia="zh-CN"/>
              </w:rPr>
              <w:t>Namjena aktivnosti</w:t>
            </w:r>
          </w:p>
        </w:tc>
      </w:tr>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numPr>
                <w:ilvl w:val="0"/>
                <w:numId w:val="52"/>
              </w:numPr>
              <w:suppressAutoHyphens/>
              <w:spacing w:before="120" w:line="276" w:lineRule="auto"/>
              <w:ind w:left="714" w:hanging="357"/>
              <w:rPr>
                <w:lang w:eastAsia="zh-CN"/>
              </w:rPr>
            </w:pPr>
            <w:r w:rsidRPr="00D71F89">
              <w:rPr>
                <w:rFonts w:ascii="Calibri" w:hAnsi="Calibri" w:cs="Calibri"/>
                <w:sz w:val="26"/>
                <w:szCs w:val="26"/>
                <w:lang w:eastAsia="zh-CN"/>
              </w:rPr>
              <w:t>proširivanje znanja i stjecanje novih iskustava, nagrada za predani rad tijekom školske godine, razvijanje svijesti o važnosti očuvanja prirodne i kulturne baštine.</w:t>
            </w:r>
          </w:p>
        </w:tc>
      </w:tr>
    </w:tbl>
    <w:p w:rsidR="00D71F89" w:rsidRPr="00D71F89" w:rsidRDefault="00D71F89" w:rsidP="00D71F89">
      <w:pPr>
        <w:suppressAutoHyphens/>
        <w:rPr>
          <w:lang w:eastAsia="zh-CN"/>
        </w:rPr>
      </w:pPr>
    </w:p>
    <w:tbl>
      <w:tblPr>
        <w:tblW w:w="0" w:type="auto"/>
        <w:tblInd w:w="-15" w:type="dxa"/>
        <w:tblLayout w:type="fixed"/>
        <w:tblLook w:val="0000" w:firstRow="0" w:lastRow="0" w:firstColumn="0" w:lastColumn="0" w:noHBand="0" w:noVBand="0"/>
      </w:tblPr>
      <w:tblGrid>
        <w:gridCol w:w="9318"/>
      </w:tblGrid>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suppressAutoHyphens/>
              <w:spacing w:before="120" w:line="360" w:lineRule="auto"/>
              <w:rPr>
                <w:lang w:eastAsia="zh-CN"/>
              </w:rPr>
            </w:pPr>
            <w:r w:rsidRPr="00D71F89">
              <w:rPr>
                <w:rFonts w:ascii="Calibri" w:hAnsi="Calibri" w:cs="Calibri"/>
                <w:b/>
                <w:color w:val="0000FF"/>
                <w:sz w:val="26"/>
                <w:szCs w:val="26"/>
                <w:lang w:eastAsia="zh-CN"/>
              </w:rPr>
              <w:t>Nositelji aktivnosti i njihova odgovornost</w:t>
            </w:r>
          </w:p>
        </w:tc>
      </w:tr>
      <w:tr w:rsidR="00D71F89" w:rsidRPr="00D71F89" w:rsidTr="00D71F89">
        <w:trPr>
          <w:trHeight w:val="106"/>
        </w:trPr>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numPr>
                <w:ilvl w:val="0"/>
                <w:numId w:val="51"/>
              </w:numPr>
              <w:suppressAutoHyphens/>
              <w:spacing w:before="120" w:line="276" w:lineRule="auto"/>
              <w:ind w:left="714" w:hanging="357"/>
              <w:rPr>
                <w:lang w:eastAsia="zh-CN"/>
              </w:rPr>
            </w:pPr>
            <w:r w:rsidRPr="00D71F89">
              <w:rPr>
                <w:rFonts w:ascii="Calibri" w:hAnsi="Calibri" w:cs="Calibri"/>
                <w:sz w:val="26"/>
                <w:szCs w:val="26"/>
                <w:lang w:eastAsia="zh-CN"/>
              </w:rPr>
              <w:t>Razrednik 1.a razreda, Marija Munđer, prof. zamjenik razrednika 1.a razreda, Snježana Pavlić Šepat, prof.</w:t>
            </w:r>
          </w:p>
        </w:tc>
      </w:tr>
    </w:tbl>
    <w:p w:rsidR="00D71F89" w:rsidRPr="00D71F89" w:rsidRDefault="00D71F89" w:rsidP="00D71F89">
      <w:pPr>
        <w:suppressAutoHyphens/>
        <w:rPr>
          <w:lang w:eastAsia="zh-CN"/>
        </w:rPr>
      </w:pPr>
    </w:p>
    <w:tbl>
      <w:tblPr>
        <w:tblW w:w="0" w:type="auto"/>
        <w:tblInd w:w="-15" w:type="dxa"/>
        <w:tblLayout w:type="fixed"/>
        <w:tblLook w:val="0000" w:firstRow="0" w:lastRow="0" w:firstColumn="0" w:lastColumn="0" w:noHBand="0" w:noVBand="0"/>
      </w:tblPr>
      <w:tblGrid>
        <w:gridCol w:w="9318"/>
      </w:tblGrid>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suppressAutoHyphens/>
              <w:spacing w:before="120" w:line="360" w:lineRule="auto"/>
              <w:rPr>
                <w:lang w:eastAsia="zh-CN"/>
              </w:rPr>
            </w:pPr>
            <w:r w:rsidRPr="00D71F89">
              <w:rPr>
                <w:rFonts w:ascii="Calibri" w:hAnsi="Calibri" w:cs="Calibri"/>
                <w:b/>
                <w:color w:val="0000FF"/>
                <w:sz w:val="26"/>
                <w:szCs w:val="26"/>
                <w:lang w:eastAsia="zh-CN"/>
              </w:rPr>
              <w:t>Način realizacije aktivnosti</w:t>
            </w:r>
          </w:p>
        </w:tc>
      </w:tr>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numPr>
                <w:ilvl w:val="0"/>
                <w:numId w:val="11"/>
              </w:numPr>
              <w:tabs>
                <w:tab w:val="clear" w:pos="720"/>
                <w:tab w:val="num" w:pos="0"/>
              </w:tabs>
              <w:suppressAutoHyphens/>
              <w:spacing w:before="120" w:line="276" w:lineRule="auto"/>
              <w:ind w:left="714" w:hanging="357"/>
              <w:rPr>
                <w:lang w:eastAsia="zh-CN"/>
              </w:rPr>
            </w:pPr>
            <w:r w:rsidRPr="00D71F89">
              <w:rPr>
                <w:rFonts w:ascii="Calibri" w:hAnsi="Calibri" w:cs="Calibri"/>
                <w:sz w:val="26"/>
                <w:szCs w:val="26"/>
                <w:lang w:eastAsia="zh-CN"/>
              </w:rPr>
              <w:t>aktivnost se realizira prema Pravilniku o izvanučioničkoj nastavi</w:t>
            </w:r>
          </w:p>
        </w:tc>
      </w:tr>
    </w:tbl>
    <w:p w:rsidR="00D71F89" w:rsidRPr="00D71F89" w:rsidRDefault="00D71F89" w:rsidP="00D71F89">
      <w:pPr>
        <w:suppressAutoHyphens/>
        <w:rPr>
          <w:lang w:eastAsia="zh-CN"/>
        </w:rPr>
      </w:pPr>
    </w:p>
    <w:tbl>
      <w:tblPr>
        <w:tblW w:w="0" w:type="auto"/>
        <w:tblInd w:w="-15" w:type="dxa"/>
        <w:tblLayout w:type="fixed"/>
        <w:tblLook w:val="0000" w:firstRow="0" w:lastRow="0" w:firstColumn="0" w:lastColumn="0" w:noHBand="0" w:noVBand="0"/>
      </w:tblPr>
      <w:tblGrid>
        <w:gridCol w:w="9318"/>
      </w:tblGrid>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suppressAutoHyphens/>
              <w:spacing w:before="120" w:line="360" w:lineRule="auto"/>
              <w:rPr>
                <w:lang w:eastAsia="zh-CN"/>
              </w:rPr>
            </w:pPr>
            <w:r w:rsidRPr="00D71F89">
              <w:rPr>
                <w:rFonts w:ascii="Calibri" w:hAnsi="Calibri" w:cs="Calibri"/>
                <w:b/>
                <w:color w:val="0000FF"/>
                <w:sz w:val="26"/>
                <w:szCs w:val="26"/>
                <w:lang w:eastAsia="zh-CN"/>
              </w:rPr>
              <w:t>Vremenik aktivnosti</w:t>
            </w:r>
          </w:p>
        </w:tc>
      </w:tr>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numPr>
                <w:ilvl w:val="0"/>
                <w:numId w:val="11"/>
              </w:numPr>
              <w:tabs>
                <w:tab w:val="clear" w:pos="720"/>
                <w:tab w:val="num" w:pos="0"/>
              </w:tabs>
              <w:suppressAutoHyphens/>
              <w:spacing w:before="120" w:line="276" w:lineRule="auto"/>
              <w:ind w:left="714" w:hanging="357"/>
              <w:rPr>
                <w:lang w:eastAsia="zh-CN"/>
              </w:rPr>
            </w:pPr>
            <w:r w:rsidRPr="00D71F89">
              <w:rPr>
                <w:rFonts w:ascii="Calibri" w:hAnsi="Calibri" w:cs="Calibri"/>
                <w:sz w:val="26"/>
                <w:szCs w:val="26"/>
                <w:lang w:eastAsia="zh-CN"/>
              </w:rPr>
              <w:t>Nastavna godina 2017./2018.</w:t>
            </w:r>
          </w:p>
        </w:tc>
      </w:tr>
    </w:tbl>
    <w:p w:rsidR="00D71F89" w:rsidRPr="00D71F89" w:rsidRDefault="00D71F89" w:rsidP="00D71F89">
      <w:pPr>
        <w:suppressAutoHyphens/>
        <w:rPr>
          <w:lang w:eastAsia="zh-CN"/>
        </w:rPr>
      </w:pPr>
    </w:p>
    <w:tbl>
      <w:tblPr>
        <w:tblW w:w="0" w:type="auto"/>
        <w:tblInd w:w="-15" w:type="dxa"/>
        <w:tblLayout w:type="fixed"/>
        <w:tblLook w:val="0000" w:firstRow="0" w:lastRow="0" w:firstColumn="0" w:lastColumn="0" w:noHBand="0" w:noVBand="0"/>
      </w:tblPr>
      <w:tblGrid>
        <w:gridCol w:w="9318"/>
      </w:tblGrid>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suppressAutoHyphens/>
              <w:spacing w:before="120" w:line="360" w:lineRule="auto"/>
              <w:rPr>
                <w:lang w:eastAsia="zh-CN"/>
              </w:rPr>
            </w:pPr>
            <w:r w:rsidRPr="00D71F89">
              <w:rPr>
                <w:rFonts w:ascii="Calibri" w:hAnsi="Calibri" w:cs="Calibri"/>
                <w:b/>
                <w:color w:val="0000FF"/>
                <w:sz w:val="26"/>
                <w:szCs w:val="26"/>
                <w:lang w:eastAsia="zh-CN"/>
              </w:rPr>
              <w:t>Detaljan troškovnik aktivnosti</w:t>
            </w:r>
          </w:p>
        </w:tc>
      </w:tr>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numPr>
                <w:ilvl w:val="0"/>
                <w:numId w:val="11"/>
              </w:numPr>
              <w:tabs>
                <w:tab w:val="clear" w:pos="720"/>
                <w:tab w:val="num" w:pos="0"/>
              </w:tabs>
              <w:suppressAutoHyphens/>
              <w:spacing w:before="120" w:line="276" w:lineRule="auto"/>
              <w:ind w:left="714" w:hanging="357"/>
              <w:rPr>
                <w:lang w:eastAsia="zh-CN"/>
              </w:rPr>
            </w:pPr>
            <w:r w:rsidRPr="00D71F89">
              <w:rPr>
                <w:rFonts w:ascii="Calibri" w:hAnsi="Calibri" w:cs="Calibri"/>
                <w:sz w:val="26"/>
                <w:szCs w:val="26"/>
                <w:lang w:eastAsia="zh-CN"/>
              </w:rPr>
              <w:lastRenderedPageBreak/>
              <w:t>trošak putovanja snose roditelji učenika</w:t>
            </w:r>
          </w:p>
        </w:tc>
      </w:tr>
    </w:tbl>
    <w:p w:rsidR="00D71F89" w:rsidRPr="00D71F89" w:rsidRDefault="00D71F89" w:rsidP="00D71F89">
      <w:pPr>
        <w:suppressAutoHyphens/>
        <w:rPr>
          <w:lang w:eastAsia="zh-CN"/>
        </w:rPr>
      </w:pPr>
    </w:p>
    <w:tbl>
      <w:tblPr>
        <w:tblW w:w="0" w:type="auto"/>
        <w:tblInd w:w="-15" w:type="dxa"/>
        <w:tblLayout w:type="fixed"/>
        <w:tblLook w:val="0000" w:firstRow="0" w:lastRow="0" w:firstColumn="0" w:lastColumn="0" w:noHBand="0" w:noVBand="0"/>
      </w:tblPr>
      <w:tblGrid>
        <w:gridCol w:w="9318"/>
      </w:tblGrid>
      <w:tr w:rsidR="00D71F89" w:rsidRPr="00D71F89" w:rsidTr="00D71F89">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suppressAutoHyphens/>
              <w:spacing w:before="120" w:line="360" w:lineRule="auto"/>
              <w:rPr>
                <w:lang w:eastAsia="zh-CN"/>
              </w:rPr>
            </w:pPr>
            <w:r w:rsidRPr="00D71F89">
              <w:rPr>
                <w:rFonts w:ascii="Calibri" w:hAnsi="Calibri" w:cs="Calibri"/>
                <w:b/>
                <w:color w:val="0000FF"/>
                <w:sz w:val="26"/>
                <w:szCs w:val="26"/>
                <w:lang w:eastAsia="zh-CN"/>
              </w:rPr>
              <w:t>Način vrednovanja i način korištenja rezultata vrednovanja</w:t>
            </w:r>
          </w:p>
        </w:tc>
      </w:tr>
      <w:tr w:rsidR="00D71F89" w:rsidRPr="00D71F89" w:rsidTr="00D71F89">
        <w:trPr>
          <w:trHeight w:val="70"/>
        </w:trPr>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D71F89" w:rsidRPr="00D71F89" w:rsidRDefault="00D71F89" w:rsidP="00D71F89">
            <w:pPr>
              <w:numPr>
                <w:ilvl w:val="0"/>
                <w:numId w:val="14"/>
              </w:numPr>
              <w:tabs>
                <w:tab w:val="clear" w:pos="720"/>
                <w:tab w:val="num" w:pos="0"/>
              </w:tabs>
              <w:suppressAutoHyphens/>
              <w:spacing w:before="120" w:line="276" w:lineRule="auto"/>
              <w:ind w:left="714" w:hanging="357"/>
              <w:rPr>
                <w:lang w:eastAsia="zh-CN"/>
              </w:rPr>
            </w:pPr>
            <w:r w:rsidRPr="00D71F89">
              <w:rPr>
                <w:rFonts w:ascii="Calibri" w:hAnsi="Calibri" w:cs="Calibri"/>
                <w:sz w:val="26"/>
                <w:szCs w:val="26"/>
                <w:lang w:eastAsia="zh-CN"/>
              </w:rPr>
              <w:t>razgovor s učenicima i roditeljima o uspješnosti, procjena uspješnosti realizacije</w:t>
            </w:r>
            <w:r w:rsidRPr="00D71F89">
              <w:rPr>
                <w:sz w:val="26"/>
                <w:szCs w:val="26"/>
                <w:lang w:eastAsia="zh-CN"/>
              </w:rPr>
              <w:t xml:space="preserve"> </w:t>
            </w:r>
            <w:r w:rsidRPr="00D71F89">
              <w:rPr>
                <w:rFonts w:ascii="Calibri" w:hAnsi="Calibri" w:cs="Calibri"/>
                <w:sz w:val="26"/>
                <w:szCs w:val="26"/>
                <w:lang w:eastAsia="zh-CN"/>
              </w:rPr>
              <w:t>ciljeva, korištenje rezultata kao smjernica za organizaciju budućih izleta, primjena novostečenih iskustava u budućim aktivnostima</w:t>
            </w:r>
          </w:p>
        </w:tc>
      </w:tr>
    </w:tbl>
    <w:p w:rsidR="00D71F89" w:rsidRPr="00D71F89" w:rsidRDefault="00D71F89" w:rsidP="00D71F89">
      <w:pPr>
        <w:suppressAutoHyphens/>
        <w:jc w:val="center"/>
        <w:rPr>
          <w:lang w:eastAsia="zh-CN"/>
        </w:rPr>
      </w:pPr>
    </w:p>
    <w:p w:rsidR="00D71F89" w:rsidRPr="00D71F89" w:rsidRDefault="00D71F89" w:rsidP="00D71F89">
      <w:pPr>
        <w:suppressAutoHyphens/>
        <w:spacing w:line="360" w:lineRule="auto"/>
        <w:rPr>
          <w:lang w:eastAsia="zh-CN"/>
        </w:rPr>
      </w:pPr>
      <w:r w:rsidRPr="00D71F89">
        <w:rPr>
          <w:rFonts w:ascii="Calibri" w:hAnsi="Calibri" w:cs="Calibri"/>
          <w:b/>
          <w:sz w:val="26"/>
          <w:szCs w:val="26"/>
          <w:lang w:eastAsia="zh-CN"/>
        </w:rPr>
        <w:t>Program aktivnosti izradio/la:</w:t>
      </w:r>
    </w:p>
    <w:p w:rsidR="00D71F89" w:rsidRPr="00D71F89" w:rsidRDefault="00D71F89" w:rsidP="00D71F89">
      <w:pPr>
        <w:suppressAutoHyphens/>
        <w:spacing w:line="360" w:lineRule="auto"/>
        <w:rPr>
          <w:lang w:eastAsia="zh-CN"/>
        </w:rPr>
      </w:pPr>
      <w:r w:rsidRPr="00D71F89">
        <w:rPr>
          <w:rFonts w:ascii="Calibri" w:hAnsi="Calibri" w:cs="Calibri"/>
          <w:b/>
          <w:sz w:val="26"/>
          <w:szCs w:val="26"/>
          <w:lang w:eastAsia="zh-CN"/>
        </w:rPr>
        <w:t>Marija Munđer, prof.</w:t>
      </w:r>
    </w:p>
    <w:p w:rsidR="00D71F89" w:rsidRDefault="00D71F89"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B64562" w:rsidRDefault="00B64562" w:rsidP="003805C9">
      <w:pPr>
        <w:rPr>
          <w:b/>
        </w:rPr>
      </w:pPr>
    </w:p>
    <w:p w:rsidR="0089317D" w:rsidRDefault="0089317D" w:rsidP="003805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8C34FE"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2C582C" w:rsidRPr="008C34FE"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dvoDNEVNI IZLET UČENIKA 1.B RAZREDA – dalmacija</w:t>
            </w:r>
          </w:p>
        </w:tc>
      </w:tr>
    </w:tbl>
    <w:p w:rsidR="002C582C" w:rsidRPr="004673E7" w:rsidRDefault="002C582C" w:rsidP="002C582C">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1F3B34"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2C582C" w:rsidRPr="001F3B34" w:rsidTr="00D71F89">
        <w:tc>
          <w:tcPr>
            <w:tcW w:w="9288" w:type="dxa"/>
            <w:tcBorders>
              <w:top w:val="single" w:sz="4" w:space="0" w:color="auto"/>
              <w:left w:val="single" w:sz="4" w:space="0" w:color="auto"/>
              <w:bottom w:val="single" w:sz="4" w:space="0" w:color="auto"/>
              <w:right w:val="single" w:sz="4" w:space="0" w:color="auto"/>
            </w:tcBorders>
          </w:tcPr>
          <w:p w:rsidR="002C582C" w:rsidRDefault="002C582C" w:rsidP="00D71F89">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Upoznavanje prirodnih i kulturnih znamenitosti odabrane destinacije</w:t>
            </w:r>
          </w:p>
          <w:p w:rsidR="002C582C" w:rsidRDefault="002C582C" w:rsidP="00D71F89">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tolerancije i međusobne suradnje</w:t>
            </w:r>
          </w:p>
          <w:p w:rsidR="002C582C" w:rsidRDefault="002C582C" w:rsidP="00D71F89">
            <w:pPr>
              <w:numPr>
                <w:ilvl w:val="0"/>
                <w:numId w:val="5"/>
              </w:numPr>
              <w:spacing w:line="360" w:lineRule="auto"/>
              <w:ind w:left="714" w:hanging="357"/>
              <w:rPr>
                <w:rFonts w:ascii="Calibri" w:hAnsi="Calibri" w:cs="Calibri"/>
                <w:sz w:val="26"/>
                <w:szCs w:val="26"/>
              </w:rPr>
            </w:pPr>
            <w:r>
              <w:rPr>
                <w:rFonts w:ascii="Calibri" w:hAnsi="Calibri" w:cs="Calibri"/>
                <w:sz w:val="26"/>
                <w:szCs w:val="26"/>
              </w:rPr>
              <w:t>Snalaženje u novim situacijama</w:t>
            </w:r>
          </w:p>
          <w:p w:rsidR="002C582C" w:rsidRPr="001F3B34" w:rsidRDefault="002C582C" w:rsidP="00D71F89">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Jačanje komunikacije </w:t>
            </w:r>
          </w:p>
        </w:tc>
      </w:tr>
    </w:tbl>
    <w:p w:rsidR="002C582C" w:rsidRPr="001F3B34"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1F3B34"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2C582C" w:rsidRPr="001F3B34" w:rsidTr="00D71F89">
        <w:tc>
          <w:tcPr>
            <w:tcW w:w="9288" w:type="dxa"/>
            <w:tcBorders>
              <w:top w:val="single" w:sz="4" w:space="0" w:color="auto"/>
              <w:left w:val="single" w:sz="4" w:space="0" w:color="auto"/>
              <w:bottom w:val="single" w:sz="4" w:space="0" w:color="auto"/>
              <w:right w:val="single" w:sz="4" w:space="0" w:color="auto"/>
            </w:tcBorders>
          </w:tcPr>
          <w:p w:rsidR="002C582C" w:rsidRDefault="002C582C" w:rsidP="00D71F89">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Proširivanje znanja i stjecanje novih iskustava</w:t>
            </w:r>
          </w:p>
          <w:p w:rsidR="002C582C" w:rsidRDefault="002C582C" w:rsidP="00D71F89">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svijesti o očuvanju kulturnih znamenitosti i okoliša</w:t>
            </w:r>
          </w:p>
          <w:p w:rsidR="002C582C" w:rsidRPr="001F3B34" w:rsidRDefault="002C582C" w:rsidP="00D71F89">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Zbližavanje učenika i njihovo osamostaljivanje</w:t>
            </w:r>
          </w:p>
        </w:tc>
      </w:tr>
    </w:tbl>
    <w:p w:rsidR="002C582C" w:rsidRPr="001F3B34"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1F3B34"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2C582C" w:rsidRPr="001F3B34" w:rsidTr="00D71F89">
        <w:trPr>
          <w:trHeight w:val="106"/>
        </w:trPr>
        <w:tc>
          <w:tcPr>
            <w:tcW w:w="9288" w:type="dxa"/>
            <w:tcBorders>
              <w:top w:val="single" w:sz="4" w:space="0" w:color="auto"/>
              <w:left w:val="single" w:sz="4" w:space="0" w:color="auto"/>
              <w:bottom w:val="single" w:sz="4" w:space="0" w:color="auto"/>
              <w:right w:val="single" w:sz="4" w:space="0" w:color="auto"/>
            </w:tcBorders>
          </w:tcPr>
          <w:p w:rsidR="002C582C" w:rsidRDefault="002C582C" w:rsidP="00D71F89">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Razrednica Vesna Kus Petrić, prof. </w:t>
            </w:r>
          </w:p>
          <w:p w:rsidR="002C582C" w:rsidRDefault="002C582C" w:rsidP="00D71F89">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Zamjenik razrednice Marko Majstorović, prof.</w:t>
            </w:r>
          </w:p>
          <w:p w:rsidR="002C582C" w:rsidRPr="001F3B34" w:rsidRDefault="002C582C" w:rsidP="00D71F89">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1.b razreda (ponašanje u skladu s Kućnim redom škole)</w:t>
            </w:r>
          </w:p>
        </w:tc>
      </w:tr>
    </w:tbl>
    <w:p w:rsidR="002C582C" w:rsidRPr="001F3B34"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1F3B34"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2C582C" w:rsidRPr="001F3B34" w:rsidTr="00D71F89">
        <w:tc>
          <w:tcPr>
            <w:tcW w:w="9288" w:type="dxa"/>
            <w:tcBorders>
              <w:top w:val="single" w:sz="4" w:space="0" w:color="auto"/>
              <w:left w:val="single" w:sz="4" w:space="0" w:color="auto"/>
              <w:bottom w:val="single" w:sz="4" w:space="0" w:color="auto"/>
              <w:right w:val="single" w:sz="4" w:space="0" w:color="auto"/>
            </w:tcBorders>
          </w:tcPr>
          <w:p w:rsidR="002C582C" w:rsidRDefault="002C582C" w:rsidP="00D71F89">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Izlet se realizira prema Pravilniku o izvođenju izleta, ekskurzija i ostalih oblika odgojno-obrazovnih aktivnosti izvan škole</w:t>
            </w:r>
          </w:p>
          <w:p w:rsidR="002C582C" w:rsidRPr="001F3B34" w:rsidRDefault="002C582C" w:rsidP="00D71F89">
            <w:pPr>
              <w:spacing w:before="120" w:line="276" w:lineRule="auto"/>
              <w:ind w:left="714"/>
              <w:rPr>
                <w:rFonts w:ascii="Calibri" w:hAnsi="Calibri" w:cs="Calibri"/>
                <w:sz w:val="26"/>
                <w:szCs w:val="26"/>
              </w:rPr>
            </w:pPr>
            <w:r>
              <w:rPr>
                <w:rFonts w:ascii="Calibri" w:hAnsi="Calibri" w:cs="Calibri"/>
                <w:sz w:val="26"/>
                <w:szCs w:val="26"/>
              </w:rPr>
              <w:t>(Objava javnog poziva na stranicama škole, odabir minimalno tri ponude na sastanku Povjerenstva za provedbu javnog poziva te odabir jedne ponude na roditeljskom sastanku)</w:t>
            </w:r>
          </w:p>
        </w:tc>
      </w:tr>
    </w:tbl>
    <w:p w:rsidR="002C582C" w:rsidRPr="001F3B34"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2C582C" w:rsidRPr="001F3B34" w:rsidTr="00D71F89">
        <w:trPr>
          <w:trHeight w:val="508"/>
        </w:trPr>
        <w:tc>
          <w:tcPr>
            <w:tcW w:w="904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2C582C" w:rsidRPr="001F3B34" w:rsidTr="00D71F89">
        <w:trPr>
          <w:trHeight w:val="859"/>
        </w:trPr>
        <w:tc>
          <w:tcPr>
            <w:tcW w:w="9048" w:type="dxa"/>
            <w:tcBorders>
              <w:top w:val="single" w:sz="4" w:space="0" w:color="auto"/>
              <w:left w:val="single" w:sz="4" w:space="0" w:color="auto"/>
              <w:bottom w:val="single" w:sz="4" w:space="0" w:color="auto"/>
              <w:right w:val="single" w:sz="4" w:space="0" w:color="auto"/>
            </w:tcBorders>
          </w:tcPr>
          <w:p w:rsidR="002C582C" w:rsidRPr="009A1143" w:rsidRDefault="002C582C" w:rsidP="00D71F89">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Izlet će se provesti u svibnju ili lipnju 2018. </w:t>
            </w:r>
          </w:p>
        </w:tc>
      </w:tr>
    </w:tbl>
    <w:p w:rsidR="002C582C" w:rsidRPr="001F3B34"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1F3B34"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 xml:space="preserve">troškovnik </w:t>
            </w:r>
            <w:r>
              <w:rPr>
                <w:rFonts w:ascii="Calibri" w:hAnsi="Calibri" w:cs="Calibri"/>
                <w:b/>
                <w:color w:val="0000FF"/>
                <w:sz w:val="26"/>
                <w:szCs w:val="26"/>
              </w:rPr>
              <w:t>aktivnosti</w:t>
            </w:r>
          </w:p>
        </w:tc>
      </w:tr>
      <w:tr w:rsidR="002C582C" w:rsidRPr="001F3B34"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Prema odabranoj ponudi na roditeljskom sastanku troškove snose roditelji učenika </w:t>
            </w:r>
          </w:p>
        </w:tc>
      </w:tr>
    </w:tbl>
    <w:p w:rsidR="002C582C" w:rsidRPr="001F3B34"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1F3B34"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2C582C" w:rsidRPr="001F3B34" w:rsidTr="00D71F89">
        <w:trPr>
          <w:trHeight w:val="70"/>
        </w:trPr>
        <w:tc>
          <w:tcPr>
            <w:tcW w:w="9288" w:type="dxa"/>
            <w:tcBorders>
              <w:top w:val="single" w:sz="4" w:space="0" w:color="auto"/>
              <w:left w:val="single" w:sz="4" w:space="0" w:color="auto"/>
              <w:bottom w:val="single" w:sz="4" w:space="0" w:color="auto"/>
              <w:right w:val="single" w:sz="4" w:space="0" w:color="auto"/>
            </w:tcBorders>
          </w:tcPr>
          <w:p w:rsidR="002C582C" w:rsidRDefault="002C582C" w:rsidP="00D71F89">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provedenoj aktivnosti</w:t>
            </w:r>
          </w:p>
          <w:p w:rsidR="002C582C" w:rsidRDefault="002C582C" w:rsidP="00D71F89">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ostvarenih ciljeva</w:t>
            </w:r>
          </w:p>
          <w:p w:rsidR="002C582C" w:rsidRPr="001F3B34" w:rsidRDefault="002C582C" w:rsidP="00D71F89">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iskustva u budućim aktivnostima</w:t>
            </w:r>
          </w:p>
        </w:tc>
      </w:tr>
    </w:tbl>
    <w:p w:rsidR="002C582C" w:rsidRPr="001F3B34" w:rsidRDefault="002C582C" w:rsidP="002C582C">
      <w:pPr>
        <w:jc w:val="center"/>
        <w:rPr>
          <w:rFonts w:ascii="Calibri" w:hAnsi="Calibri" w:cs="Calibri"/>
          <w:sz w:val="26"/>
          <w:szCs w:val="26"/>
        </w:rPr>
      </w:pPr>
    </w:p>
    <w:p w:rsidR="002C582C" w:rsidRDefault="002C582C" w:rsidP="002C582C">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2C582C" w:rsidRPr="00A806AD" w:rsidRDefault="002C582C" w:rsidP="002C582C">
      <w:pPr>
        <w:spacing w:line="360" w:lineRule="auto"/>
        <w:rPr>
          <w:rFonts w:ascii="Calibri" w:hAnsi="Calibri" w:cs="Calibri"/>
          <w:sz w:val="26"/>
          <w:szCs w:val="26"/>
        </w:rPr>
      </w:pPr>
      <w:r>
        <w:rPr>
          <w:rFonts w:ascii="Calibri" w:hAnsi="Calibri" w:cs="Calibri"/>
          <w:sz w:val="26"/>
          <w:szCs w:val="26"/>
        </w:rPr>
        <w:t>Vesna Kus Petrić</w:t>
      </w:r>
      <w:r w:rsidRPr="00A806AD">
        <w:rPr>
          <w:rFonts w:ascii="Calibri" w:hAnsi="Calibri" w:cs="Calibri"/>
          <w:sz w:val="26"/>
          <w:szCs w:val="26"/>
        </w:rPr>
        <w:t>, prof.</w:t>
      </w:r>
    </w:p>
    <w:p w:rsidR="0089317D" w:rsidRDefault="0089317D"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B64562" w:rsidRDefault="00B64562" w:rsidP="0089317D">
      <w:pPr>
        <w:rPr>
          <w:rFonts w:ascii="Arial" w:hAnsi="Arial" w:cs="Arial"/>
          <w:sz w:val="22"/>
          <w:szCs w:val="22"/>
        </w:rPr>
      </w:pPr>
    </w:p>
    <w:p w:rsidR="00B64562" w:rsidRDefault="00B64562"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Default="002C582C" w:rsidP="0089317D">
      <w:pPr>
        <w:rPr>
          <w:rFonts w:ascii="Arial" w:hAnsi="Arial" w:cs="Arial"/>
          <w:sz w:val="22"/>
          <w:szCs w:val="22"/>
        </w:rPr>
      </w:pPr>
    </w:p>
    <w:p w:rsidR="002C582C" w:rsidRPr="0089317D" w:rsidRDefault="002C582C" w:rsidP="0089317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spacing w:before="120" w:line="276" w:lineRule="auto"/>
              <w:jc w:val="center"/>
              <w:rPr>
                <w:rFonts w:ascii="Calibri" w:hAnsi="Calibri" w:cs="Calibri"/>
                <w:b/>
                <w:sz w:val="32"/>
                <w:szCs w:val="32"/>
              </w:rPr>
            </w:pPr>
            <w:r w:rsidRPr="0089317D">
              <w:rPr>
                <w:rFonts w:ascii="Calibri" w:hAnsi="Calibri" w:cs="Calibri"/>
                <w:b/>
                <w:sz w:val="32"/>
                <w:szCs w:val="32"/>
              </w:rPr>
              <w:lastRenderedPageBreak/>
              <w:t>IZVANŠKOLSKA AKTIVNOST</w:t>
            </w:r>
          </w:p>
        </w:tc>
      </w:tr>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spacing w:before="120" w:line="276" w:lineRule="auto"/>
              <w:jc w:val="center"/>
              <w:rPr>
                <w:rFonts w:ascii="Calibri" w:hAnsi="Calibri" w:cs="Calibri"/>
                <w:b/>
                <w:caps/>
                <w:color w:val="0000FF"/>
                <w:sz w:val="32"/>
                <w:szCs w:val="32"/>
              </w:rPr>
            </w:pPr>
            <w:r w:rsidRPr="0089317D">
              <w:rPr>
                <w:rFonts w:ascii="Calibri" w:hAnsi="Calibri" w:cs="Calibri"/>
                <w:b/>
                <w:caps/>
                <w:color w:val="0000FF"/>
                <w:sz w:val="32"/>
                <w:szCs w:val="32"/>
              </w:rPr>
              <w:t>DVODNEVNI IZLET DALMACIJA( SPLIT, ZADAR) – 1.c</w:t>
            </w:r>
          </w:p>
        </w:tc>
      </w:tr>
    </w:tbl>
    <w:p w:rsidR="0089317D" w:rsidRPr="0089317D" w:rsidRDefault="0089317D" w:rsidP="0089317D">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spacing w:before="120" w:line="360" w:lineRule="auto"/>
              <w:rPr>
                <w:rFonts w:ascii="Calibri" w:hAnsi="Calibri" w:cs="Calibri"/>
                <w:b/>
                <w:color w:val="0000FF"/>
                <w:sz w:val="26"/>
                <w:szCs w:val="26"/>
              </w:rPr>
            </w:pPr>
            <w:r w:rsidRPr="0089317D">
              <w:rPr>
                <w:rFonts w:ascii="Calibri" w:hAnsi="Calibri" w:cs="Calibri"/>
                <w:b/>
                <w:color w:val="0000FF"/>
                <w:sz w:val="26"/>
                <w:szCs w:val="26"/>
              </w:rPr>
              <w:t>Ciljevi aktivnosti</w:t>
            </w:r>
          </w:p>
        </w:tc>
      </w:tr>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numPr>
                <w:ilvl w:val="0"/>
                <w:numId w:val="5"/>
              </w:numPr>
              <w:spacing w:line="360" w:lineRule="auto"/>
              <w:ind w:left="714" w:hanging="357"/>
              <w:rPr>
                <w:rFonts w:ascii="Calibri" w:hAnsi="Calibri" w:cs="Calibri"/>
                <w:sz w:val="26"/>
                <w:szCs w:val="26"/>
              </w:rPr>
            </w:pPr>
            <w:r w:rsidRPr="0089317D">
              <w:rPr>
                <w:rFonts w:ascii="Calibri" w:hAnsi="Calibri" w:cs="Calibri"/>
                <w:sz w:val="26"/>
                <w:szCs w:val="26"/>
              </w:rPr>
              <w:t>Upoznavanje učenika s prirodnIm i kulturnim znamenitostima lijepe naše</w:t>
            </w:r>
          </w:p>
          <w:p w:rsidR="0089317D" w:rsidRPr="0089317D" w:rsidRDefault="0089317D" w:rsidP="0089317D">
            <w:pPr>
              <w:numPr>
                <w:ilvl w:val="0"/>
                <w:numId w:val="5"/>
              </w:numPr>
              <w:spacing w:line="360" w:lineRule="auto"/>
              <w:ind w:left="714" w:hanging="357"/>
              <w:rPr>
                <w:rFonts w:ascii="Calibri" w:hAnsi="Calibri" w:cs="Calibri"/>
                <w:sz w:val="26"/>
                <w:szCs w:val="26"/>
              </w:rPr>
            </w:pPr>
            <w:r w:rsidRPr="0089317D">
              <w:rPr>
                <w:rFonts w:ascii="Calibri" w:hAnsi="Calibri" w:cs="Calibri"/>
                <w:sz w:val="26"/>
                <w:szCs w:val="26"/>
              </w:rPr>
              <w:t xml:space="preserve">Educiranje učenika o povijesti navedenih gradova </w:t>
            </w:r>
          </w:p>
          <w:p w:rsidR="0089317D" w:rsidRPr="0089317D" w:rsidRDefault="0089317D" w:rsidP="0089317D">
            <w:pPr>
              <w:numPr>
                <w:ilvl w:val="0"/>
                <w:numId w:val="5"/>
              </w:numPr>
              <w:spacing w:line="360" w:lineRule="auto"/>
              <w:ind w:left="714" w:hanging="357"/>
              <w:rPr>
                <w:rFonts w:ascii="Calibri" w:hAnsi="Calibri" w:cs="Calibri"/>
                <w:sz w:val="26"/>
                <w:szCs w:val="26"/>
              </w:rPr>
            </w:pPr>
            <w:r w:rsidRPr="0089317D">
              <w:rPr>
                <w:rFonts w:ascii="Calibri" w:hAnsi="Calibri" w:cs="Calibri"/>
                <w:sz w:val="26"/>
                <w:szCs w:val="26"/>
              </w:rPr>
              <w:t>Obogaćivanje znanja našim narodnim običajima navedenih gradova</w:t>
            </w:r>
          </w:p>
          <w:p w:rsidR="0089317D" w:rsidRPr="0089317D" w:rsidRDefault="0089317D" w:rsidP="0089317D">
            <w:pPr>
              <w:numPr>
                <w:ilvl w:val="0"/>
                <w:numId w:val="5"/>
              </w:numPr>
              <w:spacing w:line="360" w:lineRule="auto"/>
              <w:ind w:left="714" w:hanging="357"/>
              <w:rPr>
                <w:rFonts w:ascii="Calibri" w:hAnsi="Calibri" w:cs="Calibri"/>
                <w:sz w:val="26"/>
                <w:szCs w:val="26"/>
              </w:rPr>
            </w:pPr>
            <w:r w:rsidRPr="0089317D">
              <w:rPr>
                <w:rFonts w:ascii="Calibri" w:hAnsi="Calibri" w:cs="Calibri"/>
                <w:sz w:val="26"/>
                <w:szCs w:val="26"/>
              </w:rPr>
              <w:t>Razvijanje tolerancije i jačanje suradnje unutar odgojno-obrazovne skupine</w:t>
            </w:r>
          </w:p>
          <w:p w:rsidR="0089317D" w:rsidRPr="0089317D" w:rsidRDefault="0089317D" w:rsidP="0089317D">
            <w:pPr>
              <w:numPr>
                <w:ilvl w:val="0"/>
                <w:numId w:val="5"/>
              </w:numPr>
              <w:spacing w:line="360" w:lineRule="auto"/>
              <w:ind w:left="714" w:hanging="357"/>
              <w:rPr>
                <w:rFonts w:ascii="Calibri" w:hAnsi="Calibri" w:cs="Calibri"/>
                <w:sz w:val="26"/>
                <w:szCs w:val="26"/>
              </w:rPr>
            </w:pPr>
            <w:r w:rsidRPr="0089317D">
              <w:rPr>
                <w:rFonts w:ascii="Calibri" w:hAnsi="Calibri" w:cs="Calibri"/>
                <w:sz w:val="26"/>
                <w:szCs w:val="26"/>
              </w:rPr>
              <w:t xml:space="preserve">Jačanje komunikacije </w:t>
            </w:r>
          </w:p>
        </w:tc>
      </w:tr>
    </w:tbl>
    <w:p w:rsidR="0089317D" w:rsidRPr="0089317D" w:rsidRDefault="0089317D" w:rsidP="0089317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spacing w:before="120" w:line="360" w:lineRule="auto"/>
              <w:rPr>
                <w:rFonts w:ascii="Calibri" w:hAnsi="Calibri" w:cs="Calibri"/>
                <w:b/>
                <w:color w:val="0000FF"/>
                <w:sz w:val="26"/>
                <w:szCs w:val="26"/>
              </w:rPr>
            </w:pPr>
            <w:r w:rsidRPr="0089317D">
              <w:rPr>
                <w:rFonts w:ascii="Calibri" w:hAnsi="Calibri" w:cs="Calibri"/>
                <w:b/>
                <w:color w:val="0000FF"/>
                <w:sz w:val="26"/>
                <w:szCs w:val="26"/>
              </w:rPr>
              <w:t>Namjena aktivnosti</w:t>
            </w:r>
          </w:p>
        </w:tc>
      </w:tr>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numPr>
                <w:ilvl w:val="0"/>
                <w:numId w:val="6"/>
              </w:numPr>
              <w:spacing w:before="120" w:line="276" w:lineRule="auto"/>
              <w:ind w:left="714" w:hanging="357"/>
              <w:rPr>
                <w:rFonts w:ascii="Calibri" w:hAnsi="Calibri" w:cs="Calibri"/>
                <w:sz w:val="26"/>
                <w:szCs w:val="26"/>
              </w:rPr>
            </w:pPr>
            <w:r w:rsidRPr="0089317D">
              <w:rPr>
                <w:rFonts w:ascii="Calibri" w:hAnsi="Calibri" w:cs="Calibri"/>
                <w:sz w:val="26"/>
                <w:szCs w:val="26"/>
              </w:rPr>
              <w:t>Razvijanje svijesti o važnosti očuvanja prirodne i kulturne baštine</w:t>
            </w:r>
          </w:p>
          <w:p w:rsidR="0089317D" w:rsidRPr="0089317D" w:rsidRDefault="0089317D" w:rsidP="0089317D">
            <w:pPr>
              <w:numPr>
                <w:ilvl w:val="0"/>
                <w:numId w:val="6"/>
              </w:numPr>
              <w:spacing w:before="120" w:line="276" w:lineRule="auto"/>
              <w:ind w:left="714" w:hanging="357"/>
              <w:rPr>
                <w:rFonts w:ascii="Calibri" w:hAnsi="Calibri" w:cs="Calibri"/>
                <w:sz w:val="26"/>
                <w:szCs w:val="26"/>
              </w:rPr>
            </w:pPr>
            <w:r w:rsidRPr="0089317D">
              <w:rPr>
                <w:rFonts w:ascii="Calibri" w:hAnsi="Calibri" w:cs="Calibri"/>
                <w:sz w:val="26"/>
                <w:szCs w:val="26"/>
              </w:rPr>
              <w:t>Proširivanje znanja i stjecanje novih iskustava</w:t>
            </w:r>
          </w:p>
          <w:p w:rsidR="0089317D" w:rsidRPr="0089317D" w:rsidRDefault="0089317D" w:rsidP="0089317D">
            <w:pPr>
              <w:numPr>
                <w:ilvl w:val="0"/>
                <w:numId w:val="6"/>
              </w:numPr>
              <w:spacing w:before="120" w:line="276" w:lineRule="auto"/>
              <w:ind w:left="714" w:hanging="357"/>
              <w:rPr>
                <w:rFonts w:ascii="Calibri" w:hAnsi="Calibri" w:cs="Calibri"/>
                <w:sz w:val="26"/>
                <w:szCs w:val="26"/>
              </w:rPr>
            </w:pPr>
            <w:r w:rsidRPr="0089317D">
              <w:rPr>
                <w:rFonts w:ascii="Calibri" w:hAnsi="Calibri" w:cs="Calibri"/>
                <w:sz w:val="26"/>
                <w:szCs w:val="26"/>
              </w:rPr>
              <w:t>Zbližavanje učenika i njihovo osamostaljivanje</w:t>
            </w:r>
          </w:p>
        </w:tc>
      </w:tr>
    </w:tbl>
    <w:p w:rsidR="0089317D" w:rsidRPr="0089317D" w:rsidRDefault="0089317D" w:rsidP="0089317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spacing w:before="120" w:line="360" w:lineRule="auto"/>
              <w:rPr>
                <w:rFonts w:ascii="Calibri" w:hAnsi="Calibri" w:cs="Calibri"/>
                <w:b/>
                <w:color w:val="0000FF"/>
                <w:sz w:val="26"/>
                <w:szCs w:val="26"/>
              </w:rPr>
            </w:pPr>
            <w:r w:rsidRPr="0089317D">
              <w:rPr>
                <w:rFonts w:ascii="Calibri" w:hAnsi="Calibri" w:cs="Calibri"/>
                <w:b/>
                <w:color w:val="0000FF"/>
                <w:sz w:val="26"/>
                <w:szCs w:val="26"/>
              </w:rPr>
              <w:t>Nositelji aktivnosti i njihova odgovornost</w:t>
            </w:r>
          </w:p>
        </w:tc>
      </w:tr>
      <w:tr w:rsidR="0089317D" w:rsidRPr="0089317D" w:rsidTr="00E37B04">
        <w:trPr>
          <w:trHeight w:val="106"/>
        </w:trPr>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numPr>
                <w:ilvl w:val="0"/>
                <w:numId w:val="9"/>
              </w:numPr>
              <w:spacing w:before="120" w:line="276" w:lineRule="auto"/>
              <w:ind w:left="714" w:hanging="357"/>
              <w:rPr>
                <w:rFonts w:ascii="Calibri" w:hAnsi="Calibri" w:cs="Calibri"/>
                <w:sz w:val="26"/>
                <w:szCs w:val="26"/>
              </w:rPr>
            </w:pPr>
            <w:r w:rsidRPr="0089317D">
              <w:rPr>
                <w:rFonts w:ascii="Calibri" w:hAnsi="Calibri" w:cs="Calibri"/>
                <w:sz w:val="26"/>
                <w:szCs w:val="26"/>
              </w:rPr>
              <w:t>Razrednica 1. C razreda, Tatjana Marković, prof.</w:t>
            </w:r>
          </w:p>
          <w:p w:rsidR="0089317D" w:rsidRPr="0089317D" w:rsidRDefault="0089317D" w:rsidP="0089317D">
            <w:pPr>
              <w:numPr>
                <w:ilvl w:val="0"/>
                <w:numId w:val="9"/>
              </w:numPr>
              <w:spacing w:before="120" w:line="276" w:lineRule="auto"/>
              <w:ind w:left="714" w:hanging="357"/>
              <w:rPr>
                <w:rFonts w:ascii="Calibri" w:hAnsi="Calibri" w:cs="Calibri"/>
                <w:sz w:val="26"/>
                <w:szCs w:val="26"/>
              </w:rPr>
            </w:pPr>
            <w:r w:rsidRPr="0089317D">
              <w:rPr>
                <w:rFonts w:ascii="Calibri" w:hAnsi="Calibri" w:cs="Calibri"/>
                <w:sz w:val="26"/>
                <w:szCs w:val="26"/>
              </w:rPr>
              <w:t>Zamjenica razrednice 1. C razreda, Snježana Pavlić Šepat, prof.</w:t>
            </w:r>
          </w:p>
        </w:tc>
      </w:tr>
    </w:tbl>
    <w:p w:rsidR="0089317D" w:rsidRPr="0089317D" w:rsidRDefault="0089317D" w:rsidP="0089317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spacing w:before="120" w:line="360" w:lineRule="auto"/>
              <w:rPr>
                <w:rFonts w:ascii="Calibri" w:hAnsi="Calibri" w:cs="Calibri"/>
                <w:b/>
                <w:color w:val="0000FF"/>
                <w:sz w:val="26"/>
                <w:szCs w:val="26"/>
              </w:rPr>
            </w:pPr>
            <w:r w:rsidRPr="0089317D">
              <w:rPr>
                <w:rFonts w:ascii="Calibri" w:hAnsi="Calibri" w:cs="Calibri"/>
                <w:b/>
                <w:color w:val="0000FF"/>
                <w:sz w:val="26"/>
                <w:szCs w:val="26"/>
              </w:rPr>
              <w:t>Način realizacije aktivnosti</w:t>
            </w:r>
          </w:p>
        </w:tc>
      </w:tr>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numPr>
                <w:ilvl w:val="0"/>
                <w:numId w:val="7"/>
              </w:numPr>
              <w:spacing w:before="120" w:line="276" w:lineRule="auto"/>
              <w:ind w:left="714" w:hanging="357"/>
              <w:rPr>
                <w:rFonts w:ascii="Calibri" w:hAnsi="Calibri" w:cs="Calibri"/>
                <w:sz w:val="26"/>
                <w:szCs w:val="26"/>
              </w:rPr>
            </w:pPr>
            <w:r w:rsidRPr="0089317D">
              <w:rPr>
                <w:rFonts w:ascii="Calibri" w:hAnsi="Calibri" w:cs="Calibri"/>
                <w:sz w:val="26"/>
                <w:szCs w:val="26"/>
              </w:rPr>
              <w:t>Aktivnost se realizira prema Pravilniku o izvanučioničkoj nastavi</w:t>
            </w:r>
          </w:p>
        </w:tc>
      </w:tr>
    </w:tbl>
    <w:p w:rsidR="0089317D" w:rsidRPr="0089317D" w:rsidRDefault="0089317D" w:rsidP="0089317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spacing w:before="120" w:line="360" w:lineRule="auto"/>
              <w:rPr>
                <w:rFonts w:ascii="Calibri" w:hAnsi="Calibri" w:cs="Calibri"/>
                <w:b/>
                <w:color w:val="0000FF"/>
                <w:sz w:val="26"/>
                <w:szCs w:val="26"/>
              </w:rPr>
            </w:pPr>
            <w:r w:rsidRPr="0089317D">
              <w:rPr>
                <w:rFonts w:ascii="Calibri" w:hAnsi="Calibri" w:cs="Calibri"/>
                <w:b/>
                <w:color w:val="0000FF"/>
                <w:sz w:val="26"/>
                <w:szCs w:val="26"/>
              </w:rPr>
              <w:t>Vremenik aktivnosti</w:t>
            </w:r>
          </w:p>
        </w:tc>
      </w:tr>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numPr>
                <w:ilvl w:val="0"/>
                <w:numId w:val="7"/>
              </w:numPr>
              <w:spacing w:before="120" w:line="276" w:lineRule="auto"/>
              <w:ind w:left="714" w:hanging="357"/>
              <w:rPr>
                <w:rFonts w:ascii="Calibri" w:hAnsi="Calibri" w:cs="Calibri"/>
                <w:sz w:val="26"/>
                <w:szCs w:val="26"/>
              </w:rPr>
            </w:pPr>
            <w:r w:rsidRPr="0089317D">
              <w:rPr>
                <w:rFonts w:ascii="Calibri" w:hAnsi="Calibri" w:cs="Calibri"/>
                <w:sz w:val="26"/>
                <w:szCs w:val="26"/>
              </w:rPr>
              <w:t xml:space="preserve">Jednodnevni izlet  tijekom svibnja/lipnja 2018. godine </w:t>
            </w:r>
          </w:p>
        </w:tc>
      </w:tr>
    </w:tbl>
    <w:p w:rsidR="0089317D" w:rsidRPr="0089317D" w:rsidRDefault="0089317D" w:rsidP="0089317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spacing w:before="120" w:line="360" w:lineRule="auto"/>
              <w:rPr>
                <w:rFonts w:ascii="Calibri" w:hAnsi="Calibri" w:cs="Calibri"/>
                <w:b/>
                <w:color w:val="0000FF"/>
                <w:sz w:val="26"/>
                <w:szCs w:val="26"/>
              </w:rPr>
            </w:pPr>
            <w:r w:rsidRPr="0089317D">
              <w:rPr>
                <w:rFonts w:ascii="Calibri" w:hAnsi="Calibri" w:cs="Calibri"/>
                <w:b/>
                <w:color w:val="0000FF"/>
                <w:sz w:val="26"/>
                <w:szCs w:val="26"/>
              </w:rPr>
              <w:t>Detaljan troškovnik aktivnosti</w:t>
            </w:r>
          </w:p>
        </w:tc>
      </w:tr>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numPr>
                <w:ilvl w:val="0"/>
                <w:numId w:val="7"/>
              </w:numPr>
              <w:spacing w:before="120" w:line="276" w:lineRule="auto"/>
              <w:ind w:left="714" w:hanging="357"/>
              <w:rPr>
                <w:rFonts w:ascii="Calibri" w:hAnsi="Calibri" w:cs="Calibri"/>
                <w:sz w:val="26"/>
                <w:szCs w:val="26"/>
              </w:rPr>
            </w:pPr>
            <w:r w:rsidRPr="0089317D">
              <w:rPr>
                <w:rFonts w:ascii="Calibri" w:hAnsi="Calibri" w:cs="Calibri"/>
                <w:sz w:val="26"/>
                <w:szCs w:val="26"/>
              </w:rPr>
              <w:t>Troškove izleta snose učenici i njihovi roditelji</w:t>
            </w:r>
          </w:p>
        </w:tc>
      </w:tr>
    </w:tbl>
    <w:p w:rsidR="0089317D" w:rsidRPr="0089317D" w:rsidRDefault="0089317D" w:rsidP="0089317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9317D" w:rsidRPr="0089317D" w:rsidTr="00E37B04">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spacing w:before="120" w:line="360" w:lineRule="auto"/>
              <w:rPr>
                <w:rFonts w:ascii="Calibri" w:hAnsi="Calibri" w:cs="Calibri"/>
                <w:b/>
                <w:color w:val="0000FF"/>
                <w:sz w:val="26"/>
                <w:szCs w:val="26"/>
              </w:rPr>
            </w:pPr>
            <w:r w:rsidRPr="0089317D">
              <w:rPr>
                <w:rFonts w:ascii="Calibri" w:hAnsi="Calibri" w:cs="Calibri"/>
                <w:b/>
                <w:color w:val="0000FF"/>
                <w:sz w:val="26"/>
                <w:szCs w:val="26"/>
              </w:rPr>
              <w:lastRenderedPageBreak/>
              <w:t>Način vrednovanja i način korištenja rezultata vrednovanja</w:t>
            </w:r>
          </w:p>
        </w:tc>
      </w:tr>
      <w:tr w:rsidR="0089317D" w:rsidRPr="0089317D" w:rsidTr="00E37B04">
        <w:trPr>
          <w:trHeight w:val="70"/>
        </w:trPr>
        <w:tc>
          <w:tcPr>
            <w:tcW w:w="9288" w:type="dxa"/>
            <w:tcBorders>
              <w:top w:val="single" w:sz="4" w:space="0" w:color="auto"/>
              <w:left w:val="single" w:sz="4" w:space="0" w:color="auto"/>
              <w:bottom w:val="single" w:sz="4" w:space="0" w:color="auto"/>
              <w:right w:val="single" w:sz="4" w:space="0" w:color="auto"/>
            </w:tcBorders>
          </w:tcPr>
          <w:p w:rsidR="0089317D" w:rsidRPr="0089317D" w:rsidRDefault="0089317D" w:rsidP="0089317D">
            <w:pPr>
              <w:numPr>
                <w:ilvl w:val="0"/>
                <w:numId w:val="8"/>
              </w:numPr>
              <w:spacing w:before="120" w:line="276" w:lineRule="auto"/>
              <w:ind w:left="714" w:hanging="357"/>
              <w:rPr>
                <w:rFonts w:ascii="Calibri" w:hAnsi="Calibri" w:cs="Calibri"/>
                <w:sz w:val="26"/>
                <w:szCs w:val="26"/>
              </w:rPr>
            </w:pPr>
            <w:r w:rsidRPr="0089317D">
              <w:rPr>
                <w:rFonts w:ascii="Calibri" w:hAnsi="Calibri" w:cs="Calibri"/>
                <w:sz w:val="26"/>
                <w:szCs w:val="26"/>
              </w:rPr>
              <w:t>Razgovor s učenicima i roditeljima o uspješnosti</w:t>
            </w:r>
          </w:p>
          <w:p w:rsidR="0089317D" w:rsidRPr="0089317D" w:rsidRDefault="0089317D" w:rsidP="0089317D">
            <w:pPr>
              <w:numPr>
                <w:ilvl w:val="0"/>
                <w:numId w:val="8"/>
              </w:numPr>
              <w:spacing w:before="120" w:line="276" w:lineRule="auto"/>
              <w:ind w:left="714" w:hanging="357"/>
              <w:rPr>
                <w:rFonts w:ascii="Calibri" w:hAnsi="Calibri" w:cs="Calibri"/>
                <w:sz w:val="26"/>
                <w:szCs w:val="26"/>
              </w:rPr>
            </w:pPr>
            <w:r w:rsidRPr="0089317D">
              <w:rPr>
                <w:rFonts w:ascii="Calibri" w:hAnsi="Calibri" w:cs="Calibri"/>
                <w:sz w:val="26"/>
                <w:szCs w:val="26"/>
              </w:rPr>
              <w:t>Procjena uspješnosti realizacije ciljeva</w:t>
            </w:r>
          </w:p>
          <w:p w:rsidR="0089317D" w:rsidRPr="0089317D" w:rsidRDefault="0089317D" w:rsidP="0089317D">
            <w:pPr>
              <w:numPr>
                <w:ilvl w:val="0"/>
                <w:numId w:val="8"/>
              </w:numPr>
              <w:spacing w:before="120" w:line="276" w:lineRule="auto"/>
              <w:ind w:left="714" w:hanging="357"/>
              <w:rPr>
                <w:rFonts w:ascii="Calibri" w:hAnsi="Calibri" w:cs="Calibri"/>
                <w:sz w:val="26"/>
                <w:szCs w:val="26"/>
              </w:rPr>
            </w:pPr>
            <w:r w:rsidRPr="0089317D">
              <w:rPr>
                <w:rFonts w:ascii="Calibri" w:hAnsi="Calibri" w:cs="Calibri"/>
                <w:sz w:val="26"/>
                <w:szCs w:val="26"/>
              </w:rPr>
              <w:t>Primjena novostečenih iskustava za realizacije budućih izleta</w:t>
            </w:r>
          </w:p>
        </w:tc>
      </w:tr>
    </w:tbl>
    <w:p w:rsidR="0089317D" w:rsidRPr="0089317D" w:rsidRDefault="0089317D" w:rsidP="0089317D">
      <w:pPr>
        <w:jc w:val="center"/>
        <w:rPr>
          <w:rFonts w:ascii="Calibri" w:hAnsi="Calibri" w:cs="Calibri"/>
          <w:sz w:val="26"/>
          <w:szCs w:val="26"/>
        </w:rPr>
      </w:pPr>
    </w:p>
    <w:p w:rsidR="0089317D" w:rsidRPr="0089317D" w:rsidRDefault="0089317D" w:rsidP="0089317D">
      <w:pPr>
        <w:spacing w:line="360" w:lineRule="auto"/>
        <w:rPr>
          <w:rFonts w:ascii="Calibri" w:hAnsi="Calibri" w:cs="Calibri"/>
          <w:b/>
          <w:sz w:val="26"/>
          <w:szCs w:val="26"/>
        </w:rPr>
      </w:pPr>
      <w:r w:rsidRPr="0089317D">
        <w:rPr>
          <w:rFonts w:ascii="Calibri" w:hAnsi="Calibri" w:cs="Calibri"/>
          <w:b/>
          <w:sz w:val="26"/>
          <w:szCs w:val="26"/>
        </w:rPr>
        <w:t>Program aktivnosti izradio/la:</w:t>
      </w:r>
    </w:p>
    <w:p w:rsidR="0089317D" w:rsidRPr="0089317D" w:rsidRDefault="0089317D" w:rsidP="0089317D">
      <w:pPr>
        <w:rPr>
          <w:rFonts w:ascii="Calibri" w:hAnsi="Calibri" w:cs="Calibri"/>
          <w:sz w:val="26"/>
          <w:szCs w:val="26"/>
        </w:rPr>
      </w:pPr>
      <w:r w:rsidRPr="0089317D">
        <w:rPr>
          <w:rFonts w:ascii="Calibri" w:hAnsi="Calibri" w:cs="Calibri"/>
          <w:sz w:val="26"/>
          <w:szCs w:val="26"/>
        </w:rPr>
        <w:t>Tatjana Marković,prof. mentor</w:t>
      </w:r>
    </w:p>
    <w:p w:rsidR="00E37B04" w:rsidRDefault="00E37B04" w:rsidP="003805C9">
      <w:pPr>
        <w:rPr>
          <w:b/>
        </w:rPr>
      </w:pPr>
    </w:p>
    <w:p w:rsidR="00E37B04" w:rsidRDefault="00E37B04"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5101D3" w:rsidRPr="003B7A29" w:rsidRDefault="005101D3" w:rsidP="005101D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8C34FE"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5101D3" w:rsidRPr="008C34FE"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jednodnevni izlet 1.D razreda: zadar-nin ili Split-Trogir</w:t>
            </w:r>
          </w:p>
        </w:tc>
      </w:tr>
    </w:tbl>
    <w:p w:rsidR="005101D3" w:rsidRPr="003B7A29" w:rsidRDefault="005101D3" w:rsidP="005101D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1F3B34"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5101D3" w:rsidRPr="001F3B34" w:rsidTr="00A65B39">
        <w:tc>
          <w:tcPr>
            <w:tcW w:w="9288" w:type="dxa"/>
            <w:tcBorders>
              <w:top w:val="single" w:sz="4" w:space="0" w:color="auto"/>
              <w:left w:val="single" w:sz="4" w:space="0" w:color="auto"/>
              <w:bottom w:val="single" w:sz="4" w:space="0" w:color="auto"/>
              <w:right w:val="single" w:sz="4" w:space="0" w:color="auto"/>
            </w:tcBorders>
          </w:tcPr>
          <w:p w:rsidR="005101D3" w:rsidRDefault="005101D3" w:rsidP="005101D3">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Upoznavanje s tim dijelom Hrvatske, poviješću gradova i njihovim znamenitostima </w:t>
            </w:r>
          </w:p>
          <w:p w:rsidR="005101D3" w:rsidRPr="001F3B34" w:rsidRDefault="005101D3" w:rsidP="005101D3">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odgovornosti, snalaženja u prostoru, timskoga rada, domoljublja</w:t>
            </w:r>
          </w:p>
        </w:tc>
      </w:tr>
    </w:tbl>
    <w:p w:rsidR="005101D3" w:rsidRPr="001F3B34"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1F3B34"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5101D3" w:rsidRPr="001F3B34"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276" w:lineRule="auto"/>
              <w:ind w:left="714"/>
              <w:rPr>
                <w:rFonts w:ascii="Calibri" w:hAnsi="Calibri" w:cs="Calibri"/>
                <w:sz w:val="26"/>
                <w:szCs w:val="26"/>
              </w:rPr>
            </w:pPr>
            <w:r>
              <w:rPr>
                <w:rFonts w:ascii="Calibri" w:hAnsi="Calibri" w:cs="Calibri"/>
                <w:sz w:val="26"/>
                <w:szCs w:val="26"/>
              </w:rPr>
              <w:t>Razvijanje zajedništva i upoznavanje s ljepotama Hrvatske</w:t>
            </w:r>
          </w:p>
        </w:tc>
      </w:tr>
    </w:tbl>
    <w:p w:rsidR="005101D3" w:rsidRPr="001F3B34"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1F3B34"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5101D3" w:rsidRPr="001F3B34" w:rsidTr="00A65B39">
        <w:trPr>
          <w:trHeight w:val="106"/>
        </w:trPr>
        <w:tc>
          <w:tcPr>
            <w:tcW w:w="9288" w:type="dxa"/>
            <w:tcBorders>
              <w:top w:val="single" w:sz="4" w:space="0" w:color="auto"/>
              <w:left w:val="single" w:sz="4" w:space="0" w:color="auto"/>
              <w:bottom w:val="single" w:sz="4" w:space="0" w:color="auto"/>
              <w:right w:val="single" w:sz="4" w:space="0" w:color="auto"/>
            </w:tcBorders>
          </w:tcPr>
          <w:p w:rsidR="005101D3" w:rsidRPr="00D47538" w:rsidRDefault="005101D3" w:rsidP="00A65B39">
            <w:pPr>
              <w:spacing w:before="120" w:line="276" w:lineRule="auto"/>
              <w:rPr>
                <w:rFonts w:ascii="Calibri" w:hAnsi="Calibri" w:cs="Calibri"/>
                <w:sz w:val="26"/>
                <w:szCs w:val="26"/>
              </w:rPr>
            </w:pPr>
          </w:p>
          <w:p w:rsidR="005101D3" w:rsidRPr="001F3B34" w:rsidRDefault="005101D3" w:rsidP="00A65B39">
            <w:pPr>
              <w:spacing w:before="120" w:line="276" w:lineRule="auto"/>
              <w:rPr>
                <w:rFonts w:ascii="Calibri" w:hAnsi="Calibri" w:cs="Calibri"/>
                <w:sz w:val="26"/>
                <w:szCs w:val="26"/>
              </w:rPr>
            </w:pPr>
            <w:r>
              <w:rPr>
                <w:rFonts w:ascii="Calibri" w:hAnsi="Calibri" w:cs="Calibri"/>
                <w:sz w:val="26"/>
                <w:szCs w:val="26"/>
              </w:rPr>
              <w:t xml:space="preserve">Marina Vitković, prof.             </w:t>
            </w:r>
          </w:p>
        </w:tc>
      </w:tr>
    </w:tbl>
    <w:p w:rsidR="005101D3" w:rsidRPr="001F3B34"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1F3B34"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5101D3" w:rsidRPr="001F3B34"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5101D3">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putovanje autobusom, obilazak grada Zadra, Muzeja zlata i srebra Zadra, Nina i Muzeja ninskih starina; ili za destinaciju Split-Trogir putovanje vlakom, obilazak znamenitosti obaju gradova, posjet Muzeju arheoloških spomenika u Splitu ili Gradskom muzeju u Trogiru</w:t>
            </w:r>
          </w:p>
        </w:tc>
      </w:tr>
    </w:tbl>
    <w:p w:rsidR="005101D3" w:rsidRPr="001F3B34"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1F3B34"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5101D3" w:rsidRPr="001F3B34"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276" w:lineRule="auto"/>
              <w:ind w:left="714"/>
              <w:rPr>
                <w:rFonts w:ascii="Calibri" w:hAnsi="Calibri" w:cs="Calibri"/>
                <w:sz w:val="26"/>
                <w:szCs w:val="26"/>
              </w:rPr>
            </w:pPr>
            <w:r>
              <w:rPr>
                <w:rFonts w:ascii="Calibri" w:hAnsi="Calibri" w:cs="Calibri"/>
                <w:sz w:val="26"/>
                <w:szCs w:val="26"/>
              </w:rPr>
              <w:t>2017./ 2018.</w:t>
            </w:r>
          </w:p>
        </w:tc>
      </w:tr>
    </w:tbl>
    <w:p w:rsidR="005101D3" w:rsidRPr="001F3B34"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1F3B34"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Detaljan troškovnik aktivnosti</w:t>
            </w:r>
          </w:p>
        </w:tc>
      </w:tr>
      <w:tr w:rsidR="005101D3" w:rsidRPr="001F3B34"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5101D3">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Sve troškove jednodnevnoga izleta snose učenice i učenici individualno</w:t>
            </w:r>
          </w:p>
        </w:tc>
      </w:tr>
    </w:tbl>
    <w:p w:rsidR="005101D3" w:rsidRPr="001F3B34"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1F3B34"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vrednovanja i način korištenja rezultata vrednovanja</w:t>
            </w:r>
          </w:p>
        </w:tc>
      </w:tr>
      <w:tr w:rsidR="005101D3" w:rsidRPr="00B64562" w:rsidTr="00A65B39">
        <w:trPr>
          <w:trHeight w:val="70"/>
        </w:trPr>
        <w:tc>
          <w:tcPr>
            <w:tcW w:w="9288" w:type="dxa"/>
            <w:tcBorders>
              <w:top w:val="single" w:sz="4" w:space="0" w:color="auto"/>
              <w:left w:val="single" w:sz="4" w:space="0" w:color="auto"/>
              <w:bottom w:val="single" w:sz="4" w:space="0" w:color="auto"/>
              <w:right w:val="single" w:sz="4" w:space="0" w:color="auto"/>
            </w:tcBorders>
          </w:tcPr>
          <w:p w:rsidR="005101D3" w:rsidRPr="00B64562" w:rsidRDefault="005101D3" w:rsidP="005101D3">
            <w:pPr>
              <w:pStyle w:val="ListParagraph1"/>
              <w:numPr>
                <w:ilvl w:val="0"/>
                <w:numId w:val="8"/>
              </w:numPr>
              <w:rPr>
                <w:rFonts w:asciiTheme="minorHAnsi" w:eastAsia="Calibri" w:hAnsiTheme="minorHAnsi" w:cs="Arial"/>
                <w:bCs/>
                <w:i/>
                <w:sz w:val="26"/>
                <w:szCs w:val="26"/>
              </w:rPr>
            </w:pPr>
            <w:r w:rsidRPr="00B64562">
              <w:rPr>
                <w:rFonts w:asciiTheme="minorHAnsi" w:eastAsia="Calibri" w:hAnsiTheme="minorHAnsi" w:cs="Arial"/>
                <w:bCs/>
                <w:sz w:val="26"/>
                <w:szCs w:val="26"/>
              </w:rPr>
              <w:t>Praćenje ponašanja i izlaganja učenica i učenika i vrednovanje ocjenom za samostalan rad kod proceduralnoga znanja u predmetu povijest</w:t>
            </w:r>
          </w:p>
          <w:p w:rsidR="005101D3" w:rsidRPr="00B64562" w:rsidRDefault="005101D3" w:rsidP="005101D3">
            <w:pPr>
              <w:pStyle w:val="ListParagraph1"/>
              <w:numPr>
                <w:ilvl w:val="0"/>
                <w:numId w:val="8"/>
              </w:numPr>
              <w:rPr>
                <w:rFonts w:asciiTheme="minorHAnsi" w:eastAsia="Calibri" w:hAnsiTheme="minorHAnsi" w:cs="Arial"/>
                <w:bCs/>
                <w:sz w:val="26"/>
                <w:szCs w:val="26"/>
              </w:rPr>
            </w:pPr>
            <w:r w:rsidRPr="00B64562">
              <w:rPr>
                <w:rFonts w:asciiTheme="minorHAnsi" w:eastAsia="Calibri" w:hAnsiTheme="minorHAnsi" w:cs="Arial"/>
                <w:bCs/>
                <w:sz w:val="26"/>
                <w:szCs w:val="26"/>
              </w:rPr>
              <w:lastRenderedPageBreak/>
              <w:t>Poticaji za dalji ovakav oblik rada,</w:t>
            </w:r>
          </w:p>
          <w:p w:rsidR="005101D3" w:rsidRPr="00B64562" w:rsidRDefault="005101D3" w:rsidP="005101D3">
            <w:pPr>
              <w:numPr>
                <w:ilvl w:val="0"/>
                <w:numId w:val="8"/>
              </w:numPr>
              <w:spacing w:before="120" w:line="276" w:lineRule="auto"/>
              <w:ind w:left="714" w:hanging="357"/>
              <w:rPr>
                <w:rFonts w:asciiTheme="minorHAnsi" w:hAnsiTheme="minorHAnsi" w:cs="Calibri"/>
                <w:sz w:val="26"/>
                <w:szCs w:val="26"/>
              </w:rPr>
            </w:pPr>
            <w:r w:rsidRPr="00B64562">
              <w:rPr>
                <w:rFonts w:asciiTheme="minorHAnsi" w:eastAsia="Calibri" w:hAnsiTheme="minorHAnsi" w:cs="Arial"/>
                <w:bCs/>
                <w:sz w:val="26"/>
                <w:szCs w:val="26"/>
              </w:rPr>
              <w:t>Korištenje stečenih znanja i materijala za razne potrebe unutar škole (Dan otvorenih vrata, nacionalni praznici, sjećanja na bitne datume iz nacionalne povijesti, osobna i obiteljska buduća putovanja…)</w:t>
            </w:r>
          </w:p>
        </w:tc>
      </w:tr>
    </w:tbl>
    <w:p w:rsidR="005101D3" w:rsidRPr="001F3B34" w:rsidRDefault="005101D3" w:rsidP="005101D3">
      <w:pPr>
        <w:jc w:val="center"/>
        <w:rPr>
          <w:rFonts w:ascii="Calibri" w:hAnsi="Calibri" w:cs="Calibri"/>
          <w:sz w:val="26"/>
          <w:szCs w:val="26"/>
        </w:rPr>
      </w:pPr>
    </w:p>
    <w:p w:rsidR="005101D3" w:rsidRDefault="005101D3" w:rsidP="005101D3">
      <w:pPr>
        <w:spacing w:line="360" w:lineRule="auto"/>
        <w:rPr>
          <w:rFonts w:ascii="Calibri" w:hAnsi="Calibri" w:cs="Calibri"/>
          <w:b/>
          <w:sz w:val="26"/>
          <w:szCs w:val="26"/>
        </w:rPr>
      </w:pPr>
      <w:r w:rsidRPr="001F3B34">
        <w:rPr>
          <w:rFonts w:ascii="Calibri" w:hAnsi="Calibri" w:cs="Calibri"/>
          <w:b/>
          <w:sz w:val="26"/>
          <w:szCs w:val="26"/>
        </w:rPr>
        <w:t>Program aktivnosti izradio:</w:t>
      </w:r>
      <w:r>
        <w:rPr>
          <w:rFonts w:ascii="Calibri" w:hAnsi="Calibri" w:cs="Calibri"/>
          <w:b/>
          <w:sz w:val="26"/>
          <w:szCs w:val="26"/>
        </w:rPr>
        <w:t xml:space="preserve"> </w:t>
      </w:r>
    </w:p>
    <w:p w:rsidR="005101D3" w:rsidRPr="001F3B34" w:rsidRDefault="005101D3" w:rsidP="005101D3">
      <w:pPr>
        <w:spacing w:line="360" w:lineRule="auto"/>
        <w:rPr>
          <w:rFonts w:ascii="Calibri" w:hAnsi="Calibri" w:cs="Calibri"/>
          <w:b/>
          <w:sz w:val="26"/>
          <w:szCs w:val="26"/>
        </w:rPr>
      </w:pPr>
      <w:r>
        <w:rPr>
          <w:rFonts w:ascii="Calibri" w:hAnsi="Calibri" w:cs="Calibri"/>
          <w:b/>
          <w:sz w:val="26"/>
          <w:szCs w:val="26"/>
        </w:rPr>
        <w:t>Marina Vitković, prof.</w:t>
      </w:r>
    </w:p>
    <w:p w:rsidR="005101D3" w:rsidRPr="001F3B34" w:rsidRDefault="005101D3" w:rsidP="005101D3">
      <w:pPr>
        <w:rPr>
          <w:rFonts w:ascii="Calibri" w:hAnsi="Calibri" w:cs="Calibri"/>
          <w:sz w:val="26"/>
          <w:szCs w:val="26"/>
        </w:rPr>
      </w:pPr>
    </w:p>
    <w:p w:rsidR="005101D3" w:rsidRDefault="005101D3"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Default="000C0180" w:rsidP="005101D3">
      <w:pPr>
        <w:rPr>
          <w:rFonts w:ascii="Calibri" w:hAnsi="Calibri" w:cs="Calibri"/>
          <w:sz w:val="26"/>
          <w:szCs w:val="26"/>
        </w:rPr>
      </w:pPr>
    </w:p>
    <w:p w:rsidR="000C0180" w:rsidRPr="001F3B34" w:rsidRDefault="000C0180" w:rsidP="005101D3">
      <w:pPr>
        <w:rPr>
          <w:rFonts w:ascii="Calibri" w:hAnsi="Calibri" w:cs="Calibri"/>
          <w:sz w:val="26"/>
          <w:szCs w:val="26"/>
        </w:rPr>
      </w:pPr>
    </w:p>
    <w:p w:rsidR="000C0180" w:rsidRPr="000C0180" w:rsidRDefault="000C0180" w:rsidP="000C01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jc w:val="center"/>
              <w:rPr>
                <w:rFonts w:ascii="Calibri" w:hAnsi="Calibri" w:cs="Calibri"/>
                <w:b/>
                <w:sz w:val="32"/>
                <w:szCs w:val="32"/>
              </w:rPr>
            </w:pPr>
            <w:r w:rsidRPr="000C0180">
              <w:rPr>
                <w:rFonts w:ascii="Calibri" w:hAnsi="Calibri" w:cs="Calibri"/>
                <w:b/>
                <w:sz w:val="32"/>
                <w:szCs w:val="32"/>
              </w:rPr>
              <w:lastRenderedPageBreak/>
              <w:t>IZVANŠKOLSKA AKTIVNOST</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jc w:val="center"/>
              <w:rPr>
                <w:rFonts w:ascii="Calibri" w:hAnsi="Calibri" w:cs="Calibri"/>
                <w:b/>
                <w:caps/>
                <w:color w:val="0000FF"/>
                <w:sz w:val="32"/>
                <w:szCs w:val="32"/>
              </w:rPr>
            </w:pPr>
            <w:r w:rsidRPr="000C0180">
              <w:rPr>
                <w:rFonts w:ascii="Calibri" w:hAnsi="Calibri" w:cs="Calibri"/>
                <w:b/>
                <w:caps/>
                <w:color w:val="0000FF"/>
                <w:sz w:val="32"/>
                <w:szCs w:val="32"/>
              </w:rPr>
              <w:t>JEDNODNEVNI IZLET U HRVATSKOJ</w:t>
            </w:r>
          </w:p>
        </w:tc>
      </w:tr>
    </w:tbl>
    <w:p w:rsidR="000C0180" w:rsidRPr="000C0180" w:rsidRDefault="000C0180" w:rsidP="000C0180">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Ciljevi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49"/>
              </w:numPr>
              <w:spacing w:before="120" w:line="276" w:lineRule="auto"/>
              <w:rPr>
                <w:rFonts w:ascii="Calibri" w:hAnsi="Calibri" w:cs="Arial"/>
                <w:sz w:val="26"/>
                <w:szCs w:val="26"/>
              </w:rPr>
            </w:pPr>
            <w:r w:rsidRPr="000C0180">
              <w:rPr>
                <w:rFonts w:ascii="Calibri" w:hAnsi="Calibri" w:cs="Arial"/>
                <w:sz w:val="26"/>
                <w:szCs w:val="26"/>
              </w:rPr>
              <w:t xml:space="preserve">upoznavanje učenika s prirodnom i  kulturnom okolinom odabrane destinacije, </w:t>
            </w:r>
          </w:p>
          <w:p w:rsidR="000C0180" w:rsidRPr="000C0180" w:rsidRDefault="000C0180" w:rsidP="000C0180">
            <w:pPr>
              <w:numPr>
                <w:ilvl w:val="0"/>
                <w:numId w:val="49"/>
              </w:numPr>
              <w:spacing w:before="120" w:line="276" w:lineRule="auto"/>
              <w:rPr>
                <w:rFonts w:ascii="Calibri" w:hAnsi="Calibri" w:cs="Arial"/>
                <w:sz w:val="26"/>
                <w:szCs w:val="26"/>
              </w:rPr>
            </w:pPr>
            <w:r w:rsidRPr="000C0180">
              <w:rPr>
                <w:rFonts w:ascii="Calibri" w:hAnsi="Calibri" w:cs="Arial"/>
                <w:sz w:val="26"/>
                <w:szCs w:val="26"/>
              </w:rPr>
              <w:t>razvijanje tolerancije  i stvaranje kvalitetnih odnosa unutar odgojno-obrazovne skupine,</w:t>
            </w:r>
          </w:p>
          <w:p w:rsidR="000C0180" w:rsidRPr="000C0180" w:rsidRDefault="000C0180" w:rsidP="000C0180">
            <w:pPr>
              <w:numPr>
                <w:ilvl w:val="0"/>
                <w:numId w:val="6"/>
              </w:numPr>
              <w:spacing w:before="120" w:line="276" w:lineRule="auto"/>
              <w:ind w:left="714" w:hanging="357"/>
              <w:rPr>
                <w:rFonts w:ascii="Calibri" w:hAnsi="Calibri" w:cs="Calibri"/>
                <w:sz w:val="26"/>
                <w:szCs w:val="26"/>
              </w:rPr>
            </w:pPr>
            <w:r w:rsidRPr="000C0180">
              <w:rPr>
                <w:rFonts w:ascii="Calibri" w:hAnsi="Calibri" w:cs="Calibri"/>
                <w:sz w:val="26"/>
                <w:szCs w:val="26"/>
              </w:rPr>
              <w:t>razvijanje tolerancije prema drugim kulturama i religijama,</w:t>
            </w:r>
          </w:p>
          <w:p w:rsidR="000C0180" w:rsidRPr="000C0180" w:rsidRDefault="000C0180" w:rsidP="000C0180">
            <w:pPr>
              <w:numPr>
                <w:ilvl w:val="0"/>
                <w:numId w:val="5"/>
              </w:numPr>
              <w:spacing w:line="360" w:lineRule="auto"/>
              <w:ind w:left="714" w:hanging="357"/>
              <w:rPr>
                <w:rFonts w:ascii="Calibri" w:hAnsi="Calibri" w:cs="Calibri"/>
                <w:sz w:val="26"/>
                <w:szCs w:val="26"/>
              </w:rPr>
            </w:pPr>
            <w:r w:rsidRPr="000C0180">
              <w:rPr>
                <w:rFonts w:ascii="Calibri" w:hAnsi="Calibri" w:cs="Arial"/>
                <w:sz w:val="26"/>
                <w:szCs w:val="26"/>
              </w:rPr>
              <w:t>snalaženje u novim situacijama.</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Namjena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6"/>
              </w:numPr>
              <w:spacing w:before="120" w:line="276" w:lineRule="auto"/>
              <w:ind w:left="714" w:hanging="357"/>
              <w:rPr>
                <w:rFonts w:ascii="Calibri" w:hAnsi="Calibri" w:cs="Calibri"/>
                <w:sz w:val="26"/>
                <w:szCs w:val="26"/>
              </w:rPr>
            </w:pPr>
            <w:r w:rsidRPr="000C0180">
              <w:rPr>
                <w:rFonts w:ascii="Calibri" w:hAnsi="Calibri" w:cs="Calibri"/>
                <w:sz w:val="26"/>
                <w:szCs w:val="26"/>
              </w:rPr>
              <w:t>proširivanje znanja i stjecanje novih iskustava,</w:t>
            </w:r>
          </w:p>
          <w:p w:rsidR="000C0180" w:rsidRPr="000C0180" w:rsidRDefault="000C0180" w:rsidP="000C0180">
            <w:pPr>
              <w:numPr>
                <w:ilvl w:val="0"/>
                <w:numId w:val="49"/>
              </w:numPr>
              <w:spacing w:before="120" w:line="276" w:lineRule="auto"/>
              <w:rPr>
                <w:rFonts w:ascii="Calibri" w:hAnsi="Calibri" w:cs="Arial"/>
                <w:sz w:val="26"/>
                <w:szCs w:val="26"/>
              </w:rPr>
            </w:pPr>
            <w:r w:rsidRPr="000C0180">
              <w:rPr>
                <w:rFonts w:ascii="Calibri" w:hAnsi="Calibri" w:cs="Arial"/>
                <w:sz w:val="26"/>
                <w:szCs w:val="26"/>
              </w:rPr>
              <w:t xml:space="preserve">jačanje komunikacije, </w:t>
            </w:r>
          </w:p>
          <w:p w:rsidR="000C0180" w:rsidRPr="000C0180" w:rsidRDefault="000C0180" w:rsidP="000C0180">
            <w:pPr>
              <w:numPr>
                <w:ilvl w:val="0"/>
                <w:numId w:val="6"/>
              </w:numPr>
              <w:spacing w:before="120" w:line="276" w:lineRule="auto"/>
              <w:ind w:left="714" w:hanging="357"/>
              <w:rPr>
                <w:rFonts w:ascii="Calibri" w:hAnsi="Calibri" w:cs="Calibri"/>
                <w:sz w:val="26"/>
                <w:szCs w:val="26"/>
              </w:rPr>
            </w:pPr>
            <w:r w:rsidRPr="000C0180">
              <w:rPr>
                <w:rFonts w:ascii="Calibri" w:hAnsi="Calibri" w:cs="Arial"/>
                <w:sz w:val="26"/>
                <w:szCs w:val="26"/>
              </w:rPr>
              <w:t>jačanje  suradnje među učenicima,</w:t>
            </w:r>
          </w:p>
          <w:p w:rsidR="000C0180" w:rsidRPr="000C0180" w:rsidRDefault="000C0180" w:rsidP="000C0180">
            <w:pPr>
              <w:numPr>
                <w:ilvl w:val="0"/>
                <w:numId w:val="6"/>
              </w:numPr>
              <w:spacing w:before="120" w:line="276" w:lineRule="auto"/>
              <w:ind w:left="714" w:hanging="357"/>
              <w:rPr>
                <w:rFonts w:ascii="Calibri" w:hAnsi="Calibri" w:cs="Calibri"/>
                <w:sz w:val="26"/>
                <w:szCs w:val="26"/>
              </w:rPr>
            </w:pPr>
            <w:r w:rsidRPr="000C0180">
              <w:rPr>
                <w:rFonts w:ascii="Calibri" w:hAnsi="Calibri" w:cs="Arial"/>
                <w:sz w:val="26"/>
                <w:szCs w:val="26"/>
              </w:rPr>
              <w:t>poticanje samostalnosti i odgovornosti učenika.</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Nositelji aktivnosti i njihova odgovornost</w:t>
            </w:r>
          </w:p>
        </w:tc>
      </w:tr>
      <w:tr w:rsidR="000C0180" w:rsidRPr="000C0180" w:rsidTr="000C0180">
        <w:trPr>
          <w:trHeight w:val="106"/>
        </w:trPr>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9"/>
              </w:numPr>
              <w:spacing w:before="120" w:line="276" w:lineRule="auto"/>
              <w:ind w:left="714" w:hanging="357"/>
              <w:rPr>
                <w:rFonts w:ascii="Calibri" w:hAnsi="Calibri" w:cs="Calibri"/>
                <w:sz w:val="26"/>
                <w:szCs w:val="26"/>
              </w:rPr>
            </w:pPr>
            <w:r w:rsidRPr="000C0180">
              <w:rPr>
                <w:rFonts w:ascii="Calibri" w:hAnsi="Calibri" w:cs="Calibri"/>
                <w:sz w:val="26"/>
                <w:szCs w:val="26"/>
              </w:rPr>
              <w:t>Razrednica 1.d razreda Marina Vitković, prof.</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Način realizacije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Jednodnevni izlet će se realizirati prema Pravilniku o izvanučioničkoj nastavi</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Vremenik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Proljeće 2018.</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Detaljan troškovnik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troškove izleta snose učenici i njihovi roditelji, a cijena ovisi o odabiru turističke agencije i njene ponude</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lastRenderedPageBreak/>
              <w:t>Način vrednovanja i način korištenja rezultata vrednovanja</w:t>
            </w:r>
          </w:p>
        </w:tc>
      </w:tr>
      <w:tr w:rsidR="000C0180" w:rsidRPr="000C0180" w:rsidTr="000C0180">
        <w:trPr>
          <w:trHeight w:val="70"/>
        </w:trPr>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50"/>
              </w:numPr>
              <w:spacing w:before="120" w:line="276" w:lineRule="auto"/>
              <w:rPr>
                <w:rFonts w:ascii="Calibri" w:hAnsi="Calibri" w:cs="Arial"/>
                <w:sz w:val="26"/>
                <w:szCs w:val="26"/>
              </w:rPr>
            </w:pPr>
            <w:r w:rsidRPr="000C0180">
              <w:rPr>
                <w:rFonts w:ascii="Calibri" w:hAnsi="Calibri" w:cs="Arial"/>
                <w:sz w:val="26"/>
                <w:szCs w:val="26"/>
              </w:rPr>
              <w:t>razgovor s učenicima i roditeljima o uspješnosti,</w:t>
            </w:r>
          </w:p>
          <w:p w:rsidR="000C0180" w:rsidRPr="000C0180" w:rsidRDefault="000C0180" w:rsidP="000C0180">
            <w:pPr>
              <w:numPr>
                <w:ilvl w:val="0"/>
                <w:numId w:val="50"/>
              </w:numPr>
              <w:spacing w:before="120" w:line="276" w:lineRule="auto"/>
              <w:rPr>
                <w:rFonts w:ascii="Calibri" w:hAnsi="Calibri" w:cs="Arial"/>
                <w:sz w:val="26"/>
                <w:szCs w:val="26"/>
              </w:rPr>
            </w:pPr>
            <w:r w:rsidRPr="000C0180">
              <w:rPr>
                <w:rFonts w:ascii="Calibri" w:hAnsi="Calibri" w:cs="Arial"/>
                <w:sz w:val="26"/>
                <w:szCs w:val="26"/>
              </w:rPr>
              <w:t>procjena uspješnosti realizacije ciljeva,</w:t>
            </w:r>
          </w:p>
          <w:p w:rsidR="000C0180" w:rsidRPr="000C0180" w:rsidRDefault="000C0180" w:rsidP="000C0180">
            <w:pPr>
              <w:numPr>
                <w:ilvl w:val="0"/>
                <w:numId w:val="50"/>
              </w:numPr>
              <w:spacing w:before="120" w:line="276" w:lineRule="auto"/>
              <w:rPr>
                <w:rFonts w:ascii="Calibri" w:hAnsi="Calibri" w:cs="Arial"/>
                <w:sz w:val="26"/>
                <w:szCs w:val="26"/>
              </w:rPr>
            </w:pPr>
            <w:r w:rsidRPr="000C0180">
              <w:rPr>
                <w:rFonts w:ascii="Calibri" w:hAnsi="Calibri" w:cs="Arial"/>
                <w:sz w:val="26"/>
                <w:szCs w:val="26"/>
              </w:rPr>
              <w:t>korištenje  rezultata kao smjernica za organizaciju budućih izleta,</w:t>
            </w:r>
          </w:p>
          <w:p w:rsidR="000C0180" w:rsidRPr="000C0180" w:rsidRDefault="000C0180" w:rsidP="000C0180">
            <w:pPr>
              <w:numPr>
                <w:ilvl w:val="0"/>
                <w:numId w:val="8"/>
              </w:numPr>
              <w:spacing w:before="120" w:line="276" w:lineRule="auto"/>
              <w:ind w:left="714" w:hanging="357"/>
              <w:rPr>
                <w:rFonts w:ascii="Calibri" w:hAnsi="Calibri" w:cs="Calibri"/>
                <w:sz w:val="26"/>
                <w:szCs w:val="26"/>
              </w:rPr>
            </w:pPr>
            <w:r w:rsidRPr="000C0180">
              <w:rPr>
                <w:rFonts w:ascii="Calibri" w:hAnsi="Calibri" w:cs="Arial"/>
                <w:sz w:val="26"/>
                <w:szCs w:val="26"/>
              </w:rPr>
              <w:t>primjena novostečenih iskustava u budućim aktivnostima.</w:t>
            </w:r>
          </w:p>
        </w:tc>
      </w:tr>
    </w:tbl>
    <w:p w:rsidR="000C0180" w:rsidRPr="000C0180" w:rsidRDefault="000C0180" w:rsidP="000C0180">
      <w:pPr>
        <w:jc w:val="center"/>
        <w:rPr>
          <w:rFonts w:ascii="Calibri" w:hAnsi="Calibri" w:cs="Calibri"/>
          <w:sz w:val="26"/>
          <w:szCs w:val="26"/>
        </w:rPr>
      </w:pPr>
    </w:p>
    <w:p w:rsidR="000C0180" w:rsidRPr="000C0180" w:rsidRDefault="000C0180" w:rsidP="000C0180">
      <w:pPr>
        <w:spacing w:line="360" w:lineRule="auto"/>
        <w:rPr>
          <w:rFonts w:ascii="Calibri" w:hAnsi="Calibri" w:cs="Calibri"/>
          <w:b/>
          <w:sz w:val="26"/>
          <w:szCs w:val="26"/>
        </w:rPr>
      </w:pPr>
      <w:r w:rsidRPr="000C0180">
        <w:rPr>
          <w:rFonts w:ascii="Calibri" w:hAnsi="Calibri" w:cs="Calibri"/>
          <w:b/>
          <w:sz w:val="26"/>
          <w:szCs w:val="26"/>
        </w:rPr>
        <w:t>Program aktivnosti izradila:</w:t>
      </w:r>
    </w:p>
    <w:p w:rsidR="000C0180" w:rsidRPr="000C0180" w:rsidRDefault="000C0180" w:rsidP="000C0180">
      <w:pPr>
        <w:spacing w:line="360" w:lineRule="auto"/>
        <w:rPr>
          <w:rFonts w:ascii="Calibri" w:hAnsi="Calibri" w:cs="Calibri"/>
          <w:b/>
          <w:sz w:val="26"/>
          <w:szCs w:val="26"/>
        </w:rPr>
      </w:pPr>
      <w:r w:rsidRPr="000C0180">
        <w:rPr>
          <w:rFonts w:ascii="Calibri" w:hAnsi="Calibri" w:cs="Calibri"/>
          <w:b/>
          <w:sz w:val="26"/>
          <w:szCs w:val="26"/>
        </w:rPr>
        <w:t>Marina Vitković, prof.</w:t>
      </w:r>
    </w:p>
    <w:p w:rsidR="000C0180" w:rsidRPr="000C0180" w:rsidRDefault="000C0180" w:rsidP="000C0180">
      <w:pPr>
        <w:rPr>
          <w:rFonts w:ascii="Calibri" w:hAnsi="Calibri" w:cs="Calibri"/>
          <w:sz w:val="26"/>
          <w:szCs w:val="26"/>
        </w:rPr>
      </w:pPr>
    </w:p>
    <w:p w:rsidR="000C0180" w:rsidRPr="000C0180" w:rsidRDefault="000C0180" w:rsidP="000C0180">
      <w:pPr>
        <w:rPr>
          <w:rFonts w:ascii="Calibri" w:hAnsi="Calibri" w:cs="Calibri"/>
          <w:sz w:val="26"/>
          <w:szCs w:val="26"/>
        </w:rPr>
      </w:pPr>
    </w:p>
    <w:p w:rsidR="005101D3" w:rsidRPr="001F3B34" w:rsidRDefault="005101D3" w:rsidP="005101D3">
      <w:pPr>
        <w:rPr>
          <w:rFonts w:ascii="Calibri" w:hAnsi="Calibri" w:cs="Calibri"/>
          <w:sz w:val="26"/>
          <w:szCs w:val="26"/>
        </w:rPr>
      </w:pPr>
    </w:p>
    <w:p w:rsidR="0089317D" w:rsidRDefault="0089317D"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Pr>
        <w:rPr>
          <w:rFonts w:ascii="Arial" w:hAnsi="Arial" w:cs="Arial"/>
          <w:sz w:val="22"/>
          <w:szCs w:val="22"/>
        </w:rPr>
      </w:pPr>
    </w:p>
    <w:p w:rsidR="00E37B04" w:rsidRDefault="00E37B04" w:rsidP="00E37B04">
      <w:pPr>
        <w:rPr>
          <w:rFonts w:ascii="Arial" w:hAnsi="Arial" w:cs="Arial"/>
          <w:sz w:val="22"/>
          <w:szCs w:val="22"/>
        </w:rPr>
      </w:pPr>
    </w:p>
    <w:p w:rsidR="00E37B04" w:rsidRDefault="00E37B04" w:rsidP="00E37B04">
      <w:pPr>
        <w:rPr>
          <w:rFonts w:ascii="Arial" w:hAnsi="Arial" w:cs="Arial"/>
          <w:sz w:val="22"/>
          <w:szCs w:val="22"/>
        </w:rPr>
      </w:pPr>
    </w:p>
    <w:p w:rsidR="00E37B04" w:rsidRDefault="00E37B04" w:rsidP="00E37B04">
      <w:pPr>
        <w:rPr>
          <w:rFonts w:ascii="Arial" w:hAnsi="Arial" w:cs="Arial"/>
          <w:sz w:val="22"/>
          <w:szCs w:val="22"/>
        </w:rPr>
      </w:pPr>
    </w:p>
    <w:p w:rsidR="002C582C" w:rsidRPr="003B7A29" w:rsidRDefault="002C582C" w:rsidP="002C58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854044" w:rsidRDefault="002C582C" w:rsidP="00D71F89">
            <w:pPr>
              <w:spacing w:before="120" w:line="276" w:lineRule="auto"/>
              <w:jc w:val="center"/>
              <w:rPr>
                <w:rFonts w:ascii="Calibri" w:hAnsi="Calibri" w:cs="Calibri"/>
                <w:b/>
                <w:sz w:val="32"/>
                <w:szCs w:val="32"/>
              </w:rPr>
            </w:pPr>
            <w:r w:rsidRPr="00854044">
              <w:rPr>
                <w:rFonts w:ascii="Calibri" w:hAnsi="Calibri" w:cs="Calibri"/>
                <w:b/>
                <w:sz w:val="32"/>
                <w:szCs w:val="32"/>
              </w:rPr>
              <w:t>IZVANŠKOLSKA AKTIVNOST</w:t>
            </w:r>
          </w:p>
        </w:tc>
      </w:tr>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854044" w:rsidRDefault="002C582C" w:rsidP="00D71F89">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JEDNODNEVNI/DVODNEVNI IZLET 1.E RAZREDA</w:t>
            </w:r>
          </w:p>
        </w:tc>
      </w:tr>
    </w:tbl>
    <w:p w:rsidR="002C582C" w:rsidRPr="00854044" w:rsidRDefault="002C582C" w:rsidP="002C582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854044" w:rsidRDefault="002C582C"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Ciljevi aktivnosti</w:t>
            </w:r>
          </w:p>
        </w:tc>
      </w:tr>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C7773D" w:rsidRDefault="002C582C" w:rsidP="002C582C">
            <w:pPr>
              <w:pStyle w:val="ListParagraph"/>
              <w:numPr>
                <w:ilvl w:val="0"/>
                <w:numId w:val="43"/>
              </w:numPr>
              <w:spacing w:line="276" w:lineRule="auto"/>
              <w:rPr>
                <w:rFonts w:ascii="Calibri" w:hAnsi="Calibri" w:cs="Arial"/>
                <w:sz w:val="26"/>
                <w:szCs w:val="26"/>
              </w:rPr>
            </w:pPr>
            <w:r>
              <w:rPr>
                <w:rFonts w:ascii="Calibri" w:hAnsi="Calibri" w:cs="Arial"/>
                <w:sz w:val="26"/>
                <w:szCs w:val="26"/>
              </w:rPr>
              <w:t>p</w:t>
            </w:r>
            <w:r w:rsidRPr="00C7773D">
              <w:rPr>
                <w:rFonts w:ascii="Calibri" w:hAnsi="Calibri" w:cs="Arial"/>
                <w:sz w:val="26"/>
                <w:szCs w:val="26"/>
              </w:rPr>
              <w:t>roširivanje znanja iz povijesti, povijesti umjetnosti, geografije i razvijanje opće kulture</w:t>
            </w:r>
          </w:p>
          <w:p w:rsidR="002C582C" w:rsidRPr="00B17359" w:rsidRDefault="002C582C" w:rsidP="002C582C">
            <w:pPr>
              <w:numPr>
                <w:ilvl w:val="0"/>
                <w:numId w:val="43"/>
              </w:numPr>
              <w:spacing w:line="276" w:lineRule="auto"/>
              <w:rPr>
                <w:rFonts w:ascii="Calibri" w:hAnsi="Calibri" w:cs="Arial"/>
                <w:sz w:val="26"/>
                <w:szCs w:val="26"/>
              </w:rPr>
            </w:pPr>
            <w:r>
              <w:rPr>
                <w:rFonts w:ascii="Calibri" w:hAnsi="Calibri" w:cs="Arial"/>
                <w:sz w:val="26"/>
                <w:szCs w:val="26"/>
              </w:rPr>
              <w:t>u</w:t>
            </w:r>
            <w:r w:rsidRPr="00B17359">
              <w:rPr>
                <w:rFonts w:ascii="Calibri" w:hAnsi="Calibri" w:cs="Arial"/>
                <w:sz w:val="26"/>
                <w:szCs w:val="26"/>
              </w:rPr>
              <w:t xml:space="preserve">poznavanje prirodnih i kulturnih znamenitosti u </w:t>
            </w:r>
            <w:r>
              <w:rPr>
                <w:rFonts w:ascii="Calibri" w:hAnsi="Calibri" w:cs="Arial"/>
                <w:sz w:val="26"/>
                <w:szCs w:val="26"/>
              </w:rPr>
              <w:t>domovini, razvijanje timskog duha, suradnje i tolerancije</w:t>
            </w:r>
            <w:r w:rsidRPr="00B17359">
              <w:rPr>
                <w:rFonts w:ascii="Calibri" w:hAnsi="Calibri" w:cs="Arial"/>
                <w:sz w:val="26"/>
                <w:szCs w:val="26"/>
              </w:rPr>
              <w:t xml:space="preserve"> unutar odgojno</w:t>
            </w:r>
            <w:r>
              <w:rPr>
                <w:rFonts w:ascii="Calibri" w:hAnsi="Calibri" w:cs="Arial"/>
                <w:sz w:val="26"/>
                <w:szCs w:val="26"/>
              </w:rPr>
              <w:t xml:space="preserve"> - </w:t>
            </w:r>
            <w:r w:rsidRPr="00B17359">
              <w:rPr>
                <w:rFonts w:ascii="Calibri" w:hAnsi="Calibri" w:cs="Arial"/>
                <w:sz w:val="26"/>
                <w:szCs w:val="26"/>
              </w:rPr>
              <w:t>obrazovne skupine</w:t>
            </w:r>
            <w:r>
              <w:rPr>
                <w:rFonts w:ascii="Calibri" w:hAnsi="Calibri" w:cs="Arial"/>
                <w:sz w:val="26"/>
                <w:szCs w:val="26"/>
              </w:rPr>
              <w:t>, socijalizacija i jačanje komunikacije</w:t>
            </w:r>
          </w:p>
          <w:p w:rsidR="002C582C" w:rsidRPr="00B17359" w:rsidRDefault="002C582C" w:rsidP="002C582C">
            <w:pPr>
              <w:numPr>
                <w:ilvl w:val="0"/>
                <w:numId w:val="43"/>
              </w:numPr>
              <w:spacing w:line="276" w:lineRule="auto"/>
              <w:rPr>
                <w:rFonts w:ascii="Calibri" w:hAnsi="Calibri" w:cs="Arial"/>
                <w:sz w:val="26"/>
                <w:szCs w:val="26"/>
              </w:rPr>
            </w:pPr>
            <w:r>
              <w:rPr>
                <w:rFonts w:ascii="Calibri" w:hAnsi="Calibri" w:cs="Arial"/>
                <w:sz w:val="26"/>
                <w:szCs w:val="26"/>
              </w:rPr>
              <w:t>r</w:t>
            </w:r>
            <w:r w:rsidRPr="00B17359">
              <w:rPr>
                <w:rFonts w:ascii="Calibri" w:hAnsi="Calibri" w:cs="Arial"/>
                <w:sz w:val="26"/>
                <w:szCs w:val="26"/>
              </w:rPr>
              <w:t>azvijanje svijesti o očuvanju kulturnih i prirodnih znamenitosti</w:t>
            </w:r>
          </w:p>
          <w:p w:rsidR="002C582C" w:rsidRPr="00B17359" w:rsidRDefault="002C582C" w:rsidP="002C582C">
            <w:pPr>
              <w:numPr>
                <w:ilvl w:val="0"/>
                <w:numId w:val="43"/>
              </w:numPr>
              <w:spacing w:line="276" w:lineRule="auto"/>
              <w:rPr>
                <w:rFonts w:ascii="Calibri" w:hAnsi="Calibri" w:cs="Arial"/>
                <w:sz w:val="26"/>
                <w:szCs w:val="26"/>
              </w:rPr>
            </w:pPr>
            <w:r>
              <w:rPr>
                <w:rFonts w:ascii="Calibri" w:hAnsi="Calibri" w:cs="Arial"/>
                <w:sz w:val="26"/>
                <w:szCs w:val="26"/>
              </w:rPr>
              <w:t>uspostavljanje kvalitetnih odnosa prihvaćanja, poštivanja i tolerancije na različitost unutar odgojno – obrazovne skupine</w:t>
            </w:r>
          </w:p>
          <w:p w:rsidR="002C582C" w:rsidRDefault="002C582C" w:rsidP="002C582C">
            <w:pPr>
              <w:numPr>
                <w:ilvl w:val="0"/>
                <w:numId w:val="43"/>
              </w:numPr>
              <w:spacing w:line="360" w:lineRule="auto"/>
              <w:rPr>
                <w:rFonts w:ascii="Calibri" w:hAnsi="Calibri" w:cs="Calibri"/>
                <w:sz w:val="26"/>
                <w:szCs w:val="26"/>
              </w:rPr>
            </w:pPr>
            <w:r>
              <w:rPr>
                <w:rFonts w:ascii="Calibri" w:hAnsi="Calibri" w:cs="Arial"/>
                <w:sz w:val="26"/>
                <w:szCs w:val="26"/>
              </w:rPr>
              <w:t>s</w:t>
            </w:r>
            <w:r w:rsidRPr="00B17359">
              <w:rPr>
                <w:rFonts w:ascii="Calibri" w:hAnsi="Calibri" w:cs="Arial"/>
                <w:sz w:val="26"/>
                <w:szCs w:val="26"/>
              </w:rPr>
              <w:t>nalaženje u novim situacijama</w:t>
            </w:r>
          </w:p>
          <w:p w:rsidR="002C582C" w:rsidRPr="0003308C" w:rsidRDefault="002C582C" w:rsidP="002C582C">
            <w:pPr>
              <w:numPr>
                <w:ilvl w:val="0"/>
                <w:numId w:val="43"/>
              </w:numPr>
              <w:spacing w:line="360" w:lineRule="auto"/>
              <w:rPr>
                <w:rFonts w:ascii="Calibri" w:hAnsi="Calibri" w:cs="Calibri"/>
                <w:sz w:val="26"/>
                <w:szCs w:val="26"/>
              </w:rPr>
            </w:pPr>
            <w:r>
              <w:rPr>
                <w:rFonts w:ascii="Calibri" w:hAnsi="Calibri" w:cs="Arial"/>
                <w:sz w:val="26"/>
                <w:szCs w:val="26"/>
              </w:rPr>
              <w:t>r</w:t>
            </w:r>
            <w:r w:rsidRPr="0003308C">
              <w:rPr>
                <w:rFonts w:ascii="Calibri" w:hAnsi="Calibri" w:cs="Arial"/>
                <w:sz w:val="26"/>
                <w:szCs w:val="26"/>
              </w:rPr>
              <w:t>azvijanje kulture putovanja</w:t>
            </w:r>
          </w:p>
        </w:tc>
      </w:tr>
    </w:tbl>
    <w:p w:rsidR="002C582C" w:rsidRPr="00854044"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854044" w:rsidRDefault="002C582C"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Namjena aktivnosti</w:t>
            </w:r>
          </w:p>
        </w:tc>
      </w:tr>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C7773D" w:rsidRDefault="002C582C" w:rsidP="002C582C">
            <w:pPr>
              <w:pStyle w:val="ListParagraph"/>
              <w:numPr>
                <w:ilvl w:val="0"/>
                <w:numId w:val="43"/>
              </w:numPr>
              <w:spacing w:line="276" w:lineRule="auto"/>
              <w:rPr>
                <w:rFonts w:ascii="Calibri" w:hAnsi="Calibri" w:cs="Arial"/>
                <w:sz w:val="26"/>
                <w:szCs w:val="26"/>
              </w:rPr>
            </w:pPr>
            <w:r w:rsidRPr="00C7773D">
              <w:rPr>
                <w:rFonts w:ascii="Calibri" w:hAnsi="Calibri" w:cs="Arial"/>
                <w:sz w:val="26"/>
                <w:szCs w:val="26"/>
              </w:rPr>
              <w:t>proširivanje znanja i stjecanje novih iskustava</w:t>
            </w:r>
          </w:p>
          <w:p w:rsidR="002C582C" w:rsidRPr="00C7773D" w:rsidRDefault="002C582C" w:rsidP="002C582C">
            <w:pPr>
              <w:pStyle w:val="ListParagraph"/>
              <w:numPr>
                <w:ilvl w:val="0"/>
                <w:numId w:val="43"/>
              </w:numPr>
              <w:spacing w:line="276" w:lineRule="auto"/>
              <w:rPr>
                <w:rFonts w:ascii="Calibri" w:hAnsi="Calibri" w:cs="Arial"/>
                <w:sz w:val="26"/>
                <w:szCs w:val="26"/>
              </w:rPr>
            </w:pPr>
            <w:r w:rsidRPr="00C7773D">
              <w:rPr>
                <w:rFonts w:ascii="Calibri" w:hAnsi="Calibri" w:cs="Arial"/>
                <w:sz w:val="26"/>
                <w:szCs w:val="26"/>
              </w:rPr>
              <w:t>jačanje komunikacije i suradnje među učenicima</w:t>
            </w:r>
          </w:p>
          <w:p w:rsidR="002C582C" w:rsidRPr="00C7773D" w:rsidRDefault="002C582C" w:rsidP="002C582C">
            <w:pPr>
              <w:pStyle w:val="ListParagraph"/>
              <w:numPr>
                <w:ilvl w:val="0"/>
                <w:numId w:val="43"/>
              </w:numPr>
              <w:spacing w:line="276" w:lineRule="auto"/>
              <w:rPr>
                <w:rFonts w:ascii="Arial" w:hAnsi="Arial" w:cs="Arial"/>
              </w:rPr>
            </w:pPr>
            <w:r w:rsidRPr="00C7773D">
              <w:rPr>
                <w:rFonts w:ascii="Calibri" w:hAnsi="Calibri" w:cs="Arial"/>
                <w:sz w:val="26"/>
                <w:szCs w:val="26"/>
              </w:rPr>
              <w:t>poticanje samostalnosti i odgovornosti učenika</w:t>
            </w:r>
          </w:p>
        </w:tc>
      </w:tr>
    </w:tbl>
    <w:p w:rsidR="002C582C" w:rsidRPr="00854044"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854044" w:rsidRDefault="002C582C"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Nositelji aktivnosti i njihova odgovornost</w:t>
            </w:r>
          </w:p>
        </w:tc>
      </w:tr>
      <w:tr w:rsidR="002C582C" w:rsidRPr="00854044" w:rsidTr="00D71F89">
        <w:trPr>
          <w:trHeight w:val="106"/>
        </w:trPr>
        <w:tc>
          <w:tcPr>
            <w:tcW w:w="9288" w:type="dxa"/>
            <w:tcBorders>
              <w:top w:val="single" w:sz="4" w:space="0" w:color="auto"/>
              <w:left w:val="single" w:sz="4" w:space="0" w:color="auto"/>
              <w:bottom w:val="single" w:sz="4" w:space="0" w:color="auto"/>
              <w:right w:val="single" w:sz="4" w:space="0" w:color="auto"/>
            </w:tcBorders>
          </w:tcPr>
          <w:p w:rsidR="002C582C" w:rsidRPr="00C36366" w:rsidRDefault="002C582C" w:rsidP="002C582C">
            <w:pPr>
              <w:pStyle w:val="ListParagraph"/>
              <w:numPr>
                <w:ilvl w:val="0"/>
                <w:numId w:val="43"/>
              </w:numPr>
              <w:spacing w:before="120" w:line="276" w:lineRule="auto"/>
              <w:rPr>
                <w:rFonts w:ascii="Calibri" w:hAnsi="Calibri" w:cs="Calibri"/>
                <w:sz w:val="26"/>
                <w:szCs w:val="26"/>
              </w:rPr>
            </w:pPr>
            <w:r w:rsidRPr="00C36366">
              <w:rPr>
                <w:rFonts w:ascii="Calibri" w:hAnsi="Calibri" w:cs="Calibri"/>
                <w:sz w:val="26"/>
                <w:szCs w:val="26"/>
              </w:rPr>
              <w:t>razrednica: Dina Tariba, prof.</w:t>
            </w:r>
          </w:p>
          <w:p w:rsidR="002C582C" w:rsidRPr="00C36366" w:rsidRDefault="002C582C" w:rsidP="002C582C">
            <w:pPr>
              <w:pStyle w:val="ListParagraph"/>
              <w:numPr>
                <w:ilvl w:val="0"/>
                <w:numId w:val="43"/>
              </w:numPr>
              <w:spacing w:before="120" w:line="276" w:lineRule="auto"/>
              <w:rPr>
                <w:rFonts w:ascii="Calibri" w:hAnsi="Calibri" w:cs="Calibri"/>
                <w:sz w:val="26"/>
                <w:szCs w:val="26"/>
              </w:rPr>
            </w:pPr>
            <w:r w:rsidRPr="00C36366">
              <w:rPr>
                <w:rFonts w:ascii="Calibri" w:hAnsi="Calibri" w:cs="Calibri"/>
                <w:sz w:val="26"/>
                <w:szCs w:val="26"/>
              </w:rPr>
              <w:t>razrednici i pratitelji prate i usmjeravaju učenike u njihovim aktivnostima</w:t>
            </w:r>
          </w:p>
          <w:p w:rsidR="002C582C" w:rsidRPr="00C36366" w:rsidRDefault="002C582C" w:rsidP="002C582C">
            <w:pPr>
              <w:pStyle w:val="ListParagraph"/>
              <w:numPr>
                <w:ilvl w:val="0"/>
                <w:numId w:val="43"/>
              </w:numPr>
              <w:spacing w:before="120" w:line="276" w:lineRule="auto"/>
              <w:rPr>
                <w:rFonts w:ascii="Calibri" w:hAnsi="Calibri" w:cs="Calibri"/>
                <w:sz w:val="26"/>
                <w:szCs w:val="26"/>
              </w:rPr>
            </w:pPr>
            <w:r w:rsidRPr="00C36366">
              <w:rPr>
                <w:rFonts w:ascii="Calibri" w:hAnsi="Calibri" w:cs="Calibri"/>
                <w:sz w:val="26"/>
                <w:szCs w:val="26"/>
              </w:rPr>
              <w:t>razredni odjeli – pon</w:t>
            </w:r>
            <w:r>
              <w:rPr>
                <w:rFonts w:ascii="Calibri" w:hAnsi="Calibri" w:cs="Calibri"/>
                <w:sz w:val="26"/>
                <w:szCs w:val="26"/>
              </w:rPr>
              <w:t>ašanje u skladu s Kućnim redom š</w:t>
            </w:r>
            <w:r w:rsidRPr="00C36366">
              <w:rPr>
                <w:rFonts w:ascii="Calibri" w:hAnsi="Calibri" w:cs="Calibri"/>
                <w:sz w:val="26"/>
                <w:szCs w:val="26"/>
              </w:rPr>
              <w:t>kole</w:t>
            </w:r>
          </w:p>
        </w:tc>
      </w:tr>
    </w:tbl>
    <w:p w:rsidR="002C582C" w:rsidRPr="00854044" w:rsidRDefault="002C582C" w:rsidP="002C582C">
      <w:pPr>
        <w:rPr>
          <w:rFonts w:ascii="Calibri" w:hAnsi="Calibri" w:cs="Calibri"/>
          <w:sz w:val="26"/>
          <w:szCs w:val="26"/>
        </w:rPr>
      </w:pPr>
      <w:r>
        <w:rPr>
          <w:rFonts w:ascii="Calibri" w:hAnsi="Calibri" w:cs="Calibr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854044" w:rsidRDefault="002C582C"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Način realizacije aktivnosti</w:t>
            </w:r>
          </w:p>
        </w:tc>
      </w:tr>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412890" w:rsidRDefault="002C582C" w:rsidP="002C582C">
            <w:pPr>
              <w:pStyle w:val="ListParagraph"/>
              <w:numPr>
                <w:ilvl w:val="0"/>
                <w:numId w:val="43"/>
              </w:numPr>
              <w:spacing w:before="120" w:line="360" w:lineRule="auto"/>
              <w:rPr>
                <w:rFonts w:ascii="Calibri" w:hAnsi="Calibri" w:cs="Arial"/>
                <w:sz w:val="26"/>
                <w:szCs w:val="26"/>
              </w:rPr>
            </w:pPr>
            <w:r w:rsidRPr="00412890">
              <w:rPr>
                <w:rFonts w:ascii="Calibri" w:hAnsi="Calibri" w:cs="Arial"/>
                <w:sz w:val="26"/>
                <w:szCs w:val="26"/>
              </w:rPr>
              <w:t xml:space="preserve">razgovor s roditeljima o ponuđenim </w:t>
            </w:r>
            <w:r>
              <w:rPr>
                <w:rFonts w:ascii="Calibri" w:hAnsi="Calibri" w:cs="Arial"/>
                <w:sz w:val="26"/>
                <w:szCs w:val="26"/>
              </w:rPr>
              <w:t>odredištima</w:t>
            </w:r>
            <w:r w:rsidRPr="00412890">
              <w:rPr>
                <w:rFonts w:ascii="Calibri" w:hAnsi="Calibri" w:cs="Arial"/>
                <w:sz w:val="26"/>
                <w:szCs w:val="26"/>
              </w:rPr>
              <w:t xml:space="preserve"> na roditeljskom sastanku, donošenje konačne odluke o izboru putovanja i broju učenika na prijedlog Nastavničkog vijeća, imenovanje Povjerenstva za provedbu javnog poziva i izbor ponude najkasnije jedan mjesec prije predviđene realizacije za </w:t>
            </w:r>
            <w:r w:rsidRPr="00412890">
              <w:rPr>
                <w:rFonts w:ascii="Calibri" w:hAnsi="Calibri" w:cs="Arial"/>
                <w:sz w:val="26"/>
                <w:szCs w:val="26"/>
              </w:rPr>
              <w:lastRenderedPageBreak/>
              <w:t>jednodnevni, odnosno dva mjeseca prije realizacije dvodnevnog izleta; objava javnog poziva, biranje najpovoljnije ponude, obavještavanje Školskog odbora, Vijeća roditelja i roditelja razrednog odjela o izabranoj ponudi, razgovor s roditeljima i učenicima o detaljima izleta i pravilima ponašanja na izletu.</w:t>
            </w:r>
          </w:p>
          <w:p w:rsidR="002C582C" w:rsidRPr="00D76098" w:rsidRDefault="002C582C" w:rsidP="002C582C">
            <w:pPr>
              <w:pStyle w:val="ListParagraph"/>
              <w:numPr>
                <w:ilvl w:val="0"/>
                <w:numId w:val="43"/>
              </w:numPr>
              <w:spacing w:before="120" w:line="360" w:lineRule="auto"/>
              <w:rPr>
                <w:rFonts w:ascii="Calibri" w:hAnsi="Calibri" w:cs="Arial"/>
                <w:sz w:val="26"/>
                <w:szCs w:val="26"/>
              </w:rPr>
            </w:pPr>
            <w:r w:rsidRPr="00D76098">
              <w:rPr>
                <w:rFonts w:ascii="Calibri" w:hAnsi="Calibri" w:cs="Arial"/>
                <w:sz w:val="26"/>
                <w:szCs w:val="26"/>
              </w:rPr>
              <w:t>realizacija izleta prema programu koji sastavlja turistička agencija uz pratnju voditelja i pratitelja</w:t>
            </w:r>
          </w:p>
          <w:p w:rsidR="002C582C" w:rsidRPr="00D76098" w:rsidRDefault="002C582C" w:rsidP="002C582C">
            <w:pPr>
              <w:pStyle w:val="ListParagraph"/>
              <w:numPr>
                <w:ilvl w:val="0"/>
                <w:numId w:val="43"/>
              </w:numPr>
              <w:spacing w:before="120" w:line="360" w:lineRule="auto"/>
              <w:rPr>
                <w:rFonts w:ascii="Calibri" w:hAnsi="Calibri" w:cs="Arial"/>
                <w:sz w:val="26"/>
                <w:szCs w:val="26"/>
              </w:rPr>
            </w:pPr>
            <w:r w:rsidRPr="00D76098">
              <w:rPr>
                <w:rFonts w:ascii="Calibri" w:hAnsi="Calibri" w:cs="Arial"/>
                <w:sz w:val="26"/>
                <w:szCs w:val="26"/>
              </w:rPr>
              <w:t>izlet će se realizirati prema Pravilniku o izvanučioničnoj nastavi</w:t>
            </w:r>
          </w:p>
          <w:p w:rsidR="002C582C" w:rsidRPr="00854044" w:rsidRDefault="002C582C" w:rsidP="00D71F89">
            <w:pPr>
              <w:spacing w:before="120" w:line="276" w:lineRule="auto"/>
              <w:rPr>
                <w:rFonts w:ascii="Calibri" w:hAnsi="Calibri" w:cs="Calibri"/>
                <w:sz w:val="26"/>
                <w:szCs w:val="26"/>
              </w:rPr>
            </w:pPr>
          </w:p>
        </w:tc>
      </w:tr>
    </w:tbl>
    <w:p w:rsidR="002C582C" w:rsidRPr="00854044"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854044" w:rsidRDefault="002C582C"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Vremenik aktivnosti</w:t>
            </w:r>
          </w:p>
        </w:tc>
      </w:tr>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D76098" w:rsidRDefault="002C582C" w:rsidP="002C582C">
            <w:pPr>
              <w:pStyle w:val="ListParagraph"/>
              <w:numPr>
                <w:ilvl w:val="0"/>
                <w:numId w:val="43"/>
              </w:numPr>
              <w:spacing w:before="120" w:line="276" w:lineRule="auto"/>
              <w:rPr>
                <w:rFonts w:ascii="Calibri" w:hAnsi="Calibri" w:cs="Calibri"/>
                <w:sz w:val="26"/>
                <w:szCs w:val="26"/>
              </w:rPr>
            </w:pPr>
            <w:r w:rsidRPr="00D76098">
              <w:rPr>
                <w:rFonts w:ascii="Calibri" w:hAnsi="Calibri" w:cs="Calibri"/>
                <w:sz w:val="26"/>
                <w:szCs w:val="26"/>
              </w:rPr>
              <w:t>jednodnevni/dvodnevni izlet na području Hrvatske -  travanj/svibanj 2018.</w:t>
            </w:r>
          </w:p>
        </w:tc>
      </w:tr>
    </w:tbl>
    <w:p w:rsidR="002C582C" w:rsidRPr="00854044"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854044" w:rsidRDefault="002C582C"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Detaljan troškovnik aktivnosti</w:t>
            </w:r>
          </w:p>
        </w:tc>
      </w:tr>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D76098" w:rsidRDefault="002C582C" w:rsidP="002C582C">
            <w:pPr>
              <w:pStyle w:val="ListParagraph"/>
              <w:numPr>
                <w:ilvl w:val="0"/>
                <w:numId w:val="43"/>
              </w:numPr>
              <w:spacing w:before="120" w:line="276" w:lineRule="auto"/>
              <w:rPr>
                <w:rFonts w:ascii="Calibri" w:hAnsi="Calibri" w:cs="Calibri"/>
                <w:sz w:val="26"/>
                <w:szCs w:val="26"/>
              </w:rPr>
            </w:pPr>
            <w:r w:rsidRPr="00D76098">
              <w:rPr>
                <w:rFonts w:ascii="Calibri" w:hAnsi="Calibri" w:cs="Calibri"/>
                <w:sz w:val="26"/>
                <w:szCs w:val="26"/>
              </w:rPr>
              <w:t>troškove izleta snose učenici i njihovi roditelji, a cijena ovisi o odabiru turističke agencije i njene ponude</w:t>
            </w:r>
          </w:p>
        </w:tc>
      </w:tr>
    </w:tbl>
    <w:p w:rsidR="002C582C" w:rsidRPr="00854044"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854044" w:rsidTr="00D71F89">
        <w:tc>
          <w:tcPr>
            <w:tcW w:w="9288" w:type="dxa"/>
            <w:tcBorders>
              <w:top w:val="single" w:sz="4" w:space="0" w:color="auto"/>
              <w:left w:val="single" w:sz="4" w:space="0" w:color="auto"/>
              <w:bottom w:val="single" w:sz="4" w:space="0" w:color="auto"/>
              <w:right w:val="single" w:sz="4" w:space="0" w:color="auto"/>
            </w:tcBorders>
          </w:tcPr>
          <w:p w:rsidR="002C582C" w:rsidRPr="00854044" w:rsidRDefault="002C582C"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Način vrednovanja i način korištenja rezultata vrednovanja</w:t>
            </w:r>
          </w:p>
        </w:tc>
      </w:tr>
      <w:tr w:rsidR="002C582C" w:rsidRPr="00854044" w:rsidTr="00D71F89">
        <w:trPr>
          <w:trHeight w:val="70"/>
        </w:trPr>
        <w:tc>
          <w:tcPr>
            <w:tcW w:w="9288" w:type="dxa"/>
            <w:tcBorders>
              <w:top w:val="single" w:sz="4" w:space="0" w:color="auto"/>
              <w:left w:val="single" w:sz="4" w:space="0" w:color="auto"/>
              <w:bottom w:val="single" w:sz="4" w:space="0" w:color="auto"/>
              <w:right w:val="single" w:sz="4" w:space="0" w:color="auto"/>
            </w:tcBorders>
          </w:tcPr>
          <w:p w:rsidR="002C582C" w:rsidRPr="00D76098" w:rsidRDefault="002C582C" w:rsidP="002C582C">
            <w:pPr>
              <w:pStyle w:val="ListParagraph"/>
              <w:numPr>
                <w:ilvl w:val="0"/>
                <w:numId w:val="43"/>
              </w:numPr>
              <w:spacing w:before="120" w:line="276" w:lineRule="auto"/>
              <w:rPr>
                <w:rFonts w:ascii="Calibri" w:hAnsi="Calibri" w:cs="Calibri"/>
                <w:sz w:val="26"/>
                <w:szCs w:val="26"/>
              </w:rPr>
            </w:pPr>
            <w:r w:rsidRPr="00D76098">
              <w:rPr>
                <w:rFonts w:ascii="Calibri" w:hAnsi="Calibri" w:cs="Calibri"/>
                <w:sz w:val="26"/>
                <w:szCs w:val="26"/>
              </w:rPr>
              <w:t>učenici će na satovima razredne zajednice izvijestiti o onome što su vidjeli, komentirati i iznijeti svoje dojmove</w:t>
            </w:r>
          </w:p>
          <w:p w:rsidR="002C582C" w:rsidRPr="00D76098" w:rsidRDefault="002C582C" w:rsidP="002C582C">
            <w:pPr>
              <w:pStyle w:val="ListParagraph"/>
              <w:numPr>
                <w:ilvl w:val="0"/>
                <w:numId w:val="43"/>
              </w:numPr>
              <w:spacing w:before="120" w:line="276" w:lineRule="auto"/>
              <w:rPr>
                <w:rFonts w:ascii="Calibri" w:hAnsi="Calibri" w:cs="Calibri"/>
                <w:sz w:val="26"/>
                <w:szCs w:val="26"/>
              </w:rPr>
            </w:pPr>
            <w:r w:rsidRPr="00D76098">
              <w:rPr>
                <w:rFonts w:ascii="Calibri" w:hAnsi="Calibri" w:cs="Calibri"/>
                <w:sz w:val="26"/>
                <w:szCs w:val="26"/>
              </w:rPr>
              <w:t xml:space="preserve">zajednička analiza - razgovor s učenicima i roditeljima o uspješnosti provedenog izleta </w:t>
            </w:r>
          </w:p>
          <w:p w:rsidR="002C582C" w:rsidRPr="00D76098" w:rsidRDefault="002C582C" w:rsidP="002C582C">
            <w:pPr>
              <w:pStyle w:val="ListParagraph"/>
              <w:numPr>
                <w:ilvl w:val="0"/>
                <w:numId w:val="43"/>
              </w:numPr>
              <w:spacing w:before="120" w:line="276" w:lineRule="auto"/>
              <w:rPr>
                <w:rFonts w:ascii="Calibri" w:hAnsi="Calibri" w:cs="Calibri"/>
                <w:sz w:val="26"/>
                <w:szCs w:val="26"/>
              </w:rPr>
            </w:pPr>
            <w:r w:rsidRPr="00D76098">
              <w:rPr>
                <w:rFonts w:ascii="Calibri" w:hAnsi="Calibri" w:cs="Calibri"/>
                <w:sz w:val="26"/>
                <w:szCs w:val="26"/>
              </w:rPr>
              <w:t>korištenje rezultata kao smjernice za organizaciju budućih izleta</w:t>
            </w:r>
          </w:p>
          <w:p w:rsidR="002C582C" w:rsidRPr="00854044" w:rsidRDefault="002C582C" w:rsidP="00D71F89">
            <w:pPr>
              <w:spacing w:before="120" w:line="276" w:lineRule="auto"/>
              <w:ind w:left="714"/>
              <w:rPr>
                <w:rFonts w:ascii="Calibri" w:hAnsi="Calibri" w:cs="Calibri"/>
                <w:sz w:val="26"/>
                <w:szCs w:val="26"/>
              </w:rPr>
            </w:pPr>
          </w:p>
        </w:tc>
      </w:tr>
    </w:tbl>
    <w:p w:rsidR="002C582C" w:rsidRPr="00854044" w:rsidRDefault="002C582C" w:rsidP="002C582C">
      <w:pPr>
        <w:jc w:val="center"/>
        <w:rPr>
          <w:rFonts w:ascii="Calibri" w:hAnsi="Calibri" w:cs="Calibri"/>
          <w:sz w:val="26"/>
          <w:szCs w:val="26"/>
        </w:rPr>
      </w:pPr>
    </w:p>
    <w:p w:rsidR="002C582C" w:rsidRPr="00854044" w:rsidRDefault="002C582C" w:rsidP="002C582C">
      <w:pPr>
        <w:spacing w:line="360" w:lineRule="auto"/>
        <w:rPr>
          <w:rFonts w:ascii="Calibri" w:hAnsi="Calibri" w:cs="Calibri"/>
          <w:b/>
          <w:sz w:val="26"/>
          <w:szCs w:val="26"/>
        </w:rPr>
      </w:pPr>
      <w:r>
        <w:rPr>
          <w:rFonts w:ascii="Calibri" w:hAnsi="Calibri" w:cs="Calibri"/>
          <w:b/>
          <w:sz w:val="26"/>
          <w:szCs w:val="26"/>
        </w:rPr>
        <w:t>Program aktivnosti izradila: Dina Tariba, prof.</w:t>
      </w:r>
    </w:p>
    <w:p w:rsidR="00E37B04" w:rsidRDefault="00E37B04"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Pr="003B7A29" w:rsidRDefault="002C582C" w:rsidP="00E37B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8C34FE" w:rsidTr="00E37B04">
        <w:tc>
          <w:tcPr>
            <w:tcW w:w="9288" w:type="dxa"/>
            <w:tcBorders>
              <w:top w:val="single" w:sz="4" w:space="0" w:color="auto"/>
              <w:left w:val="single" w:sz="4" w:space="0" w:color="auto"/>
              <w:bottom w:val="single" w:sz="4" w:space="0" w:color="auto"/>
              <w:right w:val="single" w:sz="4" w:space="0" w:color="auto"/>
            </w:tcBorders>
          </w:tcPr>
          <w:p w:rsidR="00E37B04" w:rsidRPr="001F3B34" w:rsidRDefault="00E37B04" w:rsidP="00E37B04">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E37B04" w:rsidRPr="008C34FE" w:rsidTr="00E37B04">
        <w:tc>
          <w:tcPr>
            <w:tcW w:w="9288" w:type="dxa"/>
            <w:tcBorders>
              <w:top w:val="single" w:sz="4" w:space="0" w:color="auto"/>
              <w:left w:val="single" w:sz="4" w:space="0" w:color="auto"/>
              <w:bottom w:val="single" w:sz="4" w:space="0" w:color="auto"/>
              <w:right w:val="single" w:sz="4" w:space="0" w:color="auto"/>
            </w:tcBorders>
          </w:tcPr>
          <w:p w:rsidR="00E37B04" w:rsidRDefault="00E37B04" w:rsidP="00E37B04">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jednodnevni ili DVODNEVNI IZLET 1. f RAZREDA: </w:t>
            </w:r>
          </w:p>
          <w:p w:rsidR="00E37B04" w:rsidRPr="001F3B34" w:rsidRDefault="00E37B04" w:rsidP="00E37B04">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 DALMACIJA (ZADAR/SPLIT)</w:t>
            </w:r>
          </w:p>
        </w:tc>
      </w:tr>
    </w:tbl>
    <w:p w:rsidR="00E37B04" w:rsidRPr="003B7A29" w:rsidRDefault="00E37B04" w:rsidP="00E37B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1F3B34" w:rsidTr="00E37B04">
        <w:tc>
          <w:tcPr>
            <w:tcW w:w="9288" w:type="dxa"/>
            <w:tcBorders>
              <w:top w:val="single" w:sz="4" w:space="0" w:color="auto"/>
              <w:left w:val="single" w:sz="4" w:space="0" w:color="auto"/>
              <w:bottom w:val="single" w:sz="4" w:space="0" w:color="auto"/>
              <w:right w:val="single" w:sz="4" w:space="0" w:color="auto"/>
            </w:tcBorders>
          </w:tcPr>
          <w:p w:rsidR="00E37B04" w:rsidRPr="001F3B34" w:rsidRDefault="00E37B04" w:rsidP="00E37B04">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E37B04" w:rsidRPr="001F3B34" w:rsidTr="00E37B04">
        <w:tc>
          <w:tcPr>
            <w:tcW w:w="9288" w:type="dxa"/>
            <w:tcBorders>
              <w:top w:val="single" w:sz="4" w:space="0" w:color="auto"/>
              <w:left w:val="single" w:sz="4" w:space="0" w:color="auto"/>
              <w:bottom w:val="single" w:sz="4" w:space="0" w:color="auto"/>
              <w:right w:val="single" w:sz="4" w:space="0" w:color="auto"/>
            </w:tcBorders>
          </w:tcPr>
          <w:p w:rsidR="00E37B04" w:rsidRDefault="00E37B04" w:rsidP="00E37B04">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upoznavanje učenika s prirodnom okolinom, kulturom i poviješću izabrane destinacije</w:t>
            </w:r>
          </w:p>
          <w:p w:rsidR="00E37B04" w:rsidRDefault="00E37B04" w:rsidP="00E37B04">
            <w:pPr>
              <w:numPr>
                <w:ilvl w:val="0"/>
                <w:numId w:val="5"/>
              </w:numPr>
              <w:spacing w:line="360" w:lineRule="auto"/>
              <w:ind w:left="714" w:hanging="357"/>
              <w:rPr>
                <w:rFonts w:ascii="Calibri" w:hAnsi="Calibri" w:cs="Calibri"/>
                <w:sz w:val="26"/>
                <w:szCs w:val="26"/>
              </w:rPr>
            </w:pPr>
            <w:r>
              <w:rPr>
                <w:rFonts w:ascii="Calibri" w:hAnsi="Calibri" w:cs="Calibri"/>
                <w:sz w:val="26"/>
                <w:szCs w:val="26"/>
              </w:rPr>
              <w:t>snalaženje u novim situacijama</w:t>
            </w:r>
          </w:p>
          <w:p w:rsidR="00E37B04" w:rsidRDefault="00E37B04" w:rsidP="00E37B04">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 razvijanje tolerancije i jačanje suradnje unutar odgojno- obrazovne skupine</w:t>
            </w:r>
          </w:p>
          <w:p w:rsidR="00E37B04" w:rsidRPr="001F3B34" w:rsidRDefault="00E37B04" w:rsidP="00E37B04">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razvijanje vještine komunikacije </w:t>
            </w:r>
          </w:p>
        </w:tc>
      </w:tr>
    </w:tbl>
    <w:p w:rsidR="00E37B04" w:rsidRPr="001F3B3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1F3B34" w:rsidTr="00E37B04">
        <w:tc>
          <w:tcPr>
            <w:tcW w:w="9288" w:type="dxa"/>
            <w:tcBorders>
              <w:top w:val="single" w:sz="4" w:space="0" w:color="auto"/>
              <w:left w:val="single" w:sz="4" w:space="0" w:color="auto"/>
              <w:bottom w:val="single" w:sz="4" w:space="0" w:color="auto"/>
              <w:right w:val="single" w:sz="4" w:space="0" w:color="auto"/>
            </w:tcBorders>
          </w:tcPr>
          <w:p w:rsidR="00E37B04" w:rsidRPr="001F3B34" w:rsidRDefault="00E37B04" w:rsidP="00E37B04">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E37B04" w:rsidRPr="001F3B34" w:rsidTr="00E37B04">
        <w:tc>
          <w:tcPr>
            <w:tcW w:w="9288" w:type="dxa"/>
            <w:tcBorders>
              <w:top w:val="single" w:sz="4" w:space="0" w:color="auto"/>
              <w:left w:val="single" w:sz="4" w:space="0" w:color="auto"/>
              <w:bottom w:val="single" w:sz="4" w:space="0" w:color="auto"/>
              <w:right w:val="single" w:sz="4" w:space="0" w:color="auto"/>
            </w:tcBorders>
          </w:tcPr>
          <w:p w:rsidR="00E37B04" w:rsidRDefault="00E37B04" w:rsidP="00E37B04">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zbližavanje učenika i njihovo osamostaljivanje</w:t>
            </w:r>
          </w:p>
          <w:p w:rsidR="00E37B04" w:rsidRPr="003C50A8" w:rsidRDefault="00E37B04" w:rsidP="00E37B04">
            <w:pPr>
              <w:numPr>
                <w:ilvl w:val="0"/>
                <w:numId w:val="6"/>
              </w:numPr>
              <w:spacing w:before="120" w:line="276" w:lineRule="auto"/>
              <w:ind w:left="714" w:hanging="357"/>
              <w:rPr>
                <w:rFonts w:ascii="Calibri" w:hAnsi="Calibri" w:cs="Calibri"/>
                <w:sz w:val="26"/>
                <w:szCs w:val="26"/>
              </w:rPr>
            </w:pPr>
            <w:r w:rsidRPr="003C50A8">
              <w:rPr>
                <w:rFonts w:ascii="Calibri" w:hAnsi="Calibri" w:cs="Calibri"/>
                <w:sz w:val="26"/>
                <w:szCs w:val="26"/>
              </w:rPr>
              <w:t xml:space="preserve"> proširiti znanje iz povijesti, povijesti umjetnosti i geografije</w:t>
            </w:r>
          </w:p>
          <w:p w:rsidR="00E37B04" w:rsidRPr="00944AC7" w:rsidRDefault="00E37B04" w:rsidP="00E37B04">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 razvijanje svijesti o očuvanju kulturnih i prirodnih znamenitosti</w:t>
            </w:r>
          </w:p>
        </w:tc>
      </w:tr>
    </w:tbl>
    <w:p w:rsidR="00E37B04" w:rsidRPr="001F3B3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1F3B34" w:rsidTr="00E37B04">
        <w:tc>
          <w:tcPr>
            <w:tcW w:w="9288" w:type="dxa"/>
            <w:tcBorders>
              <w:top w:val="single" w:sz="4" w:space="0" w:color="auto"/>
              <w:left w:val="single" w:sz="4" w:space="0" w:color="auto"/>
              <w:bottom w:val="single" w:sz="4" w:space="0" w:color="auto"/>
              <w:right w:val="single" w:sz="4" w:space="0" w:color="auto"/>
            </w:tcBorders>
          </w:tcPr>
          <w:p w:rsidR="00E37B04" w:rsidRPr="001F3B34" w:rsidRDefault="00E37B04" w:rsidP="00E37B04">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E37B04" w:rsidRPr="001F3B34" w:rsidTr="00E37B04">
        <w:trPr>
          <w:trHeight w:val="106"/>
        </w:trPr>
        <w:tc>
          <w:tcPr>
            <w:tcW w:w="9288" w:type="dxa"/>
            <w:tcBorders>
              <w:top w:val="single" w:sz="4" w:space="0" w:color="auto"/>
              <w:left w:val="single" w:sz="4" w:space="0" w:color="auto"/>
              <w:bottom w:val="single" w:sz="4" w:space="0" w:color="auto"/>
              <w:right w:val="single" w:sz="4" w:space="0" w:color="auto"/>
            </w:tcBorders>
          </w:tcPr>
          <w:p w:rsidR="00E37B04" w:rsidRDefault="00E37B04" w:rsidP="00E37B04">
            <w:pPr>
              <w:numPr>
                <w:ilvl w:val="0"/>
                <w:numId w:val="34"/>
              </w:numPr>
              <w:spacing w:before="120" w:line="276" w:lineRule="auto"/>
              <w:rPr>
                <w:rFonts w:ascii="Calibri" w:hAnsi="Calibri" w:cs="Calibri"/>
                <w:sz w:val="26"/>
                <w:szCs w:val="26"/>
              </w:rPr>
            </w:pPr>
            <w:r>
              <w:rPr>
                <w:rFonts w:ascii="Calibri" w:hAnsi="Calibri" w:cs="Calibri"/>
                <w:sz w:val="26"/>
                <w:szCs w:val="26"/>
              </w:rPr>
              <w:t>razrednica Božica Šebek, prof., i zamjenica razrednice Snježana Liber, prof. - prate i usmjeravaju učenike u njihovim aktivnostima</w:t>
            </w:r>
          </w:p>
          <w:p w:rsidR="00E37B04" w:rsidRPr="003C50A8" w:rsidRDefault="00E37B04" w:rsidP="00E37B04">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 - učenici 1. f razreda ( ponašanje u skladu s Kućnim redom škole)</w:t>
            </w:r>
          </w:p>
        </w:tc>
      </w:tr>
    </w:tbl>
    <w:p w:rsidR="00E37B04" w:rsidRPr="001F3B3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1F3B34" w:rsidTr="00E37B04">
        <w:tc>
          <w:tcPr>
            <w:tcW w:w="9288" w:type="dxa"/>
            <w:tcBorders>
              <w:top w:val="single" w:sz="4" w:space="0" w:color="auto"/>
              <w:left w:val="single" w:sz="4" w:space="0" w:color="auto"/>
              <w:bottom w:val="single" w:sz="4" w:space="0" w:color="auto"/>
              <w:right w:val="single" w:sz="4" w:space="0" w:color="auto"/>
            </w:tcBorders>
          </w:tcPr>
          <w:p w:rsidR="00E37B04" w:rsidRPr="001F3B34" w:rsidRDefault="00E37B04" w:rsidP="00E37B04">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E37B04" w:rsidRPr="001F3B34" w:rsidTr="00E37B04">
        <w:tc>
          <w:tcPr>
            <w:tcW w:w="9288" w:type="dxa"/>
            <w:tcBorders>
              <w:top w:val="single" w:sz="4" w:space="0" w:color="auto"/>
              <w:left w:val="single" w:sz="4" w:space="0" w:color="auto"/>
              <w:bottom w:val="single" w:sz="4" w:space="0" w:color="auto"/>
              <w:right w:val="single" w:sz="4" w:space="0" w:color="auto"/>
            </w:tcBorders>
          </w:tcPr>
          <w:p w:rsidR="00E37B04" w:rsidRPr="003C50A8" w:rsidRDefault="00E37B04" w:rsidP="00E37B04">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izlet se realizira prema Pravilniku o izvođenju izleta, ekskurzija i drugih  odgojno - obrazovnih aktivnosti izvan škole </w:t>
            </w:r>
          </w:p>
        </w:tc>
      </w:tr>
    </w:tbl>
    <w:p w:rsidR="00E37B04" w:rsidRPr="001F3B3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1F3B34" w:rsidTr="00E37B04">
        <w:tc>
          <w:tcPr>
            <w:tcW w:w="9288" w:type="dxa"/>
            <w:tcBorders>
              <w:top w:val="single" w:sz="4" w:space="0" w:color="auto"/>
              <w:left w:val="single" w:sz="4" w:space="0" w:color="auto"/>
              <w:bottom w:val="single" w:sz="4" w:space="0" w:color="auto"/>
              <w:right w:val="single" w:sz="4" w:space="0" w:color="auto"/>
            </w:tcBorders>
          </w:tcPr>
          <w:p w:rsidR="00E37B04" w:rsidRPr="001F3B34" w:rsidRDefault="00E37B04" w:rsidP="00E37B04">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E37B04" w:rsidRPr="001F3B34" w:rsidTr="00E37B04">
        <w:tc>
          <w:tcPr>
            <w:tcW w:w="9288" w:type="dxa"/>
            <w:tcBorders>
              <w:top w:val="single" w:sz="4" w:space="0" w:color="auto"/>
              <w:left w:val="single" w:sz="4" w:space="0" w:color="auto"/>
              <w:bottom w:val="single" w:sz="4" w:space="0" w:color="auto"/>
              <w:right w:val="single" w:sz="4" w:space="0" w:color="auto"/>
            </w:tcBorders>
          </w:tcPr>
          <w:p w:rsidR="00E37B04" w:rsidRPr="001F3B34" w:rsidRDefault="00E37B04" w:rsidP="00E37B04">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svibanj/lipanj 2018.</w:t>
            </w:r>
          </w:p>
        </w:tc>
      </w:tr>
    </w:tbl>
    <w:p w:rsidR="00E37B04" w:rsidRPr="001F3B3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1F3B34" w:rsidTr="00E37B04">
        <w:tc>
          <w:tcPr>
            <w:tcW w:w="9288" w:type="dxa"/>
            <w:tcBorders>
              <w:top w:val="single" w:sz="4" w:space="0" w:color="auto"/>
              <w:left w:val="single" w:sz="4" w:space="0" w:color="auto"/>
              <w:bottom w:val="single" w:sz="4" w:space="0" w:color="auto"/>
              <w:right w:val="single" w:sz="4" w:space="0" w:color="auto"/>
            </w:tcBorders>
          </w:tcPr>
          <w:p w:rsidR="00E37B04" w:rsidRPr="001F3B34" w:rsidRDefault="00E37B04" w:rsidP="00E37B04">
            <w:pPr>
              <w:spacing w:before="120" w:line="360" w:lineRule="auto"/>
              <w:rPr>
                <w:rFonts w:ascii="Calibri" w:hAnsi="Calibri" w:cs="Calibri"/>
                <w:b/>
                <w:color w:val="0000FF"/>
                <w:sz w:val="26"/>
                <w:szCs w:val="26"/>
              </w:rPr>
            </w:pPr>
            <w:r w:rsidRPr="001F3B34">
              <w:rPr>
                <w:rFonts w:ascii="Calibri" w:hAnsi="Calibri" w:cs="Calibri"/>
                <w:b/>
                <w:color w:val="0000FF"/>
                <w:sz w:val="26"/>
                <w:szCs w:val="26"/>
              </w:rPr>
              <w:lastRenderedPageBreak/>
              <w:t>Detaljan troškovnik aktivnosti</w:t>
            </w:r>
          </w:p>
        </w:tc>
      </w:tr>
      <w:tr w:rsidR="00E37B04" w:rsidRPr="001F3B34" w:rsidTr="00E37B04">
        <w:tc>
          <w:tcPr>
            <w:tcW w:w="9288" w:type="dxa"/>
            <w:tcBorders>
              <w:top w:val="single" w:sz="4" w:space="0" w:color="auto"/>
              <w:left w:val="single" w:sz="4" w:space="0" w:color="auto"/>
              <w:bottom w:val="single" w:sz="4" w:space="0" w:color="auto"/>
              <w:right w:val="single" w:sz="4" w:space="0" w:color="auto"/>
            </w:tcBorders>
          </w:tcPr>
          <w:p w:rsidR="00E37B04" w:rsidRPr="001F3B34" w:rsidRDefault="00E37B04" w:rsidP="00E37B04">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troškove izleta snose učenici i njihovi roditelji, a cijena ovisi o odabiru turističke agencije i njene ponude</w:t>
            </w:r>
          </w:p>
        </w:tc>
      </w:tr>
    </w:tbl>
    <w:p w:rsidR="00E37B04" w:rsidRPr="001F3B3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1F3B34" w:rsidTr="00E37B04">
        <w:tc>
          <w:tcPr>
            <w:tcW w:w="9288" w:type="dxa"/>
            <w:tcBorders>
              <w:top w:val="single" w:sz="4" w:space="0" w:color="auto"/>
              <w:left w:val="single" w:sz="4" w:space="0" w:color="auto"/>
              <w:bottom w:val="single" w:sz="4" w:space="0" w:color="auto"/>
              <w:right w:val="single" w:sz="4" w:space="0" w:color="auto"/>
            </w:tcBorders>
          </w:tcPr>
          <w:p w:rsidR="00E37B04" w:rsidRPr="001F3B34" w:rsidRDefault="00E37B04" w:rsidP="00E37B04">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vrednovanja i način korištenja rezultata vrednovanja</w:t>
            </w:r>
          </w:p>
        </w:tc>
      </w:tr>
      <w:tr w:rsidR="00E37B04" w:rsidRPr="001F3B34" w:rsidTr="00E37B04">
        <w:trPr>
          <w:trHeight w:val="70"/>
        </w:trPr>
        <w:tc>
          <w:tcPr>
            <w:tcW w:w="9288" w:type="dxa"/>
            <w:tcBorders>
              <w:top w:val="single" w:sz="4" w:space="0" w:color="auto"/>
              <w:left w:val="single" w:sz="4" w:space="0" w:color="auto"/>
              <w:bottom w:val="single" w:sz="4" w:space="0" w:color="auto"/>
              <w:right w:val="single" w:sz="4" w:space="0" w:color="auto"/>
            </w:tcBorders>
          </w:tcPr>
          <w:p w:rsidR="00E37B04" w:rsidRDefault="00E37B04" w:rsidP="00E37B04">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uspješnosti provedenog izleta</w:t>
            </w:r>
          </w:p>
          <w:p w:rsidR="00E37B04" w:rsidRDefault="00E37B04" w:rsidP="00E37B04">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korištenje rezultata kao smjernice za organizaciju budućih izleta</w:t>
            </w:r>
          </w:p>
          <w:p w:rsidR="00E37B04" w:rsidRPr="001F3B34" w:rsidRDefault="00E37B04" w:rsidP="00E37B04">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iskustava i znanja u budućoj nastavi</w:t>
            </w:r>
          </w:p>
        </w:tc>
      </w:tr>
    </w:tbl>
    <w:p w:rsidR="00E37B04" w:rsidRPr="001F3B34" w:rsidRDefault="00E37B04" w:rsidP="00E37B04">
      <w:pPr>
        <w:jc w:val="center"/>
        <w:rPr>
          <w:rFonts w:ascii="Calibri" w:hAnsi="Calibri" w:cs="Calibri"/>
          <w:sz w:val="26"/>
          <w:szCs w:val="26"/>
        </w:rPr>
      </w:pPr>
    </w:p>
    <w:p w:rsidR="00E37B04" w:rsidRDefault="00E37B04" w:rsidP="00E37B04">
      <w:pPr>
        <w:rPr>
          <w:rFonts w:ascii="Calibri" w:hAnsi="Calibri" w:cs="Calibri"/>
          <w:b/>
          <w:sz w:val="26"/>
          <w:szCs w:val="26"/>
        </w:rPr>
      </w:pPr>
      <w:r w:rsidRPr="001F3B34">
        <w:rPr>
          <w:rFonts w:ascii="Calibri" w:hAnsi="Calibri" w:cs="Calibri"/>
          <w:b/>
          <w:sz w:val="26"/>
          <w:szCs w:val="26"/>
        </w:rPr>
        <w:t>Program aktivnosti izradio/la:</w:t>
      </w:r>
      <w:r>
        <w:rPr>
          <w:rFonts w:ascii="Calibri" w:hAnsi="Calibri" w:cs="Calibri"/>
          <w:b/>
          <w:sz w:val="26"/>
          <w:szCs w:val="26"/>
        </w:rPr>
        <w:t xml:space="preserve"> </w:t>
      </w:r>
    </w:p>
    <w:p w:rsidR="00E37B04" w:rsidRPr="00A17B55" w:rsidRDefault="00E37B04" w:rsidP="00E37B04">
      <w:pPr>
        <w:rPr>
          <w:rFonts w:ascii="Calibri" w:hAnsi="Calibri" w:cs="Calibri"/>
          <w:b/>
          <w:sz w:val="26"/>
          <w:szCs w:val="26"/>
        </w:rPr>
      </w:pPr>
      <w:r>
        <w:rPr>
          <w:rFonts w:ascii="Calibri" w:hAnsi="Calibri" w:cs="Calibri"/>
          <w:sz w:val="26"/>
          <w:szCs w:val="26"/>
        </w:rPr>
        <w:t>Božica Šebek, prof.</w:t>
      </w:r>
    </w:p>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B64562" w:rsidRDefault="00B64562" w:rsidP="00E37B04"/>
    <w:p w:rsidR="002C582C" w:rsidRPr="002C582C" w:rsidRDefault="002C582C" w:rsidP="002C58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276" w:lineRule="auto"/>
              <w:jc w:val="center"/>
              <w:rPr>
                <w:rFonts w:ascii="Calibri" w:hAnsi="Calibri" w:cs="Calibri"/>
                <w:b/>
                <w:sz w:val="32"/>
                <w:szCs w:val="32"/>
              </w:rPr>
            </w:pPr>
            <w:r w:rsidRPr="002C582C">
              <w:rPr>
                <w:rFonts w:ascii="Calibri" w:hAnsi="Calibri" w:cs="Calibri"/>
                <w:b/>
                <w:sz w:val="32"/>
                <w:szCs w:val="32"/>
              </w:rPr>
              <w:t>IZVANŠKOLSKA AKTIVNOST</w:t>
            </w:r>
          </w:p>
        </w:tc>
      </w:tr>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276" w:lineRule="auto"/>
              <w:jc w:val="center"/>
              <w:rPr>
                <w:rFonts w:ascii="Calibri" w:hAnsi="Calibri" w:cs="Calibri"/>
                <w:b/>
                <w:caps/>
                <w:color w:val="0000FF"/>
                <w:sz w:val="32"/>
                <w:szCs w:val="32"/>
              </w:rPr>
            </w:pPr>
            <w:r w:rsidRPr="002C582C">
              <w:rPr>
                <w:rFonts w:ascii="Calibri" w:hAnsi="Calibri" w:cs="Calibri"/>
                <w:b/>
                <w:caps/>
                <w:color w:val="0000FF"/>
                <w:sz w:val="32"/>
                <w:szCs w:val="32"/>
              </w:rPr>
              <w:t>JEDNODNEVNI IZLET 2.A i 2.B RAZREDA: budimpešta</w:t>
            </w:r>
          </w:p>
          <w:p w:rsidR="002C582C" w:rsidRPr="002C582C" w:rsidRDefault="002C582C" w:rsidP="002C582C">
            <w:pPr>
              <w:spacing w:before="120" w:line="276" w:lineRule="auto"/>
              <w:jc w:val="center"/>
              <w:rPr>
                <w:rFonts w:ascii="Calibri" w:hAnsi="Calibri" w:cs="Calibri"/>
                <w:b/>
                <w:caps/>
                <w:color w:val="0000FF"/>
                <w:sz w:val="32"/>
                <w:szCs w:val="32"/>
              </w:rPr>
            </w:pPr>
            <w:r w:rsidRPr="002C582C">
              <w:rPr>
                <w:rFonts w:ascii="Calibri" w:hAnsi="Calibri" w:cs="Calibri"/>
                <w:b/>
                <w:caps/>
                <w:color w:val="0000FF"/>
                <w:sz w:val="32"/>
                <w:szCs w:val="32"/>
              </w:rPr>
              <w:t>dVODNEVNI IZLET 2.A i 2.b RAZREDA: PRAG/ITALIJA</w:t>
            </w:r>
          </w:p>
        </w:tc>
      </w:tr>
    </w:tbl>
    <w:p w:rsidR="002C582C" w:rsidRPr="002C582C" w:rsidRDefault="002C582C" w:rsidP="002C582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Ciljevi aktivnosti</w:t>
            </w:r>
          </w:p>
        </w:tc>
      </w:tr>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43"/>
              </w:numPr>
              <w:spacing w:line="276" w:lineRule="auto"/>
              <w:rPr>
                <w:rFonts w:ascii="Calibri" w:hAnsi="Calibri" w:cs="Arial"/>
                <w:sz w:val="26"/>
                <w:szCs w:val="26"/>
              </w:rPr>
            </w:pPr>
            <w:r w:rsidRPr="002C582C">
              <w:rPr>
                <w:rFonts w:ascii="Calibri" w:hAnsi="Calibri" w:cs="Arial"/>
                <w:sz w:val="26"/>
                <w:szCs w:val="26"/>
              </w:rPr>
              <w:t>proširivanje znanja iz povijesti, povijesti umjetnosti, geografije i razvijanje opće kulture</w:t>
            </w:r>
          </w:p>
          <w:p w:rsidR="002C582C" w:rsidRPr="002C582C" w:rsidRDefault="002C582C" w:rsidP="002C582C">
            <w:pPr>
              <w:numPr>
                <w:ilvl w:val="0"/>
                <w:numId w:val="43"/>
              </w:numPr>
              <w:spacing w:line="276" w:lineRule="auto"/>
              <w:rPr>
                <w:rFonts w:ascii="Calibri" w:hAnsi="Calibri" w:cs="Arial"/>
                <w:sz w:val="26"/>
                <w:szCs w:val="26"/>
              </w:rPr>
            </w:pPr>
            <w:r w:rsidRPr="002C582C">
              <w:rPr>
                <w:rFonts w:ascii="Calibri" w:hAnsi="Calibri" w:cs="Arial"/>
                <w:sz w:val="26"/>
                <w:szCs w:val="26"/>
              </w:rPr>
              <w:t>upoznavanje prirodnih i kulturnih znamenitosti u inozemstvu, razvijanje timskog duha, suradnje i tolerancije unutar odgojno - obrazovne skupine, socijalizacija i jačanje komunikacije</w:t>
            </w:r>
          </w:p>
          <w:p w:rsidR="002C582C" w:rsidRPr="002C582C" w:rsidRDefault="002C582C" w:rsidP="002C582C">
            <w:pPr>
              <w:numPr>
                <w:ilvl w:val="0"/>
                <w:numId w:val="43"/>
              </w:numPr>
              <w:spacing w:line="276" w:lineRule="auto"/>
              <w:rPr>
                <w:rFonts w:ascii="Calibri" w:hAnsi="Calibri" w:cs="Arial"/>
                <w:sz w:val="26"/>
                <w:szCs w:val="26"/>
              </w:rPr>
            </w:pPr>
            <w:r w:rsidRPr="002C582C">
              <w:rPr>
                <w:rFonts w:ascii="Calibri" w:hAnsi="Calibri" w:cs="Arial"/>
                <w:sz w:val="26"/>
                <w:szCs w:val="26"/>
              </w:rPr>
              <w:t>razvijanje svijesti o očuvanju kulturnih i prirodnih znamenitosti</w:t>
            </w:r>
          </w:p>
          <w:p w:rsidR="002C582C" w:rsidRPr="002C582C" w:rsidRDefault="002C582C" w:rsidP="002C582C">
            <w:pPr>
              <w:numPr>
                <w:ilvl w:val="0"/>
                <w:numId w:val="43"/>
              </w:numPr>
              <w:spacing w:line="276" w:lineRule="auto"/>
              <w:rPr>
                <w:rFonts w:ascii="Calibri" w:hAnsi="Calibri" w:cs="Arial"/>
                <w:sz w:val="26"/>
                <w:szCs w:val="26"/>
              </w:rPr>
            </w:pPr>
            <w:r w:rsidRPr="002C582C">
              <w:rPr>
                <w:rFonts w:ascii="Calibri" w:hAnsi="Calibri" w:cs="Arial"/>
                <w:sz w:val="26"/>
                <w:szCs w:val="26"/>
              </w:rPr>
              <w:t>uspostavljanje kvalitetnih odnosa prihvaćanja, poštivanja i tolerancije na različitost unutar odgojno – obrazovne skupine</w:t>
            </w:r>
          </w:p>
          <w:p w:rsidR="002C582C" w:rsidRPr="002C582C" w:rsidRDefault="002C582C" w:rsidP="002C582C">
            <w:pPr>
              <w:numPr>
                <w:ilvl w:val="0"/>
                <w:numId w:val="43"/>
              </w:numPr>
              <w:spacing w:line="360" w:lineRule="auto"/>
              <w:rPr>
                <w:rFonts w:ascii="Calibri" w:hAnsi="Calibri" w:cs="Calibri"/>
                <w:sz w:val="26"/>
                <w:szCs w:val="26"/>
              </w:rPr>
            </w:pPr>
            <w:r w:rsidRPr="002C582C">
              <w:rPr>
                <w:rFonts w:ascii="Calibri" w:hAnsi="Calibri" w:cs="Arial"/>
                <w:sz w:val="26"/>
                <w:szCs w:val="26"/>
              </w:rPr>
              <w:t>snalaženje u novim situacijama</w:t>
            </w:r>
          </w:p>
          <w:p w:rsidR="002C582C" w:rsidRPr="002C582C" w:rsidRDefault="002C582C" w:rsidP="002C582C">
            <w:pPr>
              <w:numPr>
                <w:ilvl w:val="0"/>
                <w:numId w:val="43"/>
              </w:numPr>
              <w:spacing w:line="360" w:lineRule="auto"/>
              <w:rPr>
                <w:rFonts w:ascii="Calibri" w:hAnsi="Calibri" w:cs="Calibri"/>
                <w:sz w:val="26"/>
                <w:szCs w:val="26"/>
              </w:rPr>
            </w:pPr>
            <w:r w:rsidRPr="002C582C">
              <w:rPr>
                <w:rFonts w:ascii="Calibri" w:hAnsi="Calibri" w:cs="Arial"/>
                <w:sz w:val="26"/>
                <w:szCs w:val="26"/>
              </w:rPr>
              <w:t>razvijanje kulture putovanja</w:t>
            </w:r>
          </w:p>
        </w:tc>
      </w:tr>
    </w:tbl>
    <w:p w:rsidR="002C582C" w:rsidRPr="002C582C"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Namjena aktivnosti</w:t>
            </w:r>
          </w:p>
        </w:tc>
      </w:tr>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42"/>
              </w:numPr>
              <w:spacing w:line="276" w:lineRule="auto"/>
              <w:rPr>
                <w:rFonts w:ascii="Calibri" w:hAnsi="Calibri" w:cs="Arial"/>
                <w:sz w:val="26"/>
                <w:szCs w:val="26"/>
              </w:rPr>
            </w:pPr>
            <w:r w:rsidRPr="002C582C">
              <w:rPr>
                <w:rFonts w:ascii="Calibri" w:hAnsi="Calibri" w:cs="Arial"/>
                <w:sz w:val="26"/>
                <w:szCs w:val="26"/>
              </w:rPr>
              <w:t>proširivanje znanja i stjecanje novih iskustava</w:t>
            </w:r>
          </w:p>
          <w:p w:rsidR="002C582C" w:rsidRPr="002C582C" w:rsidRDefault="002C582C" w:rsidP="002C582C">
            <w:pPr>
              <w:numPr>
                <w:ilvl w:val="0"/>
                <w:numId w:val="42"/>
              </w:numPr>
              <w:spacing w:line="276" w:lineRule="auto"/>
              <w:rPr>
                <w:rFonts w:ascii="Calibri" w:hAnsi="Calibri" w:cs="Arial"/>
                <w:sz w:val="26"/>
                <w:szCs w:val="26"/>
              </w:rPr>
            </w:pPr>
            <w:r w:rsidRPr="002C582C">
              <w:rPr>
                <w:rFonts w:ascii="Calibri" w:hAnsi="Calibri" w:cs="Arial"/>
                <w:sz w:val="26"/>
                <w:szCs w:val="26"/>
              </w:rPr>
              <w:t>jačanje komunikacije i suradnje među učenicima</w:t>
            </w:r>
          </w:p>
          <w:p w:rsidR="002C582C" w:rsidRPr="002C582C" w:rsidRDefault="002C582C" w:rsidP="002C582C">
            <w:pPr>
              <w:numPr>
                <w:ilvl w:val="0"/>
                <w:numId w:val="42"/>
              </w:numPr>
              <w:spacing w:line="276" w:lineRule="auto"/>
              <w:rPr>
                <w:rFonts w:ascii="Arial" w:hAnsi="Arial" w:cs="Arial"/>
              </w:rPr>
            </w:pPr>
            <w:r w:rsidRPr="002C582C">
              <w:rPr>
                <w:rFonts w:ascii="Calibri" w:hAnsi="Calibri" w:cs="Arial"/>
                <w:sz w:val="26"/>
                <w:szCs w:val="26"/>
              </w:rPr>
              <w:t>poticanje samostalnosti i odgovornosti učenika</w:t>
            </w:r>
          </w:p>
        </w:tc>
      </w:tr>
    </w:tbl>
    <w:p w:rsidR="002C582C" w:rsidRPr="002C582C"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Nositelji aktivnosti i njihova odgovornost</w:t>
            </w:r>
          </w:p>
        </w:tc>
      </w:tr>
      <w:tr w:rsidR="002C582C" w:rsidRPr="002C582C" w:rsidTr="00D71F89">
        <w:trPr>
          <w:trHeight w:val="106"/>
        </w:trPr>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9"/>
              </w:numPr>
              <w:spacing w:before="120" w:line="276" w:lineRule="auto"/>
              <w:ind w:left="714" w:hanging="357"/>
              <w:rPr>
                <w:rFonts w:ascii="Calibri" w:hAnsi="Calibri" w:cs="Calibri"/>
                <w:sz w:val="26"/>
                <w:szCs w:val="26"/>
              </w:rPr>
            </w:pPr>
            <w:r w:rsidRPr="002C582C">
              <w:rPr>
                <w:rFonts w:ascii="Calibri" w:hAnsi="Calibri" w:cs="Calibri"/>
                <w:sz w:val="26"/>
                <w:szCs w:val="26"/>
              </w:rPr>
              <w:t xml:space="preserve"> razrednici navedenih razreda: Marina Romac, prof. i Marija Delić, prof.</w:t>
            </w:r>
          </w:p>
          <w:p w:rsidR="002C582C" w:rsidRPr="002C582C" w:rsidRDefault="002C582C" w:rsidP="002C582C">
            <w:pPr>
              <w:numPr>
                <w:ilvl w:val="0"/>
                <w:numId w:val="9"/>
              </w:numPr>
              <w:spacing w:before="120" w:line="276" w:lineRule="auto"/>
              <w:ind w:left="714" w:hanging="357"/>
              <w:rPr>
                <w:rFonts w:ascii="Calibri" w:hAnsi="Calibri" w:cs="Calibri"/>
                <w:sz w:val="26"/>
                <w:szCs w:val="26"/>
              </w:rPr>
            </w:pPr>
            <w:r w:rsidRPr="002C582C">
              <w:rPr>
                <w:rFonts w:ascii="Calibri" w:hAnsi="Calibri" w:cs="Calibri"/>
                <w:sz w:val="26"/>
                <w:szCs w:val="26"/>
              </w:rPr>
              <w:t>razrednici i pratitelji prate i usmjeravaju učenike u njihovim aktivnostima</w:t>
            </w:r>
          </w:p>
          <w:p w:rsidR="002C582C" w:rsidRPr="002C582C" w:rsidRDefault="002C582C" w:rsidP="002C582C">
            <w:pPr>
              <w:numPr>
                <w:ilvl w:val="0"/>
                <w:numId w:val="9"/>
              </w:numPr>
              <w:spacing w:before="120" w:line="276" w:lineRule="auto"/>
              <w:ind w:left="714" w:hanging="357"/>
              <w:rPr>
                <w:rFonts w:ascii="Calibri" w:hAnsi="Calibri" w:cs="Calibri"/>
                <w:sz w:val="26"/>
                <w:szCs w:val="26"/>
              </w:rPr>
            </w:pPr>
            <w:r w:rsidRPr="002C582C">
              <w:rPr>
                <w:rFonts w:ascii="Calibri" w:hAnsi="Calibri" w:cs="Calibri"/>
                <w:sz w:val="26"/>
                <w:szCs w:val="26"/>
              </w:rPr>
              <w:t>razredni odjeli – ponašanje u skladu s Kućnim redom Škole</w:t>
            </w:r>
          </w:p>
        </w:tc>
      </w:tr>
    </w:tbl>
    <w:p w:rsidR="002C582C" w:rsidRPr="002C582C" w:rsidRDefault="002C582C" w:rsidP="002C582C">
      <w:pPr>
        <w:rPr>
          <w:rFonts w:ascii="Calibri" w:hAnsi="Calibri" w:cs="Calibri"/>
          <w:sz w:val="26"/>
          <w:szCs w:val="26"/>
        </w:rPr>
      </w:pPr>
      <w:r w:rsidRPr="002C582C">
        <w:rPr>
          <w:rFonts w:ascii="Calibri" w:hAnsi="Calibri" w:cs="Calibr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Način realizacije aktivnosti</w:t>
            </w:r>
          </w:p>
        </w:tc>
      </w:tr>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7"/>
              </w:numPr>
              <w:spacing w:before="120" w:line="360" w:lineRule="auto"/>
              <w:rPr>
                <w:rFonts w:ascii="Calibri" w:hAnsi="Calibri" w:cs="Arial"/>
                <w:sz w:val="26"/>
                <w:szCs w:val="26"/>
              </w:rPr>
            </w:pPr>
            <w:r w:rsidRPr="002C582C">
              <w:rPr>
                <w:rFonts w:ascii="Calibri" w:hAnsi="Calibri" w:cs="Arial"/>
                <w:sz w:val="26"/>
                <w:szCs w:val="26"/>
              </w:rPr>
              <w:t xml:space="preserve">razgovor s roditeljima o ponuđenim destinacijama na roditeljskom sastanku, donošenje konačne odluke o izboru putovanja i broju učenika na prijedlog Nastavničkog vijeća, imenovanje Povjerenstva za provedbu javnog poziva i </w:t>
            </w:r>
            <w:r w:rsidRPr="002C582C">
              <w:rPr>
                <w:rFonts w:ascii="Calibri" w:hAnsi="Calibri" w:cs="Arial"/>
                <w:sz w:val="26"/>
                <w:szCs w:val="26"/>
              </w:rPr>
              <w:lastRenderedPageBreak/>
              <w:t>izbor ponude najkasnije dva mjeseca prije predviđene realizacije, odnosno mjesec dana za jednodnevni izlet, u slučaju dvodnevnog izleta objava javnog poziva, biranje najpovoljnije ponude, obavještavanje Školskog odbora, Vijeća roditelja i roditelja razrednog odjela o izabranoj ponudi, razgovor s roditeljima i učenicima o detaljima izleta i pravilima ponašanja na izletu</w:t>
            </w:r>
          </w:p>
          <w:p w:rsidR="002C582C" w:rsidRPr="002C582C" w:rsidRDefault="002C582C" w:rsidP="002C582C">
            <w:pPr>
              <w:numPr>
                <w:ilvl w:val="0"/>
                <w:numId w:val="7"/>
              </w:numPr>
              <w:spacing w:before="120" w:line="360" w:lineRule="auto"/>
              <w:rPr>
                <w:rFonts w:ascii="Calibri" w:hAnsi="Calibri" w:cs="Arial"/>
                <w:sz w:val="26"/>
                <w:szCs w:val="26"/>
              </w:rPr>
            </w:pPr>
            <w:r w:rsidRPr="002C582C">
              <w:rPr>
                <w:rFonts w:ascii="Calibri" w:hAnsi="Calibri" w:cs="Arial"/>
                <w:sz w:val="26"/>
                <w:szCs w:val="26"/>
              </w:rPr>
              <w:t>realizacija izleta prema programu koji sastavlja turistička agencija uz pratnju voditelja i pratitelja</w:t>
            </w:r>
          </w:p>
          <w:p w:rsidR="002C582C" w:rsidRPr="002C582C" w:rsidRDefault="002C582C" w:rsidP="002C582C">
            <w:pPr>
              <w:numPr>
                <w:ilvl w:val="0"/>
                <w:numId w:val="7"/>
              </w:numPr>
              <w:spacing w:before="120" w:line="360" w:lineRule="auto"/>
              <w:rPr>
                <w:rFonts w:ascii="Calibri" w:hAnsi="Calibri" w:cs="Arial"/>
                <w:sz w:val="26"/>
                <w:szCs w:val="26"/>
              </w:rPr>
            </w:pPr>
            <w:r w:rsidRPr="002C582C">
              <w:rPr>
                <w:rFonts w:ascii="Calibri" w:hAnsi="Calibri" w:cs="Arial"/>
                <w:sz w:val="26"/>
                <w:szCs w:val="26"/>
              </w:rPr>
              <w:t>dvodnevni izlet će se realizirati prema Pravilniku o izvanučioničnoj nastavi</w:t>
            </w:r>
          </w:p>
          <w:p w:rsidR="002C582C" w:rsidRPr="002C582C" w:rsidRDefault="002C582C" w:rsidP="002C582C">
            <w:pPr>
              <w:spacing w:before="120" w:line="276" w:lineRule="auto"/>
              <w:rPr>
                <w:rFonts w:ascii="Calibri" w:hAnsi="Calibri" w:cs="Calibri"/>
                <w:sz w:val="26"/>
                <w:szCs w:val="26"/>
              </w:rPr>
            </w:pPr>
          </w:p>
        </w:tc>
      </w:tr>
    </w:tbl>
    <w:p w:rsidR="002C582C" w:rsidRPr="002C582C"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Vremenik aktivnosti</w:t>
            </w:r>
          </w:p>
        </w:tc>
      </w:tr>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7"/>
              </w:numPr>
              <w:spacing w:before="120" w:line="276" w:lineRule="auto"/>
              <w:ind w:left="714" w:hanging="357"/>
              <w:rPr>
                <w:rFonts w:ascii="Calibri" w:hAnsi="Calibri" w:cs="Calibri"/>
                <w:sz w:val="26"/>
                <w:szCs w:val="26"/>
              </w:rPr>
            </w:pPr>
            <w:r w:rsidRPr="002C582C">
              <w:rPr>
                <w:rFonts w:ascii="Calibri" w:hAnsi="Calibri" w:cs="Calibri"/>
                <w:sz w:val="26"/>
                <w:szCs w:val="26"/>
              </w:rPr>
              <w:t>jednodnevni izlet 28.10.2017.</w:t>
            </w:r>
          </w:p>
          <w:p w:rsidR="002C582C" w:rsidRPr="002C582C" w:rsidRDefault="002C582C" w:rsidP="002C582C">
            <w:pPr>
              <w:numPr>
                <w:ilvl w:val="0"/>
                <w:numId w:val="7"/>
              </w:numPr>
              <w:spacing w:before="120" w:line="276" w:lineRule="auto"/>
              <w:ind w:left="714" w:hanging="357"/>
              <w:rPr>
                <w:rFonts w:ascii="Calibri" w:hAnsi="Calibri" w:cs="Calibri"/>
                <w:sz w:val="26"/>
                <w:szCs w:val="26"/>
              </w:rPr>
            </w:pPr>
            <w:r w:rsidRPr="002C582C">
              <w:rPr>
                <w:rFonts w:ascii="Calibri" w:hAnsi="Calibri" w:cs="Calibri"/>
                <w:sz w:val="26"/>
                <w:szCs w:val="26"/>
              </w:rPr>
              <w:t>dvodnevni izlet u drugom polugodištu – travanj/svibanj 2018.</w:t>
            </w:r>
          </w:p>
        </w:tc>
      </w:tr>
    </w:tbl>
    <w:p w:rsidR="002C582C" w:rsidRPr="002C582C"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Detaljan troškovnik aktivnosti</w:t>
            </w:r>
          </w:p>
        </w:tc>
      </w:tr>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7"/>
              </w:numPr>
              <w:spacing w:before="120" w:line="276" w:lineRule="auto"/>
              <w:ind w:left="714" w:hanging="357"/>
              <w:rPr>
                <w:rFonts w:ascii="Calibri" w:hAnsi="Calibri" w:cs="Calibri"/>
                <w:sz w:val="26"/>
                <w:szCs w:val="26"/>
              </w:rPr>
            </w:pPr>
            <w:r w:rsidRPr="002C582C">
              <w:rPr>
                <w:rFonts w:ascii="Calibri" w:hAnsi="Calibri" w:cs="Calibri"/>
                <w:sz w:val="26"/>
                <w:szCs w:val="26"/>
              </w:rPr>
              <w:t>troškove izleta snose učenici i njihovi roditelji, a cijena ovisi o odabiru turističke agencije i njene ponude</w:t>
            </w:r>
          </w:p>
        </w:tc>
      </w:tr>
    </w:tbl>
    <w:p w:rsidR="002C582C" w:rsidRPr="002C582C"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Način vrednovanja i način korištenja rezultata vrednovanja</w:t>
            </w:r>
          </w:p>
        </w:tc>
      </w:tr>
      <w:tr w:rsidR="002C582C" w:rsidRPr="002C582C" w:rsidTr="00D71F89">
        <w:trPr>
          <w:trHeight w:val="70"/>
        </w:trPr>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8"/>
              </w:numPr>
              <w:spacing w:before="120" w:line="276" w:lineRule="auto"/>
              <w:ind w:left="714" w:hanging="357"/>
              <w:rPr>
                <w:rFonts w:ascii="Calibri" w:hAnsi="Calibri" w:cs="Calibri"/>
                <w:sz w:val="26"/>
                <w:szCs w:val="26"/>
              </w:rPr>
            </w:pPr>
            <w:r w:rsidRPr="002C582C">
              <w:rPr>
                <w:rFonts w:ascii="Calibri" w:hAnsi="Calibri" w:cs="Calibri"/>
                <w:sz w:val="26"/>
                <w:szCs w:val="26"/>
              </w:rPr>
              <w:t>učenici će na satovima razredne zajednice izvijestiti o onome što su vidjeli, komentirati i iznijeti svoje dojmove</w:t>
            </w:r>
          </w:p>
          <w:p w:rsidR="002C582C" w:rsidRPr="002C582C" w:rsidRDefault="002C582C" w:rsidP="002C582C">
            <w:pPr>
              <w:numPr>
                <w:ilvl w:val="0"/>
                <w:numId w:val="8"/>
              </w:numPr>
              <w:spacing w:before="120" w:line="276" w:lineRule="auto"/>
              <w:ind w:left="714" w:hanging="357"/>
              <w:rPr>
                <w:rFonts w:ascii="Calibri" w:hAnsi="Calibri" w:cs="Calibri"/>
                <w:sz w:val="26"/>
                <w:szCs w:val="26"/>
              </w:rPr>
            </w:pPr>
            <w:r w:rsidRPr="002C582C">
              <w:rPr>
                <w:rFonts w:ascii="Calibri" w:hAnsi="Calibri" w:cs="Calibri"/>
                <w:sz w:val="26"/>
                <w:szCs w:val="26"/>
              </w:rPr>
              <w:t xml:space="preserve">zajednička analiza - razgovor s učenicima i roditeljima o uspješnosti provedenog izleta </w:t>
            </w:r>
          </w:p>
          <w:p w:rsidR="002C582C" w:rsidRPr="002C582C" w:rsidRDefault="002C582C" w:rsidP="002C582C">
            <w:pPr>
              <w:numPr>
                <w:ilvl w:val="0"/>
                <w:numId w:val="8"/>
              </w:numPr>
              <w:spacing w:before="120" w:line="276" w:lineRule="auto"/>
              <w:ind w:left="714" w:hanging="357"/>
              <w:rPr>
                <w:rFonts w:ascii="Calibri" w:hAnsi="Calibri" w:cs="Calibri"/>
                <w:sz w:val="26"/>
                <w:szCs w:val="26"/>
              </w:rPr>
            </w:pPr>
            <w:r w:rsidRPr="002C582C">
              <w:rPr>
                <w:rFonts w:ascii="Calibri" w:hAnsi="Calibri" w:cs="Calibri"/>
                <w:sz w:val="26"/>
                <w:szCs w:val="26"/>
              </w:rPr>
              <w:t>korištenje rezultata kao smjernice za organizaciju budućih izleta</w:t>
            </w:r>
          </w:p>
          <w:p w:rsidR="002C582C" w:rsidRPr="002C582C" w:rsidRDefault="002C582C" w:rsidP="002C582C">
            <w:pPr>
              <w:spacing w:before="120" w:line="276" w:lineRule="auto"/>
              <w:ind w:left="714"/>
              <w:rPr>
                <w:rFonts w:ascii="Calibri" w:hAnsi="Calibri" w:cs="Calibri"/>
                <w:sz w:val="26"/>
                <w:szCs w:val="26"/>
              </w:rPr>
            </w:pPr>
          </w:p>
        </w:tc>
      </w:tr>
    </w:tbl>
    <w:p w:rsidR="002C582C" w:rsidRPr="002C582C" w:rsidRDefault="002C582C" w:rsidP="002C582C">
      <w:pPr>
        <w:jc w:val="center"/>
        <w:rPr>
          <w:rFonts w:ascii="Calibri" w:hAnsi="Calibri" w:cs="Calibri"/>
          <w:sz w:val="26"/>
          <w:szCs w:val="26"/>
        </w:rPr>
      </w:pPr>
    </w:p>
    <w:p w:rsidR="00E37B04" w:rsidRPr="002C582C" w:rsidRDefault="002C582C" w:rsidP="002C582C">
      <w:pPr>
        <w:spacing w:line="360" w:lineRule="auto"/>
        <w:rPr>
          <w:rFonts w:ascii="Calibri" w:hAnsi="Calibri" w:cs="Calibri"/>
          <w:b/>
          <w:sz w:val="26"/>
          <w:szCs w:val="26"/>
        </w:rPr>
      </w:pPr>
      <w:r w:rsidRPr="002C582C">
        <w:rPr>
          <w:rFonts w:ascii="Calibri" w:hAnsi="Calibri" w:cs="Calibri"/>
          <w:b/>
          <w:sz w:val="26"/>
          <w:szCs w:val="26"/>
        </w:rPr>
        <w:t>Program aktivnosti izradile: Marija Delić, prof. i Marina Romac, prof.</w:t>
      </w:r>
    </w:p>
    <w:p w:rsidR="00E37B04" w:rsidRDefault="00E37B04" w:rsidP="00E37B04"/>
    <w:p w:rsidR="00E37B04" w:rsidRDefault="00E37B04" w:rsidP="00E37B04"/>
    <w:p w:rsidR="00B64562" w:rsidRDefault="00B64562" w:rsidP="00E37B04"/>
    <w:p w:rsidR="00B64562" w:rsidRDefault="00B64562" w:rsidP="00E37B04"/>
    <w:p w:rsidR="002C582C" w:rsidRDefault="002C582C" w:rsidP="002C582C">
      <w:pPr>
        <w:rPr>
          <w:rFonts w:ascii="Calibri" w:hAnsi="Calibri" w:cs="Calibri"/>
          <w:b/>
          <w:sz w:val="26"/>
          <w:szCs w:val="26"/>
        </w:rPr>
      </w:pPr>
    </w:p>
    <w:p w:rsidR="000C0180" w:rsidRPr="000C0180" w:rsidRDefault="000C0180" w:rsidP="000C01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jc w:val="center"/>
              <w:rPr>
                <w:rFonts w:ascii="Calibri" w:hAnsi="Calibri" w:cs="Calibri"/>
                <w:b/>
                <w:sz w:val="32"/>
                <w:szCs w:val="32"/>
              </w:rPr>
            </w:pPr>
            <w:r w:rsidRPr="000C0180">
              <w:rPr>
                <w:rFonts w:ascii="Calibri" w:hAnsi="Calibri" w:cs="Calibri"/>
                <w:b/>
                <w:sz w:val="32"/>
                <w:szCs w:val="32"/>
              </w:rPr>
              <w:t>IZVANŠKOLSKA AKTIVNOST</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jc w:val="center"/>
              <w:rPr>
                <w:rFonts w:ascii="Calibri" w:hAnsi="Calibri" w:cs="Calibri"/>
                <w:b/>
                <w:caps/>
                <w:color w:val="0000FF"/>
                <w:sz w:val="32"/>
                <w:szCs w:val="32"/>
              </w:rPr>
            </w:pPr>
            <w:r w:rsidRPr="000C0180">
              <w:rPr>
                <w:rFonts w:ascii="Calibri" w:hAnsi="Calibri" w:cs="Calibri"/>
                <w:b/>
                <w:caps/>
                <w:color w:val="0000FF"/>
                <w:sz w:val="32"/>
                <w:szCs w:val="32"/>
              </w:rPr>
              <w:t>DVODNEVNI IZLETi 2.d RAZREDA: beč/italija</w:t>
            </w:r>
          </w:p>
        </w:tc>
      </w:tr>
    </w:tbl>
    <w:p w:rsidR="000C0180" w:rsidRPr="000C0180" w:rsidRDefault="000C0180" w:rsidP="000C018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Ciljevi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43"/>
              </w:numPr>
              <w:spacing w:line="276" w:lineRule="auto"/>
              <w:rPr>
                <w:rFonts w:ascii="Calibri" w:hAnsi="Calibri" w:cs="Arial"/>
                <w:sz w:val="26"/>
                <w:szCs w:val="26"/>
              </w:rPr>
            </w:pPr>
            <w:r w:rsidRPr="000C0180">
              <w:rPr>
                <w:rFonts w:ascii="Calibri" w:hAnsi="Calibri" w:cs="Arial"/>
                <w:sz w:val="26"/>
                <w:szCs w:val="26"/>
              </w:rPr>
              <w:t>Proširivanje znanja iz povijesti, povijesti umjetnosti, geografije i razvijanje opće kulture</w:t>
            </w:r>
          </w:p>
          <w:p w:rsidR="000C0180" w:rsidRPr="000C0180" w:rsidRDefault="000C0180" w:rsidP="000C0180">
            <w:pPr>
              <w:numPr>
                <w:ilvl w:val="0"/>
                <w:numId w:val="43"/>
              </w:numPr>
              <w:spacing w:line="276" w:lineRule="auto"/>
              <w:rPr>
                <w:rFonts w:ascii="Calibri" w:hAnsi="Calibri" w:cs="Arial"/>
                <w:sz w:val="26"/>
                <w:szCs w:val="26"/>
              </w:rPr>
            </w:pPr>
            <w:r w:rsidRPr="000C0180">
              <w:rPr>
                <w:rFonts w:ascii="Calibri" w:hAnsi="Calibri" w:cs="Arial"/>
                <w:sz w:val="26"/>
                <w:szCs w:val="26"/>
              </w:rPr>
              <w:t>upoznavanje prirodnih i kulturnih znamenitosti u inozemstvu, razvijanje timskog duha, suradnje i tolerancije unutar odgojno - obrazovne skupine, socijalizacija i jačanje komunikacije</w:t>
            </w:r>
          </w:p>
          <w:p w:rsidR="000C0180" w:rsidRPr="000C0180" w:rsidRDefault="000C0180" w:rsidP="000C0180">
            <w:pPr>
              <w:numPr>
                <w:ilvl w:val="0"/>
                <w:numId w:val="43"/>
              </w:numPr>
              <w:spacing w:line="276" w:lineRule="auto"/>
              <w:rPr>
                <w:rFonts w:ascii="Calibri" w:hAnsi="Calibri" w:cs="Arial"/>
                <w:sz w:val="26"/>
                <w:szCs w:val="26"/>
              </w:rPr>
            </w:pPr>
            <w:r w:rsidRPr="000C0180">
              <w:rPr>
                <w:rFonts w:ascii="Calibri" w:hAnsi="Calibri" w:cs="Arial"/>
                <w:sz w:val="26"/>
                <w:szCs w:val="26"/>
              </w:rPr>
              <w:t>Razvijanje svijesti o očuvanju kulturnih i prirodnih znamenitosti</w:t>
            </w:r>
          </w:p>
          <w:p w:rsidR="000C0180" w:rsidRPr="000C0180" w:rsidRDefault="000C0180" w:rsidP="000C0180">
            <w:pPr>
              <w:numPr>
                <w:ilvl w:val="0"/>
                <w:numId w:val="43"/>
              </w:numPr>
              <w:spacing w:line="276" w:lineRule="auto"/>
              <w:rPr>
                <w:rFonts w:ascii="Calibri" w:hAnsi="Calibri" w:cs="Arial"/>
                <w:sz w:val="26"/>
                <w:szCs w:val="26"/>
              </w:rPr>
            </w:pPr>
            <w:r w:rsidRPr="000C0180">
              <w:rPr>
                <w:rFonts w:ascii="Calibri" w:hAnsi="Calibri" w:cs="Arial"/>
                <w:sz w:val="26"/>
                <w:szCs w:val="26"/>
              </w:rPr>
              <w:t>Uspostavljanje kvalitetnih odnosa prihvaćanja, poštivanja i tolerancije na različitost unutar odgojno – obrazovne skupine</w:t>
            </w:r>
          </w:p>
          <w:p w:rsidR="000C0180" w:rsidRPr="000C0180" w:rsidRDefault="000C0180" w:rsidP="000C0180">
            <w:pPr>
              <w:numPr>
                <w:ilvl w:val="0"/>
                <w:numId w:val="43"/>
              </w:numPr>
              <w:spacing w:line="360" w:lineRule="auto"/>
              <w:rPr>
                <w:rFonts w:ascii="Calibri" w:hAnsi="Calibri" w:cs="Calibri"/>
                <w:sz w:val="26"/>
                <w:szCs w:val="26"/>
              </w:rPr>
            </w:pPr>
            <w:r w:rsidRPr="000C0180">
              <w:rPr>
                <w:rFonts w:ascii="Calibri" w:hAnsi="Calibri" w:cs="Arial"/>
                <w:sz w:val="26"/>
                <w:szCs w:val="26"/>
              </w:rPr>
              <w:t>Snalaženje u novim situacijama</w:t>
            </w:r>
          </w:p>
          <w:p w:rsidR="000C0180" w:rsidRPr="000C0180" w:rsidRDefault="000C0180" w:rsidP="000C0180">
            <w:pPr>
              <w:numPr>
                <w:ilvl w:val="0"/>
                <w:numId w:val="43"/>
              </w:numPr>
              <w:spacing w:line="360" w:lineRule="auto"/>
              <w:rPr>
                <w:rFonts w:ascii="Calibri" w:hAnsi="Calibri" w:cs="Calibri"/>
                <w:sz w:val="26"/>
                <w:szCs w:val="26"/>
              </w:rPr>
            </w:pPr>
            <w:r w:rsidRPr="000C0180">
              <w:rPr>
                <w:rFonts w:ascii="Calibri" w:hAnsi="Calibri" w:cs="Arial"/>
                <w:sz w:val="26"/>
                <w:szCs w:val="26"/>
              </w:rPr>
              <w:t>Razvijanje kulture putovanja</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Namjena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42"/>
              </w:numPr>
              <w:spacing w:line="276" w:lineRule="auto"/>
              <w:rPr>
                <w:rFonts w:ascii="Calibri" w:hAnsi="Calibri" w:cs="Arial"/>
                <w:sz w:val="26"/>
                <w:szCs w:val="26"/>
              </w:rPr>
            </w:pPr>
            <w:r w:rsidRPr="000C0180">
              <w:rPr>
                <w:rFonts w:ascii="Calibri" w:hAnsi="Calibri" w:cs="Arial"/>
                <w:sz w:val="26"/>
                <w:szCs w:val="26"/>
              </w:rPr>
              <w:t>proširivanje znanja i stjecanje novih iskustava</w:t>
            </w:r>
          </w:p>
          <w:p w:rsidR="000C0180" w:rsidRPr="000C0180" w:rsidRDefault="000C0180" w:rsidP="000C0180">
            <w:pPr>
              <w:numPr>
                <w:ilvl w:val="0"/>
                <w:numId w:val="42"/>
              </w:numPr>
              <w:spacing w:line="276" w:lineRule="auto"/>
              <w:rPr>
                <w:rFonts w:ascii="Calibri" w:hAnsi="Calibri" w:cs="Arial"/>
                <w:sz w:val="26"/>
                <w:szCs w:val="26"/>
              </w:rPr>
            </w:pPr>
            <w:r w:rsidRPr="000C0180">
              <w:rPr>
                <w:rFonts w:ascii="Calibri" w:hAnsi="Calibri" w:cs="Arial"/>
                <w:sz w:val="26"/>
                <w:szCs w:val="26"/>
              </w:rPr>
              <w:t>jačanje komunikacije i suradnje među učenicima</w:t>
            </w:r>
          </w:p>
          <w:p w:rsidR="000C0180" w:rsidRPr="000C0180" w:rsidRDefault="000C0180" w:rsidP="000C0180">
            <w:pPr>
              <w:numPr>
                <w:ilvl w:val="0"/>
                <w:numId w:val="42"/>
              </w:numPr>
              <w:spacing w:line="276" w:lineRule="auto"/>
              <w:rPr>
                <w:rFonts w:ascii="Arial" w:hAnsi="Arial" w:cs="Arial"/>
              </w:rPr>
            </w:pPr>
            <w:r w:rsidRPr="000C0180">
              <w:rPr>
                <w:rFonts w:ascii="Calibri" w:hAnsi="Calibri" w:cs="Arial"/>
                <w:sz w:val="26"/>
                <w:szCs w:val="26"/>
              </w:rPr>
              <w:t>poticanje samostalnosti i odgovornosti učenika</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Nositelji aktivnosti i njihova odgovornost</w:t>
            </w:r>
          </w:p>
        </w:tc>
      </w:tr>
      <w:tr w:rsidR="000C0180" w:rsidRPr="000C0180" w:rsidTr="000C0180">
        <w:trPr>
          <w:trHeight w:val="106"/>
        </w:trPr>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9"/>
              </w:numPr>
              <w:spacing w:before="120" w:line="276" w:lineRule="auto"/>
              <w:ind w:left="714" w:hanging="357"/>
              <w:rPr>
                <w:rFonts w:ascii="Calibri" w:hAnsi="Calibri" w:cs="Calibri"/>
                <w:sz w:val="26"/>
                <w:szCs w:val="26"/>
              </w:rPr>
            </w:pPr>
            <w:r w:rsidRPr="000C0180">
              <w:rPr>
                <w:rFonts w:ascii="Calibri" w:hAnsi="Calibri" w:cs="Calibri"/>
                <w:sz w:val="26"/>
                <w:szCs w:val="26"/>
              </w:rPr>
              <w:t xml:space="preserve"> razrednica: Lana Kovač, prof.</w:t>
            </w:r>
          </w:p>
          <w:p w:rsidR="000C0180" w:rsidRPr="000C0180" w:rsidRDefault="000C0180" w:rsidP="000C0180">
            <w:pPr>
              <w:numPr>
                <w:ilvl w:val="0"/>
                <w:numId w:val="9"/>
              </w:numPr>
              <w:spacing w:before="120" w:line="276" w:lineRule="auto"/>
              <w:ind w:left="714" w:hanging="357"/>
              <w:rPr>
                <w:rFonts w:ascii="Calibri" w:hAnsi="Calibri" w:cs="Calibri"/>
                <w:sz w:val="26"/>
                <w:szCs w:val="26"/>
              </w:rPr>
            </w:pPr>
            <w:r w:rsidRPr="000C0180">
              <w:rPr>
                <w:rFonts w:ascii="Calibri" w:hAnsi="Calibri" w:cs="Calibri"/>
                <w:sz w:val="26"/>
                <w:szCs w:val="26"/>
              </w:rPr>
              <w:t>Razrednici i pratitelji prate i usmjeravaju učenike u njihovim aktivnostima</w:t>
            </w:r>
          </w:p>
          <w:p w:rsidR="000C0180" w:rsidRPr="000C0180" w:rsidRDefault="000C0180" w:rsidP="000C0180">
            <w:pPr>
              <w:numPr>
                <w:ilvl w:val="0"/>
                <w:numId w:val="9"/>
              </w:numPr>
              <w:spacing w:before="120" w:line="276" w:lineRule="auto"/>
              <w:ind w:left="714" w:hanging="357"/>
              <w:rPr>
                <w:rFonts w:ascii="Calibri" w:hAnsi="Calibri" w:cs="Calibri"/>
                <w:sz w:val="26"/>
                <w:szCs w:val="26"/>
              </w:rPr>
            </w:pPr>
            <w:r w:rsidRPr="000C0180">
              <w:rPr>
                <w:rFonts w:ascii="Calibri" w:hAnsi="Calibri" w:cs="Calibri"/>
                <w:sz w:val="26"/>
                <w:szCs w:val="26"/>
              </w:rPr>
              <w:t>Razredni odjeli – ponašanje u skladu s Kućnim redom Škole</w:t>
            </w:r>
          </w:p>
        </w:tc>
      </w:tr>
    </w:tbl>
    <w:p w:rsidR="000C0180" w:rsidRPr="000C0180" w:rsidRDefault="000C0180" w:rsidP="000C0180">
      <w:pPr>
        <w:rPr>
          <w:rFonts w:ascii="Calibri" w:hAnsi="Calibri" w:cs="Calibri"/>
          <w:sz w:val="26"/>
          <w:szCs w:val="26"/>
        </w:rPr>
      </w:pPr>
      <w:r w:rsidRPr="000C0180">
        <w:rPr>
          <w:rFonts w:ascii="Calibri" w:hAnsi="Calibri" w:cs="Calibr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Način realizacije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7"/>
              </w:numPr>
              <w:spacing w:before="120" w:line="360" w:lineRule="auto"/>
              <w:rPr>
                <w:rFonts w:ascii="Calibri" w:hAnsi="Calibri" w:cs="Arial"/>
                <w:sz w:val="26"/>
                <w:szCs w:val="26"/>
              </w:rPr>
            </w:pPr>
            <w:r w:rsidRPr="000C0180">
              <w:rPr>
                <w:rFonts w:ascii="Calibri" w:hAnsi="Calibri" w:cs="Arial"/>
                <w:sz w:val="26"/>
                <w:szCs w:val="26"/>
              </w:rPr>
              <w:t xml:space="preserve">razgovor s roditeljima o ponuđenim destinacijama na roditeljskom sastanku, donošenje konačne odluke o izboru putovanja i broju učenika na prijedlog Nastavničkog vijeća, imenovanje Povjerenstva za provedbu javnog poziva i izbor ponude najkasnije dva mjeseca prije predviđene realizacije, objava </w:t>
            </w:r>
            <w:r w:rsidRPr="000C0180">
              <w:rPr>
                <w:rFonts w:ascii="Calibri" w:hAnsi="Calibri" w:cs="Arial"/>
                <w:sz w:val="26"/>
                <w:szCs w:val="26"/>
              </w:rPr>
              <w:lastRenderedPageBreak/>
              <w:t>javnog poziva, biranje najpovoljnije ponude, obavještavanje Školskog odbora, Vijeća roditelja i roditelja razrednog odjela o izabranoj ponudi, razgovor s roditeljima i učenicima o detaljima izleta i pravilima ponašanja na izletu.</w:t>
            </w:r>
          </w:p>
          <w:p w:rsidR="000C0180" w:rsidRPr="000C0180" w:rsidRDefault="000C0180" w:rsidP="000C0180">
            <w:pPr>
              <w:numPr>
                <w:ilvl w:val="0"/>
                <w:numId w:val="7"/>
              </w:numPr>
              <w:spacing w:before="120" w:line="360" w:lineRule="auto"/>
              <w:rPr>
                <w:rFonts w:ascii="Calibri" w:hAnsi="Calibri" w:cs="Arial"/>
                <w:sz w:val="26"/>
                <w:szCs w:val="26"/>
              </w:rPr>
            </w:pPr>
            <w:r w:rsidRPr="000C0180">
              <w:rPr>
                <w:rFonts w:ascii="Calibri" w:hAnsi="Calibri" w:cs="Arial"/>
                <w:sz w:val="26"/>
                <w:szCs w:val="26"/>
              </w:rPr>
              <w:t>realizacija izleta prema programu koji sastavlja turistička agencija uz pratnju voditelja i pratitelja</w:t>
            </w:r>
          </w:p>
          <w:p w:rsidR="000C0180" w:rsidRPr="000C0180" w:rsidRDefault="000C0180" w:rsidP="000C0180">
            <w:pPr>
              <w:numPr>
                <w:ilvl w:val="0"/>
                <w:numId w:val="7"/>
              </w:numPr>
              <w:spacing w:before="120" w:line="360" w:lineRule="auto"/>
              <w:rPr>
                <w:rFonts w:ascii="Calibri" w:hAnsi="Calibri" w:cs="Arial"/>
                <w:sz w:val="26"/>
                <w:szCs w:val="26"/>
              </w:rPr>
            </w:pPr>
            <w:r w:rsidRPr="000C0180">
              <w:rPr>
                <w:rFonts w:ascii="Calibri" w:hAnsi="Calibri" w:cs="Arial"/>
                <w:sz w:val="26"/>
                <w:szCs w:val="26"/>
              </w:rPr>
              <w:t>dvodnevni izlet će se realizirati prema Pravilniku o izvanučioničnoj nastavi</w:t>
            </w:r>
          </w:p>
          <w:p w:rsidR="000C0180" w:rsidRPr="000C0180" w:rsidRDefault="000C0180" w:rsidP="000C0180">
            <w:pPr>
              <w:spacing w:before="120" w:line="276" w:lineRule="auto"/>
              <w:rPr>
                <w:rFonts w:ascii="Calibri" w:hAnsi="Calibri" w:cs="Calibri"/>
                <w:sz w:val="26"/>
                <w:szCs w:val="26"/>
              </w:rPr>
            </w:pP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Vremenik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dvodnevni izlet u prvom i drugom polugodištu – prosinac i travanj/svibanj 2018.</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Detaljan troškovnik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troškove izleta snose učenici i njihovi roditelji, a cijena ovisi o odabiru turističke agencije i njene ponude</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Način vrednovanja i način korištenja rezultata vrednovanja</w:t>
            </w:r>
          </w:p>
        </w:tc>
      </w:tr>
      <w:tr w:rsidR="000C0180" w:rsidRPr="000C0180" w:rsidTr="000C0180">
        <w:trPr>
          <w:trHeight w:val="70"/>
        </w:trPr>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8"/>
              </w:numPr>
              <w:spacing w:before="120" w:line="276" w:lineRule="auto"/>
              <w:ind w:left="714" w:hanging="357"/>
              <w:rPr>
                <w:rFonts w:ascii="Calibri" w:hAnsi="Calibri" w:cs="Calibri"/>
                <w:sz w:val="26"/>
                <w:szCs w:val="26"/>
              </w:rPr>
            </w:pPr>
            <w:r w:rsidRPr="000C0180">
              <w:rPr>
                <w:rFonts w:ascii="Calibri" w:hAnsi="Calibri" w:cs="Calibri"/>
                <w:sz w:val="26"/>
                <w:szCs w:val="26"/>
              </w:rPr>
              <w:t>učenici će na satovima razredne zajednice izvijestiti o onome što su vidjeli, komentirati i iznijeti svoje dojmove</w:t>
            </w:r>
          </w:p>
          <w:p w:rsidR="000C0180" w:rsidRPr="000C0180" w:rsidRDefault="000C0180" w:rsidP="000C0180">
            <w:pPr>
              <w:numPr>
                <w:ilvl w:val="0"/>
                <w:numId w:val="8"/>
              </w:numPr>
              <w:spacing w:before="120" w:line="276" w:lineRule="auto"/>
              <w:ind w:left="714" w:hanging="357"/>
              <w:rPr>
                <w:rFonts w:ascii="Calibri" w:hAnsi="Calibri" w:cs="Calibri"/>
                <w:sz w:val="26"/>
                <w:szCs w:val="26"/>
              </w:rPr>
            </w:pPr>
            <w:r w:rsidRPr="000C0180">
              <w:rPr>
                <w:rFonts w:ascii="Calibri" w:hAnsi="Calibri" w:cs="Calibri"/>
                <w:sz w:val="26"/>
                <w:szCs w:val="26"/>
              </w:rPr>
              <w:t xml:space="preserve">zajednička analiza - razgovor s učenicima i roditeljima o uspješnosti provedenog izleta </w:t>
            </w:r>
          </w:p>
          <w:p w:rsidR="000C0180" w:rsidRPr="000C0180" w:rsidRDefault="000C0180" w:rsidP="000C0180">
            <w:pPr>
              <w:numPr>
                <w:ilvl w:val="0"/>
                <w:numId w:val="8"/>
              </w:numPr>
              <w:spacing w:before="120" w:line="276" w:lineRule="auto"/>
              <w:ind w:left="714" w:hanging="357"/>
              <w:rPr>
                <w:rFonts w:ascii="Calibri" w:hAnsi="Calibri" w:cs="Calibri"/>
                <w:sz w:val="26"/>
                <w:szCs w:val="26"/>
              </w:rPr>
            </w:pPr>
            <w:r w:rsidRPr="000C0180">
              <w:rPr>
                <w:rFonts w:ascii="Calibri" w:hAnsi="Calibri" w:cs="Calibri"/>
                <w:sz w:val="26"/>
                <w:szCs w:val="26"/>
              </w:rPr>
              <w:t>korištenje rezultata kao smjernice za organizaciju budućih izleta</w:t>
            </w:r>
          </w:p>
          <w:p w:rsidR="000C0180" w:rsidRPr="000C0180" w:rsidRDefault="000C0180" w:rsidP="000C0180">
            <w:pPr>
              <w:spacing w:before="120" w:line="276" w:lineRule="auto"/>
              <w:ind w:left="714"/>
              <w:rPr>
                <w:rFonts w:ascii="Calibri" w:hAnsi="Calibri" w:cs="Calibri"/>
                <w:sz w:val="26"/>
                <w:szCs w:val="26"/>
              </w:rPr>
            </w:pPr>
          </w:p>
        </w:tc>
      </w:tr>
    </w:tbl>
    <w:p w:rsidR="000C0180" w:rsidRPr="000C0180" w:rsidRDefault="000C0180" w:rsidP="000C0180">
      <w:pPr>
        <w:jc w:val="center"/>
        <w:rPr>
          <w:rFonts w:ascii="Calibri" w:hAnsi="Calibri" w:cs="Calibri"/>
          <w:sz w:val="26"/>
          <w:szCs w:val="26"/>
        </w:rPr>
      </w:pPr>
    </w:p>
    <w:p w:rsidR="000C0180" w:rsidRPr="000C0180" w:rsidRDefault="000C0180" w:rsidP="000C0180">
      <w:pPr>
        <w:spacing w:line="360" w:lineRule="auto"/>
        <w:rPr>
          <w:rFonts w:ascii="Calibri" w:hAnsi="Calibri" w:cs="Calibri"/>
          <w:b/>
          <w:sz w:val="26"/>
          <w:szCs w:val="26"/>
        </w:rPr>
      </w:pPr>
      <w:r w:rsidRPr="000C0180">
        <w:rPr>
          <w:rFonts w:ascii="Calibri" w:hAnsi="Calibri" w:cs="Calibri"/>
          <w:b/>
          <w:sz w:val="26"/>
          <w:szCs w:val="26"/>
        </w:rPr>
        <w:t>Program aktivnosti izradila: Lana Kovač, prof.</w:t>
      </w:r>
    </w:p>
    <w:p w:rsidR="000C0180" w:rsidRPr="000C0180" w:rsidRDefault="000C0180" w:rsidP="000C0180">
      <w:pPr>
        <w:rPr>
          <w:rFonts w:ascii="Calibri" w:hAnsi="Calibri" w:cs="Calibri"/>
          <w:sz w:val="26"/>
          <w:szCs w:val="26"/>
        </w:rPr>
      </w:pPr>
    </w:p>
    <w:p w:rsidR="000C0180" w:rsidRPr="000C0180" w:rsidRDefault="000C0180" w:rsidP="000C0180">
      <w:pPr>
        <w:rPr>
          <w:rFonts w:ascii="Calibri" w:hAnsi="Calibri" w:cs="Calibri"/>
          <w:sz w:val="26"/>
          <w:szCs w:val="26"/>
        </w:rPr>
      </w:pPr>
    </w:p>
    <w:p w:rsidR="002C582C" w:rsidRDefault="002C582C" w:rsidP="002C582C">
      <w:pPr>
        <w:rPr>
          <w:rFonts w:ascii="Calibri" w:hAnsi="Calibri" w:cs="Calibri"/>
          <w:b/>
          <w:sz w:val="26"/>
          <w:szCs w:val="26"/>
        </w:rPr>
      </w:pPr>
    </w:p>
    <w:p w:rsidR="002C582C" w:rsidRDefault="002C582C" w:rsidP="002C582C">
      <w:pPr>
        <w:rPr>
          <w:rFonts w:ascii="Calibri" w:hAnsi="Calibri" w:cs="Calibri"/>
          <w:b/>
          <w:sz w:val="26"/>
          <w:szCs w:val="26"/>
        </w:rPr>
      </w:pPr>
    </w:p>
    <w:p w:rsidR="002C582C" w:rsidRDefault="002C582C" w:rsidP="002C582C">
      <w:pPr>
        <w:rPr>
          <w:rFonts w:ascii="Calibri" w:hAnsi="Calibri" w:cs="Calibri"/>
          <w:b/>
          <w:sz w:val="26"/>
          <w:szCs w:val="26"/>
        </w:rPr>
      </w:pPr>
    </w:p>
    <w:p w:rsidR="002C582C" w:rsidRDefault="002C582C" w:rsidP="002C582C">
      <w:pPr>
        <w:rPr>
          <w:rFonts w:ascii="Calibri" w:hAnsi="Calibri" w:cs="Calibri"/>
          <w:b/>
          <w:sz w:val="26"/>
          <w:szCs w:val="26"/>
        </w:rPr>
      </w:pPr>
    </w:p>
    <w:p w:rsidR="002C582C" w:rsidRDefault="002C582C" w:rsidP="002C582C">
      <w:pPr>
        <w:rPr>
          <w:rFonts w:ascii="Calibri" w:hAnsi="Calibri" w:cs="Calibri"/>
          <w:b/>
          <w:sz w:val="26"/>
          <w:szCs w:val="26"/>
        </w:rPr>
      </w:pPr>
    </w:p>
    <w:p w:rsidR="002C582C" w:rsidRPr="003B7A29" w:rsidRDefault="002C582C" w:rsidP="002C58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854044" w:rsidRDefault="00E37B04" w:rsidP="00E37B04">
            <w:pPr>
              <w:spacing w:before="120" w:line="276" w:lineRule="auto"/>
              <w:jc w:val="center"/>
              <w:rPr>
                <w:rFonts w:ascii="Calibri" w:hAnsi="Calibri" w:cs="Calibri"/>
                <w:b/>
                <w:sz w:val="32"/>
                <w:szCs w:val="32"/>
              </w:rPr>
            </w:pPr>
            <w:r w:rsidRPr="00854044">
              <w:rPr>
                <w:rFonts w:ascii="Calibri" w:hAnsi="Calibri" w:cs="Calibri"/>
                <w:b/>
                <w:sz w:val="32"/>
                <w:szCs w:val="32"/>
              </w:rPr>
              <w:t>IZVANŠKOLSKA AKTIVNOST</w:t>
            </w:r>
          </w:p>
        </w:tc>
      </w:tr>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854044" w:rsidRDefault="00E37B04" w:rsidP="00E37B04">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DVODNEVNI IZLET 2.E RAZREDA </w:t>
            </w:r>
          </w:p>
        </w:tc>
      </w:tr>
    </w:tbl>
    <w:p w:rsidR="00E37B04" w:rsidRPr="00854044" w:rsidRDefault="00E37B04" w:rsidP="00E37B0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854044" w:rsidRDefault="00E37B04" w:rsidP="00E37B04">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Ciljevi aktivnosti</w:t>
            </w:r>
          </w:p>
        </w:tc>
      </w:tr>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B17359" w:rsidRDefault="00E37B04" w:rsidP="00E37B04">
            <w:pPr>
              <w:numPr>
                <w:ilvl w:val="0"/>
                <w:numId w:val="43"/>
              </w:numPr>
              <w:spacing w:line="276" w:lineRule="auto"/>
              <w:rPr>
                <w:rFonts w:ascii="Calibri" w:hAnsi="Calibri" w:cs="Arial"/>
                <w:sz w:val="26"/>
                <w:szCs w:val="26"/>
              </w:rPr>
            </w:pPr>
            <w:r>
              <w:rPr>
                <w:rFonts w:ascii="Calibri" w:hAnsi="Calibri" w:cs="Arial"/>
                <w:sz w:val="26"/>
                <w:szCs w:val="26"/>
              </w:rPr>
              <w:t>p</w:t>
            </w:r>
            <w:r w:rsidRPr="00B17359">
              <w:rPr>
                <w:rFonts w:ascii="Calibri" w:hAnsi="Calibri" w:cs="Arial"/>
                <w:sz w:val="26"/>
                <w:szCs w:val="26"/>
              </w:rPr>
              <w:t>roširivanje znanja iz povijesti, povijesti umjetnosti, geografije i razvijanje opće kulture</w:t>
            </w:r>
          </w:p>
          <w:p w:rsidR="00E37B04" w:rsidRDefault="00E37B04" w:rsidP="00E37B04">
            <w:pPr>
              <w:numPr>
                <w:ilvl w:val="0"/>
                <w:numId w:val="43"/>
              </w:numPr>
              <w:spacing w:line="276" w:lineRule="auto"/>
              <w:rPr>
                <w:rFonts w:ascii="Calibri" w:hAnsi="Calibri" w:cs="Arial"/>
                <w:sz w:val="26"/>
                <w:szCs w:val="26"/>
              </w:rPr>
            </w:pPr>
            <w:r w:rsidRPr="00B17359">
              <w:rPr>
                <w:rFonts w:ascii="Calibri" w:hAnsi="Calibri" w:cs="Arial"/>
                <w:sz w:val="26"/>
                <w:szCs w:val="26"/>
              </w:rPr>
              <w:t>upoznavanje prirodnih i kulturnih znamenitosti u inozemstvu</w:t>
            </w:r>
          </w:p>
          <w:p w:rsidR="00E37B04" w:rsidRPr="00B17359" w:rsidRDefault="00E37B04" w:rsidP="00E37B04">
            <w:pPr>
              <w:numPr>
                <w:ilvl w:val="0"/>
                <w:numId w:val="43"/>
              </w:numPr>
              <w:spacing w:line="276" w:lineRule="auto"/>
              <w:rPr>
                <w:rFonts w:ascii="Calibri" w:hAnsi="Calibri" w:cs="Arial"/>
                <w:sz w:val="26"/>
                <w:szCs w:val="26"/>
              </w:rPr>
            </w:pPr>
            <w:r w:rsidRPr="00B17359">
              <w:rPr>
                <w:rFonts w:ascii="Calibri" w:hAnsi="Calibri" w:cs="Arial"/>
                <w:sz w:val="26"/>
                <w:szCs w:val="26"/>
              </w:rPr>
              <w:t>razvijanje tolerancije i j</w:t>
            </w:r>
            <w:r>
              <w:rPr>
                <w:rFonts w:ascii="Calibri" w:hAnsi="Calibri" w:cs="Arial"/>
                <w:sz w:val="26"/>
                <w:szCs w:val="26"/>
              </w:rPr>
              <w:t>ačanje suradnje unutar odgojno-</w:t>
            </w:r>
            <w:r w:rsidRPr="00B17359">
              <w:rPr>
                <w:rFonts w:ascii="Calibri" w:hAnsi="Calibri" w:cs="Arial"/>
                <w:sz w:val="26"/>
                <w:szCs w:val="26"/>
              </w:rPr>
              <w:t>obrazovne skupine jačanje komunikacije (uključujući i primjenu stranih jezika)</w:t>
            </w:r>
          </w:p>
          <w:p w:rsidR="00E37B04" w:rsidRPr="00B17359" w:rsidRDefault="00E37B04" w:rsidP="00E37B04">
            <w:pPr>
              <w:numPr>
                <w:ilvl w:val="0"/>
                <w:numId w:val="43"/>
              </w:numPr>
              <w:spacing w:line="276" w:lineRule="auto"/>
              <w:rPr>
                <w:rFonts w:ascii="Calibri" w:hAnsi="Calibri" w:cs="Arial"/>
                <w:sz w:val="26"/>
                <w:szCs w:val="26"/>
              </w:rPr>
            </w:pPr>
            <w:r>
              <w:rPr>
                <w:rFonts w:ascii="Calibri" w:hAnsi="Calibri" w:cs="Arial"/>
                <w:sz w:val="26"/>
                <w:szCs w:val="26"/>
              </w:rPr>
              <w:t>r</w:t>
            </w:r>
            <w:r w:rsidRPr="00B17359">
              <w:rPr>
                <w:rFonts w:ascii="Calibri" w:hAnsi="Calibri" w:cs="Arial"/>
                <w:sz w:val="26"/>
                <w:szCs w:val="26"/>
              </w:rPr>
              <w:t>azvijanje svijesti o očuvanju kulturnih i prirodnih znamenitosti</w:t>
            </w:r>
          </w:p>
          <w:p w:rsidR="00E37B04" w:rsidRPr="00B17359" w:rsidRDefault="00E37B04" w:rsidP="00E37B04">
            <w:pPr>
              <w:numPr>
                <w:ilvl w:val="0"/>
                <w:numId w:val="43"/>
              </w:numPr>
              <w:spacing w:line="276" w:lineRule="auto"/>
              <w:rPr>
                <w:rFonts w:ascii="Calibri" w:hAnsi="Calibri" w:cs="Arial"/>
                <w:sz w:val="26"/>
                <w:szCs w:val="26"/>
              </w:rPr>
            </w:pPr>
            <w:r>
              <w:rPr>
                <w:rFonts w:ascii="Calibri" w:hAnsi="Calibri" w:cs="Arial"/>
                <w:sz w:val="26"/>
                <w:szCs w:val="26"/>
              </w:rPr>
              <w:t>r</w:t>
            </w:r>
            <w:r w:rsidRPr="00B17359">
              <w:rPr>
                <w:rFonts w:ascii="Calibri" w:hAnsi="Calibri" w:cs="Arial"/>
                <w:sz w:val="26"/>
                <w:szCs w:val="26"/>
              </w:rPr>
              <w:t>azvijanje tolerancije i stvaranje kvalitetnih odnosa unutar odgojno obrazovne skupine</w:t>
            </w:r>
          </w:p>
          <w:p w:rsidR="00E37B04" w:rsidRPr="00854044" w:rsidRDefault="00E37B04" w:rsidP="00E37B04">
            <w:pPr>
              <w:numPr>
                <w:ilvl w:val="0"/>
                <w:numId w:val="43"/>
              </w:numPr>
              <w:spacing w:line="360" w:lineRule="auto"/>
              <w:rPr>
                <w:rFonts w:ascii="Calibri" w:hAnsi="Calibri" w:cs="Calibri"/>
                <w:sz w:val="26"/>
                <w:szCs w:val="26"/>
              </w:rPr>
            </w:pPr>
            <w:r>
              <w:rPr>
                <w:rFonts w:ascii="Calibri" w:hAnsi="Calibri" w:cs="Arial"/>
                <w:sz w:val="26"/>
                <w:szCs w:val="26"/>
              </w:rPr>
              <w:t>s</w:t>
            </w:r>
            <w:r w:rsidRPr="00B17359">
              <w:rPr>
                <w:rFonts w:ascii="Calibri" w:hAnsi="Calibri" w:cs="Arial"/>
                <w:sz w:val="26"/>
                <w:szCs w:val="26"/>
              </w:rPr>
              <w:t>nalaženje u novim situacijama</w:t>
            </w:r>
          </w:p>
        </w:tc>
      </w:tr>
    </w:tbl>
    <w:p w:rsidR="00E37B04" w:rsidRPr="0085404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854044" w:rsidRDefault="00E37B04" w:rsidP="00E37B04">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Namjena aktivnosti</w:t>
            </w:r>
          </w:p>
        </w:tc>
      </w:tr>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B17359" w:rsidRDefault="00E37B04" w:rsidP="00E37B04">
            <w:pPr>
              <w:numPr>
                <w:ilvl w:val="0"/>
                <w:numId w:val="42"/>
              </w:numPr>
              <w:spacing w:line="276" w:lineRule="auto"/>
              <w:rPr>
                <w:rFonts w:ascii="Calibri" w:hAnsi="Calibri" w:cs="Arial"/>
                <w:sz w:val="26"/>
                <w:szCs w:val="26"/>
              </w:rPr>
            </w:pPr>
            <w:r w:rsidRPr="00B17359">
              <w:rPr>
                <w:rFonts w:ascii="Calibri" w:hAnsi="Calibri" w:cs="Arial"/>
                <w:sz w:val="26"/>
                <w:szCs w:val="26"/>
              </w:rPr>
              <w:t>proširivanje znanja i stjecanje novih iskustava</w:t>
            </w:r>
          </w:p>
          <w:p w:rsidR="00E37B04" w:rsidRPr="00B17359" w:rsidRDefault="00E37B04" w:rsidP="00E37B04">
            <w:pPr>
              <w:numPr>
                <w:ilvl w:val="0"/>
                <w:numId w:val="42"/>
              </w:numPr>
              <w:spacing w:line="276" w:lineRule="auto"/>
              <w:rPr>
                <w:rFonts w:ascii="Calibri" w:hAnsi="Calibri" w:cs="Arial"/>
                <w:sz w:val="26"/>
                <w:szCs w:val="26"/>
              </w:rPr>
            </w:pPr>
            <w:r w:rsidRPr="00B17359">
              <w:rPr>
                <w:rFonts w:ascii="Calibri" w:hAnsi="Calibri" w:cs="Arial"/>
                <w:sz w:val="26"/>
                <w:szCs w:val="26"/>
              </w:rPr>
              <w:t>jačanje komunikacije i suradnje među učenicima</w:t>
            </w:r>
          </w:p>
          <w:p w:rsidR="00E37B04" w:rsidRPr="00994EA9" w:rsidRDefault="00E37B04" w:rsidP="00E37B04">
            <w:pPr>
              <w:numPr>
                <w:ilvl w:val="0"/>
                <w:numId w:val="42"/>
              </w:numPr>
              <w:spacing w:line="276" w:lineRule="auto"/>
              <w:rPr>
                <w:rFonts w:ascii="Arial" w:hAnsi="Arial" w:cs="Arial"/>
              </w:rPr>
            </w:pPr>
            <w:r w:rsidRPr="00B17359">
              <w:rPr>
                <w:rFonts w:ascii="Calibri" w:hAnsi="Calibri" w:cs="Arial"/>
                <w:sz w:val="26"/>
                <w:szCs w:val="26"/>
              </w:rPr>
              <w:t>poticanje samostalnosti i odgovornosti učenika</w:t>
            </w:r>
          </w:p>
        </w:tc>
      </w:tr>
    </w:tbl>
    <w:p w:rsidR="00E37B04" w:rsidRPr="0085404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854044" w:rsidRDefault="00E37B04" w:rsidP="00E37B04">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Nositelji aktivnosti i njihova odgovornost</w:t>
            </w:r>
          </w:p>
        </w:tc>
      </w:tr>
      <w:tr w:rsidR="00E37B04" w:rsidRPr="00854044" w:rsidTr="00E37B04">
        <w:trPr>
          <w:trHeight w:val="106"/>
        </w:trPr>
        <w:tc>
          <w:tcPr>
            <w:tcW w:w="9288" w:type="dxa"/>
            <w:tcBorders>
              <w:top w:val="single" w:sz="4" w:space="0" w:color="auto"/>
              <w:left w:val="single" w:sz="4" w:space="0" w:color="auto"/>
              <w:bottom w:val="single" w:sz="4" w:space="0" w:color="auto"/>
              <w:right w:val="single" w:sz="4" w:space="0" w:color="auto"/>
            </w:tcBorders>
          </w:tcPr>
          <w:p w:rsidR="00E37B04" w:rsidRDefault="00E37B04" w:rsidP="00E37B04">
            <w:pPr>
              <w:numPr>
                <w:ilvl w:val="0"/>
                <w:numId w:val="9"/>
              </w:numPr>
              <w:spacing w:before="120" w:line="276" w:lineRule="auto"/>
              <w:ind w:left="714" w:hanging="357"/>
              <w:rPr>
                <w:rFonts w:ascii="Calibri" w:hAnsi="Calibri" w:cs="Calibri"/>
                <w:sz w:val="26"/>
                <w:szCs w:val="26"/>
              </w:rPr>
            </w:pPr>
            <w:r w:rsidRPr="00854044">
              <w:rPr>
                <w:rFonts w:ascii="Calibri" w:hAnsi="Calibri" w:cs="Calibri"/>
                <w:sz w:val="26"/>
                <w:szCs w:val="26"/>
              </w:rPr>
              <w:t xml:space="preserve"> </w:t>
            </w:r>
            <w:r>
              <w:rPr>
                <w:rFonts w:ascii="Calibri" w:hAnsi="Calibri" w:cs="Calibri"/>
                <w:sz w:val="26"/>
                <w:szCs w:val="26"/>
              </w:rPr>
              <w:t>razrednik 2. e razreda</w:t>
            </w:r>
          </w:p>
          <w:p w:rsidR="00E37B04" w:rsidRPr="00854044" w:rsidRDefault="00E37B04" w:rsidP="00E37B04">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zamjenik razrednika 2. e razreda</w:t>
            </w:r>
          </w:p>
        </w:tc>
      </w:tr>
    </w:tbl>
    <w:p w:rsidR="00E37B04" w:rsidRPr="00854044" w:rsidRDefault="00E37B04" w:rsidP="00E37B04">
      <w:pPr>
        <w:rPr>
          <w:rFonts w:ascii="Calibri" w:hAnsi="Calibri" w:cs="Calibri"/>
          <w:sz w:val="26"/>
          <w:szCs w:val="26"/>
        </w:rPr>
      </w:pPr>
      <w:r>
        <w:rPr>
          <w:rFonts w:ascii="Calibri" w:hAnsi="Calibri" w:cs="Calibr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854044" w:rsidRDefault="00E37B04" w:rsidP="00E37B04">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Način realizacije aktivnosti</w:t>
            </w:r>
          </w:p>
        </w:tc>
      </w:tr>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Default="00E37B04" w:rsidP="00E37B04">
            <w:pPr>
              <w:numPr>
                <w:ilvl w:val="0"/>
                <w:numId w:val="7"/>
              </w:numPr>
              <w:spacing w:before="120" w:line="360" w:lineRule="auto"/>
              <w:rPr>
                <w:rFonts w:ascii="Calibri" w:hAnsi="Calibri" w:cs="Arial"/>
                <w:sz w:val="26"/>
                <w:szCs w:val="26"/>
              </w:rPr>
            </w:pPr>
            <w:r w:rsidRPr="000B6644">
              <w:rPr>
                <w:rFonts w:ascii="Calibri" w:hAnsi="Calibri" w:cs="Arial"/>
                <w:sz w:val="26"/>
                <w:szCs w:val="26"/>
              </w:rPr>
              <w:t>razgovor s roditeljima o ponuđenim destinacijama na roditeljskom sastanku donošenje konačne odluke o izboru putovanja i broju učenika na prijedlog Nastavničkog vijeća</w:t>
            </w:r>
          </w:p>
          <w:p w:rsidR="00E37B04" w:rsidRDefault="00E37B04" w:rsidP="00E37B04">
            <w:pPr>
              <w:numPr>
                <w:ilvl w:val="0"/>
                <w:numId w:val="7"/>
              </w:numPr>
              <w:spacing w:before="120" w:line="360" w:lineRule="auto"/>
              <w:rPr>
                <w:rFonts w:ascii="Calibri" w:hAnsi="Calibri" w:cs="Arial"/>
                <w:sz w:val="26"/>
                <w:szCs w:val="26"/>
              </w:rPr>
            </w:pPr>
            <w:r w:rsidRPr="000B6644">
              <w:rPr>
                <w:rFonts w:ascii="Calibri" w:hAnsi="Calibri" w:cs="Arial"/>
                <w:sz w:val="26"/>
                <w:szCs w:val="26"/>
              </w:rPr>
              <w:t xml:space="preserve">imenovanje Povjerenstva za provedbu javnog poziva i izbor ponude najkasnije dva mjeseca prije predviđene realizacije objava javnog poziva biranje najpovoljnije ponude obavještavanje Školskog odbora, Vijeća roditelja i </w:t>
            </w:r>
            <w:r w:rsidRPr="000B6644">
              <w:rPr>
                <w:rFonts w:ascii="Calibri" w:hAnsi="Calibri" w:cs="Arial"/>
                <w:sz w:val="26"/>
                <w:szCs w:val="26"/>
              </w:rPr>
              <w:lastRenderedPageBreak/>
              <w:t>roditelja razrednog odjela o izabranoj ponudi</w:t>
            </w:r>
          </w:p>
          <w:p w:rsidR="00E37B04" w:rsidRDefault="00E37B04" w:rsidP="00E37B04">
            <w:pPr>
              <w:numPr>
                <w:ilvl w:val="0"/>
                <w:numId w:val="7"/>
              </w:numPr>
              <w:spacing w:before="120" w:line="360" w:lineRule="auto"/>
              <w:rPr>
                <w:rFonts w:ascii="Calibri" w:hAnsi="Calibri" w:cs="Arial"/>
                <w:sz w:val="26"/>
                <w:szCs w:val="26"/>
              </w:rPr>
            </w:pPr>
            <w:r w:rsidRPr="000B6644">
              <w:rPr>
                <w:rFonts w:ascii="Calibri" w:hAnsi="Calibri" w:cs="Arial"/>
                <w:sz w:val="26"/>
                <w:szCs w:val="26"/>
              </w:rPr>
              <w:t>razgovor s roditeljima i</w:t>
            </w:r>
            <w:r>
              <w:rPr>
                <w:rFonts w:ascii="Calibri" w:hAnsi="Calibri" w:cs="Arial"/>
                <w:sz w:val="26"/>
                <w:szCs w:val="26"/>
              </w:rPr>
              <w:t xml:space="preserve"> učenicima o detaljima izleta i pravilima ponašanja na izletu</w:t>
            </w:r>
          </w:p>
          <w:p w:rsidR="00E37B04" w:rsidRDefault="00E37B04" w:rsidP="00E37B04">
            <w:pPr>
              <w:numPr>
                <w:ilvl w:val="0"/>
                <w:numId w:val="7"/>
              </w:numPr>
              <w:spacing w:before="120" w:line="360" w:lineRule="auto"/>
              <w:rPr>
                <w:rFonts w:ascii="Calibri" w:hAnsi="Calibri" w:cs="Arial"/>
                <w:sz w:val="26"/>
                <w:szCs w:val="26"/>
              </w:rPr>
            </w:pPr>
            <w:r>
              <w:rPr>
                <w:rFonts w:ascii="Calibri" w:hAnsi="Calibri" w:cs="Arial"/>
                <w:sz w:val="26"/>
                <w:szCs w:val="26"/>
              </w:rPr>
              <w:t>realizacija izleta prema programu koji sastavlja turistička agencija uz pratnju voditelja i pratitelja</w:t>
            </w:r>
          </w:p>
          <w:p w:rsidR="00E37B04" w:rsidRPr="00854044" w:rsidRDefault="00E37B04" w:rsidP="00E37B04">
            <w:pPr>
              <w:numPr>
                <w:ilvl w:val="0"/>
                <w:numId w:val="7"/>
              </w:numPr>
              <w:spacing w:before="120" w:line="360" w:lineRule="auto"/>
              <w:rPr>
                <w:rFonts w:ascii="Calibri" w:hAnsi="Calibri" w:cs="Calibri"/>
                <w:sz w:val="26"/>
                <w:szCs w:val="26"/>
              </w:rPr>
            </w:pPr>
            <w:r>
              <w:rPr>
                <w:rFonts w:ascii="Calibri" w:hAnsi="Calibri" w:cs="Arial"/>
                <w:sz w:val="26"/>
                <w:szCs w:val="26"/>
              </w:rPr>
              <w:t>d</w:t>
            </w:r>
            <w:r w:rsidRPr="00B17359">
              <w:rPr>
                <w:rFonts w:ascii="Calibri" w:hAnsi="Calibri" w:cs="Arial"/>
                <w:sz w:val="26"/>
                <w:szCs w:val="26"/>
              </w:rPr>
              <w:t>vodnevni izlet realizirat</w:t>
            </w:r>
            <w:r>
              <w:rPr>
                <w:rFonts w:ascii="Calibri" w:hAnsi="Calibri" w:cs="Arial"/>
                <w:sz w:val="26"/>
                <w:szCs w:val="26"/>
              </w:rPr>
              <w:t xml:space="preserve"> će se</w:t>
            </w:r>
            <w:r w:rsidRPr="00B17359">
              <w:rPr>
                <w:rFonts w:ascii="Calibri" w:hAnsi="Calibri" w:cs="Arial"/>
                <w:sz w:val="26"/>
                <w:szCs w:val="26"/>
              </w:rPr>
              <w:t xml:space="preserve"> prema Pravilniku o izvanučionič</w:t>
            </w:r>
            <w:r>
              <w:rPr>
                <w:rFonts w:ascii="Calibri" w:hAnsi="Calibri" w:cs="Arial"/>
                <w:sz w:val="26"/>
                <w:szCs w:val="26"/>
              </w:rPr>
              <w:t>k</w:t>
            </w:r>
            <w:r w:rsidRPr="00B17359">
              <w:rPr>
                <w:rFonts w:ascii="Calibri" w:hAnsi="Calibri" w:cs="Arial"/>
                <w:sz w:val="26"/>
                <w:szCs w:val="26"/>
              </w:rPr>
              <w:t>oj nastavi</w:t>
            </w:r>
          </w:p>
        </w:tc>
      </w:tr>
    </w:tbl>
    <w:p w:rsidR="00E37B04" w:rsidRPr="0085404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854044" w:rsidRDefault="00E37B04" w:rsidP="00E37B04">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Vremenik aktivnosti</w:t>
            </w:r>
          </w:p>
        </w:tc>
      </w:tr>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854044" w:rsidRDefault="00E37B04" w:rsidP="00E37B04">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dvodnevni izlet u krajem prvog polugodišta i/ili u proljeće 2018.</w:t>
            </w:r>
          </w:p>
        </w:tc>
      </w:tr>
    </w:tbl>
    <w:p w:rsidR="00E37B04" w:rsidRPr="0085404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854044" w:rsidRDefault="00E37B04" w:rsidP="00E37B04">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Detaljan troškovnik aktivnosti</w:t>
            </w:r>
          </w:p>
        </w:tc>
      </w:tr>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854044" w:rsidRDefault="00E37B04" w:rsidP="00E37B04">
            <w:pPr>
              <w:numPr>
                <w:ilvl w:val="0"/>
                <w:numId w:val="7"/>
              </w:numPr>
              <w:spacing w:before="120" w:line="276" w:lineRule="auto"/>
              <w:ind w:left="714" w:hanging="357"/>
              <w:rPr>
                <w:rFonts w:ascii="Calibri" w:hAnsi="Calibri" w:cs="Calibri"/>
                <w:sz w:val="26"/>
                <w:szCs w:val="26"/>
              </w:rPr>
            </w:pPr>
            <w:r w:rsidRPr="000B6644">
              <w:rPr>
                <w:rFonts w:ascii="Calibri" w:hAnsi="Calibri" w:cs="Calibri"/>
                <w:sz w:val="26"/>
                <w:szCs w:val="26"/>
              </w:rPr>
              <w:t>troškove izleta snose učenici i njihovi roditelji, a cijena ovisi o odabiru turističke agencije i njene ponude</w:t>
            </w:r>
          </w:p>
        </w:tc>
      </w:tr>
    </w:tbl>
    <w:p w:rsidR="00E37B04" w:rsidRPr="0085404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854044" w:rsidTr="00E37B04">
        <w:tc>
          <w:tcPr>
            <w:tcW w:w="9288" w:type="dxa"/>
            <w:tcBorders>
              <w:top w:val="single" w:sz="4" w:space="0" w:color="auto"/>
              <w:left w:val="single" w:sz="4" w:space="0" w:color="auto"/>
              <w:bottom w:val="single" w:sz="4" w:space="0" w:color="auto"/>
              <w:right w:val="single" w:sz="4" w:space="0" w:color="auto"/>
            </w:tcBorders>
          </w:tcPr>
          <w:p w:rsidR="00E37B04" w:rsidRPr="00854044" w:rsidRDefault="00E37B04" w:rsidP="00E37B04">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Način vrednovanja i način korištenja rezultata vrednovanja</w:t>
            </w:r>
          </w:p>
        </w:tc>
      </w:tr>
      <w:tr w:rsidR="00E37B04" w:rsidRPr="00854044" w:rsidTr="00E37B04">
        <w:trPr>
          <w:trHeight w:val="70"/>
        </w:trPr>
        <w:tc>
          <w:tcPr>
            <w:tcW w:w="9288" w:type="dxa"/>
            <w:tcBorders>
              <w:top w:val="single" w:sz="4" w:space="0" w:color="auto"/>
              <w:left w:val="single" w:sz="4" w:space="0" w:color="auto"/>
              <w:bottom w:val="single" w:sz="4" w:space="0" w:color="auto"/>
              <w:right w:val="single" w:sz="4" w:space="0" w:color="auto"/>
            </w:tcBorders>
          </w:tcPr>
          <w:p w:rsidR="00E37B04" w:rsidRDefault="00E37B04" w:rsidP="00E37B04">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učenici će na satovima razredne zajednice izvijestiti o onome što su vidjeli, komentirati i iznijeti svoje dojmove</w:t>
            </w:r>
          </w:p>
          <w:p w:rsidR="00E37B04" w:rsidRPr="00854044" w:rsidRDefault="00E37B04" w:rsidP="00E37B04">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 xml:space="preserve">zajednička analiza - </w:t>
            </w:r>
            <w:r w:rsidRPr="000B6644">
              <w:rPr>
                <w:rFonts w:ascii="Calibri" w:hAnsi="Calibri" w:cs="Calibri"/>
                <w:sz w:val="26"/>
                <w:szCs w:val="26"/>
              </w:rPr>
              <w:t>razgovor s učenicima i roditeljima o uspješnosti provedenog izleta korištenje rezultata kao smjernice za organizaciju budućih izleta</w:t>
            </w:r>
          </w:p>
        </w:tc>
      </w:tr>
    </w:tbl>
    <w:p w:rsidR="00E37B04" w:rsidRPr="00854044" w:rsidRDefault="00E37B04" w:rsidP="00E37B04">
      <w:pPr>
        <w:jc w:val="center"/>
        <w:rPr>
          <w:rFonts w:ascii="Calibri" w:hAnsi="Calibri" w:cs="Calibri"/>
          <w:sz w:val="26"/>
          <w:szCs w:val="26"/>
        </w:rPr>
      </w:pPr>
    </w:p>
    <w:p w:rsidR="00E37B04" w:rsidRDefault="00E37B04" w:rsidP="00E37B04">
      <w:pPr>
        <w:spacing w:line="360" w:lineRule="auto"/>
        <w:jc w:val="right"/>
        <w:rPr>
          <w:rFonts w:ascii="Calibri" w:hAnsi="Calibri" w:cs="Calibri"/>
          <w:b/>
          <w:sz w:val="26"/>
          <w:szCs w:val="26"/>
        </w:rPr>
      </w:pPr>
      <w:r w:rsidRPr="00854044">
        <w:rPr>
          <w:rFonts w:ascii="Calibri" w:hAnsi="Calibri" w:cs="Calibri"/>
          <w:b/>
          <w:sz w:val="26"/>
          <w:szCs w:val="26"/>
        </w:rPr>
        <w:t>Program aktivnosti izradio</w:t>
      </w:r>
    </w:p>
    <w:p w:rsidR="00E37B04" w:rsidRPr="004543E2" w:rsidRDefault="00E37B04" w:rsidP="00E37B04">
      <w:pPr>
        <w:spacing w:line="360" w:lineRule="auto"/>
        <w:jc w:val="right"/>
        <w:rPr>
          <w:rFonts w:ascii="Calibri" w:hAnsi="Calibri" w:cs="Calibri"/>
          <w:sz w:val="26"/>
          <w:szCs w:val="26"/>
        </w:rPr>
      </w:pPr>
      <w:r w:rsidRPr="004543E2">
        <w:rPr>
          <w:rFonts w:ascii="Calibri" w:hAnsi="Calibri" w:cs="Calibri"/>
          <w:sz w:val="26"/>
          <w:szCs w:val="26"/>
        </w:rPr>
        <w:t>Dalibor Joler, prof.</w:t>
      </w:r>
    </w:p>
    <w:p w:rsidR="00E37B04" w:rsidRDefault="00E37B04" w:rsidP="00E37B04">
      <w:pPr>
        <w:rPr>
          <w:rFonts w:ascii="Arial" w:hAnsi="Arial" w:cs="Arial"/>
          <w:sz w:val="22"/>
          <w:szCs w:val="22"/>
        </w:rPr>
      </w:pPr>
    </w:p>
    <w:p w:rsidR="00E37B04" w:rsidRDefault="00E37B04" w:rsidP="00E37B04">
      <w:pPr>
        <w:rPr>
          <w:rFonts w:ascii="Arial" w:hAnsi="Arial" w:cs="Arial"/>
          <w:sz w:val="22"/>
          <w:szCs w:val="22"/>
        </w:rPr>
      </w:pPr>
    </w:p>
    <w:p w:rsidR="00E37B04" w:rsidRDefault="00E37B04" w:rsidP="00E37B04">
      <w:pPr>
        <w:rPr>
          <w:rFonts w:ascii="Arial" w:hAnsi="Arial" w:cs="Arial"/>
          <w:sz w:val="22"/>
          <w:szCs w:val="22"/>
        </w:rPr>
      </w:pPr>
    </w:p>
    <w:p w:rsidR="00E37B04" w:rsidRDefault="00E37B04" w:rsidP="00E37B04">
      <w:pPr>
        <w:rPr>
          <w:rFonts w:ascii="Arial" w:hAnsi="Arial" w:cs="Arial"/>
          <w:sz w:val="22"/>
          <w:szCs w:val="22"/>
        </w:rPr>
      </w:pPr>
    </w:p>
    <w:p w:rsidR="00E37B04" w:rsidRDefault="00E37B04"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CF6397" w:rsidRDefault="00CF6397" w:rsidP="00E37B04">
      <w:pPr>
        <w:rPr>
          <w:rFonts w:ascii="Arial" w:hAnsi="Arial" w:cs="Arial"/>
          <w:sz w:val="22"/>
          <w:szCs w:val="22"/>
        </w:rPr>
      </w:pPr>
    </w:p>
    <w:p w:rsidR="00B64562" w:rsidRDefault="00B64562" w:rsidP="00E37B04">
      <w:pPr>
        <w:rPr>
          <w:rFonts w:ascii="Arial" w:hAnsi="Arial" w:cs="Arial"/>
          <w:sz w:val="22"/>
          <w:szCs w:val="22"/>
        </w:rPr>
      </w:pPr>
    </w:p>
    <w:p w:rsidR="00E37B04" w:rsidRDefault="00E37B04" w:rsidP="00E37B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276" w:lineRule="auto"/>
              <w:jc w:val="center"/>
              <w:rPr>
                <w:rFonts w:ascii="Calibri" w:hAnsi="Calibri" w:cs="Calibri"/>
                <w:b/>
                <w:sz w:val="32"/>
                <w:szCs w:val="32"/>
              </w:rPr>
            </w:pPr>
            <w:r w:rsidRPr="00CF6397">
              <w:rPr>
                <w:rFonts w:ascii="Calibri" w:hAnsi="Calibri" w:cs="Calibri"/>
                <w:b/>
                <w:sz w:val="32"/>
                <w:szCs w:val="32"/>
              </w:rPr>
              <w:lastRenderedPageBreak/>
              <w:t>IZVANŠKOLSKA AKTIVNOST</w:t>
            </w:r>
          </w:p>
        </w:tc>
      </w:tr>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276" w:lineRule="auto"/>
              <w:jc w:val="center"/>
              <w:rPr>
                <w:rFonts w:ascii="Calibri" w:hAnsi="Calibri" w:cs="Arial"/>
                <w:b/>
                <w:caps/>
                <w:color w:val="0000FF"/>
                <w:sz w:val="32"/>
                <w:szCs w:val="32"/>
              </w:rPr>
            </w:pPr>
            <w:r w:rsidRPr="00CF6397">
              <w:rPr>
                <w:rFonts w:ascii="Calibri" w:hAnsi="Calibri" w:cs="Arial"/>
                <w:b/>
                <w:caps/>
                <w:color w:val="0000FF"/>
                <w:sz w:val="32"/>
                <w:szCs w:val="32"/>
              </w:rPr>
              <w:t>jednodnevni izlet</w:t>
            </w:r>
          </w:p>
          <w:p w:rsidR="00CF6397" w:rsidRPr="00CF6397" w:rsidRDefault="00CF6397" w:rsidP="00CF6397">
            <w:pPr>
              <w:spacing w:before="120" w:line="276" w:lineRule="auto"/>
              <w:jc w:val="center"/>
              <w:rPr>
                <w:rFonts w:ascii="Calibri" w:hAnsi="Calibri" w:cs="Arial"/>
                <w:b/>
                <w:caps/>
                <w:color w:val="0000FF"/>
                <w:sz w:val="32"/>
                <w:szCs w:val="32"/>
              </w:rPr>
            </w:pPr>
            <w:r w:rsidRPr="00CF6397">
              <w:rPr>
                <w:rFonts w:ascii="Calibri" w:hAnsi="Calibri" w:cs="Arial"/>
                <w:b/>
                <w:caps/>
                <w:color w:val="0000FF"/>
                <w:sz w:val="32"/>
                <w:szCs w:val="32"/>
              </w:rPr>
              <w:t>„ADVENT U GRAZU / BEČU“</w:t>
            </w:r>
          </w:p>
          <w:p w:rsidR="00CF6397" w:rsidRPr="00CF6397" w:rsidRDefault="00CF6397" w:rsidP="00CF6397">
            <w:pPr>
              <w:spacing w:before="120" w:line="276" w:lineRule="auto"/>
              <w:jc w:val="center"/>
              <w:rPr>
                <w:rFonts w:ascii="Calibri" w:hAnsi="Calibri" w:cs="Calibri"/>
                <w:b/>
                <w:caps/>
                <w:color w:val="0000FF"/>
                <w:sz w:val="32"/>
                <w:szCs w:val="32"/>
              </w:rPr>
            </w:pPr>
            <w:r w:rsidRPr="00CF6397">
              <w:rPr>
                <w:rFonts w:ascii="Calibri" w:hAnsi="Calibri" w:cs="Arial"/>
                <w:b/>
                <w:color w:val="0000FF"/>
                <w:sz w:val="32"/>
                <w:szCs w:val="32"/>
              </w:rPr>
              <w:t>(3.A RAZRED)</w:t>
            </w:r>
          </w:p>
        </w:tc>
      </w:tr>
    </w:tbl>
    <w:p w:rsidR="00CF6397" w:rsidRPr="00CF6397" w:rsidRDefault="00CF6397" w:rsidP="00CF6397">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Ciljevi aktivnosti</w:t>
            </w:r>
          </w:p>
        </w:tc>
      </w:tr>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numPr>
                <w:ilvl w:val="0"/>
                <w:numId w:val="59"/>
              </w:numPr>
              <w:spacing w:line="276" w:lineRule="auto"/>
              <w:rPr>
                <w:rFonts w:ascii="Calibri" w:hAnsi="Calibri" w:cs="Arial"/>
                <w:sz w:val="26"/>
                <w:szCs w:val="26"/>
              </w:rPr>
            </w:pPr>
            <w:r w:rsidRPr="00CF6397">
              <w:rPr>
                <w:rFonts w:ascii="Calibri" w:hAnsi="Calibri" w:cs="Arial"/>
                <w:sz w:val="26"/>
                <w:szCs w:val="26"/>
              </w:rPr>
              <w:t>upoznati se s prirodno-geografskim obilježjima Štajerske / Republike Austrije i grada Graza / Beča</w:t>
            </w:r>
          </w:p>
          <w:p w:rsidR="00CF6397" w:rsidRPr="00CF6397" w:rsidRDefault="00CF6397" w:rsidP="00CF6397">
            <w:pPr>
              <w:numPr>
                <w:ilvl w:val="0"/>
                <w:numId w:val="59"/>
              </w:numPr>
              <w:spacing w:line="276" w:lineRule="auto"/>
              <w:rPr>
                <w:rFonts w:ascii="Calibri" w:hAnsi="Calibri" w:cs="Arial"/>
                <w:sz w:val="26"/>
                <w:szCs w:val="26"/>
              </w:rPr>
            </w:pPr>
            <w:r w:rsidRPr="00CF6397">
              <w:rPr>
                <w:rFonts w:ascii="Calibri" w:hAnsi="Calibri" w:cs="Arial"/>
                <w:sz w:val="26"/>
                <w:szCs w:val="26"/>
              </w:rPr>
              <w:t>doživjeti ozračje Adventa</w:t>
            </w:r>
          </w:p>
        </w:tc>
      </w:tr>
    </w:tbl>
    <w:p w:rsidR="00CF6397" w:rsidRPr="00CF6397" w:rsidRDefault="00CF6397" w:rsidP="00CF639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Namjena aktivnosti</w:t>
            </w:r>
          </w:p>
        </w:tc>
      </w:tr>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numPr>
                <w:ilvl w:val="0"/>
                <w:numId w:val="6"/>
              </w:numPr>
              <w:spacing w:before="120" w:line="276" w:lineRule="auto"/>
              <w:ind w:left="714" w:hanging="357"/>
              <w:rPr>
                <w:rFonts w:ascii="Calibri" w:hAnsi="Calibri" w:cs="Calibri"/>
                <w:sz w:val="26"/>
                <w:szCs w:val="26"/>
              </w:rPr>
            </w:pPr>
            <w:r w:rsidRPr="00CF6397">
              <w:rPr>
                <w:rFonts w:ascii="Calibri" w:hAnsi="Calibri" w:cs="Calibri"/>
                <w:sz w:val="26"/>
                <w:szCs w:val="26"/>
              </w:rPr>
              <w:t>prikupljanje novih spoznaja o Grazu / Beču, Štajerskoj i Republici Austriji</w:t>
            </w:r>
          </w:p>
          <w:p w:rsidR="00CF6397" w:rsidRPr="00CF6397" w:rsidRDefault="00CF6397" w:rsidP="00CF6397">
            <w:pPr>
              <w:numPr>
                <w:ilvl w:val="0"/>
                <w:numId w:val="6"/>
              </w:numPr>
              <w:spacing w:before="120" w:line="276" w:lineRule="auto"/>
              <w:ind w:left="714" w:hanging="357"/>
              <w:rPr>
                <w:rFonts w:ascii="Calibri" w:hAnsi="Calibri" w:cs="Calibri"/>
                <w:sz w:val="26"/>
                <w:szCs w:val="26"/>
              </w:rPr>
            </w:pPr>
            <w:r w:rsidRPr="00CF6397">
              <w:rPr>
                <w:rFonts w:ascii="Calibri" w:hAnsi="Calibri" w:cs="Calibri"/>
                <w:sz w:val="26"/>
                <w:szCs w:val="26"/>
              </w:rPr>
              <w:t>proširiti znanja o tradiciji Adventa</w:t>
            </w:r>
          </w:p>
          <w:p w:rsidR="00CF6397" w:rsidRPr="00CF6397" w:rsidRDefault="00CF6397" w:rsidP="00CF6397">
            <w:pPr>
              <w:numPr>
                <w:ilvl w:val="0"/>
                <w:numId w:val="6"/>
              </w:numPr>
              <w:spacing w:before="120" w:line="276" w:lineRule="auto"/>
              <w:ind w:left="714" w:hanging="357"/>
              <w:rPr>
                <w:rFonts w:ascii="Calibri" w:hAnsi="Calibri" w:cs="Calibri"/>
                <w:sz w:val="26"/>
                <w:szCs w:val="26"/>
              </w:rPr>
            </w:pPr>
            <w:r w:rsidRPr="00CF6397">
              <w:rPr>
                <w:rFonts w:ascii="Calibri" w:hAnsi="Calibri" w:cs="Calibri"/>
                <w:sz w:val="26"/>
                <w:szCs w:val="26"/>
              </w:rPr>
              <w:t>druženje učenika 3.a razreda</w:t>
            </w:r>
          </w:p>
        </w:tc>
      </w:tr>
    </w:tbl>
    <w:p w:rsidR="00CF6397" w:rsidRPr="00CF6397" w:rsidRDefault="00CF6397" w:rsidP="00CF639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Nositelji aktivnosti i njihova odgovornost</w:t>
            </w:r>
          </w:p>
        </w:tc>
      </w:tr>
      <w:tr w:rsidR="00CF6397" w:rsidRPr="00CF6397" w:rsidTr="00CF6397">
        <w:trPr>
          <w:trHeight w:val="106"/>
        </w:trPr>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numPr>
                <w:ilvl w:val="0"/>
                <w:numId w:val="58"/>
              </w:numPr>
              <w:spacing w:before="120" w:line="276" w:lineRule="auto"/>
              <w:rPr>
                <w:rFonts w:ascii="Calibri" w:hAnsi="Calibri" w:cs="Arial"/>
                <w:sz w:val="26"/>
                <w:szCs w:val="26"/>
              </w:rPr>
            </w:pPr>
            <w:r w:rsidRPr="00CF6397">
              <w:rPr>
                <w:rFonts w:ascii="Calibri" w:hAnsi="Calibri" w:cs="Arial"/>
                <w:sz w:val="26"/>
                <w:szCs w:val="26"/>
              </w:rPr>
              <w:t>nositeljica aktivnosti je razrednica Dunja Opatić, prof.</w:t>
            </w:r>
          </w:p>
          <w:p w:rsidR="00CF6397" w:rsidRPr="00CF6397" w:rsidRDefault="00CF6397" w:rsidP="00CF6397">
            <w:pPr>
              <w:spacing w:before="120" w:line="276" w:lineRule="auto"/>
              <w:ind w:left="720"/>
              <w:rPr>
                <w:rFonts w:ascii="Calibri" w:hAnsi="Calibri" w:cs="Arial"/>
                <w:sz w:val="26"/>
                <w:szCs w:val="26"/>
              </w:rPr>
            </w:pPr>
            <w:r w:rsidRPr="00CF6397">
              <w:rPr>
                <w:rFonts w:ascii="Calibri" w:hAnsi="Calibri" w:cs="Arial"/>
                <w:sz w:val="26"/>
                <w:szCs w:val="26"/>
              </w:rPr>
              <w:t>Odgovornost:</w:t>
            </w:r>
          </w:p>
          <w:p w:rsidR="00CF6397" w:rsidRPr="00CF6397" w:rsidRDefault="00CF6397" w:rsidP="00CF6397">
            <w:pPr>
              <w:spacing w:before="120" w:line="276" w:lineRule="auto"/>
              <w:ind w:left="720"/>
              <w:rPr>
                <w:rFonts w:ascii="Calibri" w:hAnsi="Calibri" w:cs="Arial"/>
                <w:sz w:val="26"/>
                <w:szCs w:val="26"/>
              </w:rPr>
            </w:pPr>
            <w:r w:rsidRPr="00CF6397">
              <w:rPr>
                <w:rFonts w:ascii="Calibri" w:hAnsi="Calibri" w:cs="Arial"/>
                <w:sz w:val="26"/>
                <w:szCs w:val="26"/>
              </w:rPr>
              <w:t>- dogovoriti termin i program izleta</w:t>
            </w:r>
          </w:p>
          <w:p w:rsidR="00CF6397" w:rsidRPr="00CF6397" w:rsidRDefault="00CF6397" w:rsidP="00CF6397">
            <w:pPr>
              <w:spacing w:before="120" w:line="276" w:lineRule="auto"/>
              <w:ind w:left="720"/>
              <w:rPr>
                <w:rFonts w:ascii="Calibri" w:hAnsi="Calibri" w:cs="Arial"/>
                <w:sz w:val="26"/>
                <w:szCs w:val="26"/>
              </w:rPr>
            </w:pPr>
            <w:r w:rsidRPr="00CF6397">
              <w:rPr>
                <w:rFonts w:ascii="Calibri" w:hAnsi="Calibri" w:cs="Arial"/>
                <w:sz w:val="26"/>
                <w:szCs w:val="26"/>
              </w:rPr>
              <w:t>- uputiti učenike na primjereno ponašanje tijekom izleta</w:t>
            </w:r>
          </w:p>
          <w:p w:rsidR="00CF6397" w:rsidRPr="00CF6397" w:rsidRDefault="00CF6397" w:rsidP="00CF6397">
            <w:pPr>
              <w:spacing w:before="120" w:line="276" w:lineRule="auto"/>
              <w:ind w:left="720"/>
              <w:rPr>
                <w:rFonts w:ascii="Calibri" w:hAnsi="Calibri" w:cs="Arial"/>
                <w:sz w:val="26"/>
                <w:szCs w:val="26"/>
              </w:rPr>
            </w:pPr>
            <w:r w:rsidRPr="00CF6397">
              <w:rPr>
                <w:rFonts w:ascii="Calibri" w:hAnsi="Calibri" w:cs="Arial"/>
                <w:sz w:val="26"/>
                <w:szCs w:val="26"/>
              </w:rPr>
              <w:t>- briga o učenicima tijekom izleta.</w:t>
            </w:r>
          </w:p>
          <w:p w:rsidR="00CF6397" w:rsidRPr="00CF6397" w:rsidRDefault="00CF6397" w:rsidP="00CF6397">
            <w:pPr>
              <w:spacing w:before="120" w:line="276" w:lineRule="auto"/>
              <w:ind w:left="720"/>
              <w:rPr>
                <w:rFonts w:ascii="Calibri" w:hAnsi="Calibri" w:cs="Arial"/>
                <w:sz w:val="26"/>
                <w:szCs w:val="26"/>
              </w:rPr>
            </w:pPr>
            <w:r w:rsidRPr="00CF6397">
              <w:rPr>
                <w:rFonts w:ascii="Calibri" w:hAnsi="Calibri" w:cs="Arial"/>
                <w:sz w:val="26"/>
                <w:szCs w:val="26"/>
              </w:rPr>
              <w:t xml:space="preserve">Ostali nositelji: </w:t>
            </w:r>
          </w:p>
          <w:p w:rsidR="00CF6397" w:rsidRPr="00CF6397" w:rsidRDefault="00CF6397" w:rsidP="00CF6397">
            <w:pPr>
              <w:numPr>
                <w:ilvl w:val="1"/>
                <w:numId w:val="99"/>
              </w:numPr>
              <w:spacing w:before="120" w:line="276" w:lineRule="auto"/>
              <w:rPr>
                <w:rFonts w:ascii="Calibri" w:hAnsi="Calibri" w:cs="Arial"/>
                <w:sz w:val="26"/>
                <w:szCs w:val="26"/>
              </w:rPr>
            </w:pPr>
            <w:r w:rsidRPr="00CF6397">
              <w:rPr>
                <w:rFonts w:ascii="Calibri" w:hAnsi="Calibri" w:cs="Arial"/>
                <w:sz w:val="26"/>
                <w:szCs w:val="26"/>
              </w:rPr>
              <w:t>nastavnici u pratnji,</w:t>
            </w:r>
          </w:p>
          <w:p w:rsidR="00CF6397" w:rsidRPr="00CF6397" w:rsidRDefault="00CF6397" w:rsidP="00CF6397">
            <w:pPr>
              <w:numPr>
                <w:ilvl w:val="0"/>
                <w:numId w:val="9"/>
              </w:numPr>
              <w:spacing w:before="120" w:line="276" w:lineRule="auto"/>
              <w:ind w:left="714" w:hanging="357"/>
              <w:rPr>
                <w:rFonts w:ascii="Calibri" w:hAnsi="Calibri" w:cs="Calibri"/>
                <w:sz w:val="26"/>
                <w:szCs w:val="26"/>
              </w:rPr>
            </w:pPr>
            <w:r w:rsidRPr="00CF6397">
              <w:rPr>
                <w:rFonts w:ascii="Calibri" w:hAnsi="Calibri" w:cs="Arial"/>
                <w:sz w:val="26"/>
                <w:szCs w:val="26"/>
              </w:rPr>
              <w:t>učenici 3.a razreda - moraju se držati uputa o ponašanju.</w:t>
            </w:r>
          </w:p>
        </w:tc>
      </w:tr>
    </w:tbl>
    <w:p w:rsidR="00CF6397" w:rsidRPr="00CF6397" w:rsidRDefault="00CF6397" w:rsidP="00CF639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Način realizacije aktivnosti</w:t>
            </w:r>
          </w:p>
        </w:tc>
      </w:tr>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numPr>
                <w:ilvl w:val="0"/>
                <w:numId w:val="100"/>
              </w:numPr>
              <w:spacing w:before="120" w:line="276" w:lineRule="auto"/>
              <w:ind w:left="714" w:hanging="357"/>
              <w:rPr>
                <w:rFonts w:ascii="Calibri" w:hAnsi="Calibri" w:cs="Arial"/>
                <w:sz w:val="26"/>
                <w:szCs w:val="26"/>
              </w:rPr>
            </w:pPr>
            <w:r w:rsidRPr="00CF6397">
              <w:rPr>
                <w:rFonts w:ascii="Calibri" w:hAnsi="Calibri" w:cs="Arial"/>
                <w:sz w:val="26"/>
                <w:szCs w:val="26"/>
              </w:rPr>
              <w:t xml:space="preserve">planiranje i organizacija izleta </w:t>
            </w:r>
          </w:p>
          <w:p w:rsidR="00CF6397" w:rsidRPr="00CF6397" w:rsidRDefault="00CF6397" w:rsidP="00CF6397">
            <w:pPr>
              <w:numPr>
                <w:ilvl w:val="0"/>
                <w:numId w:val="100"/>
              </w:numPr>
              <w:spacing w:before="120" w:line="276" w:lineRule="auto"/>
              <w:ind w:left="714" w:hanging="357"/>
              <w:rPr>
                <w:rFonts w:ascii="Calibri" w:hAnsi="Calibri" w:cs="Arial"/>
                <w:sz w:val="26"/>
                <w:szCs w:val="26"/>
              </w:rPr>
            </w:pPr>
            <w:r w:rsidRPr="00CF6397">
              <w:rPr>
                <w:rFonts w:ascii="Calibri" w:hAnsi="Calibri" w:cs="Arial"/>
                <w:sz w:val="26"/>
                <w:szCs w:val="26"/>
              </w:rPr>
              <w:t>realizacija izleta prema dogovorenom programu.</w:t>
            </w:r>
          </w:p>
        </w:tc>
      </w:tr>
    </w:tbl>
    <w:p w:rsidR="00CF6397" w:rsidRPr="00CF6397" w:rsidRDefault="00CF6397" w:rsidP="00CF639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lastRenderedPageBreak/>
              <w:t>Vremenik aktivnosti</w:t>
            </w:r>
          </w:p>
        </w:tc>
      </w:tr>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numPr>
                <w:ilvl w:val="0"/>
                <w:numId w:val="7"/>
              </w:numPr>
              <w:spacing w:before="120" w:line="276" w:lineRule="auto"/>
              <w:ind w:left="714" w:hanging="357"/>
              <w:rPr>
                <w:rFonts w:ascii="Calibri" w:hAnsi="Calibri" w:cs="Calibri"/>
                <w:sz w:val="26"/>
                <w:szCs w:val="26"/>
              </w:rPr>
            </w:pPr>
            <w:r w:rsidRPr="00CF6397">
              <w:rPr>
                <w:rFonts w:ascii="Calibri" w:hAnsi="Calibri" w:cs="Arial"/>
                <w:sz w:val="26"/>
                <w:szCs w:val="26"/>
              </w:rPr>
              <w:t xml:space="preserve">prosinac 2017. (15.12.2017.) </w:t>
            </w:r>
          </w:p>
        </w:tc>
      </w:tr>
    </w:tbl>
    <w:p w:rsidR="00CF6397" w:rsidRPr="00CF6397" w:rsidRDefault="00CF6397" w:rsidP="00CF639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Detaljan troškovnik aktivnosti</w:t>
            </w:r>
          </w:p>
        </w:tc>
      </w:tr>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numPr>
                <w:ilvl w:val="0"/>
                <w:numId w:val="7"/>
              </w:numPr>
              <w:spacing w:before="120" w:line="276" w:lineRule="auto"/>
              <w:ind w:left="714" w:hanging="357"/>
              <w:rPr>
                <w:rFonts w:ascii="Calibri" w:hAnsi="Calibri" w:cs="Calibri"/>
                <w:sz w:val="26"/>
                <w:szCs w:val="26"/>
              </w:rPr>
            </w:pPr>
            <w:r w:rsidRPr="00CF6397">
              <w:rPr>
                <w:rFonts w:ascii="Calibri" w:hAnsi="Calibri" w:cs="Calibri"/>
                <w:sz w:val="26"/>
                <w:szCs w:val="26"/>
              </w:rPr>
              <w:t>cijena aranžmana.</w:t>
            </w:r>
          </w:p>
        </w:tc>
      </w:tr>
    </w:tbl>
    <w:p w:rsidR="00CF6397" w:rsidRPr="00CF6397" w:rsidRDefault="00CF6397" w:rsidP="00CF639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Način vrednovanja i način korištenja rezultata vrednovanja</w:t>
            </w:r>
          </w:p>
        </w:tc>
      </w:tr>
      <w:tr w:rsidR="00CF6397" w:rsidRPr="00CF6397" w:rsidTr="00CF6397">
        <w:trPr>
          <w:trHeight w:val="70"/>
        </w:trPr>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numPr>
                <w:ilvl w:val="0"/>
                <w:numId w:val="101"/>
              </w:numPr>
              <w:spacing w:before="120" w:line="276" w:lineRule="auto"/>
              <w:ind w:hanging="357"/>
              <w:rPr>
                <w:rFonts w:ascii="Calibri" w:hAnsi="Calibri" w:cs="Calibri"/>
                <w:sz w:val="26"/>
                <w:szCs w:val="26"/>
              </w:rPr>
            </w:pPr>
            <w:r w:rsidRPr="00CF6397">
              <w:rPr>
                <w:rFonts w:ascii="Calibri" w:hAnsi="Calibri" w:cs="Arial"/>
                <w:sz w:val="26"/>
                <w:szCs w:val="26"/>
              </w:rPr>
              <w:t>razgovor s učenicima o tome što ih se najviše dojmilo na izletu.</w:t>
            </w:r>
          </w:p>
        </w:tc>
      </w:tr>
    </w:tbl>
    <w:p w:rsidR="00CF6397" w:rsidRPr="00CF6397" w:rsidRDefault="00CF6397" w:rsidP="00CF6397">
      <w:pPr>
        <w:jc w:val="center"/>
        <w:rPr>
          <w:rFonts w:ascii="Calibri" w:hAnsi="Calibri" w:cs="Calibri"/>
          <w:sz w:val="26"/>
          <w:szCs w:val="26"/>
        </w:rPr>
      </w:pPr>
    </w:p>
    <w:p w:rsidR="00CF6397" w:rsidRPr="00CF6397" w:rsidRDefault="00CF6397" w:rsidP="00CF6397">
      <w:pPr>
        <w:spacing w:line="360" w:lineRule="auto"/>
        <w:rPr>
          <w:rFonts w:ascii="Calibri" w:hAnsi="Calibri" w:cs="Calibri"/>
          <w:b/>
          <w:sz w:val="26"/>
          <w:szCs w:val="26"/>
        </w:rPr>
      </w:pPr>
      <w:r w:rsidRPr="00CF6397">
        <w:rPr>
          <w:rFonts w:ascii="Calibri" w:hAnsi="Calibri" w:cs="Calibri"/>
          <w:b/>
          <w:sz w:val="26"/>
          <w:szCs w:val="26"/>
        </w:rPr>
        <w:t>Program aktivnosti izradila: Dunja Opatić, prof.</w:t>
      </w: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Default="00CF6397" w:rsidP="00CF6397">
      <w:pPr>
        <w:rPr>
          <w:rFonts w:ascii="Calibri" w:hAnsi="Calibri" w:cs="Calibri"/>
          <w:sz w:val="26"/>
          <w:szCs w:val="26"/>
        </w:rPr>
      </w:pPr>
    </w:p>
    <w:p w:rsidR="00CF6397" w:rsidRPr="00CF6397" w:rsidRDefault="00CF6397" w:rsidP="00CF6397">
      <w:pPr>
        <w:rPr>
          <w:rFonts w:ascii="Calibri" w:hAnsi="Calibri" w:cs="Calibri"/>
          <w:sz w:val="26"/>
          <w:szCs w:val="26"/>
        </w:rPr>
      </w:pPr>
    </w:p>
    <w:p w:rsidR="005E2E0E" w:rsidRPr="005E2E0E" w:rsidRDefault="005E2E0E" w:rsidP="005E2E0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276" w:lineRule="auto"/>
              <w:jc w:val="center"/>
              <w:rPr>
                <w:rFonts w:ascii="Calibri" w:hAnsi="Calibri" w:cs="Calibri"/>
                <w:b/>
                <w:sz w:val="32"/>
                <w:szCs w:val="32"/>
              </w:rPr>
            </w:pPr>
            <w:r w:rsidRPr="005E2E0E">
              <w:rPr>
                <w:rFonts w:ascii="Calibri" w:hAnsi="Calibri" w:cs="Calibri"/>
                <w:b/>
                <w:sz w:val="32"/>
                <w:szCs w:val="32"/>
              </w:rPr>
              <w:lastRenderedPageBreak/>
              <w:t>IZVANŠKOLSKA AKTIVNOST</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276" w:lineRule="auto"/>
              <w:jc w:val="center"/>
              <w:rPr>
                <w:rFonts w:ascii="Calibri" w:hAnsi="Calibri" w:cs="Calibri"/>
                <w:b/>
                <w:caps/>
                <w:color w:val="0000FF"/>
                <w:sz w:val="32"/>
                <w:szCs w:val="32"/>
              </w:rPr>
            </w:pPr>
            <w:r w:rsidRPr="005E2E0E">
              <w:rPr>
                <w:rFonts w:ascii="Calibri" w:hAnsi="Calibri" w:cs="Calibri"/>
                <w:b/>
                <w:caps/>
                <w:color w:val="0000FF"/>
                <w:sz w:val="32"/>
                <w:szCs w:val="32"/>
              </w:rPr>
              <w:t xml:space="preserve">maturalno putovanje učenika 3.A razreda </w:t>
            </w:r>
          </w:p>
        </w:tc>
      </w:tr>
    </w:tbl>
    <w:p w:rsidR="005E2E0E" w:rsidRPr="005E2E0E" w:rsidRDefault="005E2E0E" w:rsidP="005E2E0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Ciljevi aktivnosti</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5"/>
              </w:numPr>
              <w:spacing w:before="120" w:line="360" w:lineRule="auto"/>
              <w:rPr>
                <w:rFonts w:ascii="Calibri" w:hAnsi="Calibri" w:cs="Arial"/>
                <w:sz w:val="26"/>
                <w:szCs w:val="26"/>
              </w:rPr>
            </w:pPr>
            <w:r w:rsidRPr="005E2E0E">
              <w:rPr>
                <w:rFonts w:ascii="Calibri" w:hAnsi="Calibri" w:cs="Arial"/>
                <w:sz w:val="26"/>
                <w:szCs w:val="26"/>
              </w:rPr>
              <w:t>poticanje intelektualne radoznalosti</w:t>
            </w:r>
          </w:p>
          <w:p w:rsidR="005E2E0E" w:rsidRPr="005E2E0E" w:rsidRDefault="005E2E0E" w:rsidP="005E2E0E">
            <w:pPr>
              <w:numPr>
                <w:ilvl w:val="0"/>
                <w:numId w:val="5"/>
              </w:numPr>
              <w:spacing w:before="120" w:line="360" w:lineRule="auto"/>
              <w:rPr>
                <w:rFonts w:ascii="Calibri" w:hAnsi="Calibri" w:cs="Arial"/>
                <w:sz w:val="26"/>
                <w:szCs w:val="26"/>
              </w:rPr>
            </w:pPr>
            <w:r w:rsidRPr="005E2E0E">
              <w:rPr>
                <w:rFonts w:ascii="Calibri" w:hAnsi="Calibri" w:cs="Arial"/>
                <w:sz w:val="26"/>
                <w:szCs w:val="26"/>
              </w:rPr>
              <w:t>učenje otkrivanjem u neposrednoj životnoj stvarnosti</w:t>
            </w:r>
          </w:p>
          <w:p w:rsidR="005E2E0E" w:rsidRPr="005E2E0E" w:rsidRDefault="005E2E0E" w:rsidP="005E2E0E">
            <w:pPr>
              <w:numPr>
                <w:ilvl w:val="0"/>
                <w:numId w:val="5"/>
              </w:numPr>
              <w:spacing w:before="120" w:line="360" w:lineRule="auto"/>
              <w:rPr>
                <w:rFonts w:ascii="Calibri" w:hAnsi="Calibri" w:cs="Arial"/>
                <w:sz w:val="26"/>
                <w:szCs w:val="26"/>
              </w:rPr>
            </w:pPr>
            <w:r w:rsidRPr="005E2E0E">
              <w:rPr>
                <w:rFonts w:ascii="Calibri" w:hAnsi="Calibri" w:cs="Arial"/>
                <w:sz w:val="26"/>
                <w:szCs w:val="26"/>
              </w:rPr>
              <w:t>upoznavanje učenika s prirodnom i kulturnom okolinom  i ljudima koji žive u određenom prirodnom i kulturnom okruženju u inozemstvu</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Arial"/>
                <w:sz w:val="26"/>
                <w:szCs w:val="26"/>
              </w:rPr>
              <w:t>stvaranje kvalitetnih odnosa unutar odgojno-obrazovne skupine</w:t>
            </w:r>
          </w:p>
          <w:p w:rsidR="005E2E0E" w:rsidRPr="005E2E0E" w:rsidRDefault="005E2E0E" w:rsidP="005E2E0E">
            <w:pPr>
              <w:numPr>
                <w:ilvl w:val="0"/>
                <w:numId w:val="44"/>
              </w:numPr>
              <w:autoSpaceDE w:val="0"/>
              <w:autoSpaceDN w:val="0"/>
              <w:adjustRightInd w:val="0"/>
              <w:spacing w:before="120" w:after="100" w:afterAutospacing="1" w:line="276" w:lineRule="auto"/>
              <w:rPr>
                <w:rFonts w:ascii="Calibri" w:hAnsi="Calibri" w:cs="Calibri"/>
                <w:color w:val="000000"/>
                <w:sz w:val="26"/>
                <w:szCs w:val="26"/>
              </w:rPr>
            </w:pPr>
            <w:r w:rsidRPr="005E2E0E">
              <w:rPr>
                <w:rFonts w:ascii="Calibri" w:hAnsi="Calibri" w:cs="Calibri"/>
                <w:color w:val="000000"/>
                <w:sz w:val="26"/>
                <w:szCs w:val="26"/>
              </w:rPr>
              <w:t>razvijanje tolerancije i jačanje suradnje unutar odgojno- obrazovne skupine</w:t>
            </w:r>
          </w:p>
          <w:p w:rsidR="005E2E0E" w:rsidRPr="005E2E0E" w:rsidRDefault="005E2E0E" w:rsidP="005E2E0E">
            <w:pPr>
              <w:numPr>
                <w:ilvl w:val="0"/>
                <w:numId w:val="5"/>
              </w:numPr>
              <w:spacing w:before="120" w:after="100" w:afterAutospacing="1" w:line="360" w:lineRule="auto"/>
              <w:ind w:left="714" w:hanging="357"/>
              <w:rPr>
                <w:rFonts w:ascii="Calibri" w:hAnsi="Calibri" w:cs="Calibri"/>
                <w:sz w:val="26"/>
                <w:szCs w:val="26"/>
              </w:rPr>
            </w:pPr>
            <w:r w:rsidRPr="005E2E0E">
              <w:rPr>
                <w:rFonts w:ascii="Calibri" w:hAnsi="Calibri"/>
                <w:sz w:val="26"/>
                <w:szCs w:val="26"/>
              </w:rPr>
              <w:t>jačanje komunikacije (uključujući i primjenu stranih jezika)</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Namjena aktivnosti</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48"/>
              </w:numPr>
              <w:autoSpaceDE w:val="0"/>
              <w:autoSpaceDN w:val="0"/>
              <w:adjustRightInd w:val="0"/>
              <w:spacing w:before="120" w:line="276" w:lineRule="auto"/>
              <w:rPr>
                <w:rFonts w:ascii="Calibri" w:hAnsi="Calibri" w:cs="Calibri"/>
                <w:color w:val="000000"/>
                <w:sz w:val="26"/>
                <w:szCs w:val="26"/>
              </w:rPr>
            </w:pPr>
            <w:r w:rsidRPr="005E2E0E">
              <w:rPr>
                <w:rFonts w:ascii="Calibri" w:hAnsi="Calibri" w:cs="Calibri"/>
                <w:color w:val="000000"/>
                <w:sz w:val="26"/>
                <w:szCs w:val="26"/>
              </w:rPr>
              <w:t>proširiti znanje iz povijesti, povijesti umjetnosti, geografije, likovne i glazbene umjetnosti</w:t>
            </w:r>
          </w:p>
          <w:p w:rsidR="005E2E0E" w:rsidRPr="005E2E0E" w:rsidRDefault="005E2E0E" w:rsidP="005E2E0E">
            <w:pPr>
              <w:numPr>
                <w:ilvl w:val="0"/>
                <w:numId w:val="47"/>
              </w:numPr>
              <w:autoSpaceDE w:val="0"/>
              <w:autoSpaceDN w:val="0"/>
              <w:adjustRightInd w:val="0"/>
              <w:spacing w:before="120" w:line="276" w:lineRule="auto"/>
              <w:rPr>
                <w:rFonts w:ascii="Calibri" w:hAnsi="Calibri" w:cs="Calibri"/>
                <w:color w:val="000000"/>
                <w:sz w:val="26"/>
                <w:szCs w:val="26"/>
              </w:rPr>
            </w:pPr>
            <w:r w:rsidRPr="005E2E0E">
              <w:rPr>
                <w:rFonts w:ascii="Calibri" w:hAnsi="Calibri" w:cs="Calibri"/>
                <w:color w:val="000000"/>
                <w:sz w:val="26"/>
                <w:szCs w:val="26"/>
              </w:rPr>
              <w:t>razvijanje svijesti o važnosti očuvanja kulturne baštine i okoliša</w:t>
            </w:r>
          </w:p>
          <w:p w:rsidR="005E2E0E" w:rsidRPr="005E2E0E" w:rsidRDefault="005E2E0E" w:rsidP="005E2E0E">
            <w:pPr>
              <w:numPr>
                <w:ilvl w:val="0"/>
                <w:numId w:val="47"/>
              </w:numPr>
              <w:spacing w:before="120" w:line="276" w:lineRule="auto"/>
              <w:rPr>
                <w:rFonts w:ascii="Calibri" w:hAnsi="Calibri" w:cs="Calibri"/>
                <w:sz w:val="26"/>
                <w:szCs w:val="26"/>
              </w:rPr>
            </w:pPr>
            <w:r w:rsidRPr="005E2E0E">
              <w:rPr>
                <w:sz w:val="26"/>
                <w:szCs w:val="26"/>
              </w:rPr>
              <w:t>zbližavanje učenika i njihovo osamostaljivanje</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Nositelji aktivnosti i njihova odgovornost</w:t>
            </w:r>
          </w:p>
        </w:tc>
      </w:tr>
      <w:tr w:rsidR="005E2E0E" w:rsidRPr="005E2E0E" w:rsidTr="005E2E0E">
        <w:trPr>
          <w:trHeight w:val="106"/>
        </w:trPr>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9"/>
              </w:numPr>
              <w:spacing w:before="120" w:line="276" w:lineRule="auto"/>
              <w:ind w:left="714" w:hanging="357"/>
              <w:rPr>
                <w:rFonts w:ascii="Calibri" w:hAnsi="Calibri" w:cs="Calibri"/>
                <w:sz w:val="26"/>
                <w:szCs w:val="26"/>
              </w:rPr>
            </w:pPr>
            <w:r w:rsidRPr="005E2E0E">
              <w:rPr>
                <w:rFonts w:ascii="Calibri" w:hAnsi="Calibri" w:cs="Arial"/>
                <w:sz w:val="26"/>
                <w:szCs w:val="26"/>
              </w:rPr>
              <w:t>Dunja Opatić, prof.  te zamjenica razrednice Zlata Paštar, prof.</w:t>
            </w:r>
          </w:p>
          <w:p w:rsidR="005E2E0E" w:rsidRPr="005E2E0E" w:rsidRDefault="005E2E0E" w:rsidP="005E2E0E">
            <w:pPr>
              <w:spacing w:before="120" w:line="276" w:lineRule="auto"/>
              <w:ind w:left="714"/>
              <w:rPr>
                <w:rFonts w:ascii="Calibri" w:hAnsi="Calibri" w:cs="Calibri"/>
                <w:sz w:val="26"/>
                <w:szCs w:val="26"/>
              </w:rPr>
            </w:pP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Način realizacije aktivnosti</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46"/>
              </w:numPr>
              <w:autoSpaceDE w:val="0"/>
              <w:autoSpaceDN w:val="0"/>
              <w:adjustRightInd w:val="0"/>
              <w:spacing w:before="120" w:line="276" w:lineRule="auto"/>
              <w:rPr>
                <w:rFonts w:ascii="Calibri" w:hAnsi="Calibri" w:cs="Calibri"/>
                <w:color w:val="000000"/>
                <w:sz w:val="26"/>
                <w:szCs w:val="26"/>
              </w:rPr>
            </w:pPr>
            <w:r w:rsidRPr="005E2E0E">
              <w:rPr>
                <w:rFonts w:ascii="Calibri" w:hAnsi="Calibri" w:cs="Calibri"/>
                <w:color w:val="000000"/>
                <w:sz w:val="26"/>
                <w:szCs w:val="26"/>
              </w:rPr>
              <w:t>razgovor s roditeljima o ponuđenim destinacijama na roditeljskom sastanku</w:t>
            </w:r>
          </w:p>
          <w:p w:rsidR="005E2E0E" w:rsidRPr="005E2E0E" w:rsidRDefault="005E2E0E" w:rsidP="005E2E0E">
            <w:pPr>
              <w:numPr>
                <w:ilvl w:val="0"/>
                <w:numId w:val="46"/>
              </w:numPr>
              <w:autoSpaceDE w:val="0"/>
              <w:autoSpaceDN w:val="0"/>
              <w:adjustRightInd w:val="0"/>
              <w:spacing w:before="120" w:line="276" w:lineRule="auto"/>
              <w:rPr>
                <w:rFonts w:ascii="Calibri" w:hAnsi="Calibri" w:cs="Calibri"/>
                <w:color w:val="000000"/>
                <w:sz w:val="26"/>
                <w:szCs w:val="26"/>
              </w:rPr>
            </w:pPr>
            <w:r w:rsidRPr="005E2E0E">
              <w:rPr>
                <w:rFonts w:ascii="Calibri" w:hAnsi="Calibri" w:cs="Calibri"/>
                <w:color w:val="000000"/>
                <w:sz w:val="26"/>
                <w:szCs w:val="26"/>
              </w:rPr>
              <w:t>donošenje konačne odluke o izboru putovanja i broju učenika</w:t>
            </w:r>
          </w:p>
          <w:p w:rsidR="005E2E0E" w:rsidRPr="005E2E0E" w:rsidRDefault="005E2E0E" w:rsidP="005E2E0E">
            <w:pPr>
              <w:numPr>
                <w:ilvl w:val="0"/>
                <w:numId w:val="45"/>
              </w:numPr>
              <w:autoSpaceDE w:val="0"/>
              <w:autoSpaceDN w:val="0"/>
              <w:adjustRightInd w:val="0"/>
              <w:spacing w:before="120" w:line="276" w:lineRule="auto"/>
              <w:rPr>
                <w:rFonts w:ascii="Calibri" w:hAnsi="Calibri" w:cs="Calibri"/>
                <w:color w:val="000000"/>
                <w:sz w:val="26"/>
                <w:szCs w:val="26"/>
              </w:rPr>
            </w:pPr>
            <w:r w:rsidRPr="005E2E0E">
              <w:rPr>
                <w:rFonts w:ascii="Calibri" w:hAnsi="Calibri" w:cs="Calibri"/>
                <w:color w:val="000000"/>
                <w:sz w:val="26"/>
                <w:szCs w:val="26"/>
              </w:rPr>
              <w:t xml:space="preserve">biranje najpovoljnije ponude na roditeljskom sastanku, a nakon provedene procedure u skladu s </w:t>
            </w:r>
            <w:r w:rsidRPr="005E2E0E">
              <w:rPr>
                <w:rFonts w:ascii="Calibri" w:hAnsi="Calibri" w:cs="Calibri"/>
                <w:sz w:val="26"/>
                <w:szCs w:val="26"/>
                <w:shd w:val="clear" w:color="auto" w:fill="FFFFFF"/>
              </w:rPr>
              <w:t xml:space="preserve">Pravilnikom o izvođenju izleta, ekskurzija i drugih </w:t>
            </w:r>
            <w:r w:rsidRPr="005E2E0E">
              <w:rPr>
                <w:rFonts w:ascii="Calibri" w:hAnsi="Calibri" w:cs="Calibri"/>
                <w:sz w:val="26"/>
                <w:szCs w:val="26"/>
                <w:shd w:val="clear" w:color="auto" w:fill="FFFFFF"/>
              </w:rPr>
              <w:lastRenderedPageBreak/>
              <w:t>odgojno-obrazovnih aktivnosti izvan škole</w:t>
            </w:r>
          </w:p>
          <w:p w:rsidR="005E2E0E" w:rsidRPr="005E2E0E" w:rsidRDefault="005E2E0E" w:rsidP="005E2E0E">
            <w:pPr>
              <w:numPr>
                <w:ilvl w:val="0"/>
                <w:numId w:val="45"/>
              </w:numPr>
              <w:autoSpaceDE w:val="0"/>
              <w:autoSpaceDN w:val="0"/>
              <w:adjustRightInd w:val="0"/>
              <w:spacing w:before="120" w:line="276" w:lineRule="auto"/>
              <w:rPr>
                <w:rFonts w:ascii="Calibri" w:hAnsi="Calibri" w:cs="Calibri"/>
                <w:color w:val="000000"/>
                <w:sz w:val="26"/>
                <w:szCs w:val="26"/>
              </w:rPr>
            </w:pPr>
            <w:r w:rsidRPr="005E2E0E">
              <w:rPr>
                <w:rFonts w:ascii="Calibri" w:hAnsi="Calibri" w:cs="Calibri"/>
                <w:color w:val="000000"/>
                <w:sz w:val="26"/>
                <w:szCs w:val="26"/>
              </w:rPr>
              <w:t>razgovor s roditeljima i učenicima o detaljima izleta i pravilima ponašanja na izletu</w:t>
            </w:r>
          </w:p>
          <w:p w:rsidR="005E2E0E" w:rsidRPr="005E2E0E" w:rsidRDefault="005E2E0E" w:rsidP="005E2E0E">
            <w:pPr>
              <w:numPr>
                <w:ilvl w:val="0"/>
                <w:numId w:val="45"/>
              </w:numPr>
              <w:spacing w:before="120" w:line="276" w:lineRule="auto"/>
              <w:rPr>
                <w:rFonts w:ascii="Calibri" w:hAnsi="Calibri" w:cs="Calibri"/>
                <w:sz w:val="26"/>
                <w:szCs w:val="26"/>
              </w:rPr>
            </w:pPr>
            <w:r w:rsidRPr="005E2E0E">
              <w:rPr>
                <w:rFonts w:ascii="Calibri" w:hAnsi="Calibri"/>
                <w:sz w:val="26"/>
                <w:szCs w:val="26"/>
              </w:rPr>
              <w:t>realizacija izleta prema programu koji sastavlja turistička agencija uz pratnju voditelja i pratitelja</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Vremenik aktivnosti</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 xml:space="preserve">lipanj/srpanj 2018. godine </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Detaljan troškovnik aktivnosti</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 xml:space="preserve">U skladu s Pravilnikom o izvođenju izleta, ekskurzija i drugih odgojno-obrazovnih aktivnosti izvan škole bit će objavljen javni poziv i sukladno Pravilniku Povjerenstvo za provedbu javnog poziva izabrat će najbolju ponudu. Troškove putovanja snose učenici, odnosno njihovi roditelji.  </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Način vrednovanja i način korištenja rezultata vrednovanja</w:t>
            </w:r>
          </w:p>
        </w:tc>
      </w:tr>
      <w:tr w:rsidR="005E2E0E" w:rsidRPr="005E2E0E" w:rsidTr="005E2E0E">
        <w:trPr>
          <w:trHeight w:val="70"/>
        </w:trPr>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44"/>
              </w:numPr>
              <w:autoSpaceDE w:val="0"/>
              <w:autoSpaceDN w:val="0"/>
              <w:adjustRightInd w:val="0"/>
              <w:spacing w:before="120" w:line="276" w:lineRule="auto"/>
              <w:rPr>
                <w:rFonts w:ascii="Calibri" w:hAnsi="Calibri" w:cs="Calibri"/>
                <w:color w:val="000000"/>
                <w:sz w:val="26"/>
                <w:szCs w:val="26"/>
              </w:rPr>
            </w:pPr>
            <w:r w:rsidRPr="005E2E0E">
              <w:rPr>
                <w:rFonts w:ascii="Calibri" w:hAnsi="Calibri" w:cs="Calibri"/>
                <w:color w:val="000000"/>
                <w:sz w:val="26"/>
                <w:szCs w:val="26"/>
              </w:rPr>
              <w:t>razgovor s učenicima i roditeljima o uspješnosti provedenog izleta</w:t>
            </w:r>
          </w:p>
          <w:p w:rsidR="005E2E0E" w:rsidRPr="005E2E0E" w:rsidRDefault="005E2E0E" w:rsidP="005E2E0E">
            <w:pPr>
              <w:numPr>
                <w:ilvl w:val="0"/>
                <w:numId w:val="44"/>
              </w:numPr>
              <w:autoSpaceDE w:val="0"/>
              <w:autoSpaceDN w:val="0"/>
              <w:adjustRightInd w:val="0"/>
              <w:spacing w:before="120" w:line="276" w:lineRule="auto"/>
              <w:rPr>
                <w:rFonts w:ascii="Calibri" w:hAnsi="Calibri" w:cs="Calibri"/>
                <w:color w:val="000000"/>
                <w:sz w:val="26"/>
                <w:szCs w:val="26"/>
              </w:rPr>
            </w:pPr>
            <w:r w:rsidRPr="005E2E0E">
              <w:rPr>
                <w:rFonts w:ascii="Calibri" w:hAnsi="Calibri" w:cs="Calibri"/>
                <w:color w:val="000000"/>
                <w:sz w:val="26"/>
                <w:szCs w:val="26"/>
              </w:rPr>
              <w:t>korištenje rezultata kao smjernice za organizaciju budućih izleta</w:t>
            </w:r>
          </w:p>
          <w:p w:rsidR="005E2E0E" w:rsidRPr="005E2E0E" w:rsidRDefault="005E2E0E" w:rsidP="005E2E0E">
            <w:pPr>
              <w:numPr>
                <w:ilvl w:val="0"/>
                <w:numId w:val="8"/>
              </w:numPr>
              <w:spacing w:before="120" w:line="276" w:lineRule="auto"/>
              <w:ind w:left="714" w:hanging="357"/>
              <w:rPr>
                <w:rFonts w:ascii="Calibri" w:hAnsi="Calibri" w:cs="Calibri"/>
                <w:sz w:val="26"/>
                <w:szCs w:val="26"/>
              </w:rPr>
            </w:pPr>
            <w:r w:rsidRPr="005E2E0E">
              <w:rPr>
                <w:rFonts w:ascii="Calibri" w:hAnsi="Calibri"/>
                <w:sz w:val="26"/>
                <w:szCs w:val="26"/>
              </w:rPr>
              <w:t xml:space="preserve">primjena stečenih iskustava i znanja u budućoj nastavi </w:t>
            </w:r>
          </w:p>
          <w:p w:rsidR="005E2E0E" w:rsidRPr="005E2E0E" w:rsidRDefault="005E2E0E" w:rsidP="005E2E0E">
            <w:pPr>
              <w:numPr>
                <w:ilvl w:val="0"/>
                <w:numId w:val="8"/>
              </w:numPr>
              <w:spacing w:before="120" w:line="276" w:lineRule="auto"/>
              <w:ind w:left="714" w:hanging="357"/>
              <w:rPr>
                <w:rFonts w:ascii="Calibri" w:hAnsi="Calibri" w:cs="Calibri"/>
                <w:sz w:val="26"/>
                <w:szCs w:val="26"/>
              </w:rPr>
            </w:pPr>
            <w:r w:rsidRPr="005E2E0E">
              <w:rPr>
                <w:rFonts w:ascii="Calibri" w:hAnsi="Calibri" w:cs="Calibri"/>
                <w:sz w:val="26"/>
                <w:szCs w:val="26"/>
              </w:rPr>
              <w:t xml:space="preserve">zanimljivo i uspješno putovanje bit će na zadovoljstvo samih učenika, svjedočit će o radu I. gimnazije te će služiti kao temelj daljnjim aktivnostima </w:t>
            </w:r>
          </w:p>
        </w:tc>
      </w:tr>
    </w:tbl>
    <w:p w:rsidR="005E2E0E" w:rsidRPr="005E2E0E" w:rsidRDefault="005E2E0E" w:rsidP="005E2E0E">
      <w:pPr>
        <w:jc w:val="center"/>
        <w:rPr>
          <w:rFonts w:ascii="Calibri" w:hAnsi="Calibri" w:cs="Calibri"/>
          <w:sz w:val="26"/>
          <w:szCs w:val="26"/>
        </w:rPr>
      </w:pPr>
    </w:p>
    <w:p w:rsidR="005E2E0E" w:rsidRPr="005E2E0E" w:rsidRDefault="005E2E0E" w:rsidP="005E2E0E">
      <w:pPr>
        <w:spacing w:line="360" w:lineRule="auto"/>
        <w:rPr>
          <w:rFonts w:ascii="Calibri" w:hAnsi="Calibri" w:cs="Calibri"/>
          <w:b/>
          <w:sz w:val="26"/>
          <w:szCs w:val="26"/>
        </w:rPr>
      </w:pPr>
      <w:r w:rsidRPr="005E2E0E">
        <w:rPr>
          <w:rFonts w:ascii="Calibri" w:hAnsi="Calibri" w:cs="Calibri"/>
          <w:b/>
          <w:sz w:val="26"/>
          <w:szCs w:val="26"/>
        </w:rPr>
        <w:t>Program aktivnosti izradio/la:</w:t>
      </w:r>
    </w:p>
    <w:p w:rsidR="005E2E0E" w:rsidRPr="005E2E0E" w:rsidRDefault="005E2E0E" w:rsidP="005E2E0E">
      <w:pPr>
        <w:rPr>
          <w:rFonts w:ascii="Calibri" w:hAnsi="Calibri" w:cs="Calibri"/>
          <w:sz w:val="26"/>
          <w:szCs w:val="26"/>
        </w:rPr>
      </w:pPr>
      <w:r w:rsidRPr="005E2E0E">
        <w:rPr>
          <w:rFonts w:ascii="Calibri" w:hAnsi="Calibri" w:cs="Calibri"/>
          <w:sz w:val="26"/>
          <w:szCs w:val="26"/>
        </w:rPr>
        <w:t>Dunja Opatić, prof.</w:t>
      </w:r>
    </w:p>
    <w:p w:rsidR="005E2E0E" w:rsidRPr="005E2E0E" w:rsidRDefault="005E2E0E" w:rsidP="005E2E0E">
      <w:pPr>
        <w:rPr>
          <w:rFonts w:ascii="Calibri" w:hAnsi="Calibri" w:cs="Calibri"/>
          <w:sz w:val="26"/>
          <w:szCs w:val="26"/>
        </w:rPr>
      </w:pPr>
    </w:p>
    <w:p w:rsidR="00E37B04" w:rsidRDefault="00E37B04" w:rsidP="00E37B04">
      <w:pPr>
        <w:rPr>
          <w:rFonts w:ascii="Arial" w:hAnsi="Arial" w:cs="Arial"/>
          <w:sz w:val="22"/>
          <w:szCs w:val="22"/>
        </w:rPr>
      </w:pPr>
    </w:p>
    <w:p w:rsidR="00E37B04" w:rsidRDefault="00E37B04" w:rsidP="00E37B04">
      <w:pPr>
        <w:rPr>
          <w:rFonts w:ascii="Arial" w:hAnsi="Arial" w:cs="Arial"/>
          <w:sz w:val="22"/>
          <w:szCs w:val="22"/>
        </w:rPr>
      </w:pPr>
    </w:p>
    <w:p w:rsidR="00E37B04" w:rsidRDefault="00E37B04" w:rsidP="00E37B04">
      <w:pPr>
        <w:rPr>
          <w:rFonts w:ascii="Arial" w:hAnsi="Arial" w:cs="Arial"/>
          <w:sz w:val="22"/>
          <w:szCs w:val="22"/>
        </w:rPr>
      </w:pPr>
    </w:p>
    <w:p w:rsidR="00E37B04" w:rsidRDefault="00E37B04" w:rsidP="00E37B04">
      <w:pPr>
        <w:rPr>
          <w:rFonts w:ascii="Arial" w:hAnsi="Arial" w:cs="Arial"/>
          <w:sz w:val="22"/>
          <w:szCs w:val="22"/>
        </w:rPr>
      </w:pPr>
    </w:p>
    <w:p w:rsidR="00E37B04" w:rsidRDefault="00E37B04"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2C582C" w:rsidRPr="003B7A29" w:rsidRDefault="002C582C" w:rsidP="002C58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8C34FE"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2C582C" w:rsidRPr="008C34FE"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maturalno putovanje učenika 3.b razreda </w:t>
            </w:r>
          </w:p>
        </w:tc>
      </w:tr>
    </w:tbl>
    <w:p w:rsidR="002C582C" w:rsidRPr="003B7A29" w:rsidRDefault="002C582C" w:rsidP="002C58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Ciljevi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2C582C">
            <w:pPr>
              <w:numPr>
                <w:ilvl w:val="0"/>
                <w:numId w:val="5"/>
              </w:numPr>
              <w:spacing w:before="120" w:line="360" w:lineRule="auto"/>
              <w:rPr>
                <w:rFonts w:ascii="Calibri" w:hAnsi="Calibri" w:cs="Arial"/>
                <w:sz w:val="26"/>
                <w:szCs w:val="26"/>
              </w:rPr>
            </w:pPr>
            <w:r w:rsidRPr="00BE5C75">
              <w:rPr>
                <w:rFonts w:ascii="Calibri" w:hAnsi="Calibri" w:cs="Arial"/>
                <w:sz w:val="26"/>
                <w:szCs w:val="26"/>
              </w:rPr>
              <w:t>poticanje intelektualne radoznalosti</w:t>
            </w:r>
          </w:p>
          <w:p w:rsidR="002C582C" w:rsidRPr="00BE5C75" w:rsidRDefault="002C582C" w:rsidP="002C582C">
            <w:pPr>
              <w:numPr>
                <w:ilvl w:val="0"/>
                <w:numId w:val="5"/>
              </w:numPr>
              <w:spacing w:before="120" w:line="360" w:lineRule="auto"/>
              <w:rPr>
                <w:rFonts w:ascii="Calibri" w:hAnsi="Calibri" w:cs="Arial"/>
                <w:sz w:val="26"/>
                <w:szCs w:val="26"/>
              </w:rPr>
            </w:pPr>
            <w:r w:rsidRPr="00BE5C75">
              <w:rPr>
                <w:rFonts w:ascii="Calibri" w:hAnsi="Calibri" w:cs="Arial"/>
                <w:sz w:val="26"/>
                <w:szCs w:val="26"/>
              </w:rPr>
              <w:t>učenje otkrivanjem u neposrednoj životnoj stvarnosti</w:t>
            </w:r>
          </w:p>
          <w:p w:rsidR="002C582C" w:rsidRPr="00BE5C75" w:rsidRDefault="002C582C" w:rsidP="002C582C">
            <w:pPr>
              <w:numPr>
                <w:ilvl w:val="0"/>
                <w:numId w:val="5"/>
              </w:numPr>
              <w:spacing w:before="120" w:line="360" w:lineRule="auto"/>
              <w:rPr>
                <w:rFonts w:ascii="Calibri" w:hAnsi="Calibri" w:cs="Arial"/>
                <w:sz w:val="26"/>
                <w:szCs w:val="26"/>
              </w:rPr>
            </w:pPr>
            <w:r w:rsidRPr="00BE5C75">
              <w:rPr>
                <w:rFonts w:ascii="Calibri" w:hAnsi="Calibri" w:cs="Arial"/>
                <w:sz w:val="26"/>
                <w:szCs w:val="26"/>
              </w:rPr>
              <w:t>upoznavanje učenika s prirodnom i kulturnom okolinom  i ljudima koji žive u određenom prirodnom i kulturnom okruženju</w:t>
            </w:r>
            <w:r>
              <w:rPr>
                <w:rFonts w:ascii="Calibri" w:hAnsi="Calibri" w:cs="Arial"/>
                <w:sz w:val="26"/>
                <w:szCs w:val="26"/>
              </w:rPr>
              <w:t xml:space="preserve"> u inozemstvu</w:t>
            </w:r>
          </w:p>
          <w:p w:rsidR="002C582C" w:rsidRPr="004F7598" w:rsidRDefault="002C582C" w:rsidP="002C582C">
            <w:pPr>
              <w:numPr>
                <w:ilvl w:val="0"/>
                <w:numId w:val="5"/>
              </w:numPr>
              <w:spacing w:line="360" w:lineRule="auto"/>
              <w:ind w:left="714" w:hanging="357"/>
              <w:rPr>
                <w:rFonts w:ascii="Calibri" w:hAnsi="Calibri" w:cs="Calibri"/>
                <w:sz w:val="26"/>
                <w:szCs w:val="26"/>
              </w:rPr>
            </w:pPr>
            <w:r w:rsidRPr="00BE5C75">
              <w:rPr>
                <w:rFonts w:ascii="Calibri" w:hAnsi="Calibri" w:cs="Arial"/>
                <w:sz w:val="26"/>
                <w:szCs w:val="26"/>
              </w:rPr>
              <w:t>stvaranje kvalitetnih odnosa unutar odgojno-obrazovne skupine</w:t>
            </w:r>
          </w:p>
          <w:p w:rsidR="002C582C" w:rsidRDefault="002C582C" w:rsidP="002C582C">
            <w:pPr>
              <w:pStyle w:val="Default"/>
              <w:numPr>
                <w:ilvl w:val="0"/>
                <w:numId w:val="44"/>
              </w:numPr>
              <w:spacing w:before="120" w:after="100" w:afterAutospacing="1" w:line="276" w:lineRule="auto"/>
              <w:rPr>
                <w:sz w:val="26"/>
                <w:szCs w:val="26"/>
              </w:rPr>
            </w:pPr>
            <w:r w:rsidRPr="008520B4">
              <w:rPr>
                <w:sz w:val="26"/>
                <w:szCs w:val="26"/>
              </w:rPr>
              <w:t>razvijanje tolerancije i jačanje suradnje unutar odgojno- obrazovne skupine</w:t>
            </w:r>
          </w:p>
          <w:p w:rsidR="002C582C" w:rsidRPr="00DB112D" w:rsidRDefault="002C582C" w:rsidP="002C582C">
            <w:pPr>
              <w:numPr>
                <w:ilvl w:val="0"/>
                <w:numId w:val="5"/>
              </w:numPr>
              <w:spacing w:before="120" w:after="100" w:afterAutospacing="1" w:line="360" w:lineRule="auto"/>
              <w:ind w:left="714" w:hanging="357"/>
              <w:rPr>
                <w:rFonts w:asciiTheme="minorHAnsi" w:hAnsiTheme="minorHAnsi" w:cs="Calibri"/>
                <w:sz w:val="26"/>
                <w:szCs w:val="26"/>
              </w:rPr>
            </w:pPr>
            <w:r w:rsidRPr="00DB112D">
              <w:rPr>
                <w:rFonts w:asciiTheme="minorHAnsi" w:hAnsiTheme="minorHAnsi"/>
                <w:sz w:val="26"/>
                <w:szCs w:val="26"/>
              </w:rPr>
              <w:t>jačanje komunikacije (uključujući i primjenu stranih jezika)</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Namjena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8520B4" w:rsidRDefault="002C582C" w:rsidP="002C582C">
            <w:pPr>
              <w:pStyle w:val="Default"/>
              <w:numPr>
                <w:ilvl w:val="0"/>
                <w:numId w:val="48"/>
              </w:numPr>
              <w:spacing w:before="120" w:line="276" w:lineRule="auto"/>
              <w:rPr>
                <w:sz w:val="26"/>
                <w:szCs w:val="26"/>
              </w:rPr>
            </w:pPr>
            <w:r w:rsidRPr="008520B4">
              <w:rPr>
                <w:sz w:val="26"/>
                <w:szCs w:val="26"/>
              </w:rPr>
              <w:t xml:space="preserve">proširiti znanje iz povijesti, povijesti umjetnosti, geografije, </w:t>
            </w:r>
            <w:r>
              <w:rPr>
                <w:sz w:val="26"/>
                <w:szCs w:val="26"/>
              </w:rPr>
              <w:t>likovne</w:t>
            </w:r>
            <w:r w:rsidRPr="008520B4">
              <w:rPr>
                <w:sz w:val="26"/>
                <w:szCs w:val="26"/>
              </w:rPr>
              <w:t xml:space="preserve"> i glazbene umjetnosti</w:t>
            </w:r>
          </w:p>
          <w:p w:rsidR="002C582C" w:rsidRPr="008520B4" w:rsidRDefault="002C582C" w:rsidP="002C582C">
            <w:pPr>
              <w:pStyle w:val="Default"/>
              <w:numPr>
                <w:ilvl w:val="0"/>
                <w:numId w:val="47"/>
              </w:numPr>
              <w:spacing w:before="120" w:line="276" w:lineRule="auto"/>
              <w:rPr>
                <w:sz w:val="26"/>
                <w:szCs w:val="26"/>
              </w:rPr>
            </w:pPr>
            <w:r w:rsidRPr="008520B4">
              <w:rPr>
                <w:sz w:val="26"/>
                <w:szCs w:val="26"/>
              </w:rPr>
              <w:t>razvijanje svijesti o važnosti očuvanja kulturne baštine i okoliša</w:t>
            </w:r>
          </w:p>
          <w:p w:rsidR="002C582C" w:rsidRPr="00BE5C75" w:rsidRDefault="002C582C" w:rsidP="002C582C">
            <w:pPr>
              <w:numPr>
                <w:ilvl w:val="0"/>
                <w:numId w:val="47"/>
              </w:numPr>
              <w:spacing w:before="120" w:line="276" w:lineRule="auto"/>
              <w:rPr>
                <w:rFonts w:ascii="Calibri" w:hAnsi="Calibri" w:cs="Calibri"/>
                <w:sz w:val="26"/>
                <w:szCs w:val="26"/>
              </w:rPr>
            </w:pPr>
            <w:r w:rsidRPr="008520B4">
              <w:rPr>
                <w:sz w:val="26"/>
                <w:szCs w:val="26"/>
              </w:rPr>
              <w:t>zbližavanje učenika i njihovo osamostaljivanje</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Nositelji aktivnosti i njihova odgovornost</w:t>
            </w:r>
          </w:p>
        </w:tc>
      </w:tr>
      <w:tr w:rsidR="002C582C" w:rsidRPr="00BE5C75" w:rsidTr="00D71F89">
        <w:trPr>
          <w:trHeight w:val="106"/>
        </w:trPr>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2C582C">
            <w:pPr>
              <w:numPr>
                <w:ilvl w:val="0"/>
                <w:numId w:val="9"/>
              </w:numPr>
              <w:spacing w:before="120" w:line="276" w:lineRule="auto"/>
              <w:ind w:left="714" w:hanging="357"/>
              <w:rPr>
                <w:rFonts w:ascii="Calibri" w:hAnsi="Calibri" w:cs="Calibri"/>
                <w:sz w:val="26"/>
                <w:szCs w:val="26"/>
              </w:rPr>
            </w:pPr>
            <w:r w:rsidRPr="00BE5C75">
              <w:rPr>
                <w:rFonts w:ascii="Calibri" w:hAnsi="Calibri" w:cs="Arial"/>
                <w:sz w:val="26"/>
                <w:szCs w:val="26"/>
              </w:rPr>
              <w:t>Tatjana</w:t>
            </w:r>
            <w:r>
              <w:rPr>
                <w:rFonts w:ascii="Calibri" w:hAnsi="Calibri" w:cs="Arial"/>
                <w:sz w:val="26"/>
                <w:szCs w:val="26"/>
              </w:rPr>
              <w:t xml:space="preserve"> Banožić, prof. </w:t>
            </w:r>
            <w:r w:rsidRPr="00BE5C75">
              <w:rPr>
                <w:rFonts w:ascii="Calibri" w:hAnsi="Calibri" w:cs="Arial"/>
                <w:sz w:val="26"/>
                <w:szCs w:val="26"/>
              </w:rPr>
              <w:t xml:space="preserve">  </w:t>
            </w:r>
            <w:r>
              <w:rPr>
                <w:rFonts w:ascii="Calibri" w:hAnsi="Calibri" w:cs="Arial"/>
                <w:sz w:val="26"/>
                <w:szCs w:val="26"/>
              </w:rPr>
              <w:t xml:space="preserve"> te zamjenica razrednice Goranka Marković, prof.</w:t>
            </w:r>
          </w:p>
          <w:p w:rsidR="002C582C" w:rsidRPr="00BE5C75" w:rsidRDefault="002C582C" w:rsidP="00D71F89">
            <w:pPr>
              <w:spacing w:before="120" w:line="276" w:lineRule="auto"/>
              <w:ind w:left="714"/>
              <w:rPr>
                <w:rFonts w:ascii="Calibri" w:hAnsi="Calibri" w:cs="Calibri"/>
                <w:sz w:val="26"/>
                <w:szCs w:val="26"/>
              </w:rPr>
            </w:pP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Način realizacije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8520B4" w:rsidRDefault="002C582C" w:rsidP="002C582C">
            <w:pPr>
              <w:pStyle w:val="Default"/>
              <w:numPr>
                <w:ilvl w:val="0"/>
                <w:numId w:val="46"/>
              </w:numPr>
              <w:spacing w:before="120" w:line="276" w:lineRule="auto"/>
              <w:rPr>
                <w:sz w:val="26"/>
                <w:szCs w:val="26"/>
              </w:rPr>
            </w:pPr>
            <w:r w:rsidRPr="008520B4">
              <w:rPr>
                <w:sz w:val="26"/>
                <w:szCs w:val="26"/>
              </w:rPr>
              <w:t>razgovor s roditeljima o ponuđenim destinacijama na roditeljskom sastanku</w:t>
            </w:r>
          </w:p>
          <w:p w:rsidR="002C582C" w:rsidRPr="009E62DB" w:rsidRDefault="002C582C" w:rsidP="002C582C">
            <w:pPr>
              <w:pStyle w:val="Default"/>
              <w:numPr>
                <w:ilvl w:val="0"/>
                <w:numId w:val="46"/>
              </w:numPr>
              <w:spacing w:before="120" w:line="276" w:lineRule="auto"/>
              <w:rPr>
                <w:sz w:val="26"/>
                <w:szCs w:val="26"/>
              </w:rPr>
            </w:pPr>
            <w:r w:rsidRPr="008520B4">
              <w:rPr>
                <w:sz w:val="26"/>
                <w:szCs w:val="26"/>
              </w:rPr>
              <w:t>donošenje konačne odluke o izboru putovanja i broju učenika</w:t>
            </w:r>
          </w:p>
          <w:p w:rsidR="002C582C" w:rsidRPr="004F7598" w:rsidRDefault="002C582C" w:rsidP="002C582C">
            <w:pPr>
              <w:pStyle w:val="Default"/>
              <w:numPr>
                <w:ilvl w:val="0"/>
                <w:numId w:val="45"/>
              </w:numPr>
              <w:spacing w:before="120" w:line="276" w:lineRule="auto"/>
              <w:rPr>
                <w:sz w:val="26"/>
                <w:szCs w:val="26"/>
              </w:rPr>
            </w:pPr>
            <w:r w:rsidRPr="008520B4">
              <w:rPr>
                <w:sz w:val="26"/>
                <w:szCs w:val="26"/>
              </w:rPr>
              <w:t>biranje najpovoljnije ponude</w:t>
            </w:r>
            <w:r>
              <w:rPr>
                <w:sz w:val="26"/>
                <w:szCs w:val="26"/>
              </w:rPr>
              <w:t xml:space="preserve"> na roditeljskom sastanku, a nakon provedene procedure u skladu s </w:t>
            </w:r>
            <w:r w:rsidRPr="004F7598">
              <w:rPr>
                <w:rFonts w:asciiTheme="minorHAnsi" w:hAnsiTheme="minorHAnsi"/>
                <w:color w:val="auto"/>
                <w:sz w:val="26"/>
                <w:szCs w:val="26"/>
                <w:shd w:val="clear" w:color="auto" w:fill="FFFFFF"/>
              </w:rPr>
              <w:t>Pravilnik</w:t>
            </w:r>
            <w:r>
              <w:rPr>
                <w:rFonts w:asciiTheme="minorHAnsi" w:hAnsiTheme="minorHAnsi"/>
                <w:color w:val="auto"/>
                <w:sz w:val="26"/>
                <w:szCs w:val="26"/>
                <w:shd w:val="clear" w:color="auto" w:fill="FFFFFF"/>
              </w:rPr>
              <w:t>om</w:t>
            </w:r>
            <w:r w:rsidRPr="004F7598">
              <w:rPr>
                <w:rFonts w:asciiTheme="minorHAnsi" w:hAnsiTheme="minorHAnsi"/>
                <w:color w:val="auto"/>
                <w:sz w:val="26"/>
                <w:szCs w:val="26"/>
                <w:shd w:val="clear" w:color="auto" w:fill="FFFFFF"/>
              </w:rPr>
              <w:t xml:space="preserve"> o izvođenju izleta, ekskurzija i drugih </w:t>
            </w:r>
            <w:r w:rsidRPr="004F7598">
              <w:rPr>
                <w:rFonts w:asciiTheme="minorHAnsi" w:hAnsiTheme="minorHAnsi"/>
                <w:color w:val="auto"/>
                <w:sz w:val="26"/>
                <w:szCs w:val="26"/>
                <w:shd w:val="clear" w:color="auto" w:fill="FFFFFF"/>
              </w:rPr>
              <w:lastRenderedPageBreak/>
              <w:t>odgojno-obrazovnih aktivnosti izvan škole</w:t>
            </w:r>
          </w:p>
          <w:p w:rsidR="002C582C" w:rsidRPr="008520B4" w:rsidRDefault="002C582C" w:rsidP="002C582C">
            <w:pPr>
              <w:pStyle w:val="Default"/>
              <w:numPr>
                <w:ilvl w:val="0"/>
                <w:numId w:val="45"/>
              </w:numPr>
              <w:spacing w:before="120" w:line="276" w:lineRule="auto"/>
              <w:rPr>
                <w:sz w:val="26"/>
                <w:szCs w:val="26"/>
              </w:rPr>
            </w:pPr>
            <w:r w:rsidRPr="008520B4">
              <w:rPr>
                <w:sz w:val="26"/>
                <w:szCs w:val="26"/>
              </w:rPr>
              <w:t>razgovor s roditeljima i učenicima o detaljima izleta i pravilima ponašanja na izletu</w:t>
            </w:r>
          </w:p>
          <w:p w:rsidR="002C582C" w:rsidRPr="004F7598" w:rsidRDefault="002C582C" w:rsidP="002C582C">
            <w:pPr>
              <w:numPr>
                <w:ilvl w:val="0"/>
                <w:numId w:val="45"/>
              </w:numPr>
              <w:spacing w:before="120" w:line="276" w:lineRule="auto"/>
              <w:rPr>
                <w:rFonts w:asciiTheme="minorHAnsi" w:hAnsiTheme="minorHAnsi" w:cs="Calibri"/>
                <w:sz w:val="26"/>
                <w:szCs w:val="26"/>
              </w:rPr>
            </w:pPr>
            <w:r w:rsidRPr="004F7598">
              <w:rPr>
                <w:rFonts w:asciiTheme="minorHAnsi" w:hAnsiTheme="minorHAnsi"/>
                <w:sz w:val="26"/>
                <w:szCs w:val="26"/>
              </w:rPr>
              <w:t>realizacija izleta prema programu koji sastavlja turistička agencija uz pratnju voditelja i pratitelja</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Vremenik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2C582C">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lipanj/srpanj 2018. godine </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Detaljan troškovnik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2C582C">
            <w:pPr>
              <w:numPr>
                <w:ilvl w:val="0"/>
                <w:numId w:val="7"/>
              </w:numPr>
              <w:spacing w:before="120" w:line="276" w:lineRule="auto"/>
              <w:ind w:left="714" w:hanging="357"/>
              <w:rPr>
                <w:rFonts w:ascii="Calibri" w:hAnsi="Calibri" w:cs="Calibri"/>
                <w:sz w:val="26"/>
                <w:szCs w:val="26"/>
              </w:rPr>
            </w:pPr>
            <w:r w:rsidRPr="00BE5C75">
              <w:rPr>
                <w:rFonts w:ascii="Calibri" w:hAnsi="Calibri" w:cs="Calibri"/>
                <w:sz w:val="26"/>
                <w:szCs w:val="26"/>
              </w:rPr>
              <w:t>U skladu s Pravilnikom o izvođenju izleta, ekskurzija i drugih odgojno-obrazovnih aktivnosti izvan škole bit će objavljen javni poziv i sukl</w:t>
            </w:r>
            <w:r>
              <w:rPr>
                <w:rFonts w:ascii="Calibri" w:hAnsi="Calibri" w:cs="Calibri"/>
                <w:sz w:val="26"/>
                <w:szCs w:val="26"/>
              </w:rPr>
              <w:t>adno</w:t>
            </w:r>
            <w:r w:rsidRPr="00BE5C75">
              <w:rPr>
                <w:rFonts w:ascii="Calibri" w:hAnsi="Calibri" w:cs="Calibri"/>
                <w:sz w:val="26"/>
                <w:szCs w:val="26"/>
              </w:rPr>
              <w:t xml:space="preserve"> Pravilniku</w:t>
            </w:r>
            <w:r>
              <w:rPr>
                <w:rFonts w:ascii="Calibri" w:hAnsi="Calibri" w:cs="Calibri"/>
                <w:sz w:val="26"/>
                <w:szCs w:val="26"/>
              </w:rPr>
              <w:t xml:space="preserve"> </w:t>
            </w:r>
            <w:r w:rsidRPr="00BE5C75">
              <w:rPr>
                <w:rFonts w:ascii="Calibri" w:hAnsi="Calibri" w:cs="Calibri"/>
                <w:sz w:val="26"/>
                <w:szCs w:val="26"/>
              </w:rPr>
              <w:t>Povjerenstvo za provedbu javnog poziva izabrat će naj</w:t>
            </w:r>
            <w:r>
              <w:rPr>
                <w:rFonts w:ascii="Calibri" w:hAnsi="Calibri" w:cs="Calibri"/>
                <w:sz w:val="26"/>
                <w:szCs w:val="26"/>
              </w:rPr>
              <w:t>bolju</w:t>
            </w:r>
            <w:r w:rsidRPr="00BE5C75">
              <w:rPr>
                <w:rFonts w:ascii="Calibri" w:hAnsi="Calibri" w:cs="Calibri"/>
                <w:sz w:val="26"/>
                <w:szCs w:val="26"/>
              </w:rPr>
              <w:t xml:space="preserve"> ponudu.</w:t>
            </w:r>
            <w:r>
              <w:rPr>
                <w:rFonts w:ascii="Calibri" w:hAnsi="Calibri" w:cs="Calibri"/>
                <w:sz w:val="26"/>
                <w:szCs w:val="26"/>
              </w:rPr>
              <w:t xml:space="preserve"> Troškove putovanja snose učenici, odnosno njihovi roditelji. </w:t>
            </w:r>
            <w:r w:rsidRPr="00BE5C75">
              <w:rPr>
                <w:rFonts w:ascii="Calibri" w:hAnsi="Calibri" w:cs="Calibri"/>
                <w:sz w:val="26"/>
                <w:szCs w:val="26"/>
              </w:rPr>
              <w:t xml:space="preserve"> </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Način vrednovanja i način korištenja rezultata vrednovanja</w:t>
            </w:r>
          </w:p>
        </w:tc>
      </w:tr>
      <w:tr w:rsidR="002C582C" w:rsidRPr="00BE5C75" w:rsidTr="00D71F89">
        <w:trPr>
          <w:trHeight w:val="70"/>
        </w:trPr>
        <w:tc>
          <w:tcPr>
            <w:tcW w:w="9288" w:type="dxa"/>
            <w:tcBorders>
              <w:top w:val="single" w:sz="4" w:space="0" w:color="auto"/>
              <w:left w:val="single" w:sz="4" w:space="0" w:color="auto"/>
              <w:bottom w:val="single" w:sz="4" w:space="0" w:color="auto"/>
              <w:right w:val="single" w:sz="4" w:space="0" w:color="auto"/>
            </w:tcBorders>
          </w:tcPr>
          <w:p w:rsidR="002C582C" w:rsidRPr="008520B4" w:rsidRDefault="002C582C" w:rsidP="002C582C">
            <w:pPr>
              <w:pStyle w:val="Default"/>
              <w:numPr>
                <w:ilvl w:val="0"/>
                <w:numId w:val="44"/>
              </w:numPr>
              <w:spacing w:before="120" w:line="276" w:lineRule="auto"/>
              <w:rPr>
                <w:sz w:val="26"/>
                <w:szCs w:val="26"/>
              </w:rPr>
            </w:pPr>
            <w:r w:rsidRPr="008520B4">
              <w:rPr>
                <w:sz w:val="26"/>
                <w:szCs w:val="26"/>
              </w:rPr>
              <w:t>razgovor s učenicima i roditeljima o uspješnosti provedenog izleta</w:t>
            </w:r>
          </w:p>
          <w:p w:rsidR="002C582C" w:rsidRPr="008520B4" w:rsidRDefault="002C582C" w:rsidP="002C582C">
            <w:pPr>
              <w:pStyle w:val="Default"/>
              <w:numPr>
                <w:ilvl w:val="0"/>
                <w:numId w:val="44"/>
              </w:numPr>
              <w:spacing w:before="120" w:line="276" w:lineRule="auto"/>
              <w:rPr>
                <w:sz w:val="26"/>
                <w:szCs w:val="26"/>
              </w:rPr>
            </w:pPr>
            <w:r w:rsidRPr="008520B4">
              <w:rPr>
                <w:sz w:val="26"/>
                <w:szCs w:val="26"/>
              </w:rPr>
              <w:t>korištenje rezultata kao smjernice za organizaciju budućih izleta</w:t>
            </w:r>
          </w:p>
          <w:p w:rsidR="002C582C" w:rsidRPr="00DB112D" w:rsidRDefault="002C582C" w:rsidP="002C582C">
            <w:pPr>
              <w:numPr>
                <w:ilvl w:val="0"/>
                <w:numId w:val="8"/>
              </w:numPr>
              <w:spacing w:before="120" w:line="276" w:lineRule="auto"/>
              <w:ind w:left="714" w:hanging="357"/>
              <w:rPr>
                <w:rFonts w:asciiTheme="minorHAnsi" w:hAnsiTheme="minorHAnsi" w:cs="Calibri"/>
                <w:sz w:val="26"/>
                <w:szCs w:val="26"/>
              </w:rPr>
            </w:pPr>
            <w:r w:rsidRPr="00DB112D">
              <w:rPr>
                <w:rFonts w:asciiTheme="minorHAnsi" w:hAnsiTheme="minorHAnsi"/>
                <w:sz w:val="26"/>
                <w:szCs w:val="26"/>
              </w:rPr>
              <w:t xml:space="preserve">primjena stečenih iskustava i znanja u budućoj nastavi </w:t>
            </w:r>
          </w:p>
          <w:p w:rsidR="002C582C" w:rsidRPr="00BE5C75" w:rsidRDefault="002C582C" w:rsidP="002C582C">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z</w:t>
            </w:r>
            <w:r w:rsidRPr="00BE5C75">
              <w:rPr>
                <w:rFonts w:ascii="Calibri" w:hAnsi="Calibri" w:cs="Calibri"/>
                <w:sz w:val="26"/>
                <w:szCs w:val="26"/>
              </w:rPr>
              <w:t xml:space="preserve">animljivo i uspješno putovanje bit će na zadovoljstvo samih učenika, svjedočit će o radu I. gimnazije te će služiti kao temelj daljnjim aktivnostima </w:t>
            </w:r>
          </w:p>
        </w:tc>
      </w:tr>
    </w:tbl>
    <w:p w:rsidR="002C582C" w:rsidRPr="00BE5C75" w:rsidRDefault="002C582C" w:rsidP="002C582C">
      <w:pPr>
        <w:jc w:val="center"/>
        <w:rPr>
          <w:rFonts w:ascii="Calibri" w:hAnsi="Calibri" w:cs="Calibri"/>
          <w:sz w:val="26"/>
          <w:szCs w:val="26"/>
        </w:rPr>
      </w:pPr>
    </w:p>
    <w:p w:rsidR="002C582C" w:rsidRPr="00BE5C75" w:rsidRDefault="002C582C" w:rsidP="002C582C">
      <w:pPr>
        <w:spacing w:line="360" w:lineRule="auto"/>
        <w:rPr>
          <w:rFonts w:ascii="Calibri" w:hAnsi="Calibri" w:cs="Calibri"/>
          <w:b/>
          <w:sz w:val="26"/>
          <w:szCs w:val="26"/>
        </w:rPr>
      </w:pPr>
      <w:r w:rsidRPr="00BE5C75">
        <w:rPr>
          <w:rFonts w:ascii="Calibri" w:hAnsi="Calibri" w:cs="Calibri"/>
          <w:b/>
          <w:sz w:val="26"/>
          <w:szCs w:val="26"/>
        </w:rPr>
        <w:t>Program aktivnosti izradio/la:</w:t>
      </w:r>
    </w:p>
    <w:p w:rsidR="002C582C" w:rsidRDefault="002C582C" w:rsidP="002C582C">
      <w:pPr>
        <w:rPr>
          <w:rFonts w:ascii="Calibri" w:hAnsi="Calibri" w:cs="Calibri"/>
          <w:sz w:val="26"/>
          <w:szCs w:val="26"/>
        </w:rPr>
      </w:pPr>
      <w:r>
        <w:rPr>
          <w:rFonts w:ascii="Calibri" w:hAnsi="Calibri" w:cs="Calibri"/>
          <w:sz w:val="26"/>
          <w:szCs w:val="26"/>
        </w:rPr>
        <w:t>Tatjana Banožić</w:t>
      </w:r>
      <w:r w:rsidRPr="00BE5C75">
        <w:rPr>
          <w:rFonts w:ascii="Calibri" w:hAnsi="Calibri" w:cs="Calibri"/>
          <w:sz w:val="26"/>
          <w:szCs w:val="26"/>
        </w:rPr>
        <w:t>, prof.</w:t>
      </w:r>
    </w:p>
    <w:p w:rsidR="002C582C" w:rsidRPr="00BE5C75" w:rsidRDefault="002C582C" w:rsidP="002C582C">
      <w:pPr>
        <w:rPr>
          <w:rFonts w:ascii="Calibri" w:hAnsi="Calibri" w:cs="Calibri"/>
          <w:sz w:val="26"/>
          <w:szCs w:val="26"/>
        </w:rPr>
      </w:pPr>
    </w:p>
    <w:p w:rsidR="00E37B04" w:rsidRDefault="00E37B04" w:rsidP="00E37B04">
      <w:pPr>
        <w:rPr>
          <w:rFonts w:ascii="Arial" w:hAnsi="Arial" w:cs="Arial"/>
          <w:sz w:val="22"/>
          <w:szCs w:val="22"/>
        </w:rPr>
      </w:pPr>
    </w:p>
    <w:p w:rsidR="002C582C" w:rsidRDefault="002C582C"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2C582C" w:rsidRDefault="002C582C" w:rsidP="00E37B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276" w:lineRule="auto"/>
              <w:jc w:val="center"/>
              <w:rPr>
                <w:rFonts w:ascii="Calibri" w:hAnsi="Calibri" w:cs="Calibri"/>
                <w:b/>
                <w:sz w:val="32"/>
                <w:szCs w:val="32"/>
              </w:rPr>
            </w:pPr>
            <w:r w:rsidRPr="00A65B39">
              <w:rPr>
                <w:rFonts w:ascii="Calibri" w:hAnsi="Calibri" w:cs="Calibri"/>
                <w:b/>
                <w:sz w:val="32"/>
                <w:szCs w:val="32"/>
              </w:rPr>
              <w:lastRenderedPageBreak/>
              <w:t>IZVANŠKOLSKA AKTIVNOST</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276" w:lineRule="auto"/>
              <w:jc w:val="center"/>
              <w:rPr>
                <w:rFonts w:ascii="Calibri" w:hAnsi="Calibri" w:cs="Arial"/>
                <w:b/>
                <w:caps/>
                <w:color w:val="0000FF"/>
                <w:sz w:val="32"/>
                <w:szCs w:val="32"/>
              </w:rPr>
            </w:pPr>
            <w:r w:rsidRPr="00A65B39">
              <w:rPr>
                <w:rFonts w:ascii="Calibri" w:hAnsi="Calibri" w:cs="Arial"/>
                <w:b/>
                <w:caps/>
                <w:color w:val="0000FF"/>
                <w:sz w:val="32"/>
                <w:szCs w:val="32"/>
              </w:rPr>
              <w:t>jednodnevni izlet</w:t>
            </w:r>
          </w:p>
          <w:p w:rsidR="00A65B39" w:rsidRPr="00A65B39" w:rsidRDefault="00A65B39" w:rsidP="00A65B39">
            <w:pPr>
              <w:spacing w:before="120" w:line="276" w:lineRule="auto"/>
              <w:jc w:val="center"/>
              <w:rPr>
                <w:rFonts w:ascii="Calibri" w:hAnsi="Calibri" w:cs="Arial"/>
                <w:b/>
                <w:caps/>
                <w:color w:val="0000FF"/>
                <w:sz w:val="32"/>
                <w:szCs w:val="32"/>
              </w:rPr>
            </w:pPr>
            <w:r w:rsidRPr="00A65B39">
              <w:rPr>
                <w:rFonts w:ascii="Calibri" w:hAnsi="Calibri" w:cs="Arial"/>
                <w:b/>
                <w:caps/>
                <w:color w:val="0000FF"/>
                <w:sz w:val="32"/>
                <w:szCs w:val="32"/>
              </w:rPr>
              <w:t>NA MEDVEDNICU</w:t>
            </w:r>
          </w:p>
          <w:p w:rsidR="00A65B39" w:rsidRPr="00A65B39" w:rsidRDefault="00A65B39" w:rsidP="00A65B39">
            <w:pPr>
              <w:spacing w:before="120" w:line="276" w:lineRule="auto"/>
              <w:jc w:val="center"/>
              <w:rPr>
                <w:rFonts w:ascii="Calibri" w:hAnsi="Calibri" w:cs="Calibri"/>
                <w:b/>
                <w:caps/>
                <w:color w:val="0000FF"/>
                <w:sz w:val="32"/>
                <w:szCs w:val="32"/>
              </w:rPr>
            </w:pPr>
            <w:r w:rsidRPr="00A65B39">
              <w:rPr>
                <w:rFonts w:ascii="Calibri" w:hAnsi="Calibri" w:cs="Arial"/>
                <w:b/>
                <w:color w:val="0000FF"/>
                <w:sz w:val="32"/>
                <w:szCs w:val="32"/>
              </w:rPr>
              <w:t>(3.C RAZRED)</w:t>
            </w:r>
          </w:p>
        </w:tc>
      </w:tr>
    </w:tbl>
    <w:p w:rsidR="00A65B39" w:rsidRPr="00A65B39" w:rsidRDefault="00A65B39" w:rsidP="00A65B39">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Ciljevi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59"/>
              </w:numPr>
              <w:spacing w:line="276" w:lineRule="auto"/>
              <w:rPr>
                <w:rFonts w:ascii="Calibri" w:hAnsi="Calibri" w:cs="Arial"/>
                <w:sz w:val="26"/>
                <w:szCs w:val="26"/>
              </w:rPr>
            </w:pPr>
            <w:r w:rsidRPr="00A65B39">
              <w:rPr>
                <w:rFonts w:ascii="Calibri" w:hAnsi="Calibri" w:cs="Arial"/>
                <w:sz w:val="26"/>
                <w:szCs w:val="26"/>
              </w:rPr>
              <w:t>upoznati se s prirodno-geografskim obilježjima Medvednice</w:t>
            </w:r>
          </w:p>
          <w:p w:rsidR="00A65B39" w:rsidRPr="00A65B39" w:rsidRDefault="00A65B39" w:rsidP="00A65B39">
            <w:pPr>
              <w:numPr>
                <w:ilvl w:val="0"/>
                <w:numId w:val="59"/>
              </w:numPr>
              <w:spacing w:line="276" w:lineRule="auto"/>
              <w:rPr>
                <w:rFonts w:ascii="Calibri" w:hAnsi="Calibri" w:cs="Arial"/>
                <w:sz w:val="26"/>
                <w:szCs w:val="26"/>
              </w:rPr>
            </w:pPr>
            <w:r w:rsidRPr="00A65B39">
              <w:rPr>
                <w:rFonts w:ascii="Calibri" w:hAnsi="Calibri" w:cs="Arial"/>
                <w:sz w:val="26"/>
                <w:szCs w:val="26"/>
              </w:rPr>
              <w:t>obilježavanje Svjetskog dana pješačenja.</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Namjena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6"/>
              </w:numPr>
              <w:spacing w:before="120" w:line="276" w:lineRule="auto"/>
              <w:ind w:left="714" w:hanging="357"/>
              <w:rPr>
                <w:rFonts w:ascii="Calibri" w:hAnsi="Calibri" w:cs="Calibri"/>
                <w:sz w:val="26"/>
                <w:szCs w:val="26"/>
              </w:rPr>
            </w:pPr>
            <w:r w:rsidRPr="00A65B39">
              <w:rPr>
                <w:rFonts w:ascii="Calibri" w:hAnsi="Calibri" w:cs="Calibri"/>
                <w:sz w:val="26"/>
                <w:szCs w:val="26"/>
              </w:rPr>
              <w:t xml:space="preserve">pješačenjem po planinarskoj stazi usvojiti pravila ponašanja u parku prirode </w:t>
            </w:r>
          </w:p>
          <w:p w:rsidR="00A65B39" w:rsidRPr="00A65B39" w:rsidRDefault="00A65B39" w:rsidP="00A65B39">
            <w:pPr>
              <w:numPr>
                <w:ilvl w:val="0"/>
                <w:numId w:val="6"/>
              </w:numPr>
              <w:spacing w:before="120" w:line="276" w:lineRule="auto"/>
              <w:ind w:left="714" w:hanging="357"/>
              <w:rPr>
                <w:rFonts w:ascii="Calibri" w:hAnsi="Calibri" w:cs="Calibri"/>
                <w:sz w:val="26"/>
                <w:szCs w:val="26"/>
              </w:rPr>
            </w:pPr>
            <w:r w:rsidRPr="00A65B39">
              <w:rPr>
                <w:rFonts w:ascii="Calibri" w:hAnsi="Calibri" w:cs="Calibri"/>
                <w:sz w:val="26"/>
                <w:szCs w:val="26"/>
              </w:rPr>
              <w:t>pješačenjem od Tunela do planinarskog doma Puntijarka doprinijeti zdravlju i obilježiti Svjetski dan pješačenja.</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Nositelji aktivnosti i njihova odgovornost</w:t>
            </w:r>
          </w:p>
        </w:tc>
      </w:tr>
      <w:tr w:rsidR="00A65B39" w:rsidRPr="00A65B39" w:rsidTr="00A65B39">
        <w:trPr>
          <w:trHeight w:val="106"/>
        </w:trPr>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58"/>
              </w:numPr>
              <w:spacing w:before="120" w:line="276" w:lineRule="auto"/>
              <w:rPr>
                <w:rFonts w:ascii="Calibri" w:hAnsi="Calibri" w:cs="Arial"/>
                <w:sz w:val="26"/>
                <w:szCs w:val="26"/>
              </w:rPr>
            </w:pPr>
            <w:r w:rsidRPr="00A65B39">
              <w:rPr>
                <w:rFonts w:ascii="Calibri" w:hAnsi="Calibri" w:cs="Arial"/>
                <w:sz w:val="26"/>
                <w:szCs w:val="26"/>
              </w:rPr>
              <w:t>nositeljica aktivnosti je razrednica Goranka Marković, prof.</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Odgovornost:</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dogovoriti termin odlaska na izlet</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uputiti učenike na primjereno ponašanje tijekom izleta</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briga o učenicima tijekom izleta.</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xml:space="preserve">Ostali nositelji: </w:t>
            </w:r>
          </w:p>
          <w:p w:rsidR="00A65B39" w:rsidRPr="00A65B39" w:rsidRDefault="00A65B39" w:rsidP="00A65B39">
            <w:pPr>
              <w:numPr>
                <w:ilvl w:val="1"/>
                <w:numId w:val="99"/>
              </w:numPr>
              <w:spacing w:before="120" w:line="276" w:lineRule="auto"/>
              <w:rPr>
                <w:rFonts w:ascii="Calibri" w:hAnsi="Calibri" w:cs="Arial"/>
                <w:sz w:val="26"/>
                <w:szCs w:val="26"/>
              </w:rPr>
            </w:pPr>
            <w:r w:rsidRPr="00A65B39">
              <w:rPr>
                <w:rFonts w:ascii="Calibri" w:hAnsi="Calibri" w:cs="Arial"/>
                <w:sz w:val="26"/>
                <w:szCs w:val="26"/>
              </w:rPr>
              <w:t>nastavnici u pratnji,</w:t>
            </w:r>
          </w:p>
          <w:p w:rsidR="00A65B39" w:rsidRPr="00A65B39" w:rsidRDefault="00A65B39" w:rsidP="00A65B39">
            <w:pPr>
              <w:numPr>
                <w:ilvl w:val="0"/>
                <w:numId w:val="9"/>
              </w:numPr>
              <w:spacing w:before="120" w:line="276" w:lineRule="auto"/>
              <w:ind w:left="714" w:hanging="357"/>
              <w:rPr>
                <w:rFonts w:ascii="Calibri" w:hAnsi="Calibri" w:cs="Calibri"/>
                <w:sz w:val="26"/>
                <w:szCs w:val="26"/>
              </w:rPr>
            </w:pPr>
            <w:r w:rsidRPr="00A65B39">
              <w:rPr>
                <w:rFonts w:ascii="Calibri" w:hAnsi="Calibri" w:cs="Arial"/>
                <w:sz w:val="26"/>
                <w:szCs w:val="26"/>
              </w:rPr>
              <w:t>učenici 3.c razreda - moraju se držati uputa o ponašanju.</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Način realizacije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100"/>
              </w:numPr>
              <w:spacing w:before="120" w:line="276" w:lineRule="auto"/>
              <w:ind w:left="714" w:hanging="357"/>
              <w:rPr>
                <w:rFonts w:ascii="Calibri" w:hAnsi="Calibri" w:cs="Arial"/>
                <w:sz w:val="26"/>
                <w:szCs w:val="26"/>
              </w:rPr>
            </w:pPr>
            <w:r w:rsidRPr="00A65B39">
              <w:rPr>
                <w:rFonts w:ascii="Calibri" w:hAnsi="Calibri" w:cs="Arial"/>
                <w:sz w:val="26"/>
                <w:szCs w:val="26"/>
              </w:rPr>
              <w:t xml:space="preserve">planiranje i organizacija izleta </w:t>
            </w:r>
          </w:p>
          <w:p w:rsidR="00A65B39" w:rsidRPr="00A65B39" w:rsidRDefault="00A65B39" w:rsidP="00A65B39">
            <w:pPr>
              <w:numPr>
                <w:ilvl w:val="0"/>
                <w:numId w:val="100"/>
              </w:numPr>
              <w:spacing w:before="120" w:line="276" w:lineRule="auto"/>
              <w:ind w:left="714" w:hanging="357"/>
              <w:rPr>
                <w:rFonts w:ascii="Calibri" w:hAnsi="Calibri" w:cs="Arial"/>
                <w:sz w:val="26"/>
                <w:szCs w:val="26"/>
              </w:rPr>
            </w:pPr>
            <w:r w:rsidRPr="00A65B39">
              <w:rPr>
                <w:rFonts w:ascii="Calibri" w:hAnsi="Calibri" w:cs="Arial"/>
                <w:sz w:val="26"/>
                <w:szCs w:val="26"/>
              </w:rPr>
              <w:t>pješačenje od Tunela do planinarskog doma Puntijarka i nazad do Tunela.</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lastRenderedPageBreak/>
              <w:t>Vremenik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7"/>
              </w:numPr>
              <w:spacing w:before="120" w:line="276" w:lineRule="auto"/>
              <w:ind w:left="714" w:hanging="357"/>
              <w:rPr>
                <w:rFonts w:ascii="Calibri" w:hAnsi="Calibri" w:cs="Calibri"/>
                <w:sz w:val="26"/>
                <w:szCs w:val="26"/>
              </w:rPr>
            </w:pPr>
            <w:r w:rsidRPr="00A65B39">
              <w:rPr>
                <w:rFonts w:ascii="Calibri" w:hAnsi="Calibri" w:cs="Arial"/>
                <w:sz w:val="26"/>
                <w:szCs w:val="26"/>
              </w:rPr>
              <w:t>rujan 2017.</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Detaljan troškovnik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7"/>
              </w:numPr>
              <w:spacing w:before="120" w:line="276" w:lineRule="auto"/>
              <w:ind w:left="714" w:hanging="357"/>
              <w:rPr>
                <w:rFonts w:ascii="Calibri" w:hAnsi="Calibri" w:cs="Calibri"/>
                <w:sz w:val="26"/>
                <w:szCs w:val="26"/>
              </w:rPr>
            </w:pPr>
            <w:r w:rsidRPr="00A65B39">
              <w:rPr>
                <w:rFonts w:ascii="Calibri" w:hAnsi="Calibri" w:cs="Calibri"/>
                <w:sz w:val="26"/>
                <w:szCs w:val="26"/>
              </w:rPr>
              <w:t>nema troškova.</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Način vrednovanja i način korištenja rezultata vrednovanja</w:t>
            </w:r>
          </w:p>
        </w:tc>
      </w:tr>
      <w:tr w:rsidR="00A65B39" w:rsidRPr="00A65B39" w:rsidTr="00A65B39">
        <w:trPr>
          <w:trHeight w:val="70"/>
        </w:trPr>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101"/>
              </w:numPr>
              <w:spacing w:before="120" w:line="276" w:lineRule="auto"/>
              <w:ind w:hanging="357"/>
              <w:rPr>
                <w:rFonts w:ascii="Calibri" w:hAnsi="Calibri" w:cs="Calibri"/>
                <w:sz w:val="26"/>
                <w:szCs w:val="26"/>
              </w:rPr>
            </w:pPr>
            <w:r w:rsidRPr="00A65B39">
              <w:rPr>
                <w:rFonts w:ascii="Calibri" w:hAnsi="Calibri" w:cs="Arial"/>
                <w:sz w:val="26"/>
                <w:szCs w:val="26"/>
              </w:rPr>
              <w:t>razgovor s učenicima o boravku u Parku prirode Medvednica.</w:t>
            </w:r>
          </w:p>
        </w:tc>
      </w:tr>
    </w:tbl>
    <w:p w:rsidR="00A65B39" w:rsidRPr="00A65B39" w:rsidRDefault="00A65B39" w:rsidP="00A65B39">
      <w:pPr>
        <w:jc w:val="center"/>
        <w:rPr>
          <w:rFonts w:ascii="Calibri" w:hAnsi="Calibri" w:cs="Calibri"/>
          <w:sz w:val="26"/>
          <w:szCs w:val="26"/>
        </w:rPr>
      </w:pPr>
    </w:p>
    <w:p w:rsidR="00A65B39" w:rsidRPr="00A65B39" w:rsidRDefault="00A65B39" w:rsidP="00A65B39">
      <w:pPr>
        <w:spacing w:line="360" w:lineRule="auto"/>
        <w:rPr>
          <w:rFonts w:ascii="Calibri" w:hAnsi="Calibri" w:cs="Calibri"/>
          <w:b/>
          <w:sz w:val="26"/>
          <w:szCs w:val="26"/>
        </w:rPr>
      </w:pPr>
      <w:r w:rsidRPr="00A65B39">
        <w:rPr>
          <w:rFonts w:ascii="Calibri" w:hAnsi="Calibri" w:cs="Calibri"/>
          <w:b/>
          <w:sz w:val="26"/>
          <w:szCs w:val="26"/>
        </w:rPr>
        <w:t>Program aktivnosti izradila: Goranka Marković, prof.</w:t>
      </w: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276" w:lineRule="auto"/>
              <w:jc w:val="center"/>
              <w:rPr>
                <w:rFonts w:ascii="Calibri" w:hAnsi="Calibri" w:cs="Calibri"/>
                <w:b/>
                <w:sz w:val="32"/>
                <w:szCs w:val="32"/>
              </w:rPr>
            </w:pPr>
            <w:r w:rsidRPr="00A65B39">
              <w:rPr>
                <w:rFonts w:ascii="Calibri" w:hAnsi="Calibri" w:cs="Calibri"/>
                <w:b/>
                <w:sz w:val="32"/>
                <w:szCs w:val="32"/>
              </w:rPr>
              <w:lastRenderedPageBreak/>
              <w:t>IZVANŠKOLSKA AKTIVNOST</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276" w:lineRule="auto"/>
              <w:jc w:val="center"/>
              <w:rPr>
                <w:rFonts w:ascii="Calibri" w:hAnsi="Calibri" w:cs="Arial"/>
                <w:b/>
                <w:caps/>
                <w:color w:val="0000FF"/>
                <w:sz w:val="32"/>
                <w:szCs w:val="32"/>
              </w:rPr>
            </w:pPr>
            <w:r w:rsidRPr="00A65B39">
              <w:rPr>
                <w:rFonts w:ascii="Calibri" w:hAnsi="Calibri" w:cs="Arial"/>
                <w:b/>
                <w:caps/>
                <w:color w:val="0000FF"/>
                <w:sz w:val="32"/>
                <w:szCs w:val="32"/>
              </w:rPr>
              <w:t>jednodnevni izlet</w:t>
            </w:r>
          </w:p>
          <w:p w:rsidR="00A65B39" w:rsidRPr="00A65B39" w:rsidRDefault="00A65B39" w:rsidP="00A65B39">
            <w:pPr>
              <w:spacing w:before="120" w:line="276" w:lineRule="auto"/>
              <w:jc w:val="center"/>
              <w:rPr>
                <w:rFonts w:ascii="Calibri" w:hAnsi="Calibri" w:cs="Arial"/>
                <w:b/>
                <w:caps/>
                <w:color w:val="0000FF"/>
                <w:sz w:val="32"/>
                <w:szCs w:val="32"/>
              </w:rPr>
            </w:pPr>
            <w:r w:rsidRPr="00A65B39">
              <w:rPr>
                <w:rFonts w:ascii="Calibri" w:hAnsi="Calibri" w:cs="Arial"/>
                <w:b/>
                <w:caps/>
                <w:color w:val="0000FF"/>
                <w:sz w:val="32"/>
                <w:szCs w:val="32"/>
              </w:rPr>
              <w:t>„ADVENT U GRAZU / BEČU“</w:t>
            </w:r>
          </w:p>
          <w:p w:rsidR="00A65B39" w:rsidRPr="00A65B39" w:rsidRDefault="00A65B39" w:rsidP="00A65B39">
            <w:pPr>
              <w:spacing w:before="120" w:line="276" w:lineRule="auto"/>
              <w:jc w:val="center"/>
              <w:rPr>
                <w:rFonts w:ascii="Calibri" w:hAnsi="Calibri" w:cs="Calibri"/>
                <w:b/>
                <w:caps/>
                <w:color w:val="0000FF"/>
                <w:sz w:val="32"/>
                <w:szCs w:val="32"/>
              </w:rPr>
            </w:pPr>
            <w:r w:rsidRPr="00A65B39">
              <w:rPr>
                <w:rFonts w:ascii="Calibri" w:hAnsi="Calibri" w:cs="Arial"/>
                <w:b/>
                <w:color w:val="0000FF"/>
                <w:sz w:val="32"/>
                <w:szCs w:val="32"/>
              </w:rPr>
              <w:t>(3.C RAZRED)</w:t>
            </w:r>
          </w:p>
        </w:tc>
      </w:tr>
    </w:tbl>
    <w:p w:rsidR="00A65B39" w:rsidRPr="00A65B39" w:rsidRDefault="00A65B39" w:rsidP="00A65B39">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Ciljevi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59"/>
              </w:numPr>
              <w:spacing w:line="276" w:lineRule="auto"/>
              <w:rPr>
                <w:rFonts w:ascii="Calibri" w:hAnsi="Calibri" w:cs="Arial"/>
                <w:sz w:val="26"/>
                <w:szCs w:val="26"/>
              </w:rPr>
            </w:pPr>
            <w:r w:rsidRPr="00A65B39">
              <w:rPr>
                <w:rFonts w:ascii="Calibri" w:hAnsi="Calibri" w:cs="Arial"/>
                <w:sz w:val="26"/>
                <w:szCs w:val="26"/>
              </w:rPr>
              <w:t>upoznati se s prirodno-geografskim obilježjima Štajerske / Republike Austrije i grada Graza / Beča</w:t>
            </w:r>
          </w:p>
          <w:p w:rsidR="00A65B39" w:rsidRPr="00A65B39" w:rsidRDefault="00A65B39" w:rsidP="00A65B39">
            <w:pPr>
              <w:numPr>
                <w:ilvl w:val="0"/>
                <w:numId w:val="59"/>
              </w:numPr>
              <w:spacing w:line="276" w:lineRule="auto"/>
              <w:rPr>
                <w:rFonts w:ascii="Calibri" w:hAnsi="Calibri" w:cs="Arial"/>
                <w:sz w:val="26"/>
                <w:szCs w:val="26"/>
              </w:rPr>
            </w:pPr>
            <w:r w:rsidRPr="00A65B39">
              <w:rPr>
                <w:rFonts w:ascii="Calibri" w:hAnsi="Calibri" w:cs="Arial"/>
                <w:sz w:val="26"/>
                <w:szCs w:val="26"/>
              </w:rPr>
              <w:t>doživjeti ozračje Adventa</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Namjena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6"/>
              </w:numPr>
              <w:spacing w:before="120" w:line="276" w:lineRule="auto"/>
              <w:ind w:left="714" w:hanging="357"/>
              <w:rPr>
                <w:rFonts w:ascii="Calibri" w:hAnsi="Calibri" w:cs="Calibri"/>
                <w:sz w:val="26"/>
                <w:szCs w:val="26"/>
              </w:rPr>
            </w:pPr>
            <w:r w:rsidRPr="00A65B39">
              <w:rPr>
                <w:rFonts w:ascii="Calibri" w:hAnsi="Calibri" w:cs="Calibri"/>
                <w:sz w:val="26"/>
                <w:szCs w:val="26"/>
              </w:rPr>
              <w:t>prikupljanje novih spoznaja o Grazu / Beču, Štajerskoj i Republici Austriji</w:t>
            </w:r>
          </w:p>
          <w:p w:rsidR="00A65B39" w:rsidRPr="00A65B39" w:rsidRDefault="00A65B39" w:rsidP="00A65B39">
            <w:pPr>
              <w:numPr>
                <w:ilvl w:val="0"/>
                <w:numId w:val="6"/>
              </w:numPr>
              <w:spacing w:before="120" w:line="276" w:lineRule="auto"/>
              <w:ind w:left="714" w:hanging="357"/>
              <w:rPr>
                <w:rFonts w:ascii="Calibri" w:hAnsi="Calibri" w:cs="Calibri"/>
                <w:sz w:val="26"/>
                <w:szCs w:val="26"/>
              </w:rPr>
            </w:pPr>
            <w:r w:rsidRPr="00A65B39">
              <w:rPr>
                <w:rFonts w:ascii="Calibri" w:hAnsi="Calibri" w:cs="Calibri"/>
                <w:sz w:val="26"/>
                <w:szCs w:val="26"/>
              </w:rPr>
              <w:t>proširiti znanja o tradiciji Adventa</w:t>
            </w:r>
          </w:p>
          <w:p w:rsidR="00A65B39" w:rsidRPr="00A65B39" w:rsidRDefault="00A65B39" w:rsidP="00A65B39">
            <w:pPr>
              <w:numPr>
                <w:ilvl w:val="0"/>
                <w:numId w:val="6"/>
              </w:numPr>
              <w:spacing w:before="120" w:line="276" w:lineRule="auto"/>
              <w:ind w:left="714" w:hanging="357"/>
              <w:rPr>
                <w:rFonts w:ascii="Calibri" w:hAnsi="Calibri" w:cs="Calibri"/>
                <w:sz w:val="26"/>
                <w:szCs w:val="26"/>
              </w:rPr>
            </w:pPr>
            <w:r w:rsidRPr="00A65B39">
              <w:rPr>
                <w:rFonts w:ascii="Calibri" w:hAnsi="Calibri" w:cs="Calibri"/>
                <w:sz w:val="26"/>
                <w:szCs w:val="26"/>
              </w:rPr>
              <w:t>druženje učenika 3.c razreda</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Nositelji aktivnosti i njihova odgovornost</w:t>
            </w:r>
          </w:p>
        </w:tc>
      </w:tr>
      <w:tr w:rsidR="00A65B39" w:rsidRPr="00A65B39" w:rsidTr="00A65B39">
        <w:trPr>
          <w:trHeight w:val="106"/>
        </w:trPr>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58"/>
              </w:numPr>
              <w:spacing w:before="120" w:line="276" w:lineRule="auto"/>
              <w:rPr>
                <w:rFonts w:ascii="Calibri" w:hAnsi="Calibri" w:cs="Arial"/>
                <w:sz w:val="26"/>
                <w:szCs w:val="26"/>
              </w:rPr>
            </w:pPr>
            <w:r w:rsidRPr="00A65B39">
              <w:rPr>
                <w:rFonts w:ascii="Calibri" w:hAnsi="Calibri" w:cs="Arial"/>
                <w:sz w:val="26"/>
                <w:szCs w:val="26"/>
              </w:rPr>
              <w:t>nositeljica aktivnosti je razrednica Goranka Marković, prof.</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Odgovornost:</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dogovoriti termin i program izleta</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uputiti učenike na primjereno ponašanje tijekom izleta</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briga o učenicima tijekom izleta.</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xml:space="preserve">Ostali nositelji: </w:t>
            </w:r>
          </w:p>
          <w:p w:rsidR="00A65B39" w:rsidRPr="00A65B39" w:rsidRDefault="00A65B39" w:rsidP="00A65B39">
            <w:pPr>
              <w:numPr>
                <w:ilvl w:val="1"/>
                <w:numId w:val="99"/>
              </w:numPr>
              <w:spacing w:before="120" w:line="276" w:lineRule="auto"/>
              <w:rPr>
                <w:rFonts w:ascii="Calibri" w:hAnsi="Calibri" w:cs="Arial"/>
                <w:sz w:val="26"/>
                <w:szCs w:val="26"/>
              </w:rPr>
            </w:pPr>
            <w:r w:rsidRPr="00A65B39">
              <w:rPr>
                <w:rFonts w:ascii="Calibri" w:hAnsi="Calibri" w:cs="Arial"/>
                <w:sz w:val="26"/>
                <w:szCs w:val="26"/>
              </w:rPr>
              <w:t>nastavnici u pratnji,</w:t>
            </w:r>
          </w:p>
          <w:p w:rsidR="00A65B39" w:rsidRPr="00A65B39" w:rsidRDefault="00A65B39" w:rsidP="00A65B39">
            <w:pPr>
              <w:numPr>
                <w:ilvl w:val="0"/>
                <w:numId w:val="9"/>
              </w:numPr>
              <w:spacing w:before="120" w:line="276" w:lineRule="auto"/>
              <w:ind w:left="714" w:hanging="357"/>
              <w:rPr>
                <w:rFonts w:ascii="Calibri" w:hAnsi="Calibri" w:cs="Calibri"/>
                <w:sz w:val="26"/>
                <w:szCs w:val="26"/>
              </w:rPr>
            </w:pPr>
            <w:r w:rsidRPr="00A65B39">
              <w:rPr>
                <w:rFonts w:ascii="Calibri" w:hAnsi="Calibri" w:cs="Arial"/>
                <w:sz w:val="26"/>
                <w:szCs w:val="26"/>
              </w:rPr>
              <w:t>učenici 3.c razreda - moraju se držati uputa o ponašanju.</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Način realizacije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100"/>
              </w:numPr>
              <w:spacing w:before="120" w:line="276" w:lineRule="auto"/>
              <w:ind w:left="714" w:hanging="357"/>
              <w:rPr>
                <w:rFonts w:ascii="Calibri" w:hAnsi="Calibri" w:cs="Arial"/>
                <w:sz w:val="26"/>
                <w:szCs w:val="26"/>
              </w:rPr>
            </w:pPr>
            <w:r w:rsidRPr="00A65B39">
              <w:rPr>
                <w:rFonts w:ascii="Calibri" w:hAnsi="Calibri" w:cs="Arial"/>
                <w:sz w:val="26"/>
                <w:szCs w:val="26"/>
              </w:rPr>
              <w:t xml:space="preserve">planiranje i organizacija izleta </w:t>
            </w:r>
          </w:p>
          <w:p w:rsidR="00A65B39" w:rsidRPr="00A65B39" w:rsidRDefault="00A65B39" w:rsidP="00A65B39">
            <w:pPr>
              <w:numPr>
                <w:ilvl w:val="0"/>
                <w:numId w:val="100"/>
              </w:numPr>
              <w:spacing w:before="120" w:line="276" w:lineRule="auto"/>
              <w:ind w:left="714" w:hanging="357"/>
              <w:rPr>
                <w:rFonts w:ascii="Calibri" w:hAnsi="Calibri" w:cs="Arial"/>
                <w:sz w:val="26"/>
                <w:szCs w:val="26"/>
              </w:rPr>
            </w:pPr>
            <w:r w:rsidRPr="00A65B39">
              <w:rPr>
                <w:rFonts w:ascii="Calibri" w:hAnsi="Calibri" w:cs="Arial"/>
                <w:sz w:val="26"/>
                <w:szCs w:val="26"/>
              </w:rPr>
              <w:t>realizacija izleta prema dogovorenom programu.</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lastRenderedPageBreak/>
              <w:t>Vremenik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7"/>
              </w:numPr>
              <w:spacing w:before="120" w:line="276" w:lineRule="auto"/>
              <w:ind w:left="714" w:hanging="357"/>
              <w:rPr>
                <w:rFonts w:ascii="Calibri" w:hAnsi="Calibri" w:cs="Calibri"/>
                <w:sz w:val="26"/>
                <w:szCs w:val="26"/>
              </w:rPr>
            </w:pPr>
            <w:r w:rsidRPr="00A65B39">
              <w:rPr>
                <w:rFonts w:ascii="Calibri" w:hAnsi="Calibri" w:cs="Arial"/>
                <w:sz w:val="26"/>
                <w:szCs w:val="26"/>
              </w:rPr>
              <w:t xml:space="preserve">prosinac 2017. (15.12.2017.) </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Detaljan troškovnik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7"/>
              </w:numPr>
              <w:spacing w:before="120" w:line="276" w:lineRule="auto"/>
              <w:ind w:left="714" w:hanging="357"/>
              <w:rPr>
                <w:rFonts w:ascii="Calibri" w:hAnsi="Calibri" w:cs="Calibri"/>
                <w:sz w:val="26"/>
                <w:szCs w:val="26"/>
              </w:rPr>
            </w:pPr>
            <w:r w:rsidRPr="00A65B39">
              <w:rPr>
                <w:rFonts w:ascii="Calibri" w:hAnsi="Calibri" w:cs="Calibri"/>
                <w:sz w:val="26"/>
                <w:szCs w:val="26"/>
              </w:rPr>
              <w:t>cijena aranžmana.</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Način vrednovanja i način korištenja rezultata vrednovanja</w:t>
            </w:r>
          </w:p>
        </w:tc>
      </w:tr>
      <w:tr w:rsidR="00A65B39" w:rsidRPr="00A65B39" w:rsidTr="00A65B39">
        <w:trPr>
          <w:trHeight w:val="70"/>
        </w:trPr>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101"/>
              </w:numPr>
              <w:spacing w:before="120" w:line="276" w:lineRule="auto"/>
              <w:ind w:hanging="357"/>
              <w:rPr>
                <w:rFonts w:ascii="Calibri" w:hAnsi="Calibri" w:cs="Calibri"/>
                <w:sz w:val="26"/>
                <w:szCs w:val="26"/>
              </w:rPr>
            </w:pPr>
            <w:r w:rsidRPr="00A65B39">
              <w:rPr>
                <w:rFonts w:ascii="Calibri" w:hAnsi="Calibri" w:cs="Arial"/>
                <w:sz w:val="26"/>
                <w:szCs w:val="26"/>
              </w:rPr>
              <w:t>razgovor s učenicima o tome što ih se najviše dojmilo na izletu.</w:t>
            </w:r>
          </w:p>
        </w:tc>
      </w:tr>
    </w:tbl>
    <w:p w:rsidR="00A65B39" w:rsidRPr="00A65B39" w:rsidRDefault="00A65B39" w:rsidP="00A65B39">
      <w:pPr>
        <w:jc w:val="center"/>
        <w:rPr>
          <w:rFonts w:ascii="Calibri" w:hAnsi="Calibri" w:cs="Calibri"/>
          <w:sz w:val="26"/>
          <w:szCs w:val="26"/>
        </w:rPr>
      </w:pPr>
    </w:p>
    <w:p w:rsidR="00A65B39" w:rsidRPr="00A65B39" w:rsidRDefault="00A65B39" w:rsidP="00A65B39">
      <w:pPr>
        <w:spacing w:line="360" w:lineRule="auto"/>
        <w:rPr>
          <w:rFonts w:ascii="Calibri" w:hAnsi="Calibri" w:cs="Calibri"/>
          <w:b/>
          <w:sz w:val="26"/>
          <w:szCs w:val="26"/>
        </w:rPr>
      </w:pPr>
      <w:r w:rsidRPr="00A65B39">
        <w:rPr>
          <w:rFonts w:ascii="Calibri" w:hAnsi="Calibri" w:cs="Calibri"/>
          <w:b/>
          <w:sz w:val="26"/>
          <w:szCs w:val="26"/>
        </w:rPr>
        <w:t>Program aktivnosti izradila: Goranka Marković, prof.</w:t>
      </w: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276" w:lineRule="auto"/>
              <w:jc w:val="center"/>
              <w:rPr>
                <w:rFonts w:ascii="Calibri" w:hAnsi="Calibri" w:cs="Calibri"/>
                <w:b/>
                <w:sz w:val="32"/>
                <w:szCs w:val="32"/>
              </w:rPr>
            </w:pPr>
            <w:r w:rsidRPr="00A65B39">
              <w:rPr>
                <w:rFonts w:ascii="Calibri" w:hAnsi="Calibri" w:cs="Calibri"/>
                <w:b/>
                <w:sz w:val="32"/>
                <w:szCs w:val="32"/>
              </w:rPr>
              <w:lastRenderedPageBreak/>
              <w:t>IZVANŠKOLSKA AKTIVNOST</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276" w:lineRule="auto"/>
              <w:jc w:val="center"/>
              <w:rPr>
                <w:rFonts w:ascii="Calibri" w:hAnsi="Calibri" w:cs="Arial"/>
                <w:b/>
                <w:caps/>
                <w:color w:val="0000FF"/>
                <w:sz w:val="32"/>
                <w:szCs w:val="32"/>
              </w:rPr>
            </w:pPr>
            <w:r w:rsidRPr="00A65B39">
              <w:rPr>
                <w:rFonts w:ascii="Calibri" w:hAnsi="Calibri" w:cs="Arial"/>
                <w:b/>
                <w:caps/>
                <w:color w:val="0000FF"/>
                <w:sz w:val="32"/>
                <w:szCs w:val="32"/>
              </w:rPr>
              <w:t>maturalno putovanje</w:t>
            </w:r>
          </w:p>
          <w:p w:rsidR="00A65B39" w:rsidRPr="00A65B39" w:rsidRDefault="00A65B39" w:rsidP="00A65B39">
            <w:pPr>
              <w:spacing w:before="120" w:line="276" w:lineRule="auto"/>
              <w:jc w:val="center"/>
              <w:rPr>
                <w:rFonts w:ascii="Calibri" w:hAnsi="Calibri" w:cs="Calibri"/>
                <w:b/>
                <w:caps/>
                <w:color w:val="0000FF"/>
                <w:sz w:val="32"/>
                <w:szCs w:val="32"/>
              </w:rPr>
            </w:pPr>
            <w:r w:rsidRPr="00A65B39">
              <w:rPr>
                <w:rFonts w:ascii="Calibri" w:hAnsi="Calibri" w:cs="Arial"/>
                <w:b/>
                <w:color w:val="0000FF"/>
                <w:sz w:val="32"/>
                <w:szCs w:val="32"/>
              </w:rPr>
              <w:t>(3.C RAZRED)</w:t>
            </w:r>
          </w:p>
        </w:tc>
      </w:tr>
    </w:tbl>
    <w:p w:rsidR="00A65B39" w:rsidRPr="00A65B39" w:rsidRDefault="00A65B39" w:rsidP="00A65B39">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Ciljevi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59"/>
              </w:numPr>
              <w:spacing w:line="276" w:lineRule="auto"/>
              <w:rPr>
                <w:rFonts w:ascii="Calibri" w:hAnsi="Calibri" w:cs="Arial"/>
                <w:sz w:val="26"/>
                <w:szCs w:val="26"/>
              </w:rPr>
            </w:pPr>
            <w:r w:rsidRPr="00A65B39">
              <w:rPr>
                <w:rFonts w:ascii="Calibri" w:hAnsi="Calibri" w:cs="Arial"/>
                <w:sz w:val="26"/>
                <w:szCs w:val="26"/>
              </w:rPr>
              <w:t>upoznati se s prirodno-geografskim obilježjima prostora.</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Namjena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6"/>
              </w:numPr>
              <w:spacing w:before="120" w:line="276" w:lineRule="auto"/>
              <w:ind w:left="714" w:hanging="357"/>
              <w:rPr>
                <w:rFonts w:ascii="Calibri" w:hAnsi="Calibri" w:cs="Calibri"/>
                <w:sz w:val="26"/>
                <w:szCs w:val="26"/>
              </w:rPr>
            </w:pPr>
            <w:r w:rsidRPr="00A65B39">
              <w:rPr>
                <w:rFonts w:ascii="Calibri" w:hAnsi="Calibri" w:cs="Calibri"/>
                <w:sz w:val="26"/>
                <w:szCs w:val="26"/>
              </w:rPr>
              <w:t>prikupljanje novih spoznaja o destinaciji u kojoj se realizira maturalno putovanje</w:t>
            </w:r>
          </w:p>
          <w:p w:rsidR="00A65B39" w:rsidRPr="00A65B39" w:rsidRDefault="00A65B39" w:rsidP="00A65B39">
            <w:pPr>
              <w:numPr>
                <w:ilvl w:val="0"/>
                <w:numId w:val="6"/>
              </w:numPr>
              <w:spacing w:before="120" w:line="276" w:lineRule="auto"/>
              <w:ind w:left="714" w:hanging="357"/>
              <w:rPr>
                <w:rFonts w:ascii="Calibri" w:hAnsi="Calibri" w:cs="Calibri"/>
                <w:sz w:val="26"/>
                <w:szCs w:val="26"/>
              </w:rPr>
            </w:pPr>
            <w:r w:rsidRPr="00A65B39">
              <w:rPr>
                <w:rFonts w:ascii="Calibri" w:hAnsi="Calibri" w:cs="Calibri"/>
                <w:sz w:val="26"/>
                <w:szCs w:val="26"/>
              </w:rPr>
              <w:t>proširiti znanja o sadržajima iz geografije, povijesti i umjetnosti</w:t>
            </w:r>
          </w:p>
          <w:p w:rsidR="00A65B39" w:rsidRPr="00A65B39" w:rsidRDefault="00A65B39" w:rsidP="00A65B39">
            <w:pPr>
              <w:numPr>
                <w:ilvl w:val="0"/>
                <w:numId w:val="6"/>
              </w:numPr>
              <w:spacing w:before="120" w:line="276" w:lineRule="auto"/>
              <w:ind w:left="714" w:hanging="357"/>
              <w:rPr>
                <w:rFonts w:ascii="Calibri" w:hAnsi="Calibri" w:cs="Calibri"/>
                <w:sz w:val="26"/>
                <w:szCs w:val="26"/>
              </w:rPr>
            </w:pPr>
            <w:r w:rsidRPr="00A65B39">
              <w:rPr>
                <w:rFonts w:ascii="Calibri" w:hAnsi="Calibri" w:cs="Calibri"/>
                <w:sz w:val="26"/>
                <w:szCs w:val="26"/>
              </w:rPr>
              <w:t>druženje učenika 3.c razreda</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Nositelji aktivnosti i njihova odgovornost</w:t>
            </w:r>
          </w:p>
        </w:tc>
      </w:tr>
      <w:tr w:rsidR="00A65B39" w:rsidRPr="00A65B39" w:rsidTr="00A65B39">
        <w:trPr>
          <w:trHeight w:val="106"/>
        </w:trPr>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58"/>
              </w:numPr>
              <w:spacing w:before="120" w:line="276" w:lineRule="auto"/>
              <w:rPr>
                <w:rFonts w:ascii="Calibri" w:hAnsi="Calibri" w:cs="Arial"/>
                <w:sz w:val="26"/>
                <w:szCs w:val="26"/>
              </w:rPr>
            </w:pPr>
            <w:r w:rsidRPr="00A65B39">
              <w:rPr>
                <w:rFonts w:ascii="Calibri" w:hAnsi="Calibri" w:cs="Arial"/>
                <w:sz w:val="26"/>
                <w:szCs w:val="26"/>
              </w:rPr>
              <w:t>nositeljica aktivnosti je razrednica Goranka Marković, prof.</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Odgovornost:</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dogovoriti termin i program maturalnog putovanja</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pripremiti raspisivanje natječaja za organizaciju i provedbu maturalnog putovanja</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organizirati i provesti sastanke Povjerenstva za provedbu maturalnog putovanja te roditeljske sastanke</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uputiti učenike na primjereno ponašanje tijekom maturalnog putovanja</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briga o učenicima tijekom maturalnog putovanja.</w:t>
            </w:r>
          </w:p>
          <w:p w:rsidR="00A65B39" w:rsidRPr="00A65B39" w:rsidRDefault="00A65B39" w:rsidP="00A65B39">
            <w:pPr>
              <w:spacing w:before="120" w:line="276" w:lineRule="auto"/>
              <w:ind w:left="720"/>
              <w:rPr>
                <w:rFonts w:ascii="Calibri" w:hAnsi="Calibri" w:cs="Arial"/>
                <w:sz w:val="26"/>
                <w:szCs w:val="26"/>
              </w:rPr>
            </w:pPr>
            <w:r w:rsidRPr="00A65B39">
              <w:rPr>
                <w:rFonts w:ascii="Calibri" w:hAnsi="Calibri" w:cs="Arial"/>
                <w:sz w:val="26"/>
                <w:szCs w:val="26"/>
              </w:rPr>
              <w:t xml:space="preserve">Ostali nositelji: </w:t>
            </w:r>
          </w:p>
          <w:p w:rsidR="00A65B39" w:rsidRPr="00A65B39" w:rsidRDefault="00A65B39" w:rsidP="00A65B39">
            <w:pPr>
              <w:numPr>
                <w:ilvl w:val="1"/>
                <w:numId w:val="99"/>
              </w:numPr>
              <w:spacing w:before="120" w:line="276" w:lineRule="auto"/>
              <w:rPr>
                <w:rFonts w:ascii="Calibri" w:hAnsi="Calibri" w:cs="Arial"/>
                <w:sz w:val="26"/>
                <w:szCs w:val="26"/>
              </w:rPr>
            </w:pPr>
            <w:r w:rsidRPr="00A65B39">
              <w:rPr>
                <w:rFonts w:ascii="Calibri" w:hAnsi="Calibri" w:cs="Arial"/>
                <w:sz w:val="26"/>
                <w:szCs w:val="26"/>
              </w:rPr>
              <w:t>nastavnici u pratnji.</w:t>
            </w:r>
          </w:p>
          <w:p w:rsidR="00A65B39" w:rsidRPr="00A65B39" w:rsidRDefault="00A65B39" w:rsidP="00A65B39">
            <w:pPr>
              <w:numPr>
                <w:ilvl w:val="0"/>
                <w:numId w:val="9"/>
              </w:numPr>
              <w:spacing w:before="120" w:line="276" w:lineRule="auto"/>
              <w:ind w:left="714" w:hanging="357"/>
              <w:rPr>
                <w:rFonts w:ascii="Calibri" w:hAnsi="Calibri" w:cs="Calibri"/>
                <w:sz w:val="26"/>
                <w:szCs w:val="26"/>
              </w:rPr>
            </w:pPr>
            <w:r w:rsidRPr="00A65B39">
              <w:rPr>
                <w:rFonts w:ascii="Calibri" w:hAnsi="Calibri" w:cs="Arial"/>
                <w:sz w:val="26"/>
                <w:szCs w:val="26"/>
              </w:rPr>
              <w:t>učenici 3.c razreda - moraju se držati uputa o ponašanju te dogovora tijekom maturalnog putovanja.</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Način realizacije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100"/>
              </w:numPr>
              <w:spacing w:before="120" w:line="276" w:lineRule="auto"/>
              <w:ind w:left="714" w:hanging="357"/>
              <w:rPr>
                <w:rFonts w:ascii="Calibri" w:hAnsi="Calibri" w:cs="Arial"/>
                <w:sz w:val="26"/>
                <w:szCs w:val="26"/>
              </w:rPr>
            </w:pPr>
            <w:r w:rsidRPr="00A65B39">
              <w:rPr>
                <w:rFonts w:ascii="Calibri" w:hAnsi="Calibri" w:cs="Arial"/>
                <w:sz w:val="26"/>
                <w:szCs w:val="26"/>
              </w:rPr>
              <w:lastRenderedPageBreak/>
              <w:t xml:space="preserve">planiranje i organizacija maturalnog putovanja </w:t>
            </w:r>
          </w:p>
          <w:p w:rsidR="00A65B39" w:rsidRPr="00A65B39" w:rsidRDefault="00A65B39" w:rsidP="00A65B39">
            <w:pPr>
              <w:numPr>
                <w:ilvl w:val="0"/>
                <w:numId w:val="100"/>
              </w:numPr>
              <w:spacing w:before="120" w:line="276" w:lineRule="auto"/>
              <w:ind w:left="714" w:hanging="357"/>
              <w:rPr>
                <w:rFonts w:ascii="Calibri" w:hAnsi="Calibri" w:cs="Arial"/>
                <w:sz w:val="26"/>
                <w:szCs w:val="26"/>
              </w:rPr>
            </w:pPr>
            <w:r w:rsidRPr="00A65B39">
              <w:rPr>
                <w:rFonts w:ascii="Calibri" w:hAnsi="Calibri" w:cs="Arial"/>
                <w:sz w:val="26"/>
                <w:szCs w:val="26"/>
              </w:rPr>
              <w:t>realizacija maturalnog putovanja prema dogovorenom programu.</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Vremenik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7"/>
              </w:numPr>
              <w:spacing w:before="120" w:line="276" w:lineRule="auto"/>
              <w:ind w:left="714" w:hanging="357"/>
              <w:rPr>
                <w:rFonts w:ascii="Calibri" w:hAnsi="Calibri" w:cs="Calibri"/>
                <w:sz w:val="26"/>
                <w:szCs w:val="26"/>
              </w:rPr>
            </w:pPr>
            <w:r w:rsidRPr="00A65B39">
              <w:rPr>
                <w:rFonts w:ascii="Calibri" w:hAnsi="Calibri" w:cs="Arial"/>
                <w:sz w:val="26"/>
                <w:szCs w:val="26"/>
              </w:rPr>
              <w:t xml:space="preserve">lipanj / srpanj 2018. </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Detaljan troškovnik aktivnosti</w:t>
            </w:r>
          </w:p>
        </w:tc>
      </w:tr>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7"/>
              </w:numPr>
              <w:spacing w:before="120" w:line="276" w:lineRule="auto"/>
              <w:ind w:left="714" w:hanging="357"/>
              <w:rPr>
                <w:rFonts w:ascii="Calibri" w:hAnsi="Calibri" w:cs="Calibri"/>
                <w:sz w:val="26"/>
                <w:szCs w:val="26"/>
              </w:rPr>
            </w:pPr>
            <w:r w:rsidRPr="00A65B39">
              <w:rPr>
                <w:rFonts w:ascii="Calibri" w:hAnsi="Calibri" w:cs="Calibri"/>
                <w:sz w:val="26"/>
                <w:szCs w:val="26"/>
              </w:rPr>
              <w:t>cijena aranžmana.</w:t>
            </w:r>
          </w:p>
        </w:tc>
      </w:tr>
    </w:tbl>
    <w:p w:rsidR="00A65B39" w:rsidRPr="00A65B39"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A65B39"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360" w:lineRule="auto"/>
              <w:rPr>
                <w:rFonts w:ascii="Calibri" w:hAnsi="Calibri" w:cs="Calibri"/>
                <w:b/>
                <w:color w:val="0000FF"/>
                <w:sz w:val="26"/>
                <w:szCs w:val="26"/>
              </w:rPr>
            </w:pPr>
            <w:r w:rsidRPr="00A65B39">
              <w:rPr>
                <w:rFonts w:ascii="Calibri" w:hAnsi="Calibri" w:cs="Calibri"/>
                <w:b/>
                <w:color w:val="0000FF"/>
                <w:sz w:val="26"/>
                <w:szCs w:val="26"/>
              </w:rPr>
              <w:t>Način vrednovanja i način korištenja rezultata vrednovanja</w:t>
            </w:r>
          </w:p>
        </w:tc>
      </w:tr>
      <w:tr w:rsidR="00A65B39" w:rsidRPr="00A65B39" w:rsidTr="00A65B39">
        <w:trPr>
          <w:trHeight w:val="70"/>
        </w:trPr>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numPr>
                <w:ilvl w:val="0"/>
                <w:numId w:val="101"/>
              </w:numPr>
              <w:spacing w:before="120" w:line="276" w:lineRule="auto"/>
              <w:ind w:hanging="357"/>
              <w:rPr>
                <w:rFonts w:ascii="Calibri" w:hAnsi="Calibri" w:cs="Calibri"/>
                <w:sz w:val="26"/>
                <w:szCs w:val="26"/>
              </w:rPr>
            </w:pPr>
            <w:r w:rsidRPr="00A65B39">
              <w:rPr>
                <w:rFonts w:ascii="Calibri" w:hAnsi="Calibri" w:cs="Calibri"/>
                <w:sz w:val="26"/>
                <w:szCs w:val="26"/>
              </w:rPr>
              <w:t>razgovor o viđenom i doživljenom tijekom maturalnog putovanja</w:t>
            </w:r>
            <w:r w:rsidRPr="00A65B39">
              <w:rPr>
                <w:rFonts w:ascii="Calibri" w:hAnsi="Calibri" w:cs="Arial"/>
                <w:sz w:val="26"/>
                <w:szCs w:val="26"/>
              </w:rPr>
              <w:t>.</w:t>
            </w:r>
          </w:p>
        </w:tc>
      </w:tr>
    </w:tbl>
    <w:p w:rsidR="00A65B39" w:rsidRPr="00A65B39" w:rsidRDefault="00A65B39" w:rsidP="00A65B39">
      <w:pPr>
        <w:jc w:val="center"/>
        <w:rPr>
          <w:rFonts w:ascii="Calibri" w:hAnsi="Calibri" w:cs="Calibri"/>
          <w:sz w:val="26"/>
          <w:szCs w:val="26"/>
        </w:rPr>
      </w:pPr>
    </w:p>
    <w:p w:rsidR="00A65B39" w:rsidRPr="00A65B39" w:rsidRDefault="00A65B39" w:rsidP="00A65B39">
      <w:pPr>
        <w:spacing w:line="360" w:lineRule="auto"/>
        <w:rPr>
          <w:rFonts w:ascii="Calibri" w:hAnsi="Calibri" w:cs="Calibri"/>
          <w:b/>
          <w:sz w:val="26"/>
          <w:szCs w:val="26"/>
        </w:rPr>
      </w:pPr>
      <w:r w:rsidRPr="00A65B39">
        <w:rPr>
          <w:rFonts w:ascii="Calibri" w:hAnsi="Calibri" w:cs="Calibri"/>
          <w:b/>
          <w:sz w:val="26"/>
          <w:szCs w:val="26"/>
        </w:rPr>
        <w:t>Program aktivnosti izradila: Goranka Marković, prof.</w:t>
      </w:r>
    </w:p>
    <w:p w:rsidR="00A65B39" w:rsidRPr="00A65B39" w:rsidRDefault="00A65B39" w:rsidP="00A65B39">
      <w:pPr>
        <w:rPr>
          <w:rFonts w:ascii="Calibri" w:hAnsi="Calibri" w:cs="Calibri"/>
          <w:sz w:val="26"/>
          <w:szCs w:val="26"/>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B64562" w:rsidRDefault="00B64562" w:rsidP="00E37B04">
      <w:pPr>
        <w:rPr>
          <w:rFonts w:ascii="Arial" w:hAnsi="Arial" w:cs="Arial"/>
          <w:sz w:val="22"/>
          <w:szCs w:val="22"/>
        </w:rPr>
      </w:pPr>
    </w:p>
    <w:p w:rsidR="002C582C" w:rsidRDefault="002C582C" w:rsidP="00E37B04">
      <w:pPr>
        <w:rPr>
          <w:rFonts w:ascii="Arial" w:hAnsi="Arial" w:cs="Arial"/>
          <w:sz w:val="22"/>
          <w:szCs w:val="22"/>
        </w:rPr>
      </w:pPr>
    </w:p>
    <w:p w:rsidR="002C582C" w:rsidRDefault="002C582C" w:rsidP="00E37B04">
      <w:pPr>
        <w:rPr>
          <w:rFonts w:ascii="Arial" w:hAnsi="Arial" w:cs="Arial"/>
          <w:sz w:val="22"/>
          <w:szCs w:val="22"/>
        </w:rPr>
      </w:pPr>
    </w:p>
    <w:p w:rsidR="002C582C" w:rsidRPr="00E37B04" w:rsidRDefault="002C582C" w:rsidP="00E37B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276" w:lineRule="auto"/>
              <w:jc w:val="center"/>
              <w:rPr>
                <w:rFonts w:ascii="Calibri" w:hAnsi="Calibri" w:cs="Calibri"/>
                <w:b/>
                <w:sz w:val="32"/>
                <w:szCs w:val="32"/>
              </w:rPr>
            </w:pPr>
            <w:r w:rsidRPr="00E37B04">
              <w:rPr>
                <w:rFonts w:ascii="Calibri" w:hAnsi="Calibri" w:cs="Calibri"/>
                <w:b/>
                <w:sz w:val="32"/>
                <w:szCs w:val="32"/>
              </w:rPr>
              <w:lastRenderedPageBreak/>
              <w:t>IZVANŠKOLSKA AKTIVNOST</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276" w:lineRule="auto"/>
              <w:jc w:val="center"/>
              <w:rPr>
                <w:rFonts w:ascii="Calibri" w:hAnsi="Calibri" w:cs="Calibri"/>
                <w:b/>
                <w:caps/>
                <w:color w:val="0000FF"/>
                <w:sz w:val="32"/>
                <w:szCs w:val="32"/>
              </w:rPr>
            </w:pPr>
            <w:r w:rsidRPr="00E37B04">
              <w:rPr>
                <w:rFonts w:ascii="Calibri" w:hAnsi="Calibri" w:cs="Calibri"/>
                <w:b/>
                <w:caps/>
                <w:color w:val="0000FF"/>
                <w:sz w:val="32"/>
                <w:szCs w:val="32"/>
              </w:rPr>
              <w:t>JEDNODNEVNI IZLET UČENIKA 3.d RAZREDA – BEČ</w:t>
            </w:r>
          </w:p>
        </w:tc>
      </w:tr>
    </w:tbl>
    <w:p w:rsidR="00E37B04" w:rsidRPr="00E37B04" w:rsidRDefault="00E37B04" w:rsidP="00E37B04">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Ciljevi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5"/>
              </w:numPr>
              <w:spacing w:line="360" w:lineRule="auto"/>
              <w:ind w:left="714" w:hanging="357"/>
              <w:rPr>
                <w:rFonts w:ascii="Calibri" w:hAnsi="Calibri" w:cs="Calibri"/>
                <w:sz w:val="26"/>
                <w:szCs w:val="26"/>
              </w:rPr>
            </w:pPr>
            <w:r w:rsidRPr="00E37B04">
              <w:rPr>
                <w:rFonts w:ascii="Calibri" w:hAnsi="Calibri" w:cs="Calibri"/>
                <w:sz w:val="26"/>
                <w:szCs w:val="26"/>
              </w:rPr>
              <w:t xml:space="preserve">Upoznavanje prirodnih i kulturnih znamenitosti u inozemstvu </w:t>
            </w:r>
          </w:p>
          <w:p w:rsidR="00E37B04" w:rsidRPr="00E37B04" w:rsidRDefault="00E37B04" w:rsidP="00E37B04">
            <w:pPr>
              <w:numPr>
                <w:ilvl w:val="0"/>
                <w:numId w:val="5"/>
              </w:numPr>
              <w:spacing w:line="360" w:lineRule="auto"/>
              <w:ind w:left="714" w:hanging="357"/>
              <w:rPr>
                <w:rFonts w:ascii="Calibri" w:hAnsi="Calibri" w:cs="Calibri"/>
                <w:sz w:val="26"/>
                <w:szCs w:val="26"/>
              </w:rPr>
            </w:pPr>
            <w:r w:rsidRPr="00E37B04">
              <w:rPr>
                <w:rFonts w:ascii="Calibri" w:hAnsi="Calibri" w:cs="Calibri"/>
                <w:sz w:val="26"/>
                <w:szCs w:val="26"/>
              </w:rPr>
              <w:t>Razvijanje tolerancije i međusobne suradnje</w:t>
            </w:r>
          </w:p>
          <w:p w:rsidR="00E37B04" w:rsidRPr="00E37B04" w:rsidRDefault="00E37B04" w:rsidP="00E37B04">
            <w:pPr>
              <w:numPr>
                <w:ilvl w:val="0"/>
                <w:numId w:val="5"/>
              </w:numPr>
              <w:spacing w:line="360" w:lineRule="auto"/>
              <w:ind w:left="714" w:hanging="357"/>
              <w:rPr>
                <w:rFonts w:ascii="Calibri" w:hAnsi="Calibri" w:cs="Calibri"/>
                <w:sz w:val="26"/>
                <w:szCs w:val="26"/>
              </w:rPr>
            </w:pPr>
            <w:r w:rsidRPr="00E37B04">
              <w:rPr>
                <w:rFonts w:ascii="Calibri" w:hAnsi="Calibri" w:cs="Calibri"/>
                <w:sz w:val="26"/>
                <w:szCs w:val="26"/>
              </w:rPr>
              <w:t>Jačanje komunikacije (primjena stranih jezika)</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Namjena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6"/>
              </w:numPr>
              <w:spacing w:before="120" w:line="276" w:lineRule="auto"/>
              <w:ind w:left="714" w:hanging="357"/>
              <w:rPr>
                <w:rFonts w:ascii="Calibri" w:hAnsi="Calibri" w:cs="Calibri"/>
                <w:sz w:val="26"/>
                <w:szCs w:val="26"/>
              </w:rPr>
            </w:pPr>
            <w:r w:rsidRPr="00E37B04">
              <w:rPr>
                <w:rFonts w:ascii="Calibri" w:hAnsi="Calibri" w:cs="Calibri"/>
                <w:sz w:val="26"/>
                <w:szCs w:val="26"/>
              </w:rPr>
              <w:t>Proširiti znanje iz povijesti, povijesti umjetnosti, geografije</w:t>
            </w:r>
          </w:p>
          <w:p w:rsidR="00E37B04" w:rsidRPr="00E37B04" w:rsidRDefault="00E37B04" w:rsidP="00E37B04">
            <w:pPr>
              <w:numPr>
                <w:ilvl w:val="0"/>
                <w:numId w:val="6"/>
              </w:numPr>
              <w:spacing w:before="120" w:line="276" w:lineRule="auto"/>
              <w:ind w:left="714" w:hanging="357"/>
              <w:rPr>
                <w:rFonts w:ascii="Calibri" w:hAnsi="Calibri" w:cs="Calibri"/>
                <w:sz w:val="26"/>
                <w:szCs w:val="26"/>
              </w:rPr>
            </w:pPr>
            <w:r w:rsidRPr="00E37B04">
              <w:rPr>
                <w:rFonts w:ascii="Calibri" w:hAnsi="Calibri" w:cs="Calibri"/>
                <w:sz w:val="26"/>
                <w:szCs w:val="26"/>
              </w:rPr>
              <w:t>Razvijanje svijesti o očuvanju kulturnih znamenitosti i okoliša</w:t>
            </w:r>
          </w:p>
          <w:p w:rsidR="00E37B04" w:rsidRPr="00E37B04" w:rsidRDefault="00E37B04" w:rsidP="00E37B04">
            <w:pPr>
              <w:numPr>
                <w:ilvl w:val="0"/>
                <w:numId w:val="6"/>
              </w:numPr>
              <w:spacing w:before="120" w:line="276" w:lineRule="auto"/>
              <w:ind w:left="714" w:hanging="357"/>
              <w:rPr>
                <w:rFonts w:ascii="Calibri" w:hAnsi="Calibri" w:cs="Calibri"/>
                <w:sz w:val="26"/>
                <w:szCs w:val="26"/>
              </w:rPr>
            </w:pPr>
            <w:r w:rsidRPr="00E37B04">
              <w:rPr>
                <w:rFonts w:ascii="Calibri" w:hAnsi="Calibri" w:cs="Calibri"/>
                <w:sz w:val="26"/>
                <w:szCs w:val="26"/>
              </w:rPr>
              <w:t>Zbližavanje učenika i njihovo osamostaljivanje</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Nositelji aktivnosti i njihova odgovornost</w:t>
            </w:r>
          </w:p>
        </w:tc>
      </w:tr>
      <w:tr w:rsidR="00E37B04" w:rsidRPr="00E37B04" w:rsidTr="00E37B04">
        <w:trPr>
          <w:trHeight w:val="106"/>
        </w:trPr>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9"/>
              </w:numPr>
              <w:spacing w:before="120" w:line="276" w:lineRule="auto"/>
              <w:ind w:left="714" w:hanging="357"/>
              <w:rPr>
                <w:rFonts w:ascii="Calibri" w:hAnsi="Calibri" w:cs="Calibri"/>
                <w:sz w:val="26"/>
                <w:szCs w:val="26"/>
              </w:rPr>
            </w:pPr>
            <w:r w:rsidRPr="00E37B04">
              <w:rPr>
                <w:rFonts w:ascii="Calibri" w:hAnsi="Calibri" w:cs="Calibri"/>
                <w:sz w:val="26"/>
                <w:szCs w:val="26"/>
              </w:rPr>
              <w:t xml:space="preserve">Zamjenica Vesna Kus Petrić, prof. </w:t>
            </w:r>
          </w:p>
          <w:p w:rsidR="00E37B04" w:rsidRPr="00E37B04" w:rsidRDefault="00E37B04" w:rsidP="00E37B04">
            <w:pPr>
              <w:numPr>
                <w:ilvl w:val="0"/>
                <w:numId w:val="9"/>
              </w:numPr>
              <w:spacing w:before="120" w:line="276" w:lineRule="auto"/>
              <w:ind w:left="714" w:hanging="357"/>
              <w:rPr>
                <w:rFonts w:ascii="Calibri" w:hAnsi="Calibri" w:cs="Calibri"/>
                <w:sz w:val="26"/>
                <w:szCs w:val="26"/>
              </w:rPr>
            </w:pPr>
            <w:r w:rsidRPr="00E37B04">
              <w:rPr>
                <w:rFonts w:ascii="Calibri" w:hAnsi="Calibri" w:cs="Calibri"/>
                <w:sz w:val="26"/>
                <w:szCs w:val="26"/>
              </w:rPr>
              <w:t xml:space="preserve"> Razrednica Martina Bračić, prof.</w:t>
            </w:r>
          </w:p>
          <w:p w:rsidR="00E37B04" w:rsidRPr="00E37B04" w:rsidRDefault="00E37B04" w:rsidP="00E37B04">
            <w:pPr>
              <w:numPr>
                <w:ilvl w:val="0"/>
                <w:numId w:val="9"/>
              </w:numPr>
              <w:spacing w:before="120" w:line="276" w:lineRule="auto"/>
              <w:ind w:left="714" w:hanging="357"/>
              <w:rPr>
                <w:rFonts w:ascii="Calibri" w:hAnsi="Calibri" w:cs="Calibri"/>
                <w:sz w:val="26"/>
                <w:szCs w:val="26"/>
              </w:rPr>
            </w:pPr>
            <w:r w:rsidRPr="00E37B04">
              <w:rPr>
                <w:rFonts w:ascii="Calibri" w:hAnsi="Calibri" w:cs="Calibri"/>
                <w:sz w:val="26"/>
                <w:szCs w:val="26"/>
              </w:rPr>
              <w:t>Učenici 3.d razreda (ponašanje u skladu s Kućnim redom škole)</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Način realizacije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7"/>
              </w:numPr>
              <w:spacing w:before="120" w:line="276" w:lineRule="auto"/>
              <w:ind w:left="714" w:hanging="357"/>
              <w:rPr>
                <w:rFonts w:ascii="Calibri" w:hAnsi="Calibri" w:cs="Calibri"/>
                <w:sz w:val="26"/>
                <w:szCs w:val="26"/>
              </w:rPr>
            </w:pPr>
            <w:r w:rsidRPr="00E37B04">
              <w:rPr>
                <w:rFonts w:ascii="Calibri" w:hAnsi="Calibri" w:cs="Calibri"/>
                <w:sz w:val="26"/>
                <w:szCs w:val="26"/>
              </w:rPr>
              <w:t>Izlet se realizira prema Pravilniku o izvođenju izleta, ekskurzija i ostalih oblika odgojno-obrazovnih aktivnosti izvan škole</w:t>
            </w:r>
          </w:p>
          <w:p w:rsidR="00E37B04" w:rsidRPr="00E37B04" w:rsidRDefault="00E37B04" w:rsidP="00E37B04">
            <w:pPr>
              <w:spacing w:before="120" w:line="276" w:lineRule="auto"/>
              <w:ind w:left="714"/>
              <w:rPr>
                <w:rFonts w:ascii="Calibri" w:hAnsi="Calibri" w:cs="Calibri"/>
                <w:sz w:val="26"/>
                <w:szCs w:val="26"/>
              </w:rPr>
            </w:pPr>
            <w:r w:rsidRPr="00E37B04">
              <w:rPr>
                <w:rFonts w:ascii="Calibri" w:hAnsi="Calibri" w:cs="Calibri"/>
                <w:sz w:val="26"/>
                <w:szCs w:val="26"/>
              </w:rPr>
              <w:t>(Prikupljanje ponuda te odabir jedne ponude na roditeljskom sastanku)</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Vremenik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7"/>
              </w:numPr>
              <w:spacing w:before="120" w:line="276" w:lineRule="auto"/>
              <w:ind w:left="714" w:hanging="357"/>
              <w:rPr>
                <w:rFonts w:ascii="Calibri" w:hAnsi="Calibri" w:cs="Calibri"/>
                <w:sz w:val="26"/>
                <w:szCs w:val="26"/>
              </w:rPr>
            </w:pPr>
            <w:r w:rsidRPr="00E37B04">
              <w:rPr>
                <w:rFonts w:ascii="Calibri" w:hAnsi="Calibri" w:cs="Calibri"/>
                <w:sz w:val="26"/>
                <w:szCs w:val="26"/>
              </w:rPr>
              <w:t>Izlet će se provesti 15.12.2017.</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Detaljan troškovnik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7"/>
              </w:numPr>
              <w:spacing w:before="120" w:line="276" w:lineRule="auto"/>
              <w:ind w:left="714" w:hanging="357"/>
              <w:rPr>
                <w:rFonts w:ascii="Calibri" w:hAnsi="Calibri" w:cs="Calibri"/>
                <w:sz w:val="26"/>
                <w:szCs w:val="26"/>
              </w:rPr>
            </w:pPr>
            <w:r w:rsidRPr="00E37B04">
              <w:rPr>
                <w:rFonts w:ascii="Calibri" w:hAnsi="Calibri" w:cs="Calibri"/>
                <w:sz w:val="26"/>
                <w:szCs w:val="26"/>
              </w:rPr>
              <w:t xml:space="preserve">Prema odabranoj ponudi troškove snose roditelji učenika </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lastRenderedPageBreak/>
              <w:t>Način vrednovanja i način korištenja rezultata vrednovanja</w:t>
            </w:r>
          </w:p>
        </w:tc>
      </w:tr>
      <w:tr w:rsidR="00E37B04" w:rsidRPr="00E37B04" w:rsidTr="00E37B04">
        <w:trPr>
          <w:trHeight w:val="70"/>
        </w:trPr>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8"/>
              </w:numPr>
              <w:spacing w:before="120" w:line="276" w:lineRule="auto"/>
              <w:ind w:left="714" w:hanging="357"/>
              <w:rPr>
                <w:rFonts w:ascii="Calibri" w:hAnsi="Calibri" w:cs="Calibri"/>
                <w:sz w:val="26"/>
                <w:szCs w:val="26"/>
              </w:rPr>
            </w:pPr>
            <w:r w:rsidRPr="00E37B04">
              <w:rPr>
                <w:rFonts w:ascii="Calibri" w:hAnsi="Calibri" w:cs="Calibri"/>
                <w:sz w:val="26"/>
                <w:szCs w:val="26"/>
              </w:rPr>
              <w:t>Razgovor s učenicima i roditeljima o provedenoj aktivnosti</w:t>
            </w:r>
          </w:p>
          <w:p w:rsidR="00E37B04" w:rsidRPr="00E37B04" w:rsidRDefault="00E37B04" w:rsidP="00E37B04">
            <w:pPr>
              <w:numPr>
                <w:ilvl w:val="0"/>
                <w:numId w:val="8"/>
              </w:numPr>
              <w:spacing w:before="120" w:line="276" w:lineRule="auto"/>
              <w:ind w:left="714" w:hanging="357"/>
              <w:rPr>
                <w:rFonts w:ascii="Calibri" w:hAnsi="Calibri" w:cs="Calibri"/>
                <w:sz w:val="26"/>
                <w:szCs w:val="26"/>
              </w:rPr>
            </w:pPr>
            <w:r w:rsidRPr="00E37B04">
              <w:rPr>
                <w:rFonts w:ascii="Calibri" w:hAnsi="Calibri" w:cs="Calibri"/>
                <w:sz w:val="26"/>
                <w:szCs w:val="26"/>
              </w:rPr>
              <w:t>Procjena uspješnosti ostvarenih ciljeva</w:t>
            </w:r>
          </w:p>
          <w:p w:rsidR="00E37B04" w:rsidRPr="00E37B04" w:rsidRDefault="00E37B04" w:rsidP="00E37B04">
            <w:pPr>
              <w:numPr>
                <w:ilvl w:val="0"/>
                <w:numId w:val="8"/>
              </w:numPr>
              <w:spacing w:before="120" w:line="276" w:lineRule="auto"/>
              <w:ind w:left="714" w:hanging="357"/>
              <w:rPr>
                <w:rFonts w:ascii="Calibri" w:hAnsi="Calibri" w:cs="Calibri"/>
                <w:sz w:val="26"/>
                <w:szCs w:val="26"/>
              </w:rPr>
            </w:pPr>
            <w:r w:rsidRPr="00E37B04">
              <w:rPr>
                <w:rFonts w:ascii="Calibri" w:hAnsi="Calibri" w:cs="Calibri"/>
                <w:sz w:val="26"/>
                <w:szCs w:val="26"/>
              </w:rPr>
              <w:t>Primjena stečenih iskustva u budućim aktivnostima</w:t>
            </w:r>
          </w:p>
        </w:tc>
      </w:tr>
    </w:tbl>
    <w:p w:rsidR="00E37B04" w:rsidRPr="00E37B04" w:rsidRDefault="00E37B04" w:rsidP="00E37B04">
      <w:pPr>
        <w:jc w:val="center"/>
        <w:rPr>
          <w:rFonts w:ascii="Calibri" w:hAnsi="Calibri" w:cs="Calibri"/>
          <w:sz w:val="26"/>
          <w:szCs w:val="26"/>
        </w:rPr>
      </w:pPr>
    </w:p>
    <w:p w:rsidR="00E37B04" w:rsidRPr="00E37B04" w:rsidRDefault="00E37B04" w:rsidP="00E37B04">
      <w:pPr>
        <w:spacing w:line="360" w:lineRule="auto"/>
        <w:rPr>
          <w:rFonts w:ascii="Calibri" w:hAnsi="Calibri" w:cs="Calibri"/>
          <w:b/>
          <w:sz w:val="26"/>
          <w:szCs w:val="26"/>
        </w:rPr>
      </w:pPr>
      <w:r w:rsidRPr="00E37B04">
        <w:rPr>
          <w:rFonts w:ascii="Calibri" w:hAnsi="Calibri" w:cs="Calibri"/>
          <w:b/>
          <w:sz w:val="26"/>
          <w:szCs w:val="26"/>
        </w:rPr>
        <w:t>Program aktivnosti izradila:</w:t>
      </w:r>
    </w:p>
    <w:p w:rsidR="00E37B04" w:rsidRPr="00E37B04" w:rsidRDefault="00E37B04" w:rsidP="00E37B04">
      <w:pPr>
        <w:spacing w:line="360" w:lineRule="auto"/>
        <w:rPr>
          <w:rFonts w:ascii="Calibri" w:hAnsi="Calibri" w:cs="Calibri"/>
          <w:b/>
          <w:sz w:val="26"/>
          <w:szCs w:val="26"/>
        </w:rPr>
      </w:pPr>
      <w:r w:rsidRPr="00E37B04">
        <w:rPr>
          <w:rFonts w:ascii="Calibri" w:hAnsi="Calibri" w:cs="Calibri"/>
          <w:b/>
          <w:sz w:val="26"/>
          <w:szCs w:val="26"/>
        </w:rPr>
        <w:t>Martina Bračić, prof.</w:t>
      </w:r>
    </w:p>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E37B04" w:rsidRDefault="00E37B04" w:rsidP="00E37B04"/>
    <w:p w:rsidR="00E37B04" w:rsidRDefault="00E37B04" w:rsidP="00E37B04"/>
    <w:p w:rsidR="00E37B04" w:rsidRDefault="00E37B04" w:rsidP="00E37B04"/>
    <w:p w:rsidR="002C582C" w:rsidRPr="003B7A29" w:rsidRDefault="002C582C" w:rsidP="002C58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8C34FE"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2C582C" w:rsidRPr="008C34FE"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maturalno putovanje učenika 3.D Razreda </w:t>
            </w:r>
          </w:p>
        </w:tc>
      </w:tr>
    </w:tbl>
    <w:p w:rsidR="002C582C" w:rsidRPr="003B7A29" w:rsidRDefault="002C582C" w:rsidP="002C58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Ciljevi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2C582C">
            <w:pPr>
              <w:numPr>
                <w:ilvl w:val="0"/>
                <w:numId w:val="5"/>
              </w:numPr>
              <w:spacing w:before="120" w:line="360" w:lineRule="auto"/>
              <w:rPr>
                <w:rFonts w:ascii="Calibri" w:hAnsi="Calibri" w:cs="Arial"/>
                <w:sz w:val="26"/>
                <w:szCs w:val="26"/>
              </w:rPr>
            </w:pPr>
            <w:r w:rsidRPr="00BE5C75">
              <w:rPr>
                <w:rFonts w:ascii="Calibri" w:hAnsi="Calibri" w:cs="Arial"/>
                <w:sz w:val="26"/>
                <w:szCs w:val="26"/>
              </w:rPr>
              <w:t>poticanje intelektualne radoznalosti</w:t>
            </w:r>
          </w:p>
          <w:p w:rsidR="002C582C" w:rsidRPr="00BE5C75" w:rsidRDefault="002C582C" w:rsidP="002C582C">
            <w:pPr>
              <w:numPr>
                <w:ilvl w:val="0"/>
                <w:numId w:val="5"/>
              </w:numPr>
              <w:spacing w:before="120" w:line="360" w:lineRule="auto"/>
              <w:rPr>
                <w:rFonts w:ascii="Calibri" w:hAnsi="Calibri" w:cs="Arial"/>
                <w:sz w:val="26"/>
                <w:szCs w:val="26"/>
              </w:rPr>
            </w:pPr>
            <w:r w:rsidRPr="00BE5C75">
              <w:rPr>
                <w:rFonts w:ascii="Calibri" w:hAnsi="Calibri" w:cs="Arial"/>
                <w:sz w:val="26"/>
                <w:szCs w:val="26"/>
              </w:rPr>
              <w:t>učenje otkrivanjem u neposrednoj životnoj stvarnosti</w:t>
            </w:r>
          </w:p>
          <w:p w:rsidR="002C582C" w:rsidRPr="00BE5C75" w:rsidRDefault="002C582C" w:rsidP="002C582C">
            <w:pPr>
              <w:numPr>
                <w:ilvl w:val="0"/>
                <w:numId w:val="5"/>
              </w:numPr>
              <w:spacing w:before="120" w:line="360" w:lineRule="auto"/>
              <w:rPr>
                <w:rFonts w:ascii="Calibri" w:hAnsi="Calibri" w:cs="Arial"/>
                <w:sz w:val="26"/>
                <w:szCs w:val="26"/>
              </w:rPr>
            </w:pPr>
            <w:r w:rsidRPr="00BE5C75">
              <w:rPr>
                <w:rFonts w:ascii="Calibri" w:hAnsi="Calibri" w:cs="Arial"/>
                <w:sz w:val="26"/>
                <w:szCs w:val="26"/>
              </w:rPr>
              <w:t>upoznavanje učenika s prirodnom i kulturnom okolinom  i ljudima koji žive u određenom prirodnom i kulturnom okruženju</w:t>
            </w:r>
            <w:r>
              <w:rPr>
                <w:rFonts w:ascii="Calibri" w:hAnsi="Calibri" w:cs="Arial"/>
                <w:sz w:val="26"/>
                <w:szCs w:val="26"/>
              </w:rPr>
              <w:t xml:space="preserve"> u inozemstvu</w:t>
            </w:r>
          </w:p>
          <w:p w:rsidR="002C582C" w:rsidRPr="004F7598" w:rsidRDefault="002C582C" w:rsidP="002C582C">
            <w:pPr>
              <w:numPr>
                <w:ilvl w:val="0"/>
                <w:numId w:val="5"/>
              </w:numPr>
              <w:spacing w:line="360" w:lineRule="auto"/>
              <w:ind w:left="714" w:hanging="357"/>
              <w:rPr>
                <w:rFonts w:ascii="Calibri" w:hAnsi="Calibri" w:cs="Calibri"/>
                <w:sz w:val="26"/>
                <w:szCs w:val="26"/>
              </w:rPr>
            </w:pPr>
            <w:r w:rsidRPr="00BE5C75">
              <w:rPr>
                <w:rFonts w:ascii="Calibri" w:hAnsi="Calibri" w:cs="Arial"/>
                <w:sz w:val="26"/>
                <w:szCs w:val="26"/>
              </w:rPr>
              <w:t>stvaranje kvalitetnih odnosa unutar odgojno-obrazovne skupine</w:t>
            </w:r>
          </w:p>
          <w:p w:rsidR="002C582C" w:rsidRDefault="002C582C" w:rsidP="002C582C">
            <w:pPr>
              <w:pStyle w:val="Default"/>
              <w:numPr>
                <w:ilvl w:val="0"/>
                <w:numId w:val="44"/>
              </w:numPr>
              <w:spacing w:before="120" w:after="100" w:afterAutospacing="1" w:line="276" w:lineRule="auto"/>
              <w:rPr>
                <w:sz w:val="26"/>
                <w:szCs w:val="26"/>
              </w:rPr>
            </w:pPr>
            <w:r w:rsidRPr="008520B4">
              <w:rPr>
                <w:sz w:val="26"/>
                <w:szCs w:val="26"/>
              </w:rPr>
              <w:t>razvijanje tolerancije i jačanje suradnje unutar odgojno- obrazovne skupine</w:t>
            </w:r>
          </w:p>
          <w:p w:rsidR="002C582C" w:rsidRPr="00DB112D" w:rsidRDefault="002C582C" w:rsidP="002C582C">
            <w:pPr>
              <w:numPr>
                <w:ilvl w:val="0"/>
                <w:numId w:val="5"/>
              </w:numPr>
              <w:spacing w:before="120" w:after="100" w:afterAutospacing="1" w:line="360" w:lineRule="auto"/>
              <w:ind w:left="714" w:hanging="357"/>
              <w:rPr>
                <w:rFonts w:asciiTheme="minorHAnsi" w:hAnsiTheme="minorHAnsi" w:cs="Calibri"/>
                <w:sz w:val="26"/>
                <w:szCs w:val="26"/>
              </w:rPr>
            </w:pPr>
            <w:r w:rsidRPr="00DB112D">
              <w:rPr>
                <w:rFonts w:asciiTheme="minorHAnsi" w:hAnsiTheme="minorHAnsi"/>
                <w:sz w:val="26"/>
                <w:szCs w:val="26"/>
              </w:rPr>
              <w:t>jačanje komunikacije (uključujući i primjenu stranih jezika)</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Namjena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8520B4" w:rsidRDefault="002C582C" w:rsidP="002C582C">
            <w:pPr>
              <w:pStyle w:val="Default"/>
              <w:numPr>
                <w:ilvl w:val="0"/>
                <w:numId w:val="48"/>
              </w:numPr>
              <w:spacing w:before="120" w:line="276" w:lineRule="auto"/>
              <w:rPr>
                <w:sz w:val="26"/>
                <w:szCs w:val="26"/>
              </w:rPr>
            </w:pPr>
            <w:r w:rsidRPr="008520B4">
              <w:rPr>
                <w:sz w:val="26"/>
                <w:szCs w:val="26"/>
              </w:rPr>
              <w:t xml:space="preserve">proširiti znanje iz povijesti, povijesti umjetnosti, geografije, </w:t>
            </w:r>
            <w:r>
              <w:rPr>
                <w:sz w:val="26"/>
                <w:szCs w:val="26"/>
              </w:rPr>
              <w:t>likovne</w:t>
            </w:r>
            <w:r w:rsidRPr="008520B4">
              <w:rPr>
                <w:sz w:val="26"/>
                <w:szCs w:val="26"/>
              </w:rPr>
              <w:t xml:space="preserve"> i glazbene umjetnosti</w:t>
            </w:r>
          </w:p>
          <w:p w:rsidR="002C582C" w:rsidRPr="008520B4" w:rsidRDefault="002C582C" w:rsidP="002C582C">
            <w:pPr>
              <w:pStyle w:val="Default"/>
              <w:numPr>
                <w:ilvl w:val="0"/>
                <w:numId w:val="47"/>
              </w:numPr>
              <w:spacing w:before="120" w:line="276" w:lineRule="auto"/>
              <w:rPr>
                <w:sz w:val="26"/>
                <w:szCs w:val="26"/>
              </w:rPr>
            </w:pPr>
            <w:r w:rsidRPr="008520B4">
              <w:rPr>
                <w:sz w:val="26"/>
                <w:szCs w:val="26"/>
              </w:rPr>
              <w:t>razvijanje svijesti o važnosti očuvanja kulturne baštine i okoliša</w:t>
            </w:r>
          </w:p>
          <w:p w:rsidR="002C582C" w:rsidRPr="00BE5C75" w:rsidRDefault="002C582C" w:rsidP="002C582C">
            <w:pPr>
              <w:numPr>
                <w:ilvl w:val="0"/>
                <w:numId w:val="47"/>
              </w:numPr>
              <w:spacing w:before="120" w:line="276" w:lineRule="auto"/>
              <w:rPr>
                <w:rFonts w:ascii="Calibri" w:hAnsi="Calibri" w:cs="Calibri"/>
                <w:sz w:val="26"/>
                <w:szCs w:val="26"/>
              </w:rPr>
            </w:pPr>
            <w:r w:rsidRPr="008520B4">
              <w:rPr>
                <w:sz w:val="26"/>
                <w:szCs w:val="26"/>
              </w:rPr>
              <w:t>zbližavanje učenika i njihovo osamostaljivanje</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Nositelji aktivnosti i njihova odgovornost</w:t>
            </w:r>
          </w:p>
        </w:tc>
      </w:tr>
      <w:tr w:rsidR="002C582C" w:rsidRPr="00BE5C75" w:rsidTr="00D71F89">
        <w:trPr>
          <w:trHeight w:val="106"/>
        </w:trPr>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2C582C">
            <w:pPr>
              <w:numPr>
                <w:ilvl w:val="0"/>
                <w:numId w:val="9"/>
              </w:numPr>
              <w:spacing w:before="120" w:line="276" w:lineRule="auto"/>
              <w:ind w:left="714" w:hanging="357"/>
              <w:rPr>
                <w:rFonts w:ascii="Calibri" w:hAnsi="Calibri" w:cs="Calibri"/>
                <w:sz w:val="26"/>
                <w:szCs w:val="26"/>
              </w:rPr>
            </w:pPr>
            <w:r>
              <w:rPr>
                <w:rFonts w:ascii="Calibri" w:hAnsi="Calibri" w:cs="Arial"/>
                <w:sz w:val="26"/>
                <w:szCs w:val="26"/>
              </w:rPr>
              <w:t xml:space="preserve">Martina Bračić, prof. </w:t>
            </w:r>
            <w:r w:rsidRPr="00BE5C75">
              <w:rPr>
                <w:rFonts w:ascii="Calibri" w:hAnsi="Calibri" w:cs="Arial"/>
                <w:sz w:val="26"/>
                <w:szCs w:val="26"/>
              </w:rPr>
              <w:t xml:space="preserve">  </w:t>
            </w:r>
            <w:r>
              <w:rPr>
                <w:rFonts w:ascii="Calibri" w:hAnsi="Calibri" w:cs="Arial"/>
                <w:sz w:val="26"/>
                <w:szCs w:val="26"/>
              </w:rPr>
              <w:t xml:space="preserve"> te zamjenica razrednice Vesna Kus Petrić, prof.</w:t>
            </w:r>
          </w:p>
          <w:p w:rsidR="002C582C" w:rsidRPr="00BE5C75" w:rsidRDefault="002C582C" w:rsidP="00D71F89">
            <w:pPr>
              <w:spacing w:before="120" w:line="276" w:lineRule="auto"/>
              <w:ind w:left="714"/>
              <w:rPr>
                <w:rFonts w:ascii="Calibri" w:hAnsi="Calibri" w:cs="Calibri"/>
                <w:sz w:val="26"/>
                <w:szCs w:val="26"/>
              </w:rPr>
            </w:pP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Način realizacije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8520B4" w:rsidRDefault="002C582C" w:rsidP="002C582C">
            <w:pPr>
              <w:pStyle w:val="Default"/>
              <w:numPr>
                <w:ilvl w:val="0"/>
                <w:numId w:val="46"/>
              </w:numPr>
              <w:spacing w:before="120" w:line="276" w:lineRule="auto"/>
              <w:rPr>
                <w:sz w:val="26"/>
                <w:szCs w:val="26"/>
              </w:rPr>
            </w:pPr>
            <w:r w:rsidRPr="008520B4">
              <w:rPr>
                <w:sz w:val="26"/>
                <w:szCs w:val="26"/>
              </w:rPr>
              <w:t>razgovor s roditeljima o ponuđenim destinacijama na roditeljskom sastanku</w:t>
            </w:r>
          </w:p>
          <w:p w:rsidR="002C582C" w:rsidRPr="009E62DB" w:rsidRDefault="002C582C" w:rsidP="002C582C">
            <w:pPr>
              <w:pStyle w:val="Default"/>
              <w:numPr>
                <w:ilvl w:val="0"/>
                <w:numId w:val="46"/>
              </w:numPr>
              <w:spacing w:before="120" w:line="276" w:lineRule="auto"/>
              <w:rPr>
                <w:sz w:val="26"/>
                <w:szCs w:val="26"/>
              </w:rPr>
            </w:pPr>
            <w:r w:rsidRPr="008520B4">
              <w:rPr>
                <w:sz w:val="26"/>
                <w:szCs w:val="26"/>
              </w:rPr>
              <w:t>donošenje konačne odluke o izboru putovanja i broju učenika</w:t>
            </w:r>
          </w:p>
          <w:p w:rsidR="002C582C" w:rsidRPr="004F7598" w:rsidRDefault="002C582C" w:rsidP="002C582C">
            <w:pPr>
              <w:pStyle w:val="Default"/>
              <w:numPr>
                <w:ilvl w:val="0"/>
                <w:numId w:val="45"/>
              </w:numPr>
              <w:spacing w:before="120" w:line="276" w:lineRule="auto"/>
              <w:rPr>
                <w:sz w:val="26"/>
                <w:szCs w:val="26"/>
              </w:rPr>
            </w:pPr>
            <w:r w:rsidRPr="008520B4">
              <w:rPr>
                <w:sz w:val="26"/>
                <w:szCs w:val="26"/>
              </w:rPr>
              <w:t>biranje najpovoljnije ponude</w:t>
            </w:r>
            <w:r>
              <w:rPr>
                <w:sz w:val="26"/>
                <w:szCs w:val="26"/>
              </w:rPr>
              <w:t xml:space="preserve"> na roditeljskom sastanku, a nakon provedene procedure u skladu s </w:t>
            </w:r>
            <w:r w:rsidRPr="004F7598">
              <w:rPr>
                <w:rFonts w:asciiTheme="minorHAnsi" w:hAnsiTheme="minorHAnsi"/>
                <w:color w:val="auto"/>
                <w:sz w:val="26"/>
                <w:szCs w:val="26"/>
                <w:shd w:val="clear" w:color="auto" w:fill="FFFFFF"/>
              </w:rPr>
              <w:t>Pravilnik</w:t>
            </w:r>
            <w:r>
              <w:rPr>
                <w:rFonts w:asciiTheme="minorHAnsi" w:hAnsiTheme="minorHAnsi"/>
                <w:color w:val="auto"/>
                <w:sz w:val="26"/>
                <w:szCs w:val="26"/>
                <w:shd w:val="clear" w:color="auto" w:fill="FFFFFF"/>
              </w:rPr>
              <w:t>om</w:t>
            </w:r>
            <w:r w:rsidRPr="004F7598">
              <w:rPr>
                <w:rFonts w:asciiTheme="minorHAnsi" w:hAnsiTheme="minorHAnsi"/>
                <w:color w:val="auto"/>
                <w:sz w:val="26"/>
                <w:szCs w:val="26"/>
                <w:shd w:val="clear" w:color="auto" w:fill="FFFFFF"/>
              </w:rPr>
              <w:t xml:space="preserve"> o izvođenju izleta, ekskurzija i drugih </w:t>
            </w:r>
            <w:r w:rsidRPr="004F7598">
              <w:rPr>
                <w:rFonts w:asciiTheme="minorHAnsi" w:hAnsiTheme="minorHAnsi"/>
                <w:color w:val="auto"/>
                <w:sz w:val="26"/>
                <w:szCs w:val="26"/>
                <w:shd w:val="clear" w:color="auto" w:fill="FFFFFF"/>
              </w:rPr>
              <w:lastRenderedPageBreak/>
              <w:t>odgojno-obrazovnih aktivnosti izvan škole</w:t>
            </w:r>
          </w:p>
          <w:p w:rsidR="002C582C" w:rsidRPr="008520B4" w:rsidRDefault="002C582C" w:rsidP="002C582C">
            <w:pPr>
              <w:pStyle w:val="Default"/>
              <w:numPr>
                <w:ilvl w:val="0"/>
                <w:numId w:val="45"/>
              </w:numPr>
              <w:spacing w:before="120" w:line="276" w:lineRule="auto"/>
              <w:rPr>
                <w:sz w:val="26"/>
                <w:szCs w:val="26"/>
              </w:rPr>
            </w:pPr>
            <w:r w:rsidRPr="008520B4">
              <w:rPr>
                <w:sz w:val="26"/>
                <w:szCs w:val="26"/>
              </w:rPr>
              <w:t>razgovor s roditeljima i učenicima o detaljima izleta i pravilima ponašanja na izletu</w:t>
            </w:r>
          </w:p>
          <w:p w:rsidR="002C582C" w:rsidRPr="004F7598" w:rsidRDefault="002C582C" w:rsidP="002C582C">
            <w:pPr>
              <w:numPr>
                <w:ilvl w:val="0"/>
                <w:numId w:val="45"/>
              </w:numPr>
              <w:spacing w:before="120" w:line="276" w:lineRule="auto"/>
              <w:rPr>
                <w:rFonts w:asciiTheme="minorHAnsi" w:hAnsiTheme="minorHAnsi" w:cs="Calibri"/>
                <w:sz w:val="26"/>
                <w:szCs w:val="26"/>
              </w:rPr>
            </w:pPr>
            <w:r w:rsidRPr="004F7598">
              <w:rPr>
                <w:rFonts w:asciiTheme="minorHAnsi" w:hAnsiTheme="minorHAnsi"/>
                <w:sz w:val="26"/>
                <w:szCs w:val="26"/>
              </w:rPr>
              <w:t>realizacija izleta prema programu koji sastavlja turistička agencija uz pratnju voditelja i pratitelja</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Vremenik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2C582C">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lipanj/srpanj 2018. godine </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Detaljan troškovnik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2C582C">
            <w:pPr>
              <w:numPr>
                <w:ilvl w:val="0"/>
                <w:numId w:val="7"/>
              </w:numPr>
              <w:spacing w:before="120" w:line="276" w:lineRule="auto"/>
              <w:ind w:left="714" w:hanging="357"/>
              <w:rPr>
                <w:rFonts w:ascii="Calibri" w:hAnsi="Calibri" w:cs="Calibri"/>
                <w:sz w:val="26"/>
                <w:szCs w:val="26"/>
              </w:rPr>
            </w:pPr>
            <w:r w:rsidRPr="00BE5C75">
              <w:rPr>
                <w:rFonts w:ascii="Calibri" w:hAnsi="Calibri" w:cs="Calibri"/>
                <w:sz w:val="26"/>
                <w:szCs w:val="26"/>
              </w:rPr>
              <w:t>U skladu s Pravilnikom o izvođenju izleta, ekskurzija i drugih odgojno-obrazovnih aktivnosti izvan škole bit će objavljen javni poziv i sukl</w:t>
            </w:r>
            <w:r>
              <w:rPr>
                <w:rFonts w:ascii="Calibri" w:hAnsi="Calibri" w:cs="Calibri"/>
                <w:sz w:val="26"/>
                <w:szCs w:val="26"/>
              </w:rPr>
              <w:t>adno</w:t>
            </w:r>
            <w:r w:rsidRPr="00BE5C75">
              <w:rPr>
                <w:rFonts w:ascii="Calibri" w:hAnsi="Calibri" w:cs="Calibri"/>
                <w:sz w:val="26"/>
                <w:szCs w:val="26"/>
              </w:rPr>
              <w:t xml:space="preserve"> Pravilniku</w:t>
            </w:r>
            <w:r>
              <w:rPr>
                <w:rFonts w:ascii="Calibri" w:hAnsi="Calibri" w:cs="Calibri"/>
                <w:sz w:val="26"/>
                <w:szCs w:val="26"/>
              </w:rPr>
              <w:t xml:space="preserve"> </w:t>
            </w:r>
            <w:r w:rsidRPr="00BE5C75">
              <w:rPr>
                <w:rFonts w:ascii="Calibri" w:hAnsi="Calibri" w:cs="Calibri"/>
                <w:sz w:val="26"/>
                <w:szCs w:val="26"/>
              </w:rPr>
              <w:t>Povjerenstvo za provedbu javnog poziva izabrat će naj</w:t>
            </w:r>
            <w:r>
              <w:rPr>
                <w:rFonts w:ascii="Calibri" w:hAnsi="Calibri" w:cs="Calibri"/>
                <w:sz w:val="26"/>
                <w:szCs w:val="26"/>
              </w:rPr>
              <w:t>bolju</w:t>
            </w:r>
            <w:r w:rsidRPr="00BE5C75">
              <w:rPr>
                <w:rFonts w:ascii="Calibri" w:hAnsi="Calibri" w:cs="Calibri"/>
                <w:sz w:val="26"/>
                <w:szCs w:val="26"/>
              </w:rPr>
              <w:t xml:space="preserve"> ponudu.</w:t>
            </w:r>
            <w:r>
              <w:rPr>
                <w:rFonts w:ascii="Calibri" w:hAnsi="Calibri" w:cs="Calibri"/>
                <w:sz w:val="26"/>
                <w:szCs w:val="26"/>
              </w:rPr>
              <w:t xml:space="preserve"> Troškove putovanja snose učenici, odnosno njihovi roditelji. </w:t>
            </w:r>
            <w:r w:rsidRPr="00BE5C75">
              <w:rPr>
                <w:rFonts w:ascii="Calibri" w:hAnsi="Calibri" w:cs="Calibri"/>
                <w:sz w:val="26"/>
                <w:szCs w:val="26"/>
              </w:rPr>
              <w:t xml:space="preserve"> </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Način vrednovanja i način korištenja rezultata vrednovanja</w:t>
            </w:r>
          </w:p>
        </w:tc>
      </w:tr>
      <w:tr w:rsidR="002C582C" w:rsidRPr="00BE5C75" w:rsidTr="00D71F89">
        <w:trPr>
          <w:trHeight w:val="70"/>
        </w:trPr>
        <w:tc>
          <w:tcPr>
            <w:tcW w:w="9288" w:type="dxa"/>
            <w:tcBorders>
              <w:top w:val="single" w:sz="4" w:space="0" w:color="auto"/>
              <w:left w:val="single" w:sz="4" w:space="0" w:color="auto"/>
              <w:bottom w:val="single" w:sz="4" w:space="0" w:color="auto"/>
              <w:right w:val="single" w:sz="4" w:space="0" w:color="auto"/>
            </w:tcBorders>
          </w:tcPr>
          <w:p w:rsidR="002C582C" w:rsidRPr="008520B4" w:rsidRDefault="002C582C" w:rsidP="002C582C">
            <w:pPr>
              <w:pStyle w:val="Default"/>
              <w:numPr>
                <w:ilvl w:val="0"/>
                <w:numId w:val="44"/>
              </w:numPr>
              <w:spacing w:before="120" w:line="276" w:lineRule="auto"/>
              <w:rPr>
                <w:sz w:val="26"/>
                <w:szCs w:val="26"/>
              </w:rPr>
            </w:pPr>
            <w:r w:rsidRPr="008520B4">
              <w:rPr>
                <w:sz w:val="26"/>
                <w:szCs w:val="26"/>
              </w:rPr>
              <w:t>razgovor s učenicima i roditeljima o uspješnosti provedenog izleta</w:t>
            </w:r>
          </w:p>
          <w:p w:rsidR="002C582C" w:rsidRPr="008520B4" w:rsidRDefault="002C582C" w:rsidP="002C582C">
            <w:pPr>
              <w:pStyle w:val="Default"/>
              <w:numPr>
                <w:ilvl w:val="0"/>
                <w:numId w:val="44"/>
              </w:numPr>
              <w:spacing w:before="120" w:line="276" w:lineRule="auto"/>
              <w:rPr>
                <w:sz w:val="26"/>
                <w:szCs w:val="26"/>
              </w:rPr>
            </w:pPr>
            <w:r w:rsidRPr="008520B4">
              <w:rPr>
                <w:sz w:val="26"/>
                <w:szCs w:val="26"/>
              </w:rPr>
              <w:t>korištenje rezultata kao smjernice za organizaciju budućih izleta</w:t>
            </w:r>
          </w:p>
          <w:p w:rsidR="002C582C" w:rsidRPr="00DB112D" w:rsidRDefault="002C582C" w:rsidP="002C582C">
            <w:pPr>
              <w:numPr>
                <w:ilvl w:val="0"/>
                <w:numId w:val="8"/>
              </w:numPr>
              <w:spacing w:before="120" w:line="276" w:lineRule="auto"/>
              <w:ind w:left="714" w:hanging="357"/>
              <w:rPr>
                <w:rFonts w:asciiTheme="minorHAnsi" w:hAnsiTheme="minorHAnsi" w:cs="Calibri"/>
                <w:sz w:val="26"/>
                <w:szCs w:val="26"/>
              </w:rPr>
            </w:pPr>
            <w:r w:rsidRPr="00DB112D">
              <w:rPr>
                <w:rFonts w:asciiTheme="minorHAnsi" w:hAnsiTheme="minorHAnsi"/>
                <w:sz w:val="26"/>
                <w:szCs w:val="26"/>
              </w:rPr>
              <w:t xml:space="preserve">primjena stečenih iskustava i znanja u budućoj nastavi </w:t>
            </w:r>
          </w:p>
          <w:p w:rsidR="002C582C" w:rsidRPr="00BE5C75" w:rsidRDefault="002C582C" w:rsidP="002C582C">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z</w:t>
            </w:r>
            <w:r w:rsidRPr="00BE5C75">
              <w:rPr>
                <w:rFonts w:ascii="Calibri" w:hAnsi="Calibri" w:cs="Calibri"/>
                <w:sz w:val="26"/>
                <w:szCs w:val="26"/>
              </w:rPr>
              <w:t xml:space="preserve">animljivo i uspješno putovanje bit će na zadovoljstvo samih učenika, svjedočit će o radu I. gimnazije te će služiti kao temelj daljnjim aktivnostima </w:t>
            </w:r>
          </w:p>
        </w:tc>
      </w:tr>
    </w:tbl>
    <w:p w:rsidR="002C582C" w:rsidRPr="00BE5C75" w:rsidRDefault="002C582C" w:rsidP="002C582C">
      <w:pPr>
        <w:jc w:val="center"/>
        <w:rPr>
          <w:rFonts w:ascii="Calibri" w:hAnsi="Calibri" w:cs="Calibri"/>
          <w:sz w:val="26"/>
          <w:szCs w:val="26"/>
        </w:rPr>
      </w:pPr>
    </w:p>
    <w:p w:rsidR="002C582C" w:rsidRPr="00BE5C75" w:rsidRDefault="002C582C" w:rsidP="002C582C">
      <w:pPr>
        <w:spacing w:line="360" w:lineRule="auto"/>
        <w:rPr>
          <w:rFonts w:ascii="Calibri" w:hAnsi="Calibri" w:cs="Calibri"/>
          <w:b/>
          <w:sz w:val="26"/>
          <w:szCs w:val="26"/>
        </w:rPr>
      </w:pPr>
      <w:r w:rsidRPr="00BE5C75">
        <w:rPr>
          <w:rFonts w:ascii="Calibri" w:hAnsi="Calibri" w:cs="Calibri"/>
          <w:b/>
          <w:sz w:val="26"/>
          <w:szCs w:val="26"/>
        </w:rPr>
        <w:t>Program aktivnosti izradio/la:</w:t>
      </w:r>
    </w:p>
    <w:p w:rsidR="002C582C" w:rsidRDefault="002C582C" w:rsidP="002C582C">
      <w:pPr>
        <w:rPr>
          <w:rFonts w:ascii="Calibri" w:hAnsi="Calibri" w:cs="Calibri"/>
          <w:sz w:val="26"/>
          <w:szCs w:val="26"/>
        </w:rPr>
      </w:pPr>
      <w:r>
        <w:rPr>
          <w:rFonts w:ascii="Calibri" w:hAnsi="Calibri" w:cs="Calibri"/>
          <w:sz w:val="26"/>
          <w:szCs w:val="26"/>
        </w:rPr>
        <w:t>Martina Bračić</w:t>
      </w:r>
      <w:r w:rsidRPr="00BE5C75">
        <w:rPr>
          <w:rFonts w:ascii="Calibri" w:hAnsi="Calibri" w:cs="Calibri"/>
          <w:sz w:val="26"/>
          <w:szCs w:val="26"/>
        </w:rPr>
        <w:t>, prof.</w:t>
      </w:r>
    </w:p>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2C582C" w:rsidRPr="003B7A29" w:rsidRDefault="002C582C" w:rsidP="002C58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8C34FE"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2C582C" w:rsidRPr="008C34FE" w:rsidTr="00D71F89">
        <w:tc>
          <w:tcPr>
            <w:tcW w:w="9288" w:type="dxa"/>
            <w:tcBorders>
              <w:top w:val="single" w:sz="4" w:space="0" w:color="auto"/>
              <w:left w:val="single" w:sz="4" w:space="0" w:color="auto"/>
              <w:bottom w:val="single" w:sz="4" w:space="0" w:color="auto"/>
              <w:right w:val="single" w:sz="4" w:space="0" w:color="auto"/>
            </w:tcBorders>
          </w:tcPr>
          <w:p w:rsidR="002C582C" w:rsidRPr="001F3B34" w:rsidRDefault="002C582C" w:rsidP="00D71F89">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maturalno putovanje učenika 3.E razreda </w:t>
            </w:r>
          </w:p>
        </w:tc>
      </w:tr>
    </w:tbl>
    <w:p w:rsidR="002C582C" w:rsidRPr="003B7A29" w:rsidRDefault="002C582C" w:rsidP="002C58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Ciljevi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2C582C">
            <w:pPr>
              <w:numPr>
                <w:ilvl w:val="0"/>
                <w:numId w:val="5"/>
              </w:numPr>
              <w:spacing w:before="120" w:line="360" w:lineRule="auto"/>
              <w:rPr>
                <w:rFonts w:ascii="Calibri" w:hAnsi="Calibri" w:cs="Arial"/>
                <w:sz w:val="26"/>
                <w:szCs w:val="26"/>
              </w:rPr>
            </w:pPr>
            <w:r w:rsidRPr="00BE5C75">
              <w:rPr>
                <w:rFonts w:ascii="Calibri" w:hAnsi="Calibri" w:cs="Arial"/>
                <w:sz w:val="26"/>
                <w:szCs w:val="26"/>
              </w:rPr>
              <w:t>poticanje intelektualne radoznalosti</w:t>
            </w:r>
          </w:p>
          <w:p w:rsidR="002C582C" w:rsidRPr="00BE5C75" w:rsidRDefault="002C582C" w:rsidP="002C582C">
            <w:pPr>
              <w:numPr>
                <w:ilvl w:val="0"/>
                <w:numId w:val="5"/>
              </w:numPr>
              <w:spacing w:before="120" w:line="360" w:lineRule="auto"/>
              <w:rPr>
                <w:rFonts w:ascii="Calibri" w:hAnsi="Calibri" w:cs="Arial"/>
                <w:sz w:val="26"/>
                <w:szCs w:val="26"/>
              </w:rPr>
            </w:pPr>
            <w:r w:rsidRPr="00BE5C75">
              <w:rPr>
                <w:rFonts w:ascii="Calibri" w:hAnsi="Calibri" w:cs="Arial"/>
                <w:sz w:val="26"/>
                <w:szCs w:val="26"/>
              </w:rPr>
              <w:t>učenje otkrivanjem u neposrednoj životnoj stvarnosti</w:t>
            </w:r>
          </w:p>
          <w:p w:rsidR="002C582C" w:rsidRPr="00BE5C75" w:rsidRDefault="002C582C" w:rsidP="002C582C">
            <w:pPr>
              <w:numPr>
                <w:ilvl w:val="0"/>
                <w:numId w:val="5"/>
              </w:numPr>
              <w:spacing w:before="120" w:line="360" w:lineRule="auto"/>
              <w:rPr>
                <w:rFonts w:ascii="Calibri" w:hAnsi="Calibri" w:cs="Arial"/>
                <w:sz w:val="26"/>
                <w:szCs w:val="26"/>
              </w:rPr>
            </w:pPr>
            <w:r w:rsidRPr="00BE5C75">
              <w:rPr>
                <w:rFonts w:ascii="Calibri" w:hAnsi="Calibri" w:cs="Arial"/>
                <w:sz w:val="26"/>
                <w:szCs w:val="26"/>
              </w:rPr>
              <w:t>upoznavanje učenika s prirodnom i kulturnom okolinom  i ljudima koji žive u određenom prirodnom i kulturnom okruženju</w:t>
            </w:r>
            <w:r>
              <w:rPr>
                <w:rFonts w:ascii="Calibri" w:hAnsi="Calibri" w:cs="Arial"/>
                <w:sz w:val="26"/>
                <w:szCs w:val="26"/>
              </w:rPr>
              <w:t xml:space="preserve"> u inozemstvu</w:t>
            </w:r>
          </w:p>
          <w:p w:rsidR="002C582C" w:rsidRPr="004F7598" w:rsidRDefault="002C582C" w:rsidP="002C582C">
            <w:pPr>
              <w:numPr>
                <w:ilvl w:val="0"/>
                <w:numId w:val="5"/>
              </w:numPr>
              <w:spacing w:line="360" w:lineRule="auto"/>
              <w:ind w:left="714" w:hanging="357"/>
              <w:rPr>
                <w:rFonts w:ascii="Calibri" w:hAnsi="Calibri" w:cs="Calibri"/>
                <w:sz w:val="26"/>
                <w:szCs w:val="26"/>
              </w:rPr>
            </w:pPr>
            <w:r w:rsidRPr="00BE5C75">
              <w:rPr>
                <w:rFonts w:ascii="Calibri" w:hAnsi="Calibri" w:cs="Arial"/>
                <w:sz w:val="26"/>
                <w:szCs w:val="26"/>
              </w:rPr>
              <w:t>stvaranje kvalitetnih odnosa unutar odgojno-obrazovne skupine</w:t>
            </w:r>
          </w:p>
          <w:p w:rsidR="002C582C" w:rsidRDefault="002C582C" w:rsidP="002C582C">
            <w:pPr>
              <w:pStyle w:val="Default"/>
              <w:numPr>
                <w:ilvl w:val="0"/>
                <w:numId w:val="44"/>
              </w:numPr>
              <w:spacing w:before="120" w:after="100" w:afterAutospacing="1" w:line="276" w:lineRule="auto"/>
              <w:rPr>
                <w:sz w:val="26"/>
                <w:szCs w:val="26"/>
              </w:rPr>
            </w:pPr>
            <w:r w:rsidRPr="008520B4">
              <w:rPr>
                <w:sz w:val="26"/>
                <w:szCs w:val="26"/>
              </w:rPr>
              <w:t>razvijanje tolerancije i jačanje suradnje unutar odgojno- obrazovne skupine</w:t>
            </w:r>
          </w:p>
          <w:p w:rsidR="002C582C" w:rsidRPr="00DB112D" w:rsidRDefault="002C582C" w:rsidP="002C582C">
            <w:pPr>
              <w:numPr>
                <w:ilvl w:val="0"/>
                <w:numId w:val="5"/>
              </w:numPr>
              <w:spacing w:before="120" w:after="100" w:afterAutospacing="1" w:line="360" w:lineRule="auto"/>
              <w:ind w:left="714" w:hanging="357"/>
              <w:rPr>
                <w:rFonts w:asciiTheme="minorHAnsi" w:hAnsiTheme="minorHAnsi" w:cs="Calibri"/>
                <w:sz w:val="26"/>
                <w:szCs w:val="26"/>
              </w:rPr>
            </w:pPr>
            <w:r w:rsidRPr="00DB112D">
              <w:rPr>
                <w:rFonts w:asciiTheme="minorHAnsi" w:hAnsiTheme="minorHAnsi"/>
                <w:sz w:val="26"/>
                <w:szCs w:val="26"/>
              </w:rPr>
              <w:t>jačanje komunikacije (uključujući i primjenu stranih jezika)</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Namjena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3C3D05" w:rsidRDefault="002C582C" w:rsidP="002C582C">
            <w:pPr>
              <w:pStyle w:val="Default"/>
              <w:numPr>
                <w:ilvl w:val="0"/>
                <w:numId w:val="48"/>
              </w:numPr>
              <w:spacing w:before="120" w:line="276" w:lineRule="auto"/>
              <w:rPr>
                <w:rFonts w:asciiTheme="minorHAnsi" w:hAnsiTheme="minorHAnsi" w:cstheme="minorHAnsi"/>
                <w:sz w:val="26"/>
                <w:szCs w:val="26"/>
              </w:rPr>
            </w:pPr>
            <w:r w:rsidRPr="003C3D05">
              <w:rPr>
                <w:rFonts w:asciiTheme="minorHAnsi" w:hAnsiTheme="minorHAnsi" w:cstheme="minorHAnsi"/>
                <w:sz w:val="26"/>
                <w:szCs w:val="26"/>
              </w:rPr>
              <w:t>proširiti znanje iz povijesti, povijesti umjetnosti, geografije, likovne i glazbene umjetnosti</w:t>
            </w:r>
          </w:p>
          <w:p w:rsidR="002C582C" w:rsidRPr="003C3D05" w:rsidRDefault="002C582C" w:rsidP="002C582C">
            <w:pPr>
              <w:pStyle w:val="Default"/>
              <w:numPr>
                <w:ilvl w:val="0"/>
                <w:numId w:val="47"/>
              </w:numPr>
              <w:spacing w:before="120" w:line="276" w:lineRule="auto"/>
              <w:rPr>
                <w:rFonts w:asciiTheme="minorHAnsi" w:hAnsiTheme="minorHAnsi" w:cstheme="minorHAnsi"/>
                <w:sz w:val="26"/>
                <w:szCs w:val="26"/>
              </w:rPr>
            </w:pPr>
            <w:r w:rsidRPr="003C3D05">
              <w:rPr>
                <w:rFonts w:asciiTheme="minorHAnsi" w:hAnsiTheme="minorHAnsi" w:cstheme="minorHAnsi"/>
                <w:sz w:val="26"/>
                <w:szCs w:val="26"/>
              </w:rPr>
              <w:t>razvijanje svijesti o važnosti očuvanja kulturne baštine i okoliša</w:t>
            </w:r>
          </w:p>
          <w:p w:rsidR="002C582C" w:rsidRPr="00BE5C75" w:rsidRDefault="002C582C" w:rsidP="002C582C">
            <w:pPr>
              <w:numPr>
                <w:ilvl w:val="0"/>
                <w:numId w:val="47"/>
              </w:numPr>
              <w:spacing w:before="120" w:line="276" w:lineRule="auto"/>
              <w:rPr>
                <w:rFonts w:ascii="Calibri" w:hAnsi="Calibri" w:cs="Calibri"/>
                <w:sz w:val="26"/>
                <w:szCs w:val="26"/>
              </w:rPr>
            </w:pPr>
            <w:r w:rsidRPr="003C3D05">
              <w:rPr>
                <w:rFonts w:asciiTheme="minorHAnsi" w:hAnsiTheme="minorHAnsi" w:cstheme="minorHAnsi"/>
                <w:sz w:val="26"/>
                <w:szCs w:val="26"/>
              </w:rPr>
              <w:t>zbližavanje učenika i njihovo osamostaljivanje</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Nositelji aktivnosti i njihova odgovornost</w:t>
            </w:r>
          </w:p>
        </w:tc>
      </w:tr>
      <w:tr w:rsidR="002C582C" w:rsidRPr="00BE5C75" w:rsidTr="00D71F89">
        <w:trPr>
          <w:trHeight w:val="106"/>
        </w:trPr>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2C582C">
            <w:pPr>
              <w:numPr>
                <w:ilvl w:val="0"/>
                <w:numId w:val="9"/>
              </w:numPr>
              <w:spacing w:before="120" w:line="276" w:lineRule="auto"/>
              <w:ind w:left="714" w:hanging="357"/>
              <w:rPr>
                <w:rFonts w:ascii="Calibri" w:hAnsi="Calibri" w:cs="Calibri"/>
                <w:sz w:val="26"/>
                <w:szCs w:val="26"/>
              </w:rPr>
            </w:pPr>
            <w:r>
              <w:rPr>
                <w:rFonts w:ascii="Calibri" w:hAnsi="Calibri" w:cs="Arial"/>
                <w:sz w:val="26"/>
                <w:szCs w:val="26"/>
              </w:rPr>
              <w:t xml:space="preserve">Donat Math, prof. </w:t>
            </w:r>
            <w:r w:rsidRPr="00BE5C75">
              <w:rPr>
                <w:rFonts w:ascii="Calibri" w:hAnsi="Calibri" w:cs="Arial"/>
                <w:sz w:val="26"/>
                <w:szCs w:val="26"/>
              </w:rPr>
              <w:t xml:space="preserve">  </w:t>
            </w:r>
            <w:r>
              <w:rPr>
                <w:rFonts w:ascii="Calibri" w:hAnsi="Calibri" w:cs="Arial"/>
                <w:sz w:val="26"/>
                <w:szCs w:val="26"/>
              </w:rPr>
              <w:t xml:space="preserve"> te zamjenik razrednika Marko Majstorović, prof.</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Način realizacije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8520B4" w:rsidRDefault="002C582C" w:rsidP="002C582C">
            <w:pPr>
              <w:pStyle w:val="Default"/>
              <w:numPr>
                <w:ilvl w:val="0"/>
                <w:numId w:val="46"/>
              </w:numPr>
              <w:spacing w:before="120" w:line="276" w:lineRule="auto"/>
              <w:rPr>
                <w:sz w:val="26"/>
                <w:szCs w:val="26"/>
              </w:rPr>
            </w:pPr>
            <w:r w:rsidRPr="008520B4">
              <w:rPr>
                <w:sz w:val="26"/>
                <w:szCs w:val="26"/>
              </w:rPr>
              <w:t>razgovor s roditeljima o ponuđenim destinacijama na roditeljskom sastanku</w:t>
            </w:r>
          </w:p>
          <w:p w:rsidR="002C582C" w:rsidRPr="009E62DB" w:rsidRDefault="002C582C" w:rsidP="002C582C">
            <w:pPr>
              <w:pStyle w:val="Default"/>
              <w:numPr>
                <w:ilvl w:val="0"/>
                <w:numId w:val="46"/>
              </w:numPr>
              <w:spacing w:before="120" w:line="276" w:lineRule="auto"/>
              <w:rPr>
                <w:sz w:val="26"/>
                <w:szCs w:val="26"/>
              </w:rPr>
            </w:pPr>
            <w:r w:rsidRPr="008520B4">
              <w:rPr>
                <w:sz w:val="26"/>
                <w:szCs w:val="26"/>
              </w:rPr>
              <w:t>donošenje konačne odluke o izboru putovanja i broju učenika</w:t>
            </w:r>
          </w:p>
          <w:p w:rsidR="002C582C" w:rsidRPr="004F7598" w:rsidRDefault="002C582C" w:rsidP="002C582C">
            <w:pPr>
              <w:pStyle w:val="Default"/>
              <w:numPr>
                <w:ilvl w:val="0"/>
                <w:numId w:val="45"/>
              </w:numPr>
              <w:spacing w:before="120" w:line="276" w:lineRule="auto"/>
              <w:rPr>
                <w:sz w:val="26"/>
                <w:szCs w:val="26"/>
              </w:rPr>
            </w:pPr>
            <w:r w:rsidRPr="008520B4">
              <w:rPr>
                <w:sz w:val="26"/>
                <w:szCs w:val="26"/>
              </w:rPr>
              <w:t>biranje najpovoljnije ponude</w:t>
            </w:r>
            <w:r>
              <w:rPr>
                <w:sz w:val="26"/>
                <w:szCs w:val="26"/>
              </w:rPr>
              <w:t xml:space="preserve"> na roditeljskom sastanku, a nakon provedene procedure u skladu s </w:t>
            </w:r>
            <w:r w:rsidRPr="004F7598">
              <w:rPr>
                <w:rFonts w:asciiTheme="minorHAnsi" w:hAnsiTheme="minorHAnsi"/>
                <w:color w:val="auto"/>
                <w:sz w:val="26"/>
                <w:szCs w:val="26"/>
                <w:shd w:val="clear" w:color="auto" w:fill="FFFFFF"/>
              </w:rPr>
              <w:t>Pravilnik</w:t>
            </w:r>
            <w:r>
              <w:rPr>
                <w:rFonts w:asciiTheme="minorHAnsi" w:hAnsiTheme="minorHAnsi"/>
                <w:color w:val="auto"/>
                <w:sz w:val="26"/>
                <w:szCs w:val="26"/>
                <w:shd w:val="clear" w:color="auto" w:fill="FFFFFF"/>
              </w:rPr>
              <w:t>om</w:t>
            </w:r>
            <w:r w:rsidRPr="004F7598">
              <w:rPr>
                <w:rFonts w:asciiTheme="minorHAnsi" w:hAnsiTheme="minorHAnsi"/>
                <w:color w:val="auto"/>
                <w:sz w:val="26"/>
                <w:szCs w:val="26"/>
                <w:shd w:val="clear" w:color="auto" w:fill="FFFFFF"/>
              </w:rPr>
              <w:t xml:space="preserve"> o izvođenju izleta, ekskurzija i drugih odgojno-obrazovnih aktivnosti izvan škole</w:t>
            </w:r>
          </w:p>
          <w:p w:rsidR="002C582C" w:rsidRPr="008520B4" w:rsidRDefault="002C582C" w:rsidP="002C582C">
            <w:pPr>
              <w:pStyle w:val="Default"/>
              <w:numPr>
                <w:ilvl w:val="0"/>
                <w:numId w:val="45"/>
              </w:numPr>
              <w:spacing w:before="120" w:line="276" w:lineRule="auto"/>
              <w:rPr>
                <w:sz w:val="26"/>
                <w:szCs w:val="26"/>
              </w:rPr>
            </w:pPr>
            <w:r w:rsidRPr="008520B4">
              <w:rPr>
                <w:sz w:val="26"/>
                <w:szCs w:val="26"/>
              </w:rPr>
              <w:lastRenderedPageBreak/>
              <w:t>razgovor s roditeljima i učenicima o detaljima izleta i pravilima ponašanja na izletu</w:t>
            </w:r>
          </w:p>
          <w:p w:rsidR="002C582C" w:rsidRPr="004F7598" w:rsidRDefault="002C582C" w:rsidP="002C582C">
            <w:pPr>
              <w:numPr>
                <w:ilvl w:val="0"/>
                <w:numId w:val="45"/>
              </w:numPr>
              <w:spacing w:before="120" w:line="276" w:lineRule="auto"/>
              <w:rPr>
                <w:rFonts w:asciiTheme="minorHAnsi" w:hAnsiTheme="minorHAnsi" w:cs="Calibri"/>
                <w:sz w:val="26"/>
                <w:szCs w:val="26"/>
              </w:rPr>
            </w:pPr>
            <w:r w:rsidRPr="004F7598">
              <w:rPr>
                <w:rFonts w:asciiTheme="minorHAnsi" w:hAnsiTheme="minorHAnsi"/>
                <w:sz w:val="26"/>
                <w:szCs w:val="26"/>
              </w:rPr>
              <w:t>realizacija izleta prema programu koji sastavlja turistička agencija uz pratnju voditelja i pratitelja</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Vremenik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2C582C">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lipanj/srpanj 2018. godine </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Detaljan troškovnik aktivnosti</w:t>
            </w:r>
          </w:p>
        </w:tc>
      </w:tr>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2C582C">
            <w:pPr>
              <w:numPr>
                <w:ilvl w:val="0"/>
                <w:numId w:val="7"/>
              </w:numPr>
              <w:spacing w:before="120" w:line="276" w:lineRule="auto"/>
              <w:ind w:left="714" w:hanging="357"/>
              <w:rPr>
                <w:rFonts w:ascii="Calibri" w:hAnsi="Calibri" w:cs="Calibri"/>
                <w:sz w:val="26"/>
                <w:szCs w:val="26"/>
              </w:rPr>
            </w:pPr>
            <w:r w:rsidRPr="00BE5C75">
              <w:rPr>
                <w:rFonts w:ascii="Calibri" w:hAnsi="Calibri" w:cs="Calibri"/>
                <w:sz w:val="26"/>
                <w:szCs w:val="26"/>
              </w:rPr>
              <w:t>U skladu s Pravilnikom o izvođenju izleta, ekskurzija i drugih odgojno-obrazovnih aktivnosti izvan škole bit će objavljen javni poziv i sukl</w:t>
            </w:r>
            <w:r>
              <w:rPr>
                <w:rFonts w:ascii="Calibri" w:hAnsi="Calibri" w:cs="Calibri"/>
                <w:sz w:val="26"/>
                <w:szCs w:val="26"/>
              </w:rPr>
              <w:t>adno</w:t>
            </w:r>
            <w:r w:rsidRPr="00BE5C75">
              <w:rPr>
                <w:rFonts w:ascii="Calibri" w:hAnsi="Calibri" w:cs="Calibri"/>
                <w:sz w:val="26"/>
                <w:szCs w:val="26"/>
              </w:rPr>
              <w:t xml:space="preserve"> Pravilniku</w:t>
            </w:r>
            <w:r>
              <w:rPr>
                <w:rFonts w:ascii="Calibri" w:hAnsi="Calibri" w:cs="Calibri"/>
                <w:sz w:val="26"/>
                <w:szCs w:val="26"/>
              </w:rPr>
              <w:t xml:space="preserve"> </w:t>
            </w:r>
            <w:r w:rsidRPr="00BE5C75">
              <w:rPr>
                <w:rFonts w:ascii="Calibri" w:hAnsi="Calibri" w:cs="Calibri"/>
                <w:sz w:val="26"/>
                <w:szCs w:val="26"/>
              </w:rPr>
              <w:t>Povjerenstvo za provedbu javnog poziva izabrat će naj</w:t>
            </w:r>
            <w:r>
              <w:rPr>
                <w:rFonts w:ascii="Calibri" w:hAnsi="Calibri" w:cs="Calibri"/>
                <w:sz w:val="26"/>
                <w:szCs w:val="26"/>
              </w:rPr>
              <w:t>bolju</w:t>
            </w:r>
            <w:r w:rsidRPr="00BE5C75">
              <w:rPr>
                <w:rFonts w:ascii="Calibri" w:hAnsi="Calibri" w:cs="Calibri"/>
                <w:sz w:val="26"/>
                <w:szCs w:val="26"/>
              </w:rPr>
              <w:t xml:space="preserve"> ponudu.</w:t>
            </w:r>
            <w:r>
              <w:rPr>
                <w:rFonts w:ascii="Calibri" w:hAnsi="Calibri" w:cs="Calibri"/>
                <w:sz w:val="26"/>
                <w:szCs w:val="26"/>
              </w:rPr>
              <w:t xml:space="preserve"> Troškove putovanja snose učenici, odnosno njihovi roditelji. </w:t>
            </w:r>
            <w:r w:rsidRPr="00BE5C75">
              <w:rPr>
                <w:rFonts w:ascii="Calibri" w:hAnsi="Calibri" w:cs="Calibri"/>
                <w:sz w:val="26"/>
                <w:szCs w:val="26"/>
              </w:rPr>
              <w:t xml:space="preserve"> </w:t>
            </w:r>
          </w:p>
        </w:tc>
      </w:tr>
    </w:tbl>
    <w:p w:rsidR="002C582C" w:rsidRPr="00BE5C75"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BE5C75" w:rsidTr="00D71F89">
        <w:tc>
          <w:tcPr>
            <w:tcW w:w="9288" w:type="dxa"/>
            <w:tcBorders>
              <w:top w:val="single" w:sz="4" w:space="0" w:color="auto"/>
              <w:left w:val="single" w:sz="4" w:space="0" w:color="auto"/>
              <w:bottom w:val="single" w:sz="4" w:space="0" w:color="auto"/>
              <w:right w:val="single" w:sz="4" w:space="0" w:color="auto"/>
            </w:tcBorders>
          </w:tcPr>
          <w:p w:rsidR="002C582C" w:rsidRPr="00BE5C75" w:rsidRDefault="002C582C"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Način vrednovanja i način korištenja rezultata vrednovanja</w:t>
            </w:r>
          </w:p>
        </w:tc>
      </w:tr>
      <w:tr w:rsidR="002C582C" w:rsidRPr="00BE5C75" w:rsidTr="00D71F89">
        <w:trPr>
          <w:trHeight w:val="70"/>
        </w:trPr>
        <w:tc>
          <w:tcPr>
            <w:tcW w:w="9288" w:type="dxa"/>
            <w:tcBorders>
              <w:top w:val="single" w:sz="4" w:space="0" w:color="auto"/>
              <w:left w:val="single" w:sz="4" w:space="0" w:color="auto"/>
              <w:bottom w:val="single" w:sz="4" w:space="0" w:color="auto"/>
              <w:right w:val="single" w:sz="4" w:space="0" w:color="auto"/>
            </w:tcBorders>
          </w:tcPr>
          <w:p w:rsidR="002C582C" w:rsidRPr="008520B4" w:rsidRDefault="002C582C" w:rsidP="002C582C">
            <w:pPr>
              <w:pStyle w:val="Default"/>
              <w:numPr>
                <w:ilvl w:val="0"/>
                <w:numId w:val="44"/>
              </w:numPr>
              <w:spacing w:before="120" w:line="276" w:lineRule="auto"/>
              <w:rPr>
                <w:sz w:val="26"/>
                <w:szCs w:val="26"/>
              </w:rPr>
            </w:pPr>
            <w:r w:rsidRPr="008520B4">
              <w:rPr>
                <w:sz w:val="26"/>
                <w:szCs w:val="26"/>
              </w:rPr>
              <w:t>razgovor s učenicima i roditeljima o uspješnosti provedenog izleta</w:t>
            </w:r>
          </w:p>
          <w:p w:rsidR="002C582C" w:rsidRPr="008520B4" w:rsidRDefault="002C582C" w:rsidP="002C582C">
            <w:pPr>
              <w:pStyle w:val="Default"/>
              <w:numPr>
                <w:ilvl w:val="0"/>
                <w:numId w:val="44"/>
              </w:numPr>
              <w:spacing w:before="120" w:line="276" w:lineRule="auto"/>
              <w:rPr>
                <w:sz w:val="26"/>
                <w:szCs w:val="26"/>
              </w:rPr>
            </w:pPr>
            <w:r w:rsidRPr="008520B4">
              <w:rPr>
                <w:sz w:val="26"/>
                <w:szCs w:val="26"/>
              </w:rPr>
              <w:t>korištenje rezultata kao smjernice za organizaciju budućih izleta</w:t>
            </w:r>
          </w:p>
          <w:p w:rsidR="002C582C" w:rsidRPr="00DB112D" w:rsidRDefault="002C582C" w:rsidP="002C582C">
            <w:pPr>
              <w:numPr>
                <w:ilvl w:val="0"/>
                <w:numId w:val="8"/>
              </w:numPr>
              <w:spacing w:before="120" w:line="276" w:lineRule="auto"/>
              <w:ind w:left="714" w:hanging="357"/>
              <w:rPr>
                <w:rFonts w:asciiTheme="minorHAnsi" w:hAnsiTheme="minorHAnsi" w:cs="Calibri"/>
                <w:sz w:val="26"/>
                <w:szCs w:val="26"/>
              </w:rPr>
            </w:pPr>
            <w:r w:rsidRPr="00DB112D">
              <w:rPr>
                <w:rFonts w:asciiTheme="minorHAnsi" w:hAnsiTheme="minorHAnsi"/>
                <w:sz w:val="26"/>
                <w:szCs w:val="26"/>
              </w:rPr>
              <w:t xml:space="preserve">primjena stečenih iskustava i znanja u budućoj nastavi </w:t>
            </w:r>
          </w:p>
          <w:p w:rsidR="002C582C" w:rsidRPr="00BE5C75" w:rsidRDefault="002C582C" w:rsidP="002C582C">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z</w:t>
            </w:r>
            <w:r w:rsidRPr="00BE5C75">
              <w:rPr>
                <w:rFonts w:ascii="Calibri" w:hAnsi="Calibri" w:cs="Calibri"/>
                <w:sz w:val="26"/>
                <w:szCs w:val="26"/>
              </w:rPr>
              <w:t xml:space="preserve">animljivo i uspješno putovanje bit će na zadovoljstvo samih učenika, svjedočit će o radu I. gimnazije te će služiti kao temelj daljnjim aktivnostima </w:t>
            </w:r>
          </w:p>
        </w:tc>
      </w:tr>
    </w:tbl>
    <w:p w:rsidR="002C582C" w:rsidRPr="00BE5C75" w:rsidRDefault="002C582C" w:rsidP="002C582C">
      <w:pPr>
        <w:jc w:val="center"/>
        <w:rPr>
          <w:rFonts w:ascii="Calibri" w:hAnsi="Calibri" w:cs="Calibri"/>
          <w:sz w:val="26"/>
          <w:szCs w:val="26"/>
        </w:rPr>
      </w:pPr>
    </w:p>
    <w:p w:rsidR="002C582C" w:rsidRPr="00BE5C75" w:rsidRDefault="002C582C" w:rsidP="002C582C">
      <w:pPr>
        <w:spacing w:line="360" w:lineRule="auto"/>
        <w:rPr>
          <w:rFonts w:ascii="Calibri" w:hAnsi="Calibri" w:cs="Calibri"/>
          <w:b/>
          <w:sz w:val="26"/>
          <w:szCs w:val="26"/>
        </w:rPr>
      </w:pPr>
      <w:r w:rsidRPr="00BE5C75">
        <w:rPr>
          <w:rFonts w:ascii="Calibri" w:hAnsi="Calibri" w:cs="Calibri"/>
          <w:b/>
          <w:sz w:val="26"/>
          <w:szCs w:val="26"/>
        </w:rPr>
        <w:t>Program aktivnosti izradio/la:</w:t>
      </w:r>
    </w:p>
    <w:p w:rsidR="002C582C" w:rsidRDefault="002C582C" w:rsidP="002C582C">
      <w:pPr>
        <w:rPr>
          <w:rFonts w:ascii="Calibri" w:hAnsi="Calibri" w:cs="Calibri"/>
          <w:sz w:val="26"/>
          <w:szCs w:val="26"/>
        </w:rPr>
      </w:pPr>
      <w:r>
        <w:rPr>
          <w:rFonts w:ascii="Calibri" w:hAnsi="Calibri" w:cs="Calibri"/>
          <w:sz w:val="26"/>
          <w:szCs w:val="26"/>
        </w:rPr>
        <w:t>Donat Math</w:t>
      </w:r>
      <w:r w:rsidRPr="00BE5C75">
        <w:rPr>
          <w:rFonts w:ascii="Calibri" w:hAnsi="Calibri" w:cs="Calibri"/>
          <w:sz w:val="26"/>
          <w:szCs w:val="26"/>
        </w:rPr>
        <w:t>, prof.</w:t>
      </w:r>
    </w:p>
    <w:p w:rsidR="00E37B04" w:rsidRDefault="00E37B04"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E37B04" w:rsidRDefault="00E37B04" w:rsidP="00E37B04"/>
    <w:p w:rsidR="00E37B04" w:rsidRDefault="00E37B04" w:rsidP="00E37B04"/>
    <w:p w:rsidR="00E37B04" w:rsidRPr="00E37B04" w:rsidRDefault="00E37B04" w:rsidP="00E37B04">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276" w:lineRule="auto"/>
              <w:jc w:val="center"/>
              <w:rPr>
                <w:rFonts w:ascii="Calibri" w:hAnsi="Calibri" w:cs="Calibri"/>
                <w:b/>
                <w:sz w:val="32"/>
                <w:szCs w:val="32"/>
              </w:rPr>
            </w:pPr>
            <w:r w:rsidRPr="00E37B04">
              <w:rPr>
                <w:rFonts w:ascii="Calibri" w:hAnsi="Calibri" w:cs="Calibri"/>
                <w:b/>
                <w:sz w:val="32"/>
                <w:szCs w:val="32"/>
              </w:rPr>
              <w:lastRenderedPageBreak/>
              <w:t>IZVANŠKOLSKA AKTIVNOST</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B212D4">
            <w:pPr>
              <w:autoSpaceDE w:val="0"/>
              <w:autoSpaceDN w:val="0"/>
              <w:adjustRightInd w:val="0"/>
              <w:jc w:val="center"/>
              <w:rPr>
                <w:rFonts w:ascii="Calibri" w:hAnsi="Calibri" w:cs="Calibri"/>
                <w:color w:val="000000"/>
                <w:sz w:val="32"/>
                <w:szCs w:val="32"/>
              </w:rPr>
            </w:pPr>
            <w:r w:rsidRPr="00E37B04">
              <w:rPr>
                <w:rFonts w:ascii="Calibri" w:hAnsi="Calibri" w:cs="Calibri"/>
                <w:b/>
                <w:caps/>
                <w:color w:val="0000FF"/>
                <w:sz w:val="32"/>
                <w:szCs w:val="32"/>
              </w:rPr>
              <w:t xml:space="preserve">JEDNODNEVNI IZLET </w:t>
            </w:r>
            <w:r w:rsidR="00B212D4">
              <w:rPr>
                <w:rFonts w:ascii="Calibri" w:hAnsi="Calibri" w:cs="Calibri"/>
                <w:b/>
                <w:caps/>
                <w:color w:val="0000FF"/>
                <w:sz w:val="32"/>
                <w:szCs w:val="32"/>
              </w:rPr>
              <w:t>4.</w:t>
            </w:r>
            <w:r w:rsidRPr="00E37B04">
              <w:rPr>
                <w:rFonts w:ascii="Calibri" w:hAnsi="Calibri" w:cs="Calibri"/>
                <w:b/>
                <w:caps/>
                <w:color w:val="0000FF"/>
                <w:sz w:val="32"/>
                <w:szCs w:val="32"/>
              </w:rPr>
              <w:t xml:space="preserve"> A RAZREDA: </w:t>
            </w:r>
          </w:p>
        </w:tc>
      </w:tr>
    </w:tbl>
    <w:p w:rsidR="00E37B04" w:rsidRPr="00E37B04" w:rsidRDefault="00E37B04" w:rsidP="00E37B04">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Ciljevi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upoznavanje prirodnih i kulturno-povijesnih znamenitosti u inozemstvu</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educiranje učenika o povijesti </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posjet kulturnim znamenitostima </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obogaćivanje znanja o drugim kulturama</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razvijanje tolerancije i jačanje suradnje unutar odgojno- obrazovne skupine</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jačanje komunikacije (uključujući i primjenu stranih jezika) </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Namjena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40"/>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proširiti znanje iz povijesti, povijesti umjetnosti, geografije, likovne i glazbene umjetnosti</w:t>
            </w:r>
          </w:p>
          <w:p w:rsidR="00E37B04" w:rsidRPr="00E37B04" w:rsidRDefault="00E37B04" w:rsidP="00E37B04">
            <w:pPr>
              <w:numPr>
                <w:ilvl w:val="0"/>
                <w:numId w:val="40"/>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razvijanje svijesti o važnosti očuvanja kulturne baštine i okoliša</w:t>
            </w:r>
          </w:p>
          <w:p w:rsidR="00E37B04" w:rsidRPr="00E37B04" w:rsidRDefault="00E37B04" w:rsidP="00E37B04">
            <w:pPr>
              <w:numPr>
                <w:ilvl w:val="0"/>
                <w:numId w:val="40"/>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zbližavanje učenika i njihovo osamostaljivanje </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Nositelji aktivnosti i njihova odgovornost</w:t>
            </w:r>
          </w:p>
        </w:tc>
      </w:tr>
      <w:tr w:rsidR="00E37B04" w:rsidRPr="00E37B04" w:rsidTr="00E37B04">
        <w:trPr>
          <w:trHeight w:val="106"/>
        </w:trPr>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9"/>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razrednik i nastavnik u pratnji: prate, usmjeravaju i nadziru učenice i učenike u svim aktivnostima izleta</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Način realizacije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razgovor s roditeljima o ponuđenim destinacijama na roditeljskom sastanku</w:t>
            </w:r>
          </w:p>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donošenje konačne odluke o izboru putovanja i broju učenika</w:t>
            </w:r>
          </w:p>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biranje najpovoljnije ponude na roditeljskom sastanku</w:t>
            </w:r>
          </w:p>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razgovor s roditeljima i učenicima o detaljima izleta i pravilima ponašanja na izletu</w:t>
            </w:r>
          </w:p>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realizacija izleta prema programu koji sastavlja turistička agencija uz pratnju voditelja i pratitelja </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Vremenik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7"/>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jednodnevni izlet u inozemstvo (Austrija ili Italija ili Slovenija) u prvom ili drugom polugodištu (ili studeni 2017., ili travanj 2018.)</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Okviran troškovnik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6"/>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troškove izleta snose učenici i njihovi roditelji</w:t>
            </w:r>
          </w:p>
          <w:p w:rsidR="00E37B04" w:rsidRPr="00E37B04" w:rsidRDefault="00E37B04" w:rsidP="00E37B04">
            <w:pPr>
              <w:numPr>
                <w:ilvl w:val="0"/>
                <w:numId w:val="36"/>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cijena ovisi o odabiru turističke agencije i njene ponude</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Način praćenja aktivnosti</w:t>
            </w:r>
          </w:p>
        </w:tc>
      </w:tr>
      <w:tr w:rsidR="00E37B04" w:rsidRPr="00E37B04" w:rsidTr="00E37B04">
        <w:trPr>
          <w:trHeight w:val="70"/>
        </w:trPr>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5"/>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razgovor s učenicima i roditeljima o uspješnosti provedenog izleta</w:t>
            </w:r>
          </w:p>
          <w:p w:rsidR="00E37B04" w:rsidRPr="00E37B04" w:rsidRDefault="00E37B04" w:rsidP="00E37B04">
            <w:pPr>
              <w:numPr>
                <w:ilvl w:val="0"/>
                <w:numId w:val="35"/>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korištenje rezultata kao smjernice za organizaciju budućih izleta</w:t>
            </w:r>
          </w:p>
          <w:p w:rsidR="00E37B04" w:rsidRPr="00E37B04" w:rsidRDefault="00E37B04" w:rsidP="00E37B04">
            <w:pPr>
              <w:numPr>
                <w:ilvl w:val="0"/>
                <w:numId w:val="35"/>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primjena stečenih iskustava i znanja u budućoj nastavi </w:t>
            </w:r>
          </w:p>
        </w:tc>
      </w:tr>
    </w:tbl>
    <w:p w:rsidR="00E37B04" w:rsidRPr="00E37B04" w:rsidRDefault="00E37B04" w:rsidP="00E37B04">
      <w:pPr>
        <w:jc w:val="center"/>
        <w:rPr>
          <w:rFonts w:ascii="Calibri" w:hAnsi="Calibri" w:cs="Calibri"/>
          <w:sz w:val="26"/>
          <w:szCs w:val="26"/>
        </w:rPr>
      </w:pPr>
    </w:p>
    <w:p w:rsidR="00E37B04" w:rsidRPr="00E37B04" w:rsidRDefault="00E37B04" w:rsidP="00E37B04">
      <w:pPr>
        <w:spacing w:line="360" w:lineRule="auto"/>
        <w:rPr>
          <w:rFonts w:ascii="Calibri" w:hAnsi="Calibri" w:cs="Calibri"/>
          <w:b/>
          <w:sz w:val="26"/>
          <w:szCs w:val="26"/>
        </w:rPr>
      </w:pPr>
      <w:r w:rsidRPr="00E37B04">
        <w:rPr>
          <w:rFonts w:ascii="Calibri" w:hAnsi="Calibri" w:cs="Calibri"/>
          <w:b/>
          <w:sz w:val="26"/>
          <w:szCs w:val="26"/>
        </w:rPr>
        <w:t>Program aktivnosti izradio:</w:t>
      </w:r>
    </w:p>
    <w:p w:rsidR="00E37B04" w:rsidRPr="00E37B04" w:rsidRDefault="00E37B04" w:rsidP="00E37B04">
      <w:pPr>
        <w:rPr>
          <w:rFonts w:ascii="Calibri" w:hAnsi="Calibri" w:cs="Calibri"/>
          <w:sz w:val="26"/>
          <w:szCs w:val="26"/>
        </w:rPr>
      </w:pPr>
      <w:r w:rsidRPr="00E37B04">
        <w:rPr>
          <w:rFonts w:ascii="Calibri" w:hAnsi="Calibri" w:cs="Calibri"/>
          <w:sz w:val="26"/>
          <w:szCs w:val="26"/>
        </w:rPr>
        <w:t>Andrija Lovrić, prof.</w:t>
      </w:r>
    </w:p>
    <w:p w:rsidR="00E37B04" w:rsidRPr="00E37B04" w:rsidRDefault="00E37B04" w:rsidP="00E37B04">
      <w:pPr>
        <w:rPr>
          <w:rFonts w:ascii="Calibri" w:hAnsi="Calibri" w:cs="Calibri"/>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E37B04" w:rsidRDefault="00E37B04" w:rsidP="00E37B04">
      <w:pPr>
        <w:rPr>
          <w:rFonts w:ascii="Calibri" w:hAnsi="Calibri" w:cs="Arial"/>
          <w:sz w:val="26"/>
          <w:szCs w:val="26"/>
        </w:rPr>
      </w:pPr>
    </w:p>
    <w:p w:rsidR="00B64562" w:rsidRPr="00E37B04" w:rsidRDefault="00B64562" w:rsidP="00E37B04">
      <w:pPr>
        <w:rPr>
          <w:rFonts w:ascii="Calibri" w:hAnsi="Calibri" w:cs="Arial"/>
          <w:sz w:val="26"/>
          <w:szCs w:val="26"/>
        </w:rPr>
      </w:pPr>
    </w:p>
    <w:p w:rsidR="00E37B04" w:rsidRPr="00E37B04" w:rsidRDefault="00E37B04" w:rsidP="00E37B04">
      <w:pPr>
        <w:rPr>
          <w:rFonts w:ascii="Calibri" w:hAnsi="Calibri" w:cs="Arial"/>
          <w:sz w:val="26"/>
          <w:szCs w:val="26"/>
        </w:rPr>
      </w:pPr>
    </w:p>
    <w:p w:rsidR="00E37B04" w:rsidRPr="00E37B04" w:rsidRDefault="00E37B04" w:rsidP="00E37B04">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276" w:lineRule="auto"/>
              <w:jc w:val="center"/>
              <w:rPr>
                <w:rFonts w:ascii="Calibri" w:hAnsi="Calibri" w:cs="Calibri"/>
                <w:b/>
                <w:sz w:val="32"/>
                <w:szCs w:val="32"/>
              </w:rPr>
            </w:pPr>
            <w:r w:rsidRPr="00E37B04">
              <w:rPr>
                <w:rFonts w:ascii="Calibri" w:hAnsi="Calibri" w:cs="Calibri"/>
                <w:b/>
                <w:sz w:val="32"/>
                <w:szCs w:val="32"/>
              </w:rPr>
              <w:lastRenderedPageBreak/>
              <w:t>IZVANŠKOLSKA AKTIVNOST</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B212D4">
            <w:pPr>
              <w:autoSpaceDE w:val="0"/>
              <w:autoSpaceDN w:val="0"/>
              <w:adjustRightInd w:val="0"/>
              <w:jc w:val="center"/>
              <w:rPr>
                <w:rFonts w:ascii="Calibri" w:hAnsi="Calibri" w:cs="Calibri"/>
                <w:color w:val="000000"/>
                <w:sz w:val="32"/>
                <w:szCs w:val="32"/>
              </w:rPr>
            </w:pPr>
            <w:r w:rsidRPr="00E37B04">
              <w:rPr>
                <w:rFonts w:ascii="Calibri" w:hAnsi="Calibri" w:cs="Calibri"/>
                <w:b/>
                <w:caps/>
                <w:color w:val="0000FF"/>
                <w:sz w:val="32"/>
                <w:szCs w:val="32"/>
              </w:rPr>
              <w:t xml:space="preserve">TRODNEVNI IZLET </w:t>
            </w:r>
            <w:r w:rsidR="00B212D4">
              <w:rPr>
                <w:rFonts w:ascii="Calibri" w:hAnsi="Calibri" w:cs="Calibri"/>
                <w:b/>
                <w:caps/>
                <w:color w:val="0000FF"/>
                <w:sz w:val="32"/>
                <w:szCs w:val="32"/>
              </w:rPr>
              <w:t>4.</w:t>
            </w:r>
            <w:r w:rsidRPr="00E37B04">
              <w:rPr>
                <w:rFonts w:ascii="Calibri" w:hAnsi="Calibri" w:cs="Calibri"/>
                <w:b/>
                <w:caps/>
                <w:color w:val="0000FF"/>
                <w:sz w:val="32"/>
                <w:szCs w:val="32"/>
              </w:rPr>
              <w:t xml:space="preserve"> A RAZREDA: PRAG</w:t>
            </w:r>
          </w:p>
        </w:tc>
      </w:tr>
    </w:tbl>
    <w:p w:rsidR="00E37B04" w:rsidRPr="00E37B04" w:rsidRDefault="00E37B04" w:rsidP="00E37B04">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Ciljevi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upoznavanje prirodnih i kulturno-povijesnih znamenitosti u inozemstvu</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educiranje učenika o povijesti </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posjet kulturnim znamenitostima </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obogaćivanje znanja o drugim kulturama</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razvijanje tolerancije i jačanje suradnje unutar odgojno- obrazovne skupine</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jačanje komunikacije (uključujući i primjenu stranih jezika) </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Namjena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40"/>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proširiti znanje iz povijesti, povijesti umjetnosti, geografije, likovne i glazbene umjetnosti</w:t>
            </w:r>
          </w:p>
          <w:p w:rsidR="00E37B04" w:rsidRPr="00E37B04" w:rsidRDefault="00E37B04" w:rsidP="00E37B04">
            <w:pPr>
              <w:numPr>
                <w:ilvl w:val="0"/>
                <w:numId w:val="40"/>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razvijanje svijesti o važnosti očuvanja kulturne baštine i okoliša</w:t>
            </w:r>
          </w:p>
          <w:p w:rsidR="00E37B04" w:rsidRPr="00E37B04" w:rsidRDefault="00E37B04" w:rsidP="00E37B04">
            <w:pPr>
              <w:numPr>
                <w:ilvl w:val="0"/>
                <w:numId w:val="40"/>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zbližavanje učenika i njihovo osamostaljivanje </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Nositelji aktivnosti i njihova odgovornost</w:t>
            </w:r>
          </w:p>
        </w:tc>
      </w:tr>
      <w:tr w:rsidR="00E37B04" w:rsidRPr="00E37B04" w:rsidTr="00E37B04">
        <w:trPr>
          <w:trHeight w:val="106"/>
        </w:trPr>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9"/>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razrednik i nastavnik u pratnji: prate, usmjeravaju i nadziru učenice i učenike u svim aktivnostima izleta</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Način realizacije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razgovor s roditeljima o ponuđenim destinacijama na roditeljskom sastanku</w:t>
            </w:r>
          </w:p>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donošenje konačne odluke o izboru putovanja i broju učenika</w:t>
            </w:r>
          </w:p>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biranje najpovoljnije ponude na roditeljskom sastanku</w:t>
            </w:r>
          </w:p>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razgovor s roditeljima i učenicima o detaljima izleta i pravilima ponašanja na izletu</w:t>
            </w:r>
          </w:p>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realizacija izleta prema programu koji sastavlja turistička agencija uz pratnju voditelja i pratitelja </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Vremenik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7"/>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trodnevni izlet u p</w:t>
            </w:r>
            <w:r w:rsidR="00B212D4">
              <w:rPr>
                <w:rFonts w:ascii="Calibri" w:hAnsi="Calibri" w:cs="Calibri"/>
                <w:color w:val="000000"/>
                <w:sz w:val="26"/>
                <w:szCs w:val="26"/>
              </w:rPr>
              <w:t>rvom polugodištu (ili prosinac 2</w:t>
            </w:r>
            <w:r w:rsidRPr="00E37B04">
              <w:rPr>
                <w:rFonts w:ascii="Calibri" w:hAnsi="Calibri" w:cs="Calibri"/>
                <w:color w:val="000000"/>
                <w:sz w:val="26"/>
                <w:szCs w:val="26"/>
              </w:rPr>
              <w:t>017. zajednički dan terenske nastave ili uskrsni praznici, travanj 2018.)</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Okviran troškovnik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6"/>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troškove izleta snose učenici i njihovi roditelji</w:t>
            </w:r>
          </w:p>
          <w:p w:rsidR="00E37B04" w:rsidRPr="00E37B04" w:rsidRDefault="00E37B04" w:rsidP="00E37B04">
            <w:pPr>
              <w:numPr>
                <w:ilvl w:val="0"/>
                <w:numId w:val="36"/>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cijena ovisi o odabiru turističke agencije i njene ponude</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Način praćenja aktivnosti</w:t>
            </w:r>
          </w:p>
        </w:tc>
      </w:tr>
      <w:tr w:rsidR="00E37B04" w:rsidRPr="00E37B04" w:rsidTr="00E37B04">
        <w:trPr>
          <w:trHeight w:val="70"/>
        </w:trPr>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5"/>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razgovor s učenicima i roditeljima o uspješnosti provedenog izleta</w:t>
            </w:r>
          </w:p>
          <w:p w:rsidR="00E37B04" w:rsidRPr="00E37B04" w:rsidRDefault="00E37B04" w:rsidP="00E37B04">
            <w:pPr>
              <w:numPr>
                <w:ilvl w:val="0"/>
                <w:numId w:val="35"/>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korištenje rezultata kao smjernice za organizaciju budućih izleta</w:t>
            </w:r>
          </w:p>
          <w:p w:rsidR="00E37B04" w:rsidRPr="00E37B04" w:rsidRDefault="00E37B04" w:rsidP="00E37B04">
            <w:pPr>
              <w:numPr>
                <w:ilvl w:val="0"/>
                <w:numId w:val="35"/>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primjena stečenih iskustava i znanja u budućoj nastavi </w:t>
            </w:r>
          </w:p>
        </w:tc>
      </w:tr>
    </w:tbl>
    <w:p w:rsidR="00E37B04" w:rsidRPr="00E37B04" w:rsidRDefault="00E37B04" w:rsidP="00E37B04">
      <w:pPr>
        <w:jc w:val="center"/>
        <w:rPr>
          <w:rFonts w:ascii="Calibri" w:hAnsi="Calibri" w:cs="Calibri"/>
          <w:sz w:val="26"/>
          <w:szCs w:val="26"/>
        </w:rPr>
      </w:pPr>
    </w:p>
    <w:p w:rsidR="00E37B04" w:rsidRPr="00E37B04" w:rsidRDefault="00E37B04" w:rsidP="00E37B04">
      <w:pPr>
        <w:spacing w:line="360" w:lineRule="auto"/>
        <w:rPr>
          <w:rFonts w:ascii="Calibri" w:hAnsi="Calibri" w:cs="Calibri"/>
          <w:b/>
          <w:sz w:val="26"/>
          <w:szCs w:val="26"/>
        </w:rPr>
      </w:pPr>
      <w:r w:rsidRPr="00E37B04">
        <w:rPr>
          <w:rFonts w:ascii="Calibri" w:hAnsi="Calibri" w:cs="Calibri"/>
          <w:b/>
          <w:sz w:val="26"/>
          <w:szCs w:val="26"/>
        </w:rPr>
        <w:t>Program aktivnosti izradio:</w:t>
      </w:r>
    </w:p>
    <w:p w:rsidR="00E37B04" w:rsidRPr="00E37B04" w:rsidRDefault="00E37B04" w:rsidP="00E37B04">
      <w:pPr>
        <w:rPr>
          <w:rFonts w:ascii="Calibri" w:hAnsi="Calibri" w:cs="Calibri"/>
          <w:sz w:val="26"/>
          <w:szCs w:val="26"/>
        </w:rPr>
      </w:pPr>
      <w:r w:rsidRPr="00E37B04">
        <w:rPr>
          <w:rFonts w:ascii="Calibri" w:hAnsi="Calibri" w:cs="Calibri"/>
          <w:sz w:val="26"/>
          <w:szCs w:val="26"/>
        </w:rPr>
        <w:t>Andrija Lovrić, prof.</w:t>
      </w:r>
    </w:p>
    <w:p w:rsidR="00E37B04" w:rsidRPr="00E37B04" w:rsidRDefault="00E37B04" w:rsidP="00E37B04">
      <w:pPr>
        <w:rPr>
          <w:rFonts w:ascii="Calibri" w:hAnsi="Calibri" w:cs="Calibri"/>
          <w:sz w:val="26"/>
          <w:szCs w:val="26"/>
        </w:rPr>
      </w:pPr>
    </w:p>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Default="00E37B04" w:rsidP="00E37B04"/>
    <w:p w:rsidR="00E37B04" w:rsidRPr="00E37B04" w:rsidRDefault="00E37B04" w:rsidP="00E37B04">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276" w:lineRule="auto"/>
              <w:jc w:val="center"/>
              <w:rPr>
                <w:rFonts w:ascii="Calibri" w:hAnsi="Calibri" w:cs="Calibri"/>
                <w:b/>
                <w:sz w:val="32"/>
                <w:szCs w:val="32"/>
              </w:rPr>
            </w:pPr>
            <w:r w:rsidRPr="00E37B04">
              <w:rPr>
                <w:rFonts w:ascii="Calibri" w:hAnsi="Calibri" w:cs="Calibri"/>
                <w:b/>
                <w:sz w:val="32"/>
                <w:szCs w:val="32"/>
              </w:rPr>
              <w:t>IZVANŠKOLSKA AKTIVNOST</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autoSpaceDE w:val="0"/>
              <w:autoSpaceDN w:val="0"/>
              <w:adjustRightInd w:val="0"/>
              <w:jc w:val="center"/>
              <w:rPr>
                <w:rFonts w:ascii="Calibri" w:hAnsi="Calibri" w:cs="Calibri"/>
                <w:color w:val="000000"/>
                <w:sz w:val="32"/>
                <w:szCs w:val="32"/>
              </w:rPr>
            </w:pPr>
            <w:r w:rsidRPr="00E37B04">
              <w:rPr>
                <w:rFonts w:ascii="Calibri" w:hAnsi="Calibri" w:cs="Calibri"/>
                <w:b/>
                <w:caps/>
                <w:color w:val="0000FF"/>
                <w:sz w:val="32"/>
                <w:szCs w:val="32"/>
              </w:rPr>
              <w:t>VIŠEDNEVNI IZLET ČETVRTOG B RAZREDA: SARAJEVO</w:t>
            </w:r>
          </w:p>
        </w:tc>
      </w:tr>
    </w:tbl>
    <w:p w:rsidR="00E37B04" w:rsidRPr="00E37B04" w:rsidRDefault="00E37B04" w:rsidP="00E37B04">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Ciljevi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upoznavanje prirodnih i kulturnih znamenitosti Bosne i Hercegovine</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educiranje učenika o povijesti B i H</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posjet kulturnim znamenitostima Sarajeva i drugih gradova na putovanju</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obogaćivanje znanja o drugim kulturama</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razvijanje tolerancije i jačanje suradnje unutar odgojno- obrazovne skupine</w:t>
            </w:r>
          </w:p>
          <w:p w:rsidR="00E37B04" w:rsidRPr="00E37B04" w:rsidRDefault="00E37B04" w:rsidP="00E37B04">
            <w:pPr>
              <w:numPr>
                <w:ilvl w:val="0"/>
                <w:numId w:val="41"/>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jačanje komunikacije</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Namjena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40"/>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proširiti znanje iz povijesti, povijesti umjetnosti, geografije, likovne i glazbene umjetnosti, hrvatskoga jezika, vjeronauka, sociologije</w:t>
            </w:r>
          </w:p>
          <w:p w:rsidR="00E37B04" w:rsidRPr="00E37B04" w:rsidRDefault="00E37B04" w:rsidP="00E37B04">
            <w:pPr>
              <w:numPr>
                <w:ilvl w:val="0"/>
                <w:numId w:val="40"/>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razvijanje svijesti o važnosti očuvanja kulturne baštine i okoliša</w:t>
            </w:r>
          </w:p>
          <w:p w:rsidR="00E37B04" w:rsidRPr="00E37B04" w:rsidRDefault="00E37B04" w:rsidP="00E37B04">
            <w:pPr>
              <w:numPr>
                <w:ilvl w:val="0"/>
                <w:numId w:val="40"/>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zbližavanje učenika i njihovo osamostaljivanje </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Nositelji aktivnosti i njihova odgovornost</w:t>
            </w:r>
          </w:p>
        </w:tc>
      </w:tr>
      <w:tr w:rsidR="00E37B04" w:rsidRPr="00E37B04" w:rsidTr="00E37B04">
        <w:trPr>
          <w:trHeight w:val="106"/>
        </w:trPr>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9"/>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razrednik i nastavnik u pratnji: prate i usmjeravaju učenike u njihovim aktivnostima</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Način realizacije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razgovor s roditeljima o ponuđenoj destinaciji na roditeljskom sastanku</w:t>
            </w:r>
          </w:p>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donošenje konačne odluke o izboru putovanja i broju učenika</w:t>
            </w:r>
          </w:p>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biranje najpovoljnije ponude na roditeljskom sastanku</w:t>
            </w:r>
          </w:p>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razgovor s roditeljima i učenicima o detaljima izleta i pravilima ponašanja na izletu</w:t>
            </w:r>
          </w:p>
          <w:p w:rsidR="00E37B04" w:rsidRPr="00E37B04" w:rsidRDefault="00E37B04" w:rsidP="00E37B04">
            <w:pPr>
              <w:numPr>
                <w:ilvl w:val="0"/>
                <w:numId w:val="38"/>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realizacija izleta prema programu koji sastavlja turistička agencija uz pratnju voditelja i pratitelja </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Vremenik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7"/>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višednevni izlet u prvom polugodištu (15. – 17. prosinca 2017.)</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Okviran troškovnik aktivnosti</w:t>
            </w:r>
          </w:p>
        </w:tc>
      </w:tr>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6"/>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troškove izleta snose učenici i njihovi roditelji</w:t>
            </w:r>
          </w:p>
          <w:p w:rsidR="00E37B04" w:rsidRPr="00E37B04" w:rsidRDefault="00E37B04" w:rsidP="00E37B04">
            <w:pPr>
              <w:numPr>
                <w:ilvl w:val="0"/>
                <w:numId w:val="36"/>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cijena ovisi o odabiru turističke agencije i njezine ponude</w:t>
            </w:r>
          </w:p>
        </w:tc>
      </w:tr>
    </w:tbl>
    <w:p w:rsidR="00E37B04" w:rsidRPr="00E37B04" w:rsidRDefault="00E37B04" w:rsidP="00E37B0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37B04" w:rsidRPr="00E37B04" w:rsidTr="00E37B04">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spacing w:before="120" w:line="360" w:lineRule="auto"/>
              <w:rPr>
                <w:rFonts w:ascii="Calibri" w:hAnsi="Calibri" w:cs="Calibri"/>
                <w:b/>
                <w:color w:val="0000FF"/>
                <w:sz w:val="26"/>
                <w:szCs w:val="26"/>
              </w:rPr>
            </w:pPr>
            <w:r w:rsidRPr="00E37B04">
              <w:rPr>
                <w:rFonts w:ascii="Calibri" w:hAnsi="Calibri" w:cs="Calibri"/>
                <w:b/>
                <w:color w:val="0000FF"/>
                <w:sz w:val="26"/>
                <w:szCs w:val="26"/>
              </w:rPr>
              <w:t>Način praćenja aktivnosti</w:t>
            </w:r>
          </w:p>
        </w:tc>
      </w:tr>
      <w:tr w:rsidR="00E37B04" w:rsidRPr="00E37B04" w:rsidTr="00E37B04">
        <w:trPr>
          <w:trHeight w:val="70"/>
        </w:trPr>
        <w:tc>
          <w:tcPr>
            <w:tcW w:w="9288" w:type="dxa"/>
            <w:tcBorders>
              <w:top w:val="single" w:sz="4" w:space="0" w:color="auto"/>
              <w:left w:val="single" w:sz="4" w:space="0" w:color="auto"/>
              <w:bottom w:val="single" w:sz="4" w:space="0" w:color="auto"/>
              <w:right w:val="single" w:sz="4" w:space="0" w:color="auto"/>
            </w:tcBorders>
          </w:tcPr>
          <w:p w:rsidR="00E37B04" w:rsidRPr="00E37B04" w:rsidRDefault="00E37B04" w:rsidP="00E37B04">
            <w:pPr>
              <w:numPr>
                <w:ilvl w:val="0"/>
                <w:numId w:val="35"/>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razgovor s učenicima i roditeljima o uspješnosti provedena izleta</w:t>
            </w:r>
          </w:p>
          <w:p w:rsidR="00E37B04" w:rsidRPr="00E37B04" w:rsidRDefault="00E37B04" w:rsidP="00E37B04">
            <w:pPr>
              <w:numPr>
                <w:ilvl w:val="0"/>
                <w:numId w:val="35"/>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korištenje rezultata kao smjernice za organizaciju budućih izleta</w:t>
            </w:r>
          </w:p>
          <w:p w:rsidR="00E37B04" w:rsidRPr="00E37B04" w:rsidRDefault="00E37B04" w:rsidP="00E37B04">
            <w:pPr>
              <w:numPr>
                <w:ilvl w:val="0"/>
                <w:numId w:val="35"/>
              </w:numPr>
              <w:autoSpaceDE w:val="0"/>
              <w:autoSpaceDN w:val="0"/>
              <w:adjustRightInd w:val="0"/>
              <w:rPr>
                <w:rFonts w:ascii="Calibri" w:hAnsi="Calibri" w:cs="Calibri"/>
                <w:color w:val="000000"/>
                <w:sz w:val="26"/>
                <w:szCs w:val="26"/>
              </w:rPr>
            </w:pPr>
            <w:r w:rsidRPr="00E37B04">
              <w:rPr>
                <w:rFonts w:ascii="Calibri" w:hAnsi="Calibri" w:cs="Calibri"/>
                <w:color w:val="000000"/>
                <w:sz w:val="26"/>
                <w:szCs w:val="26"/>
              </w:rPr>
              <w:t xml:space="preserve">primjena stečenih iskustava i znanja u budućoj nastavi </w:t>
            </w:r>
          </w:p>
        </w:tc>
      </w:tr>
    </w:tbl>
    <w:p w:rsidR="00E37B04" w:rsidRPr="00E37B04" w:rsidRDefault="00E37B04" w:rsidP="00E37B04">
      <w:pPr>
        <w:jc w:val="center"/>
        <w:rPr>
          <w:rFonts w:ascii="Calibri" w:hAnsi="Calibri" w:cs="Calibri"/>
          <w:sz w:val="26"/>
          <w:szCs w:val="26"/>
        </w:rPr>
      </w:pPr>
    </w:p>
    <w:p w:rsidR="00E37B04" w:rsidRPr="00E37B04" w:rsidRDefault="00E37B04" w:rsidP="00E37B04">
      <w:pPr>
        <w:spacing w:line="360" w:lineRule="auto"/>
        <w:rPr>
          <w:rFonts w:ascii="Calibri" w:hAnsi="Calibri" w:cs="Calibri"/>
          <w:b/>
          <w:sz w:val="26"/>
          <w:szCs w:val="26"/>
        </w:rPr>
      </w:pPr>
      <w:r w:rsidRPr="00E37B04">
        <w:rPr>
          <w:rFonts w:ascii="Calibri" w:hAnsi="Calibri" w:cs="Calibri"/>
          <w:b/>
          <w:sz w:val="26"/>
          <w:szCs w:val="26"/>
        </w:rPr>
        <w:t>Program aktivnosti izradio:</w:t>
      </w:r>
    </w:p>
    <w:p w:rsidR="00E37B04" w:rsidRPr="00E37B04" w:rsidRDefault="00E37B04" w:rsidP="00E37B04">
      <w:pPr>
        <w:rPr>
          <w:rFonts w:ascii="Calibri" w:hAnsi="Calibri" w:cs="Calibri"/>
          <w:sz w:val="26"/>
          <w:szCs w:val="26"/>
        </w:rPr>
      </w:pPr>
      <w:r w:rsidRPr="00E37B04">
        <w:rPr>
          <w:rFonts w:ascii="Calibri" w:hAnsi="Calibri" w:cs="Calibri"/>
          <w:sz w:val="26"/>
          <w:szCs w:val="26"/>
        </w:rPr>
        <w:t>Ivan Janjić, prof.</w:t>
      </w:r>
    </w:p>
    <w:p w:rsidR="00E37B04" w:rsidRDefault="00E37B04"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Default="002C582C" w:rsidP="00E37B04"/>
    <w:p w:rsidR="002C582C" w:rsidRPr="002C582C" w:rsidRDefault="002C582C" w:rsidP="002C58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276" w:lineRule="auto"/>
              <w:jc w:val="center"/>
              <w:rPr>
                <w:rFonts w:ascii="Calibri" w:hAnsi="Calibri" w:cs="Calibri"/>
                <w:b/>
                <w:sz w:val="32"/>
                <w:szCs w:val="32"/>
              </w:rPr>
            </w:pPr>
            <w:r w:rsidRPr="002C582C">
              <w:rPr>
                <w:rFonts w:ascii="Calibri" w:hAnsi="Calibri" w:cs="Calibri"/>
                <w:b/>
                <w:sz w:val="32"/>
                <w:szCs w:val="32"/>
              </w:rPr>
              <w:t>IZVANŠKOLSKA AKTIVNOST</w:t>
            </w:r>
          </w:p>
        </w:tc>
      </w:tr>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276" w:lineRule="auto"/>
              <w:jc w:val="center"/>
              <w:rPr>
                <w:rFonts w:ascii="Calibri" w:hAnsi="Calibri" w:cs="Calibri"/>
                <w:b/>
                <w:caps/>
                <w:color w:val="0000FF"/>
                <w:sz w:val="32"/>
                <w:szCs w:val="32"/>
              </w:rPr>
            </w:pPr>
            <w:r w:rsidRPr="002C582C">
              <w:rPr>
                <w:rFonts w:ascii="Calibri" w:hAnsi="Calibri" w:cs="Calibri"/>
                <w:b/>
                <w:caps/>
                <w:color w:val="0000FF"/>
                <w:sz w:val="32"/>
                <w:szCs w:val="32"/>
              </w:rPr>
              <w:t>DVODNEVNI IZLET 4.</w:t>
            </w:r>
            <w:r w:rsidR="00FF6418">
              <w:rPr>
                <w:rFonts w:ascii="Calibri" w:hAnsi="Calibri" w:cs="Calibri"/>
                <w:b/>
                <w:caps/>
                <w:color w:val="0000FF"/>
                <w:sz w:val="32"/>
                <w:szCs w:val="32"/>
              </w:rPr>
              <w:t>C i 4.</w:t>
            </w:r>
            <w:r w:rsidRPr="002C582C">
              <w:rPr>
                <w:rFonts w:ascii="Calibri" w:hAnsi="Calibri" w:cs="Calibri"/>
                <w:b/>
                <w:caps/>
                <w:color w:val="0000FF"/>
                <w:sz w:val="32"/>
                <w:szCs w:val="32"/>
              </w:rPr>
              <w:t>D RAZREDA U BEČ</w:t>
            </w:r>
          </w:p>
        </w:tc>
      </w:tr>
    </w:tbl>
    <w:p w:rsidR="002C582C" w:rsidRPr="002C582C" w:rsidRDefault="002C582C" w:rsidP="002C582C">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Ciljevi aktivnosti</w:t>
            </w:r>
          </w:p>
        </w:tc>
      </w:tr>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49"/>
              </w:numPr>
              <w:spacing w:before="120" w:line="276" w:lineRule="auto"/>
              <w:rPr>
                <w:rFonts w:ascii="Calibri" w:hAnsi="Calibri" w:cs="Arial"/>
                <w:sz w:val="26"/>
                <w:szCs w:val="26"/>
              </w:rPr>
            </w:pPr>
            <w:r w:rsidRPr="002C582C">
              <w:rPr>
                <w:rFonts w:ascii="Calibri" w:hAnsi="Calibri" w:cs="Arial"/>
                <w:sz w:val="26"/>
                <w:szCs w:val="26"/>
              </w:rPr>
              <w:t xml:space="preserve">upoznavanje učenika s prirodnom i  kulturnom okolinom odabrane destinacije, </w:t>
            </w:r>
          </w:p>
          <w:p w:rsidR="002C582C" w:rsidRPr="002C582C" w:rsidRDefault="002C582C" w:rsidP="002C582C">
            <w:pPr>
              <w:numPr>
                <w:ilvl w:val="0"/>
                <w:numId w:val="49"/>
              </w:numPr>
              <w:spacing w:before="120" w:line="276" w:lineRule="auto"/>
              <w:rPr>
                <w:rFonts w:ascii="Calibri" w:hAnsi="Calibri" w:cs="Arial"/>
                <w:sz w:val="26"/>
                <w:szCs w:val="26"/>
              </w:rPr>
            </w:pPr>
            <w:r w:rsidRPr="002C582C">
              <w:rPr>
                <w:rFonts w:ascii="Calibri" w:hAnsi="Calibri" w:cs="Arial"/>
                <w:sz w:val="26"/>
                <w:szCs w:val="26"/>
              </w:rPr>
              <w:t>razvijanje tolerancije  i stvaranje kvalitetnih odnosa unutar odgojno-obrazovne skupine,</w:t>
            </w:r>
          </w:p>
          <w:p w:rsidR="002C582C" w:rsidRPr="002C582C" w:rsidRDefault="002C582C" w:rsidP="002C582C">
            <w:pPr>
              <w:numPr>
                <w:ilvl w:val="0"/>
                <w:numId w:val="6"/>
              </w:numPr>
              <w:spacing w:before="120" w:line="276" w:lineRule="auto"/>
              <w:ind w:left="714" w:hanging="357"/>
              <w:rPr>
                <w:rFonts w:ascii="Calibri" w:hAnsi="Calibri" w:cs="Calibri"/>
                <w:sz w:val="26"/>
                <w:szCs w:val="26"/>
              </w:rPr>
            </w:pPr>
            <w:r w:rsidRPr="002C582C">
              <w:rPr>
                <w:rFonts w:ascii="Calibri" w:hAnsi="Calibri" w:cs="Calibri"/>
                <w:sz w:val="26"/>
                <w:szCs w:val="26"/>
              </w:rPr>
              <w:t>razvijanje tolerancije prema drugim kulturama i religijama,</w:t>
            </w:r>
          </w:p>
          <w:p w:rsidR="002C582C" w:rsidRPr="002C582C" w:rsidRDefault="002C582C" w:rsidP="002C582C">
            <w:pPr>
              <w:numPr>
                <w:ilvl w:val="0"/>
                <w:numId w:val="5"/>
              </w:numPr>
              <w:spacing w:line="360" w:lineRule="auto"/>
              <w:ind w:left="714" w:hanging="357"/>
              <w:rPr>
                <w:rFonts w:ascii="Calibri" w:hAnsi="Calibri" w:cs="Calibri"/>
                <w:sz w:val="26"/>
                <w:szCs w:val="26"/>
              </w:rPr>
            </w:pPr>
            <w:r w:rsidRPr="002C582C">
              <w:rPr>
                <w:rFonts w:ascii="Calibri" w:hAnsi="Calibri" w:cs="Arial"/>
                <w:sz w:val="26"/>
                <w:szCs w:val="26"/>
              </w:rPr>
              <w:t>snalaženje u novim situacijama.</w:t>
            </w:r>
          </w:p>
        </w:tc>
      </w:tr>
    </w:tbl>
    <w:p w:rsidR="002C582C" w:rsidRPr="002C582C"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Namjena aktivnosti</w:t>
            </w:r>
          </w:p>
        </w:tc>
      </w:tr>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6"/>
              </w:numPr>
              <w:spacing w:before="120" w:line="276" w:lineRule="auto"/>
              <w:ind w:left="714" w:hanging="357"/>
              <w:rPr>
                <w:rFonts w:ascii="Calibri" w:hAnsi="Calibri" w:cs="Calibri"/>
                <w:sz w:val="26"/>
                <w:szCs w:val="26"/>
              </w:rPr>
            </w:pPr>
            <w:r w:rsidRPr="002C582C">
              <w:rPr>
                <w:rFonts w:ascii="Calibri" w:hAnsi="Calibri" w:cs="Calibri"/>
                <w:sz w:val="26"/>
                <w:szCs w:val="26"/>
              </w:rPr>
              <w:t>proširivanje znanja i stjecanje novih iskustava,</w:t>
            </w:r>
          </w:p>
          <w:p w:rsidR="002C582C" w:rsidRPr="002C582C" w:rsidRDefault="002C582C" w:rsidP="002C582C">
            <w:pPr>
              <w:numPr>
                <w:ilvl w:val="0"/>
                <w:numId w:val="49"/>
              </w:numPr>
              <w:spacing w:before="120" w:line="276" w:lineRule="auto"/>
              <w:rPr>
                <w:rFonts w:ascii="Calibri" w:hAnsi="Calibri" w:cs="Arial"/>
                <w:sz w:val="26"/>
                <w:szCs w:val="26"/>
              </w:rPr>
            </w:pPr>
            <w:r w:rsidRPr="002C582C">
              <w:rPr>
                <w:rFonts w:ascii="Calibri" w:hAnsi="Calibri" w:cs="Arial"/>
                <w:sz w:val="26"/>
                <w:szCs w:val="26"/>
              </w:rPr>
              <w:t xml:space="preserve">jačanje komunikacije, </w:t>
            </w:r>
          </w:p>
          <w:p w:rsidR="002C582C" w:rsidRPr="002C582C" w:rsidRDefault="002C582C" w:rsidP="002C582C">
            <w:pPr>
              <w:numPr>
                <w:ilvl w:val="0"/>
                <w:numId w:val="6"/>
              </w:numPr>
              <w:spacing w:before="120" w:line="276" w:lineRule="auto"/>
              <w:ind w:left="714" w:hanging="357"/>
              <w:rPr>
                <w:rFonts w:ascii="Calibri" w:hAnsi="Calibri" w:cs="Calibri"/>
                <w:sz w:val="26"/>
                <w:szCs w:val="26"/>
              </w:rPr>
            </w:pPr>
            <w:r w:rsidRPr="002C582C">
              <w:rPr>
                <w:rFonts w:ascii="Calibri" w:hAnsi="Calibri" w:cs="Arial"/>
                <w:sz w:val="26"/>
                <w:szCs w:val="26"/>
              </w:rPr>
              <w:t>jačanje  suradnje među učenicima,</w:t>
            </w:r>
          </w:p>
          <w:p w:rsidR="002C582C" w:rsidRPr="002C582C" w:rsidRDefault="002C582C" w:rsidP="002C582C">
            <w:pPr>
              <w:numPr>
                <w:ilvl w:val="0"/>
                <w:numId w:val="6"/>
              </w:numPr>
              <w:spacing w:before="120" w:line="276" w:lineRule="auto"/>
              <w:ind w:left="714" w:hanging="357"/>
              <w:rPr>
                <w:rFonts w:ascii="Calibri" w:hAnsi="Calibri" w:cs="Calibri"/>
                <w:sz w:val="26"/>
                <w:szCs w:val="26"/>
              </w:rPr>
            </w:pPr>
            <w:r w:rsidRPr="002C582C">
              <w:rPr>
                <w:rFonts w:ascii="Calibri" w:hAnsi="Calibri" w:cs="Arial"/>
                <w:sz w:val="26"/>
                <w:szCs w:val="26"/>
              </w:rPr>
              <w:t>poticanje samostalnosti i odgovornosti učenika.</w:t>
            </w:r>
          </w:p>
        </w:tc>
      </w:tr>
    </w:tbl>
    <w:p w:rsidR="002C582C" w:rsidRPr="002C582C"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Nositelji aktivnosti i njihova odgovornost</w:t>
            </w:r>
          </w:p>
        </w:tc>
      </w:tr>
      <w:tr w:rsidR="002C582C" w:rsidRPr="002C582C" w:rsidTr="00D71F89">
        <w:trPr>
          <w:trHeight w:val="106"/>
        </w:trPr>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9"/>
              </w:numPr>
              <w:spacing w:before="120" w:line="276" w:lineRule="auto"/>
              <w:ind w:left="714" w:hanging="357"/>
              <w:rPr>
                <w:rFonts w:ascii="Calibri" w:hAnsi="Calibri" w:cs="Calibri"/>
                <w:sz w:val="26"/>
                <w:szCs w:val="26"/>
              </w:rPr>
            </w:pPr>
            <w:r w:rsidRPr="002C582C">
              <w:rPr>
                <w:rFonts w:ascii="Calibri" w:hAnsi="Calibri" w:cs="Calibri"/>
                <w:sz w:val="26"/>
                <w:szCs w:val="26"/>
              </w:rPr>
              <w:t>Razrednica 4.d razreda Zlata Paštar, prof.</w:t>
            </w:r>
          </w:p>
        </w:tc>
      </w:tr>
    </w:tbl>
    <w:p w:rsidR="002C582C" w:rsidRPr="002C582C"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Način realizacije aktivnosti</w:t>
            </w:r>
          </w:p>
        </w:tc>
      </w:tr>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7"/>
              </w:numPr>
              <w:spacing w:before="120" w:line="276" w:lineRule="auto"/>
              <w:ind w:left="714" w:hanging="357"/>
              <w:rPr>
                <w:rFonts w:ascii="Calibri" w:hAnsi="Calibri" w:cs="Calibri"/>
                <w:sz w:val="26"/>
                <w:szCs w:val="26"/>
              </w:rPr>
            </w:pPr>
            <w:r w:rsidRPr="002C582C">
              <w:rPr>
                <w:rFonts w:ascii="Calibri" w:hAnsi="Calibri" w:cs="Calibri"/>
                <w:sz w:val="26"/>
                <w:szCs w:val="26"/>
              </w:rPr>
              <w:t>Dvodnevni izlet će se realizirati prema Pravilniku o izvanučioničkoj nastavi</w:t>
            </w:r>
          </w:p>
        </w:tc>
      </w:tr>
    </w:tbl>
    <w:p w:rsidR="002C582C" w:rsidRPr="002C582C"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Vremenik aktivnosti</w:t>
            </w:r>
          </w:p>
        </w:tc>
      </w:tr>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7"/>
              </w:numPr>
              <w:spacing w:before="120" w:line="276" w:lineRule="auto"/>
              <w:ind w:left="714" w:hanging="357"/>
              <w:rPr>
                <w:rFonts w:ascii="Calibri" w:hAnsi="Calibri" w:cs="Calibri"/>
                <w:sz w:val="26"/>
                <w:szCs w:val="26"/>
              </w:rPr>
            </w:pPr>
            <w:r w:rsidRPr="002C582C">
              <w:rPr>
                <w:rFonts w:ascii="Calibri" w:hAnsi="Calibri" w:cs="Calibri"/>
                <w:sz w:val="26"/>
                <w:szCs w:val="26"/>
              </w:rPr>
              <w:t>Travanj 2018.</w:t>
            </w:r>
          </w:p>
        </w:tc>
      </w:tr>
    </w:tbl>
    <w:p w:rsidR="002C582C" w:rsidRPr="002C582C"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Detaljan troškovnik aktivnosti</w:t>
            </w:r>
          </w:p>
        </w:tc>
      </w:tr>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7"/>
              </w:numPr>
              <w:spacing w:before="120" w:line="276" w:lineRule="auto"/>
              <w:ind w:left="714" w:hanging="357"/>
              <w:rPr>
                <w:rFonts w:ascii="Calibri" w:hAnsi="Calibri" w:cs="Calibri"/>
                <w:sz w:val="26"/>
                <w:szCs w:val="26"/>
              </w:rPr>
            </w:pPr>
            <w:r w:rsidRPr="002C582C">
              <w:rPr>
                <w:rFonts w:ascii="Calibri" w:hAnsi="Calibri" w:cs="Calibri"/>
                <w:sz w:val="26"/>
                <w:szCs w:val="26"/>
              </w:rPr>
              <w:t xml:space="preserve">troškove izleta snose učenici i njihovi roditelji, a cijena ovisi o odabiru turističke </w:t>
            </w:r>
            <w:r w:rsidRPr="002C582C">
              <w:rPr>
                <w:rFonts w:ascii="Calibri" w:hAnsi="Calibri" w:cs="Calibri"/>
                <w:sz w:val="26"/>
                <w:szCs w:val="26"/>
              </w:rPr>
              <w:lastRenderedPageBreak/>
              <w:t>agencije i njene ponude</w:t>
            </w:r>
          </w:p>
        </w:tc>
      </w:tr>
    </w:tbl>
    <w:p w:rsidR="002C582C" w:rsidRPr="002C582C" w:rsidRDefault="002C582C" w:rsidP="002C58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582C" w:rsidRPr="002C582C" w:rsidTr="00D71F89">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spacing w:before="120" w:line="360" w:lineRule="auto"/>
              <w:rPr>
                <w:rFonts w:ascii="Calibri" w:hAnsi="Calibri" w:cs="Calibri"/>
                <w:b/>
                <w:color w:val="0000FF"/>
                <w:sz w:val="26"/>
                <w:szCs w:val="26"/>
              </w:rPr>
            </w:pPr>
            <w:r w:rsidRPr="002C582C">
              <w:rPr>
                <w:rFonts w:ascii="Calibri" w:hAnsi="Calibri" w:cs="Calibri"/>
                <w:b/>
                <w:color w:val="0000FF"/>
                <w:sz w:val="26"/>
                <w:szCs w:val="26"/>
              </w:rPr>
              <w:t>Način vrednovanja i način korištenja rezultata vrednovanja</w:t>
            </w:r>
          </w:p>
        </w:tc>
      </w:tr>
      <w:tr w:rsidR="002C582C" w:rsidRPr="002C582C" w:rsidTr="00D71F89">
        <w:trPr>
          <w:trHeight w:val="70"/>
        </w:trPr>
        <w:tc>
          <w:tcPr>
            <w:tcW w:w="9288" w:type="dxa"/>
            <w:tcBorders>
              <w:top w:val="single" w:sz="4" w:space="0" w:color="auto"/>
              <w:left w:val="single" w:sz="4" w:space="0" w:color="auto"/>
              <w:bottom w:val="single" w:sz="4" w:space="0" w:color="auto"/>
              <w:right w:val="single" w:sz="4" w:space="0" w:color="auto"/>
            </w:tcBorders>
          </w:tcPr>
          <w:p w:rsidR="002C582C" w:rsidRPr="002C582C" w:rsidRDefault="002C582C" w:rsidP="002C582C">
            <w:pPr>
              <w:numPr>
                <w:ilvl w:val="0"/>
                <w:numId w:val="50"/>
              </w:numPr>
              <w:spacing w:before="120" w:line="276" w:lineRule="auto"/>
              <w:rPr>
                <w:rFonts w:ascii="Calibri" w:hAnsi="Calibri" w:cs="Arial"/>
                <w:sz w:val="26"/>
                <w:szCs w:val="26"/>
              </w:rPr>
            </w:pPr>
            <w:r w:rsidRPr="002C582C">
              <w:rPr>
                <w:rFonts w:ascii="Calibri" w:hAnsi="Calibri" w:cs="Arial"/>
                <w:sz w:val="26"/>
                <w:szCs w:val="26"/>
              </w:rPr>
              <w:t>razgovor s učenicima i roditeljima o uspješnosti,</w:t>
            </w:r>
          </w:p>
          <w:p w:rsidR="002C582C" w:rsidRPr="002C582C" w:rsidRDefault="002C582C" w:rsidP="002C582C">
            <w:pPr>
              <w:numPr>
                <w:ilvl w:val="0"/>
                <w:numId w:val="50"/>
              </w:numPr>
              <w:spacing w:before="120" w:line="276" w:lineRule="auto"/>
              <w:rPr>
                <w:rFonts w:ascii="Calibri" w:hAnsi="Calibri" w:cs="Arial"/>
                <w:sz w:val="26"/>
                <w:szCs w:val="26"/>
              </w:rPr>
            </w:pPr>
            <w:r w:rsidRPr="002C582C">
              <w:rPr>
                <w:rFonts w:ascii="Calibri" w:hAnsi="Calibri" w:cs="Arial"/>
                <w:sz w:val="26"/>
                <w:szCs w:val="26"/>
              </w:rPr>
              <w:t>procjena uspješnosti realizacije ciljeva,</w:t>
            </w:r>
          </w:p>
          <w:p w:rsidR="002C582C" w:rsidRPr="002C582C" w:rsidRDefault="002C582C" w:rsidP="002C582C">
            <w:pPr>
              <w:numPr>
                <w:ilvl w:val="0"/>
                <w:numId w:val="50"/>
              </w:numPr>
              <w:spacing w:before="120" w:line="276" w:lineRule="auto"/>
              <w:rPr>
                <w:rFonts w:ascii="Calibri" w:hAnsi="Calibri" w:cs="Arial"/>
                <w:sz w:val="26"/>
                <w:szCs w:val="26"/>
              </w:rPr>
            </w:pPr>
            <w:r w:rsidRPr="002C582C">
              <w:rPr>
                <w:rFonts w:ascii="Calibri" w:hAnsi="Calibri" w:cs="Arial"/>
                <w:sz w:val="26"/>
                <w:szCs w:val="26"/>
              </w:rPr>
              <w:t>korištenje  rezultata kao smjernica za organizaciju budućih izleta,</w:t>
            </w:r>
          </w:p>
          <w:p w:rsidR="002C582C" w:rsidRPr="002C582C" w:rsidRDefault="002C582C" w:rsidP="002C582C">
            <w:pPr>
              <w:numPr>
                <w:ilvl w:val="0"/>
                <w:numId w:val="8"/>
              </w:numPr>
              <w:spacing w:before="120" w:line="276" w:lineRule="auto"/>
              <w:ind w:left="714" w:hanging="357"/>
              <w:rPr>
                <w:rFonts w:ascii="Calibri" w:hAnsi="Calibri" w:cs="Calibri"/>
                <w:sz w:val="26"/>
                <w:szCs w:val="26"/>
              </w:rPr>
            </w:pPr>
            <w:r w:rsidRPr="002C582C">
              <w:rPr>
                <w:rFonts w:ascii="Calibri" w:hAnsi="Calibri" w:cs="Arial"/>
                <w:sz w:val="26"/>
                <w:szCs w:val="26"/>
              </w:rPr>
              <w:t>primjena novostečenih iskustava u budućim aktivnostima.</w:t>
            </w:r>
          </w:p>
        </w:tc>
      </w:tr>
    </w:tbl>
    <w:p w:rsidR="002C582C" w:rsidRPr="002C582C" w:rsidRDefault="002C582C" w:rsidP="002C582C">
      <w:pPr>
        <w:jc w:val="center"/>
        <w:rPr>
          <w:rFonts w:ascii="Calibri" w:hAnsi="Calibri" w:cs="Calibri"/>
          <w:sz w:val="26"/>
          <w:szCs w:val="26"/>
        </w:rPr>
      </w:pPr>
    </w:p>
    <w:p w:rsidR="002C582C" w:rsidRPr="002C582C" w:rsidRDefault="002C582C" w:rsidP="002C582C">
      <w:pPr>
        <w:spacing w:line="360" w:lineRule="auto"/>
        <w:rPr>
          <w:rFonts w:ascii="Calibri" w:hAnsi="Calibri" w:cs="Calibri"/>
          <w:b/>
          <w:sz w:val="26"/>
          <w:szCs w:val="26"/>
        </w:rPr>
      </w:pPr>
      <w:r w:rsidRPr="002C582C">
        <w:rPr>
          <w:rFonts w:ascii="Calibri" w:hAnsi="Calibri" w:cs="Calibri"/>
          <w:b/>
          <w:sz w:val="26"/>
          <w:szCs w:val="26"/>
        </w:rPr>
        <w:t>Program aktivnosti izradila:</w:t>
      </w:r>
    </w:p>
    <w:p w:rsidR="002C582C" w:rsidRPr="002C582C" w:rsidRDefault="002C582C" w:rsidP="002C582C">
      <w:pPr>
        <w:spacing w:line="360" w:lineRule="auto"/>
        <w:rPr>
          <w:rFonts w:ascii="Calibri" w:hAnsi="Calibri" w:cs="Calibri"/>
          <w:b/>
          <w:sz w:val="26"/>
          <w:szCs w:val="26"/>
        </w:rPr>
      </w:pPr>
      <w:r w:rsidRPr="002C582C">
        <w:rPr>
          <w:rFonts w:ascii="Calibri" w:hAnsi="Calibri" w:cs="Calibri"/>
          <w:b/>
          <w:sz w:val="26"/>
          <w:szCs w:val="26"/>
        </w:rPr>
        <w:t>Zlata Paštar, prof.</w:t>
      </w:r>
    </w:p>
    <w:p w:rsidR="002C582C" w:rsidRDefault="002C582C"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FF6418" w:rsidRDefault="00FF6418" w:rsidP="00E37B04"/>
    <w:p w:rsidR="00FF6418" w:rsidRDefault="00FF6418" w:rsidP="00E37B04"/>
    <w:p w:rsidR="00FF6418" w:rsidRDefault="00FF6418" w:rsidP="00E37B04"/>
    <w:p w:rsidR="00FF6418" w:rsidRDefault="00FF6418" w:rsidP="00E37B04"/>
    <w:p w:rsidR="00D71F89" w:rsidRDefault="00D71F89" w:rsidP="00E37B04"/>
    <w:p w:rsidR="00D71F89" w:rsidRPr="00FF6418" w:rsidRDefault="00D71F89" w:rsidP="00E37B04">
      <w:pPr>
        <w:rPr>
          <w:rFonts w:asciiTheme="minorHAnsi" w:hAnsiTheme="minorHAnsi"/>
          <w:b/>
          <w:sz w:val="32"/>
          <w:szCs w:val="32"/>
        </w:rPr>
      </w:pPr>
      <w:r w:rsidRPr="00FF6418">
        <w:rPr>
          <w:rFonts w:asciiTheme="minorHAnsi" w:hAnsiTheme="minorHAnsi"/>
          <w:b/>
          <w:sz w:val="32"/>
          <w:szCs w:val="32"/>
        </w:rPr>
        <w:lastRenderedPageBreak/>
        <w:t>5.2. TERENSKA NASTAVA</w:t>
      </w:r>
    </w:p>
    <w:p w:rsidR="00D71F89" w:rsidRDefault="00D71F89" w:rsidP="00E37B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spacing w:before="120" w:line="276" w:lineRule="auto"/>
              <w:jc w:val="center"/>
              <w:rPr>
                <w:rFonts w:ascii="Calibri" w:hAnsi="Calibri" w:cs="Calibri"/>
                <w:b/>
                <w:sz w:val="32"/>
                <w:szCs w:val="32"/>
              </w:rPr>
            </w:pPr>
            <w:r w:rsidRPr="00D71F89">
              <w:rPr>
                <w:rFonts w:ascii="Calibri" w:hAnsi="Calibri" w:cs="Calibri"/>
                <w:b/>
                <w:sz w:val="32"/>
                <w:szCs w:val="32"/>
              </w:rPr>
              <w:t>IZVANŠKOLSKA AKTIVNOST</w:t>
            </w:r>
          </w:p>
        </w:tc>
      </w:tr>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autoSpaceDE w:val="0"/>
              <w:autoSpaceDN w:val="0"/>
              <w:adjustRightInd w:val="0"/>
              <w:jc w:val="center"/>
              <w:rPr>
                <w:rFonts w:ascii="Calibri" w:hAnsi="Calibri" w:cs="Calibri"/>
                <w:color w:val="000000"/>
                <w:sz w:val="32"/>
                <w:szCs w:val="32"/>
              </w:rPr>
            </w:pPr>
            <w:r w:rsidRPr="00D71F89">
              <w:rPr>
                <w:rFonts w:ascii="Calibri" w:hAnsi="Calibri" w:cs="Calibri"/>
                <w:b/>
                <w:caps/>
                <w:color w:val="0000FF"/>
                <w:sz w:val="32"/>
                <w:szCs w:val="32"/>
              </w:rPr>
              <w:t>ČETVORODNEVNI IZLET POVIJESNE GRUPE PRVE GIMNAZIJE: PUTEVIMA BOSANSKIH VLADARA KOTROMANIĆA</w:t>
            </w:r>
          </w:p>
        </w:tc>
      </w:tr>
    </w:tbl>
    <w:p w:rsidR="00D71F89" w:rsidRPr="00D71F89" w:rsidRDefault="00D71F89" w:rsidP="00D71F8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spacing w:before="120" w:line="360" w:lineRule="auto"/>
              <w:rPr>
                <w:rFonts w:ascii="Calibri" w:hAnsi="Calibri" w:cs="Calibri"/>
                <w:b/>
                <w:color w:val="0000FF"/>
                <w:sz w:val="26"/>
                <w:szCs w:val="26"/>
              </w:rPr>
            </w:pPr>
            <w:r w:rsidRPr="00D71F89">
              <w:rPr>
                <w:rFonts w:ascii="Calibri" w:hAnsi="Calibri" w:cs="Calibri"/>
                <w:b/>
                <w:color w:val="0000FF"/>
                <w:sz w:val="26"/>
                <w:szCs w:val="26"/>
              </w:rPr>
              <w:t>Ciljevi aktivnosti</w:t>
            </w:r>
          </w:p>
        </w:tc>
      </w:tr>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numPr>
                <w:ilvl w:val="0"/>
                <w:numId w:val="41"/>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upoznavanje prirodnih i kulturno-povijesnih znamenitosti u inozemstvu</w:t>
            </w:r>
          </w:p>
          <w:p w:rsidR="00D71F89" w:rsidRPr="00D71F89" w:rsidRDefault="00D71F89" w:rsidP="00D71F89">
            <w:pPr>
              <w:numPr>
                <w:ilvl w:val="0"/>
                <w:numId w:val="41"/>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 xml:space="preserve">educiranje učenika o povijesti </w:t>
            </w:r>
          </w:p>
          <w:p w:rsidR="00D71F89" w:rsidRPr="00D71F89" w:rsidRDefault="00D71F89" w:rsidP="00D71F89">
            <w:pPr>
              <w:numPr>
                <w:ilvl w:val="0"/>
                <w:numId w:val="41"/>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 xml:space="preserve">posjet kulturnim znamenitostima </w:t>
            </w:r>
          </w:p>
          <w:p w:rsidR="00D71F89" w:rsidRPr="00D71F89" w:rsidRDefault="00D71F89" w:rsidP="00D71F89">
            <w:pPr>
              <w:numPr>
                <w:ilvl w:val="0"/>
                <w:numId w:val="41"/>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obogaćivanje znanja o srednjovjekovnoj Bosni, narodima, dosezima kultura, društvenim i religijskim odnosima, hrvatskim korijenima srednjovjekovne Bosne</w:t>
            </w:r>
          </w:p>
          <w:p w:rsidR="00D71F89" w:rsidRPr="00D71F89" w:rsidRDefault="00D71F89" w:rsidP="00D71F89">
            <w:pPr>
              <w:numPr>
                <w:ilvl w:val="0"/>
                <w:numId w:val="41"/>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razvijanje tolerancije i jačanje suradnje unutar odgojno- obrazovne skupine</w:t>
            </w:r>
          </w:p>
          <w:p w:rsidR="00D71F89" w:rsidRPr="00D71F89" w:rsidRDefault="00D71F89" w:rsidP="00D71F89">
            <w:pPr>
              <w:numPr>
                <w:ilvl w:val="0"/>
                <w:numId w:val="41"/>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 xml:space="preserve">jačanje komunikacije  </w:t>
            </w:r>
          </w:p>
        </w:tc>
      </w:tr>
    </w:tbl>
    <w:p w:rsidR="00D71F89" w:rsidRPr="00D71F89"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spacing w:before="120" w:line="360" w:lineRule="auto"/>
              <w:rPr>
                <w:rFonts w:ascii="Calibri" w:hAnsi="Calibri" w:cs="Calibri"/>
                <w:b/>
                <w:color w:val="0000FF"/>
                <w:sz w:val="26"/>
                <w:szCs w:val="26"/>
              </w:rPr>
            </w:pPr>
            <w:r w:rsidRPr="00D71F89">
              <w:rPr>
                <w:rFonts w:ascii="Calibri" w:hAnsi="Calibri" w:cs="Calibri"/>
                <w:b/>
                <w:color w:val="0000FF"/>
                <w:sz w:val="26"/>
                <w:szCs w:val="26"/>
              </w:rPr>
              <w:t>Namjena aktivnosti</w:t>
            </w:r>
          </w:p>
        </w:tc>
      </w:tr>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numPr>
                <w:ilvl w:val="0"/>
                <w:numId w:val="40"/>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proširiti znanje iz povijesti, povijesti umjetnosti, geografije, likovne i glazbene umjetnosti</w:t>
            </w:r>
          </w:p>
          <w:p w:rsidR="00D71F89" w:rsidRPr="00D71F89" w:rsidRDefault="00D71F89" w:rsidP="00D71F89">
            <w:pPr>
              <w:numPr>
                <w:ilvl w:val="0"/>
                <w:numId w:val="40"/>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razvijanje svijesti o važnosti očuvanja kulturne baštine i okoliša</w:t>
            </w:r>
          </w:p>
          <w:p w:rsidR="00D71F89" w:rsidRPr="00D71F89" w:rsidRDefault="00D71F89" w:rsidP="00D71F89">
            <w:pPr>
              <w:numPr>
                <w:ilvl w:val="0"/>
                <w:numId w:val="40"/>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 xml:space="preserve">zbližavanje učenika i njihovo osamostaljivanje </w:t>
            </w:r>
          </w:p>
        </w:tc>
      </w:tr>
    </w:tbl>
    <w:p w:rsidR="00D71F89" w:rsidRPr="00D71F89"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spacing w:before="120" w:line="360" w:lineRule="auto"/>
              <w:rPr>
                <w:rFonts w:ascii="Calibri" w:hAnsi="Calibri" w:cs="Calibri"/>
                <w:b/>
                <w:color w:val="0000FF"/>
                <w:sz w:val="26"/>
                <w:szCs w:val="26"/>
              </w:rPr>
            </w:pPr>
            <w:r w:rsidRPr="00D71F89">
              <w:rPr>
                <w:rFonts w:ascii="Calibri" w:hAnsi="Calibri" w:cs="Calibri"/>
                <w:b/>
                <w:color w:val="0000FF"/>
                <w:sz w:val="26"/>
                <w:szCs w:val="26"/>
              </w:rPr>
              <w:t>Nositelji aktivnosti i njihova odgovornost</w:t>
            </w:r>
          </w:p>
        </w:tc>
      </w:tr>
      <w:tr w:rsidR="00D71F89" w:rsidRPr="00D71F89" w:rsidTr="00D71F89">
        <w:trPr>
          <w:trHeight w:val="106"/>
        </w:trPr>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numPr>
                <w:ilvl w:val="0"/>
                <w:numId w:val="39"/>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voditelj Povijesne grupe Prve gimnazije i nastavnica/K u pratnji: prate, usmjeravaju i nadziru učenice i učenike u svim aktivnostima izleta</w:t>
            </w:r>
          </w:p>
        </w:tc>
      </w:tr>
    </w:tbl>
    <w:p w:rsidR="00D71F89" w:rsidRPr="00D71F89"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spacing w:before="120" w:line="360" w:lineRule="auto"/>
              <w:rPr>
                <w:rFonts w:ascii="Calibri" w:hAnsi="Calibri" w:cs="Calibri"/>
                <w:b/>
                <w:color w:val="0000FF"/>
                <w:sz w:val="26"/>
                <w:szCs w:val="26"/>
              </w:rPr>
            </w:pPr>
            <w:r w:rsidRPr="00D71F89">
              <w:rPr>
                <w:rFonts w:ascii="Calibri" w:hAnsi="Calibri" w:cs="Calibri"/>
                <w:b/>
                <w:color w:val="0000FF"/>
                <w:sz w:val="26"/>
                <w:szCs w:val="26"/>
              </w:rPr>
              <w:t>Način realizacije aktivnosti</w:t>
            </w:r>
          </w:p>
        </w:tc>
      </w:tr>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numPr>
                <w:ilvl w:val="0"/>
                <w:numId w:val="38"/>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razgovor s roditeljima o ponuđenim destinacijama na roditeljskom sastanku</w:t>
            </w:r>
          </w:p>
          <w:p w:rsidR="00D71F89" w:rsidRPr="00D71F89" w:rsidRDefault="00D71F89" w:rsidP="00D71F89">
            <w:pPr>
              <w:numPr>
                <w:ilvl w:val="0"/>
                <w:numId w:val="38"/>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donošenje konačne odluke o izboru putovanja i broju učenika</w:t>
            </w:r>
          </w:p>
          <w:p w:rsidR="00D71F89" w:rsidRPr="00D71F89" w:rsidRDefault="00D71F89" w:rsidP="00D71F89">
            <w:pPr>
              <w:numPr>
                <w:ilvl w:val="0"/>
                <w:numId w:val="38"/>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biranje najpovoljnije ponude na roditeljskom sastanku</w:t>
            </w:r>
          </w:p>
          <w:p w:rsidR="00D71F89" w:rsidRPr="00D71F89" w:rsidRDefault="00D71F89" w:rsidP="00D71F89">
            <w:pPr>
              <w:numPr>
                <w:ilvl w:val="0"/>
                <w:numId w:val="38"/>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razgovor s roditeljima i učenicima o detaljima izleta i pravilima ponašanja na izletu</w:t>
            </w:r>
          </w:p>
          <w:p w:rsidR="00D71F89" w:rsidRPr="00D71F89" w:rsidRDefault="00D71F89" w:rsidP="00D71F89">
            <w:pPr>
              <w:numPr>
                <w:ilvl w:val="0"/>
                <w:numId w:val="38"/>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 xml:space="preserve">realizacija izleta prema programu koji sastavlja turistička agencija uz pratnju voditelja i pratitelja </w:t>
            </w:r>
          </w:p>
        </w:tc>
      </w:tr>
    </w:tbl>
    <w:p w:rsidR="00D71F89" w:rsidRPr="00D71F89"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spacing w:before="120" w:line="360" w:lineRule="auto"/>
              <w:rPr>
                <w:rFonts w:ascii="Calibri" w:hAnsi="Calibri" w:cs="Calibri"/>
                <w:b/>
                <w:color w:val="0000FF"/>
                <w:sz w:val="26"/>
                <w:szCs w:val="26"/>
              </w:rPr>
            </w:pPr>
            <w:r w:rsidRPr="00D71F89">
              <w:rPr>
                <w:rFonts w:ascii="Calibri" w:hAnsi="Calibri" w:cs="Calibri"/>
                <w:b/>
                <w:color w:val="0000FF"/>
                <w:sz w:val="26"/>
                <w:szCs w:val="26"/>
              </w:rPr>
              <w:t>Vremenik aktivnosti</w:t>
            </w:r>
          </w:p>
        </w:tc>
      </w:tr>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numPr>
                <w:ilvl w:val="0"/>
                <w:numId w:val="38"/>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četvorodnevna terenska nastava: uskrsni školski praznici 2018.</w:t>
            </w:r>
          </w:p>
        </w:tc>
      </w:tr>
    </w:tbl>
    <w:p w:rsidR="00D71F89" w:rsidRPr="00D71F89"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spacing w:before="120" w:line="360" w:lineRule="auto"/>
              <w:rPr>
                <w:rFonts w:ascii="Calibri" w:hAnsi="Calibri" w:cs="Calibri"/>
                <w:b/>
                <w:color w:val="0000FF"/>
                <w:sz w:val="26"/>
                <w:szCs w:val="26"/>
              </w:rPr>
            </w:pPr>
            <w:r w:rsidRPr="00D71F89">
              <w:rPr>
                <w:rFonts w:ascii="Calibri" w:hAnsi="Calibri" w:cs="Calibri"/>
                <w:b/>
                <w:color w:val="0000FF"/>
                <w:sz w:val="26"/>
                <w:szCs w:val="26"/>
              </w:rPr>
              <w:lastRenderedPageBreak/>
              <w:t>Okviran troškovnik aktivnosti</w:t>
            </w:r>
          </w:p>
        </w:tc>
      </w:tr>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numPr>
                <w:ilvl w:val="0"/>
                <w:numId w:val="36"/>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troškove izleta snose učenici i njihovi roditelji</w:t>
            </w:r>
          </w:p>
          <w:p w:rsidR="00D71F89" w:rsidRPr="00D71F89" w:rsidRDefault="00D71F89" w:rsidP="00D71F89">
            <w:pPr>
              <w:numPr>
                <w:ilvl w:val="0"/>
                <w:numId w:val="36"/>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cijena ovisi o odabiru turističke agencije i njene ponude</w:t>
            </w:r>
          </w:p>
        </w:tc>
      </w:tr>
    </w:tbl>
    <w:p w:rsidR="00D71F89" w:rsidRPr="00D71F89"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71F89" w:rsidTr="00D71F89">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spacing w:before="120" w:line="360" w:lineRule="auto"/>
              <w:rPr>
                <w:rFonts w:ascii="Calibri" w:hAnsi="Calibri" w:cs="Calibri"/>
                <w:b/>
                <w:color w:val="0000FF"/>
                <w:sz w:val="26"/>
                <w:szCs w:val="26"/>
              </w:rPr>
            </w:pPr>
            <w:r w:rsidRPr="00D71F89">
              <w:rPr>
                <w:rFonts w:ascii="Calibri" w:hAnsi="Calibri" w:cs="Calibri"/>
                <w:b/>
                <w:color w:val="0000FF"/>
                <w:sz w:val="26"/>
                <w:szCs w:val="26"/>
              </w:rPr>
              <w:t>Način praćenja aktivnosti</w:t>
            </w:r>
          </w:p>
        </w:tc>
      </w:tr>
      <w:tr w:rsidR="00D71F89" w:rsidRPr="00D71F89" w:rsidTr="00D71F89">
        <w:trPr>
          <w:trHeight w:val="70"/>
        </w:trPr>
        <w:tc>
          <w:tcPr>
            <w:tcW w:w="9288" w:type="dxa"/>
            <w:tcBorders>
              <w:top w:val="single" w:sz="4" w:space="0" w:color="auto"/>
              <w:left w:val="single" w:sz="4" w:space="0" w:color="auto"/>
              <w:bottom w:val="single" w:sz="4" w:space="0" w:color="auto"/>
              <w:right w:val="single" w:sz="4" w:space="0" w:color="auto"/>
            </w:tcBorders>
          </w:tcPr>
          <w:p w:rsidR="00D71F89" w:rsidRPr="00D71F89" w:rsidRDefault="00D71F89" w:rsidP="00D71F89">
            <w:pPr>
              <w:numPr>
                <w:ilvl w:val="0"/>
                <w:numId w:val="35"/>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razgovor s učenicima i roditeljima o uspješnosti provedenog izleta</w:t>
            </w:r>
          </w:p>
          <w:p w:rsidR="00D71F89" w:rsidRPr="00D71F89" w:rsidRDefault="00D71F89" w:rsidP="00D71F89">
            <w:pPr>
              <w:numPr>
                <w:ilvl w:val="0"/>
                <w:numId w:val="35"/>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korištenje rezultata kao smjernice za organizaciju budućih izleta</w:t>
            </w:r>
          </w:p>
          <w:p w:rsidR="00D71F89" w:rsidRPr="00D71F89" w:rsidRDefault="00D71F89" w:rsidP="00D71F89">
            <w:pPr>
              <w:numPr>
                <w:ilvl w:val="0"/>
                <w:numId w:val="35"/>
              </w:numPr>
              <w:autoSpaceDE w:val="0"/>
              <w:autoSpaceDN w:val="0"/>
              <w:adjustRightInd w:val="0"/>
              <w:rPr>
                <w:rFonts w:ascii="Calibri" w:hAnsi="Calibri" w:cs="Calibri"/>
                <w:color w:val="000000"/>
                <w:sz w:val="26"/>
                <w:szCs w:val="26"/>
              </w:rPr>
            </w:pPr>
            <w:r w:rsidRPr="00D71F89">
              <w:rPr>
                <w:rFonts w:ascii="Calibri" w:hAnsi="Calibri" w:cs="Calibri"/>
                <w:color w:val="000000"/>
                <w:sz w:val="26"/>
                <w:szCs w:val="26"/>
              </w:rPr>
              <w:t xml:space="preserve">primjena stečenih iskustava i znanja u budućoj nastavi </w:t>
            </w:r>
          </w:p>
        </w:tc>
      </w:tr>
    </w:tbl>
    <w:p w:rsidR="00D71F89" w:rsidRPr="00D71F89" w:rsidRDefault="00D71F89" w:rsidP="00D71F89">
      <w:pPr>
        <w:jc w:val="center"/>
        <w:rPr>
          <w:rFonts w:ascii="Calibri" w:hAnsi="Calibri" w:cs="Calibri"/>
          <w:sz w:val="26"/>
          <w:szCs w:val="26"/>
        </w:rPr>
      </w:pPr>
    </w:p>
    <w:p w:rsidR="00D71F89" w:rsidRPr="00D71F89" w:rsidRDefault="00D71F89" w:rsidP="00D71F89">
      <w:pPr>
        <w:spacing w:line="360" w:lineRule="auto"/>
        <w:rPr>
          <w:rFonts w:ascii="Calibri" w:hAnsi="Calibri" w:cs="Calibri"/>
          <w:b/>
          <w:sz w:val="26"/>
          <w:szCs w:val="26"/>
        </w:rPr>
      </w:pPr>
      <w:r w:rsidRPr="00D71F89">
        <w:rPr>
          <w:rFonts w:ascii="Calibri" w:hAnsi="Calibri" w:cs="Calibri"/>
          <w:b/>
          <w:sz w:val="26"/>
          <w:szCs w:val="26"/>
        </w:rPr>
        <w:t>Program aktivnosti izradio:</w:t>
      </w:r>
    </w:p>
    <w:p w:rsidR="00D71F89" w:rsidRPr="00D71F89" w:rsidRDefault="00D71F89" w:rsidP="00D71F89">
      <w:pPr>
        <w:rPr>
          <w:rFonts w:ascii="Calibri" w:hAnsi="Calibri" w:cs="Calibri"/>
          <w:sz w:val="26"/>
          <w:szCs w:val="26"/>
        </w:rPr>
      </w:pPr>
      <w:r w:rsidRPr="00D71F89">
        <w:rPr>
          <w:rFonts w:ascii="Calibri" w:hAnsi="Calibri" w:cs="Calibri"/>
          <w:sz w:val="26"/>
          <w:szCs w:val="26"/>
        </w:rPr>
        <w:t>Andrija Lovrić, prof.</w:t>
      </w:r>
    </w:p>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Pr="003B7A29" w:rsidRDefault="00D71F89" w:rsidP="00D71F8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8C34FE" w:rsidTr="00D71F89">
        <w:tc>
          <w:tcPr>
            <w:tcW w:w="9288" w:type="dxa"/>
            <w:tcBorders>
              <w:top w:val="single" w:sz="4" w:space="0" w:color="auto"/>
              <w:left w:val="single" w:sz="4" w:space="0" w:color="auto"/>
              <w:bottom w:val="single" w:sz="4" w:space="0" w:color="auto"/>
              <w:right w:val="single" w:sz="4" w:space="0" w:color="auto"/>
            </w:tcBorders>
          </w:tcPr>
          <w:p w:rsidR="00D71F89" w:rsidRPr="001F3B34" w:rsidRDefault="00D71F89" w:rsidP="00D71F89">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D71F89" w:rsidRPr="008C34FE" w:rsidTr="00D71F89">
        <w:tc>
          <w:tcPr>
            <w:tcW w:w="9288" w:type="dxa"/>
            <w:tcBorders>
              <w:top w:val="single" w:sz="4" w:space="0" w:color="auto"/>
              <w:left w:val="single" w:sz="4" w:space="0" w:color="auto"/>
              <w:bottom w:val="single" w:sz="4" w:space="0" w:color="auto"/>
              <w:right w:val="single" w:sz="4" w:space="0" w:color="auto"/>
            </w:tcBorders>
          </w:tcPr>
          <w:p w:rsidR="00D71F89" w:rsidRPr="001F3B34" w:rsidRDefault="00D71F89" w:rsidP="00D71F89">
            <w:pPr>
              <w:spacing w:before="120" w:line="276" w:lineRule="auto"/>
              <w:jc w:val="center"/>
              <w:rPr>
                <w:rFonts w:ascii="Calibri" w:hAnsi="Calibri" w:cs="Calibri"/>
                <w:b/>
                <w:caps/>
                <w:color w:val="0000FF"/>
                <w:sz w:val="32"/>
                <w:szCs w:val="32"/>
              </w:rPr>
            </w:pPr>
            <w:r w:rsidRPr="001F3B34">
              <w:rPr>
                <w:rFonts w:ascii="Calibri" w:hAnsi="Calibri" w:cs="Calibri"/>
                <w:b/>
                <w:caps/>
                <w:color w:val="0000FF"/>
                <w:sz w:val="32"/>
                <w:szCs w:val="32"/>
              </w:rPr>
              <w:t>naziv</w:t>
            </w:r>
            <w:r>
              <w:rPr>
                <w:rFonts w:ascii="Calibri" w:hAnsi="Calibri" w:cs="Calibri"/>
                <w:b/>
                <w:caps/>
                <w:color w:val="0000FF"/>
                <w:sz w:val="32"/>
                <w:szCs w:val="32"/>
              </w:rPr>
              <w:t>: terenska nastava iz njemačkog jezika - beč</w:t>
            </w:r>
          </w:p>
        </w:tc>
      </w:tr>
    </w:tbl>
    <w:p w:rsidR="00D71F89" w:rsidRPr="003B7A29" w:rsidRDefault="00D71F89" w:rsidP="00D71F8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3025F" w:rsidTr="00D71F89">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spacing w:before="120" w:line="360" w:lineRule="auto"/>
              <w:rPr>
                <w:rFonts w:ascii="Calibri" w:hAnsi="Calibri" w:cs="Calibri"/>
                <w:b/>
                <w:color w:val="0000FF"/>
                <w:sz w:val="26"/>
                <w:szCs w:val="26"/>
              </w:rPr>
            </w:pPr>
            <w:r w:rsidRPr="00D3025F">
              <w:rPr>
                <w:rFonts w:ascii="Calibri" w:hAnsi="Calibri" w:cs="Calibri"/>
                <w:b/>
                <w:color w:val="0000FF"/>
                <w:sz w:val="26"/>
                <w:szCs w:val="26"/>
              </w:rPr>
              <w:t>Ciljevi aktivnosti</w:t>
            </w:r>
          </w:p>
        </w:tc>
      </w:tr>
      <w:tr w:rsidR="00D71F89" w:rsidRPr="00D3025F" w:rsidTr="00D71F89">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numPr>
                <w:ilvl w:val="0"/>
                <w:numId w:val="5"/>
              </w:numPr>
              <w:spacing w:before="120" w:line="360" w:lineRule="auto"/>
              <w:rPr>
                <w:rFonts w:ascii="Calibri" w:hAnsi="Calibri" w:cs="Arial"/>
                <w:sz w:val="26"/>
                <w:szCs w:val="26"/>
              </w:rPr>
            </w:pPr>
            <w:r w:rsidRPr="00D3025F">
              <w:rPr>
                <w:rFonts w:ascii="Calibri" w:hAnsi="Calibri" w:cs="Arial"/>
                <w:sz w:val="26"/>
                <w:szCs w:val="26"/>
              </w:rPr>
              <w:t>poticanje intelektualne radoznalosti</w:t>
            </w:r>
          </w:p>
          <w:p w:rsidR="00D71F89" w:rsidRPr="00D3025F" w:rsidRDefault="00D71F89" w:rsidP="00D71F89">
            <w:pPr>
              <w:numPr>
                <w:ilvl w:val="0"/>
                <w:numId w:val="5"/>
              </w:numPr>
              <w:spacing w:before="120" w:line="360" w:lineRule="auto"/>
              <w:rPr>
                <w:rFonts w:ascii="Calibri" w:hAnsi="Calibri" w:cs="Arial"/>
                <w:sz w:val="26"/>
                <w:szCs w:val="26"/>
              </w:rPr>
            </w:pPr>
            <w:r w:rsidRPr="00D3025F">
              <w:rPr>
                <w:rFonts w:ascii="Calibri" w:hAnsi="Calibri" w:cs="Arial"/>
                <w:sz w:val="26"/>
                <w:szCs w:val="26"/>
              </w:rPr>
              <w:t>učenje otkrivanjem u neposrednoj životnoj stvarnosti</w:t>
            </w:r>
          </w:p>
          <w:p w:rsidR="00D71F89" w:rsidRPr="00D3025F" w:rsidRDefault="00D71F89" w:rsidP="00D71F89">
            <w:pPr>
              <w:numPr>
                <w:ilvl w:val="0"/>
                <w:numId w:val="5"/>
              </w:numPr>
              <w:spacing w:before="120" w:line="360" w:lineRule="auto"/>
              <w:rPr>
                <w:rFonts w:ascii="Calibri" w:hAnsi="Calibri" w:cs="Arial"/>
                <w:sz w:val="26"/>
                <w:szCs w:val="26"/>
              </w:rPr>
            </w:pPr>
            <w:r w:rsidRPr="00D3025F">
              <w:rPr>
                <w:rFonts w:ascii="Calibri" w:hAnsi="Calibri" w:cs="Arial"/>
                <w:sz w:val="26"/>
                <w:szCs w:val="26"/>
              </w:rPr>
              <w:t>upoznavanje učenika s prirodnom i kulturnom okolinom  i ljudima koji žive u određenom prirodnom i kulturnom okruženju</w:t>
            </w:r>
            <w:r>
              <w:rPr>
                <w:rFonts w:ascii="Calibri" w:hAnsi="Calibri" w:cs="Arial"/>
                <w:sz w:val="26"/>
                <w:szCs w:val="26"/>
              </w:rPr>
              <w:t xml:space="preserve"> (Austrija)</w:t>
            </w:r>
          </w:p>
          <w:p w:rsidR="00D71F89" w:rsidRPr="00D3025F" w:rsidRDefault="00D71F89" w:rsidP="00D71F89">
            <w:pPr>
              <w:numPr>
                <w:ilvl w:val="0"/>
                <w:numId w:val="5"/>
              </w:numPr>
              <w:spacing w:before="120" w:line="360" w:lineRule="auto"/>
              <w:rPr>
                <w:rFonts w:ascii="Calibri" w:hAnsi="Calibri" w:cs="Arial"/>
                <w:sz w:val="26"/>
                <w:szCs w:val="26"/>
              </w:rPr>
            </w:pPr>
            <w:r w:rsidRPr="00D3025F">
              <w:rPr>
                <w:rFonts w:ascii="Calibri" w:hAnsi="Calibri" w:cs="Arial"/>
                <w:sz w:val="26"/>
                <w:szCs w:val="26"/>
              </w:rPr>
              <w:t xml:space="preserve">upoznavanje </w:t>
            </w:r>
            <w:r>
              <w:rPr>
                <w:rFonts w:ascii="Calibri" w:hAnsi="Calibri" w:cs="Arial"/>
                <w:sz w:val="26"/>
                <w:szCs w:val="26"/>
              </w:rPr>
              <w:t xml:space="preserve">austrijske </w:t>
            </w:r>
            <w:r w:rsidRPr="00D3025F">
              <w:rPr>
                <w:rFonts w:ascii="Calibri" w:hAnsi="Calibri" w:cs="Arial"/>
                <w:sz w:val="26"/>
                <w:szCs w:val="26"/>
              </w:rPr>
              <w:t>kulture i običaja</w:t>
            </w:r>
            <w:r>
              <w:rPr>
                <w:rFonts w:ascii="Calibri" w:hAnsi="Calibri" w:cs="Arial"/>
                <w:sz w:val="26"/>
                <w:szCs w:val="26"/>
              </w:rPr>
              <w:t xml:space="preserve"> s naglasku na adventskim tradicijama</w:t>
            </w:r>
          </w:p>
          <w:p w:rsidR="00D71F89" w:rsidRPr="00D3025F" w:rsidRDefault="00D71F89" w:rsidP="00D71F89">
            <w:pPr>
              <w:numPr>
                <w:ilvl w:val="0"/>
                <w:numId w:val="5"/>
              </w:numPr>
              <w:spacing w:line="360" w:lineRule="auto"/>
              <w:ind w:left="714" w:hanging="357"/>
              <w:rPr>
                <w:rFonts w:ascii="Calibri" w:hAnsi="Calibri" w:cs="Calibri"/>
                <w:sz w:val="26"/>
                <w:szCs w:val="26"/>
              </w:rPr>
            </w:pPr>
            <w:r w:rsidRPr="00D3025F">
              <w:rPr>
                <w:rFonts w:ascii="Calibri" w:hAnsi="Calibri" w:cs="Arial"/>
                <w:sz w:val="26"/>
                <w:szCs w:val="26"/>
              </w:rPr>
              <w:t>stvaranje kvalitetnih odnosa unutar odgojno-obrazovne skupine</w:t>
            </w:r>
          </w:p>
        </w:tc>
      </w:tr>
    </w:tbl>
    <w:p w:rsidR="00D71F89" w:rsidRPr="00D3025F"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3025F" w:rsidTr="00D71F89">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spacing w:before="120" w:line="360" w:lineRule="auto"/>
              <w:rPr>
                <w:rFonts w:ascii="Calibri" w:hAnsi="Calibri" w:cs="Calibri"/>
                <w:b/>
                <w:color w:val="0000FF"/>
                <w:sz w:val="26"/>
                <w:szCs w:val="26"/>
              </w:rPr>
            </w:pPr>
            <w:r w:rsidRPr="00D3025F">
              <w:rPr>
                <w:rFonts w:ascii="Calibri" w:hAnsi="Calibri" w:cs="Calibri"/>
                <w:b/>
                <w:color w:val="0000FF"/>
                <w:sz w:val="26"/>
                <w:szCs w:val="26"/>
              </w:rPr>
              <w:t>Namjena aktivnosti</w:t>
            </w:r>
          </w:p>
        </w:tc>
      </w:tr>
      <w:tr w:rsidR="00D71F89" w:rsidRPr="00D3025F" w:rsidTr="00D71F89">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numPr>
                <w:ilvl w:val="0"/>
                <w:numId w:val="6"/>
              </w:numPr>
              <w:spacing w:before="120" w:line="360" w:lineRule="auto"/>
              <w:rPr>
                <w:rFonts w:ascii="Calibri" w:hAnsi="Calibri" w:cs="Arial"/>
                <w:sz w:val="26"/>
                <w:szCs w:val="26"/>
              </w:rPr>
            </w:pPr>
            <w:r w:rsidRPr="00D3025F">
              <w:rPr>
                <w:rFonts w:ascii="Calibri" w:hAnsi="Calibri" w:cs="Arial"/>
                <w:sz w:val="26"/>
                <w:szCs w:val="26"/>
              </w:rPr>
              <w:t>primjena i proširivanje stečenog znanja u praksi</w:t>
            </w:r>
          </w:p>
          <w:p w:rsidR="00D71F89" w:rsidRPr="00D3025F" w:rsidRDefault="00D71F89" w:rsidP="00D71F89">
            <w:pPr>
              <w:numPr>
                <w:ilvl w:val="0"/>
                <w:numId w:val="6"/>
              </w:numPr>
              <w:spacing w:before="120" w:line="276" w:lineRule="auto"/>
              <w:ind w:left="714" w:hanging="357"/>
              <w:rPr>
                <w:rFonts w:ascii="Calibri" w:hAnsi="Calibri" w:cs="Calibri"/>
                <w:sz w:val="26"/>
                <w:szCs w:val="26"/>
              </w:rPr>
            </w:pPr>
            <w:r w:rsidRPr="00D3025F">
              <w:rPr>
                <w:rFonts w:ascii="Calibri" w:hAnsi="Calibri" w:cs="Arial"/>
                <w:sz w:val="26"/>
                <w:szCs w:val="26"/>
              </w:rPr>
              <w:t>snalaženje u svakodnevnim situacijama na njemačkom jeziku</w:t>
            </w:r>
          </w:p>
        </w:tc>
      </w:tr>
    </w:tbl>
    <w:p w:rsidR="00D71F89" w:rsidRPr="00D3025F"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3025F" w:rsidTr="00D71F89">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spacing w:before="120" w:line="360" w:lineRule="auto"/>
              <w:rPr>
                <w:rFonts w:ascii="Calibri" w:hAnsi="Calibri" w:cs="Calibri"/>
                <w:b/>
                <w:color w:val="0000FF"/>
                <w:sz w:val="26"/>
                <w:szCs w:val="26"/>
              </w:rPr>
            </w:pPr>
            <w:r w:rsidRPr="00D3025F">
              <w:rPr>
                <w:rFonts w:ascii="Calibri" w:hAnsi="Calibri" w:cs="Calibri"/>
                <w:b/>
                <w:color w:val="0000FF"/>
                <w:sz w:val="26"/>
                <w:szCs w:val="26"/>
              </w:rPr>
              <w:t>Nositelji aktivnosti i njihova odgovornost</w:t>
            </w:r>
          </w:p>
        </w:tc>
      </w:tr>
      <w:tr w:rsidR="00D71F89" w:rsidRPr="00D3025F" w:rsidTr="00D71F89">
        <w:trPr>
          <w:trHeight w:val="106"/>
        </w:trPr>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numPr>
                <w:ilvl w:val="0"/>
                <w:numId w:val="9"/>
              </w:numPr>
              <w:spacing w:before="120" w:line="276" w:lineRule="auto"/>
              <w:ind w:left="714" w:hanging="357"/>
              <w:rPr>
                <w:rFonts w:ascii="Calibri" w:hAnsi="Calibri" w:cs="Calibri"/>
                <w:sz w:val="26"/>
                <w:szCs w:val="26"/>
              </w:rPr>
            </w:pPr>
            <w:r w:rsidRPr="00D3025F">
              <w:rPr>
                <w:rFonts w:ascii="Calibri" w:hAnsi="Calibri" w:cs="Arial"/>
                <w:sz w:val="26"/>
                <w:szCs w:val="26"/>
              </w:rPr>
              <w:t xml:space="preserve">Tatjana Banožić, prof. njemačkog jezika  </w:t>
            </w:r>
          </w:p>
        </w:tc>
      </w:tr>
    </w:tbl>
    <w:p w:rsidR="00D71F89" w:rsidRPr="00D3025F"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3025F" w:rsidTr="00D71F89">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spacing w:before="120" w:line="360" w:lineRule="auto"/>
              <w:rPr>
                <w:rFonts w:ascii="Calibri" w:hAnsi="Calibri" w:cs="Calibri"/>
                <w:b/>
                <w:color w:val="0000FF"/>
                <w:sz w:val="26"/>
                <w:szCs w:val="26"/>
              </w:rPr>
            </w:pPr>
            <w:r w:rsidRPr="00D3025F">
              <w:rPr>
                <w:rFonts w:ascii="Calibri" w:hAnsi="Calibri" w:cs="Calibri"/>
                <w:b/>
                <w:color w:val="0000FF"/>
                <w:sz w:val="26"/>
                <w:szCs w:val="26"/>
              </w:rPr>
              <w:t>Način realizacije aktivnosti</w:t>
            </w:r>
          </w:p>
        </w:tc>
      </w:tr>
      <w:tr w:rsidR="00D71F89" w:rsidRPr="00D3025F" w:rsidTr="00D71F89">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numPr>
                <w:ilvl w:val="0"/>
                <w:numId w:val="7"/>
              </w:numPr>
              <w:spacing w:before="120" w:line="276" w:lineRule="auto"/>
              <w:ind w:left="714" w:hanging="357"/>
              <w:rPr>
                <w:rFonts w:ascii="Calibri" w:hAnsi="Calibri" w:cs="Calibri"/>
                <w:sz w:val="26"/>
                <w:szCs w:val="26"/>
              </w:rPr>
            </w:pPr>
            <w:r w:rsidRPr="00D3025F">
              <w:rPr>
                <w:rFonts w:ascii="Calibri" w:eastAsia="Calibri" w:hAnsi="Calibri" w:cs="Arial"/>
                <w:sz w:val="26"/>
                <w:szCs w:val="26"/>
              </w:rPr>
              <w:t>Na redovnim satovima njemačkoga jezika putovanje će se pripremiti sadržajno i jezično. O programu putovanja bit će obaviješteni roditelji. Planirana destinacija je Beč. Konkretan program putovanja s ciljevima i zadacima bit će određen u dogovoru sa učenicima</w:t>
            </w:r>
          </w:p>
        </w:tc>
      </w:tr>
    </w:tbl>
    <w:p w:rsidR="00D71F89" w:rsidRPr="00D3025F"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3025F" w:rsidTr="00D71F89">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spacing w:before="120" w:line="360" w:lineRule="auto"/>
              <w:rPr>
                <w:rFonts w:ascii="Calibri" w:hAnsi="Calibri" w:cs="Calibri"/>
                <w:b/>
                <w:color w:val="0000FF"/>
                <w:sz w:val="26"/>
                <w:szCs w:val="26"/>
              </w:rPr>
            </w:pPr>
            <w:r w:rsidRPr="00D3025F">
              <w:rPr>
                <w:rFonts w:ascii="Calibri" w:hAnsi="Calibri" w:cs="Calibri"/>
                <w:b/>
                <w:color w:val="0000FF"/>
                <w:sz w:val="26"/>
                <w:szCs w:val="26"/>
              </w:rPr>
              <w:t>Vremenik aktivnosti</w:t>
            </w:r>
          </w:p>
        </w:tc>
      </w:tr>
      <w:tr w:rsidR="00D71F89" w:rsidRPr="00D3025F" w:rsidTr="00D71F89">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15.12.2017.</w:t>
            </w:r>
          </w:p>
        </w:tc>
      </w:tr>
    </w:tbl>
    <w:p w:rsidR="00D71F89" w:rsidRPr="00D3025F"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3025F" w:rsidTr="00D71F89">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spacing w:before="120" w:line="360" w:lineRule="auto"/>
              <w:rPr>
                <w:rFonts w:ascii="Calibri" w:hAnsi="Calibri" w:cs="Calibri"/>
                <w:b/>
                <w:color w:val="0000FF"/>
                <w:sz w:val="26"/>
                <w:szCs w:val="26"/>
              </w:rPr>
            </w:pPr>
            <w:r w:rsidRPr="00D3025F">
              <w:rPr>
                <w:rFonts w:ascii="Calibri" w:hAnsi="Calibri" w:cs="Calibri"/>
                <w:b/>
                <w:color w:val="0000FF"/>
                <w:sz w:val="26"/>
                <w:szCs w:val="26"/>
              </w:rPr>
              <w:lastRenderedPageBreak/>
              <w:t>Detaljan troškovnik aktivnosti</w:t>
            </w:r>
          </w:p>
        </w:tc>
      </w:tr>
      <w:tr w:rsidR="00D71F89" w:rsidRPr="00D3025F" w:rsidTr="00D71F89">
        <w:tc>
          <w:tcPr>
            <w:tcW w:w="9288" w:type="dxa"/>
            <w:tcBorders>
              <w:top w:val="single" w:sz="4" w:space="0" w:color="auto"/>
              <w:left w:val="single" w:sz="4" w:space="0" w:color="auto"/>
              <w:bottom w:val="single" w:sz="4" w:space="0" w:color="auto"/>
              <w:right w:val="single" w:sz="4" w:space="0" w:color="auto"/>
            </w:tcBorders>
          </w:tcPr>
          <w:p w:rsidR="00D71F89" w:rsidRPr="0078646E" w:rsidRDefault="00D71F89" w:rsidP="00D71F89">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Izlet se realizira prema Pravilniku o izvođenju izleta, ekskurzija i ostalih oblika odgojno-obrazovnih aktivnosti izvan škole, na način da će se p</w:t>
            </w:r>
            <w:r w:rsidRPr="0078646E">
              <w:rPr>
                <w:rFonts w:ascii="Calibri" w:hAnsi="Calibri" w:cs="Calibri"/>
                <w:sz w:val="26"/>
                <w:szCs w:val="26"/>
              </w:rPr>
              <w:t>rikup</w:t>
            </w:r>
            <w:r>
              <w:rPr>
                <w:rFonts w:ascii="Calibri" w:hAnsi="Calibri" w:cs="Calibri"/>
                <w:sz w:val="26"/>
                <w:szCs w:val="26"/>
              </w:rPr>
              <w:t>iti ponude, a roditelji će na roditeljskom sastanku odabrati onu koju smatraju najboljom.</w:t>
            </w:r>
          </w:p>
        </w:tc>
      </w:tr>
    </w:tbl>
    <w:p w:rsidR="00D71F89" w:rsidRPr="00D3025F"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D3025F" w:rsidTr="00D71F89">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spacing w:before="120" w:line="360" w:lineRule="auto"/>
              <w:rPr>
                <w:rFonts w:ascii="Calibri" w:hAnsi="Calibri" w:cs="Calibri"/>
                <w:b/>
                <w:color w:val="0000FF"/>
                <w:sz w:val="26"/>
                <w:szCs w:val="26"/>
              </w:rPr>
            </w:pPr>
            <w:r w:rsidRPr="00D3025F">
              <w:rPr>
                <w:rFonts w:ascii="Calibri" w:hAnsi="Calibri" w:cs="Calibri"/>
                <w:b/>
                <w:color w:val="0000FF"/>
                <w:sz w:val="26"/>
                <w:szCs w:val="26"/>
              </w:rPr>
              <w:t>Način vrednovanja i način korištenja rezultata vrednovanja</w:t>
            </w:r>
          </w:p>
        </w:tc>
      </w:tr>
      <w:tr w:rsidR="00D71F89" w:rsidRPr="00D3025F" w:rsidTr="00D71F89">
        <w:trPr>
          <w:trHeight w:val="70"/>
        </w:trPr>
        <w:tc>
          <w:tcPr>
            <w:tcW w:w="9288" w:type="dxa"/>
            <w:tcBorders>
              <w:top w:val="single" w:sz="4" w:space="0" w:color="auto"/>
              <w:left w:val="single" w:sz="4" w:space="0" w:color="auto"/>
              <w:bottom w:val="single" w:sz="4" w:space="0" w:color="auto"/>
              <w:right w:val="single" w:sz="4" w:space="0" w:color="auto"/>
            </w:tcBorders>
          </w:tcPr>
          <w:p w:rsidR="00D71F89" w:rsidRPr="00D3025F" w:rsidRDefault="00D71F89" w:rsidP="00D71F89">
            <w:pPr>
              <w:numPr>
                <w:ilvl w:val="0"/>
                <w:numId w:val="8"/>
              </w:numPr>
              <w:spacing w:before="120" w:line="276" w:lineRule="auto"/>
              <w:ind w:left="714" w:hanging="357"/>
              <w:rPr>
                <w:rFonts w:ascii="Calibri" w:hAnsi="Calibri" w:cs="Calibri"/>
                <w:sz w:val="26"/>
                <w:szCs w:val="26"/>
              </w:rPr>
            </w:pPr>
            <w:r w:rsidRPr="00D3025F">
              <w:rPr>
                <w:rFonts w:ascii="Calibri" w:hAnsi="Calibri" w:cs="Calibri"/>
                <w:sz w:val="26"/>
                <w:szCs w:val="26"/>
              </w:rPr>
              <w:t>Učenici će nakon puta izvještavati usmeno i pismeno o onome što su vidjeli i čuli, o s</w:t>
            </w:r>
            <w:r>
              <w:rPr>
                <w:rFonts w:ascii="Calibri" w:hAnsi="Calibri" w:cs="Calibri"/>
                <w:sz w:val="26"/>
                <w:szCs w:val="26"/>
              </w:rPr>
              <w:t>vojim dojmovima i osjećajima ve</w:t>
            </w:r>
            <w:r w:rsidRPr="00D3025F">
              <w:rPr>
                <w:rFonts w:ascii="Calibri" w:hAnsi="Calibri" w:cs="Calibri"/>
                <w:sz w:val="26"/>
                <w:szCs w:val="26"/>
              </w:rPr>
              <w:t>zanima za putovanje te napraviti prezentacije i plakate što će se na satu vrednovati ocjenom.</w:t>
            </w:r>
          </w:p>
          <w:p w:rsidR="00D71F89" w:rsidRPr="00D3025F" w:rsidRDefault="00D71F89" w:rsidP="00D71F89">
            <w:pPr>
              <w:numPr>
                <w:ilvl w:val="0"/>
                <w:numId w:val="8"/>
              </w:numPr>
              <w:spacing w:before="120" w:line="276" w:lineRule="auto"/>
              <w:ind w:left="714" w:hanging="357"/>
              <w:rPr>
                <w:rFonts w:ascii="Calibri" w:hAnsi="Calibri" w:cs="Calibri"/>
                <w:sz w:val="26"/>
                <w:szCs w:val="26"/>
              </w:rPr>
            </w:pPr>
            <w:r w:rsidRPr="00D3025F">
              <w:rPr>
                <w:rFonts w:ascii="Calibri" w:hAnsi="Calibri" w:cs="Calibri"/>
                <w:sz w:val="26"/>
                <w:szCs w:val="26"/>
              </w:rPr>
              <w:t>Zanimljivo i uspješno putovanje bit će na zadovoljstvo samih učenika, svjedočit će o radu I. gimnazije te će služiti kao temelj daljnjim aktivnostima i projektima u svrhu promicanja njemačkoga jezika i kulture.</w:t>
            </w:r>
          </w:p>
        </w:tc>
      </w:tr>
    </w:tbl>
    <w:p w:rsidR="00D71F89" w:rsidRPr="00D3025F" w:rsidRDefault="00D71F89" w:rsidP="00D71F89">
      <w:pPr>
        <w:jc w:val="center"/>
        <w:rPr>
          <w:rFonts w:ascii="Calibri" w:hAnsi="Calibri" w:cs="Calibri"/>
          <w:sz w:val="26"/>
          <w:szCs w:val="26"/>
        </w:rPr>
      </w:pPr>
    </w:p>
    <w:p w:rsidR="00D71F89" w:rsidRPr="00D3025F" w:rsidRDefault="00D71F89" w:rsidP="00D71F89">
      <w:pPr>
        <w:spacing w:line="360" w:lineRule="auto"/>
        <w:rPr>
          <w:rFonts w:ascii="Calibri" w:hAnsi="Calibri" w:cs="Calibri"/>
          <w:b/>
          <w:sz w:val="26"/>
          <w:szCs w:val="26"/>
        </w:rPr>
      </w:pPr>
      <w:r w:rsidRPr="00D3025F">
        <w:rPr>
          <w:rFonts w:ascii="Calibri" w:hAnsi="Calibri" w:cs="Calibri"/>
          <w:b/>
          <w:sz w:val="26"/>
          <w:szCs w:val="26"/>
        </w:rPr>
        <w:t>Program aktivnosti izradio/la:</w:t>
      </w:r>
    </w:p>
    <w:p w:rsidR="00D71F89" w:rsidRPr="00D3025F" w:rsidRDefault="00D71F89" w:rsidP="00D71F89">
      <w:pPr>
        <w:rPr>
          <w:rFonts w:ascii="Calibri" w:hAnsi="Calibri" w:cs="Calibri"/>
          <w:sz w:val="26"/>
          <w:szCs w:val="26"/>
        </w:rPr>
      </w:pPr>
      <w:r>
        <w:rPr>
          <w:rFonts w:ascii="Calibri" w:hAnsi="Calibri" w:cs="Calibri"/>
          <w:sz w:val="26"/>
          <w:szCs w:val="26"/>
        </w:rPr>
        <w:t>Tatjana Banožić, prof.</w:t>
      </w:r>
    </w:p>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Pr="003B7A29" w:rsidRDefault="00D71F89" w:rsidP="00D71F89">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8C34FE" w:rsidTr="00D71F89">
        <w:tc>
          <w:tcPr>
            <w:tcW w:w="9288" w:type="dxa"/>
            <w:tcBorders>
              <w:top w:val="single" w:sz="4" w:space="0" w:color="auto"/>
              <w:left w:val="single" w:sz="4" w:space="0" w:color="auto"/>
              <w:bottom w:val="single" w:sz="4" w:space="0" w:color="auto"/>
              <w:right w:val="single" w:sz="4" w:space="0" w:color="auto"/>
            </w:tcBorders>
          </w:tcPr>
          <w:p w:rsidR="00D71F89" w:rsidRPr="001F3B34" w:rsidRDefault="00D71F89" w:rsidP="00D71F89">
            <w:pPr>
              <w:spacing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D71F89" w:rsidRPr="008C34FE" w:rsidTr="00D71F89">
        <w:tc>
          <w:tcPr>
            <w:tcW w:w="9288" w:type="dxa"/>
            <w:tcBorders>
              <w:top w:val="single" w:sz="4" w:space="0" w:color="auto"/>
              <w:left w:val="single" w:sz="4" w:space="0" w:color="auto"/>
              <w:bottom w:val="single" w:sz="4" w:space="0" w:color="auto"/>
              <w:right w:val="single" w:sz="4" w:space="0" w:color="auto"/>
            </w:tcBorders>
          </w:tcPr>
          <w:p w:rsidR="00D71F89" w:rsidRPr="001F3B34" w:rsidRDefault="00D71F89" w:rsidP="00D71F89">
            <w:pPr>
              <w:spacing w:line="276" w:lineRule="auto"/>
              <w:jc w:val="center"/>
              <w:rPr>
                <w:rFonts w:ascii="Calibri" w:hAnsi="Calibri" w:cs="Calibri"/>
                <w:b/>
                <w:caps/>
                <w:color w:val="0000FF"/>
                <w:sz w:val="32"/>
                <w:szCs w:val="32"/>
              </w:rPr>
            </w:pPr>
            <w:r w:rsidRPr="001F3B34">
              <w:rPr>
                <w:rFonts w:ascii="Calibri" w:hAnsi="Calibri" w:cs="Calibri"/>
                <w:b/>
                <w:caps/>
                <w:color w:val="0000FF"/>
                <w:sz w:val="32"/>
                <w:szCs w:val="32"/>
              </w:rPr>
              <w:t>naziv</w:t>
            </w:r>
            <w:r>
              <w:rPr>
                <w:rFonts w:ascii="Calibri" w:hAnsi="Calibri" w:cs="Calibri"/>
                <w:b/>
                <w:caps/>
                <w:color w:val="0000FF"/>
                <w:sz w:val="32"/>
                <w:szCs w:val="32"/>
              </w:rPr>
              <w:t>: terenska nastava iz njemačkog jezika</w:t>
            </w:r>
          </w:p>
        </w:tc>
      </w:tr>
    </w:tbl>
    <w:p w:rsidR="00D71F89" w:rsidRPr="003B7A29" w:rsidRDefault="00D71F89" w:rsidP="00D71F89">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line="276" w:lineRule="auto"/>
              <w:rPr>
                <w:rFonts w:ascii="Calibri" w:hAnsi="Calibri" w:cs="Calibri"/>
                <w:b/>
                <w:color w:val="0000FF"/>
                <w:sz w:val="26"/>
                <w:szCs w:val="26"/>
              </w:rPr>
            </w:pPr>
            <w:r w:rsidRPr="00BE5C75">
              <w:rPr>
                <w:rFonts w:ascii="Calibri" w:hAnsi="Calibri" w:cs="Calibri"/>
                <w:b/>
                <w:color w:val="0000FF"/>
                <w:sz w:val="26"/>
                <w:szCs w:val="26"/>
              </w:rPr>
              <w:t>Ciljevi aktivnosti</w:t>
            </w:r>
          </w:p>
        </w:tc>
      </w:tr>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numPr>
                <w:ilvl w:val="0"/>
                <w:numId w:val="5"/>
              </w:numPr>
              <w:rPr>
                <w:rFonts w:ascii="Calibri" w:hAnsi="Calibri" w:cs="Arial"/>
                <w:sz w:val="26"/>
                <w:szCs w:val="26"/>
              </w:rPr>
            </w:pPr>
            <w:r w:rsidRPr="00BE5C75">
              <w:rPr>
                <w:rFonts w:ascii="Calibri" w:hAnsi="Calibri" w:cs="Arial"/>
                <w:sz w:val="26"/>
                <w:szCs w:val="26"/>
              </w:rPr>
              <w:t>poticanje intelektualne radoznalosti</w:t>
            </w:r>
          </w:p>
          <w:p w:rsidR="00D71F89" w:rsidRPr="00BE5C75" w:rsidRDefault="00D71F89" w:rsidP="00D71F89">
            <w:pPr>
              <w:numPr>
                <w:ilvl w:val="0"/>
                <w:numId w:val="5"/>
              </w:numPr>
              <w:rPr>
                <w:rFonts w:ascii="Calibri" w:hAnsi="Calibri" w:cs="Arial"/>
                <w:sz w:val="26"/>
                <w:szCs w:val="26"/>
              </w:rPr>
            </w:pPr>
            <w:r w:rsidRPr="00BE5C75">
              <w:rPr>
                <w:rFonts w:ascii="Calibri" w:hAnsi="Calibri" w:cs="Arial"/>
                <w:sz w:val="26"/>
                <w:szCs w:val="26"/>
              </w:rPr>
              <w:t>učenje otkrivanjem u neposrednoj životnoj stvarnosti</w:t>
            </w:r>
          </w:p>
          <w:p w:rsidR="00D71F89" w:rsidRDefault="00D71F89" w:rsidP="00D71F89">
            <w:pPr>
              <w:numPr>
                <w:ilvl w:val="0"/>
                <w:numId w:val="5"/>
              </w:numPr>
              <w:rPr>
                <w:rFonts w:ascii="Calibri" w:hAnsi="Calibri" w:cs="Arial"/>
                <w:sz w:val="26"/>
                <w:szCs w:val="26"/>
              </w:rPr>
            </w:pPr>
            <w:r>
              <w:rPr>
                <w:rFonts w:ascii="Calibri" w:hAnsi="Calibri" w:cs="Arial"/>
                <w:sz w:val="26"/>
                <w:szCs w:val="26"/>
              </w:rPr>
              <w:t>samostalno istraživanje</w:t>
            </w:r>
          </w:p>
          <w:p w:rsidR="00D71F89" w:rsidRPr="00862EBA" w:rsidRDefault="00D71F89" w:rsidP="00D71F89">
            <w:pPr>
              <w:numPr>
                <w:ilvl w:val="0"/>
                <w:numId w:val="5"/>
              </w:numPr>
              <w:rPr>
                <w:rFonts w:ascii="Calibri" w:hAnsi="Calibri" w:cs="Arial"/>
                <w:sz w:val="26"/>
                <w:szCs w:val="26"/>
              </w:rPr>
            </w:pPr>
            <w:r>
              <w:rPr>
                <w:rFonts w:ascii="Calibri" w:hAnsi="Calibri" w:cs="Arial"/>
                <w:sz w:val="26"/>
                <w:szCs w:val="26"/>
              </w:rPr>
              <w:t>osvješćivanje kulturne tradicije i kulturnih veza</w:t>
            </w:r>
          </w:p>
        </w:tc>
      </w:tr>
    </w:tbl>
    <w:p w:rsidR="00D71F89" w:rsidRPr="00BE5C75" w:rsidRDefault="00D71F89" w:rsidP="00D71F89">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line="276" w:lineRule="auto"/>
              <w:rPr>
                <w:rFonts w:ascii="Calibri" w:hAnsi="Calibri" w:cs="Calibri"/>
                <w:b/>
                <w:color w:val="0000FF"/>
                <w:sz w:val="26"/>
                <w:szCs w:val="26"/>
              </w:rPr>
            </w:pPr>
            <w:r w:rsidRPr="00BE5C75">
              <w:rPr>
                <w:rFonts w:ascii="Calibri" w:hAnsi="Calibri" w:cs="Calibri"/>
                <w:b/>
                <w:color w:val="0000FF"/>
                <w:sz w:val="26"/>
                <w:szCs w:val="26"/>
              </w:rPr>
              <w:t>Namjena aktivnosti</w:t>
            </w:r>
          </w:p>
        </w:tc>
      </w:tr>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numPr>
                <w:ilvl w:val="0"/>
                <w:numId w:val="6"/>
              </w:numPr>
              <w:ind w:left="714" w:hanging="357"/>
              <w:rPr>
                <w:rFonts w:ascii="Calibri" w:hAnsi="Calibri" w:cs="Calibri"/>
                <w:sz w:val="26"/>
                <w:szCs w:val="26"/>
              </w:rPr>
            </w:pPr>
            <w:r>
              <w:rPr>
                <w:rFonts w:ascii="Calibri" w:hAnsi="Calibri" w:cs="Arial"/>
                <w:sz w:val="26"/>
                <w:szCs w:val="26"/>
              </w:rPr>
              <w:t>upoznavanje tradicije njemačkoga jezika u Hrvatskoj / Zagrebu</w:t>
            </w:r>
            <w:r w:rsidRPr="00BE5C75">
              <w:rPr>
                <w:rFonts w:ascii="Calibri" w:hAnsi="Calibri" w:cs="Arial"/>
                <w:sz w:val="26"/>
                <w:szCs w:val="26"/>
              </w:rPr>
              <w:t xml:space="preserve"> </w:t>
            </w:r>
          </w:p>
        </w:tc>
      </w:tr>
    </w:tbl>
    <w:p w:rsidR="00D71F89" w:rsidRPr="00BE5C75" w:rsidRDefault="00D71F89" w:rsidP="00D71F89">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line="276" w:lineRule="auto"/>
              <w:rPr>
                <w:rFonts w:ascii="Calibri" w:hAnsi="Calibri" w:cs="Calibri"/>
                <w:b/>
                <w:color w:val="0000FF"/>
                <w:sz w:val="26"/>
                <w:szCs w:val="26"/>
              </w:rPr>
            </w:pPr>
            <w:r w:rsidRPr="00BE5C75">
              <w:rPr>
                <w:rFonts w:ascii="Calibri" w:hAnsi="Calibri" w:cs="Calibri"/>
                <w:b/>
                <w:color w:val="0000FF"/>
                <w:sz w:val="26"/>
                <w:szCs w:val="26"/>
              </w:rPr>
              <w:t>Nositelji aktivnosti i njihova odgovornost</w:t>
            </w:r>
          </w:p>
        </w:tc>
      </w:tr>
      <w:tr w:rsidR="00D71F89" w:rsidRPr="00BE5C75" w:rsidTr="00D71F89">
        <w:trPr>
          <w:trHeight w:val="106"/>
        </w:trPr>
        <w:tc>
          <w:tcPr>
            <w:tcW w:w="9288" w:type="dxa"/>
            <w:tcBorders>
              <w:top w:val="single" w:sz="4" w:space="0" w:color="auto"/>
              <w:left w:val="single" w:sz="4" w:space="0" w:color="auto"/>
              <w:bottom w:val="single" w:sz="4" w:space="0" w:color="auto"/>
              <w:right w:val="single" w:sz="4" w:space="0" w:color="auto"/>
            </w:tcBorders>
          </w:tcPr>
          <w:p w:rsidR="00D71F89" w:rsidRPr="00956706" w:rsidRDefault="00D71F89" w:rsidP="00D71F89">
            <w:pPr>
              <w:numPr>
                <w:ilvl w:val="0"/>
                <w:numId w:val="9"/>
              </w:numPr>
              <w:ind w:left="714" w:hanging="357"/>
              <w:rPr>
                <w:rFonts w:ascii="Calibri" w:hAnsi="Calibri" w:cs="Calibri"/>
                <w:sz w:val="26"/>
                <w:szCs w:val="26"/>
              </w:rPr>
            </w:pPr>
            <w:r>
              <w:rPr>
                <w:rFonts w:ascii="Calibri" w:hAnsi="Calibri" w:cs="Arial"/>
                <w:sz w:val="26"/>
                <w:szCs w:val="26"/>
              </w:rPr>
              <w:t xml:space="preserve">Dalibor Joler, prof. njemačkog jezika </w:t>
            </w:r>
          </w:p>
          <w:p w:rsidR="00D71F89" w:rsidRPr="00862EBA" w:rsidRDefault="00D71F89" w:rsidP="00D71F89">
            <w:pPr>
              <w:numPr>
                <w:ilvl w:val="0"/>
                <w:numId w:val="9"/>
              </w:numPr>
              <w:ind w:left="714" w:hanging="357"/>
              <w:rPr>
                <w:rFonts w:ascii="Calibri" w:hAnsi="Calibri" w:cs="Calibri"/>
                <w:sz w:val="26"/>
                <w:szCs w:val="26"/>
              </w:rPr>
            </w:pPr>
            <w:r>
              <w:rPr>
                <w:rFonts w:ascii="Calibri" w:hAnsi="Calibri" w:cs="Arial"/>
                <w:sz w:val="26"/>
                <w:szCs w:val="26"/>
              </w:rPr>
              <w:t xml:space="preserve">učenici 2.e razreda </w:t>
            </w:r>
          </w:p>
          <w:p w:rsidR="00D71F89" w:rsidRPr="00BE5C75" w:rsidRDefault="00D71F89" w:rsidP="00D71F89">
            <w:pPr>
              <w:numPr>
                <w:ilvl w:val="0"/>
                <w:numId w:val="9"/>
              </w:numPr>
              <w:ind w:left="714" w:hanging="357"/>
              <w:rPr>
                <w:rFonts w:ascii="Calibri" w:hAnsi="Calibri" w:cs="Calibri"/>
                <w:sz w:val="26"/>
                <w:szCs w:val="26"/>
              </w:rPr>
            </w:pPr>
            <w:r>
              <w:rPr>
                <w:rFonts w:ascii="Calibri" w:hAnsi="Calibri" w:cs="Arial"/>
                <w:sz w:val="26"/>
                <w:szCs w:val="26"/>
              </w:rPr>
              <w:t>učenici četvrtih razreda – dodatna nastava njemačkog jezika</w:t>
            </w:r>
          </w:p>
        </w:tc>
      </w:tr>
    </w:tbl>
    <w:p w:rsidR="00D71F89" w:rsidRPr="00BE5C75" w:rsidRDefault="00D71F89" w:rsidP="00D71F89">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line="276" w:lineRule="auto"/>
              <w:rPr>
                <w:rFonts w:ascii="Calibri" w:hAnsi="Calibri" w:cs="Calibri"/>
                <w:b/>
                <w:color w:val="0000FF"/>
                <w:sz w:val="26"/>
                <w:szCs w:val="26"/>
              </w:rPr>
            </w:pPr>
            <w:r w:rsidRPr="00BE5C75">
              <w:rPr>
                <w:rFonts w:ascii="Calibri" w:hAnsi="Calibri" w:cs="Calibri"/>
                <w:b/>
                <w:color w:val="0000FF"/>
                <w:sz w:val="26"/>
                <w:szCs w:val="26"/>
              </w:rPr>
              <w:t>Način realizacije aktivnosti</w:t>
            </w:r>
          </w:p>
        </w:tc>
      </w:tr>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862EBA" w:rsidRDefault="00D71F89" w:rsidP="00D71F89">
            <w:pPr>
              <w:numPr>
                <w:ilvl w:val="0"/>
                <w:numId w:val="7"/>
              </w:numPr>
              <w:ind w:left="714" w:hanging="357"/>
              <w:rPr>
                <w:rFonts w:ascii="Calibri" w:hAnsi="Calibri" w:cs="Calibri"/>
                <w:sz w:val="26"/>
                <w:szCs w:val="26"/>
              </w:rPr>
            </w:pPr>
            <w:r>
              <w:rPr>
                <w:rFonts w:ascii="Calibri" w:hAnsi="Calibri" w:cs="Calibri"/>
                <w:sz w:val="26"/>
                <w:szCs w:val="26"/>
              </w:rPr>
              <w:t>na nastavi će se pripremiti posjeti kulturnim centrima njemačkoga govornog područja</w:t>
            </w:r>
          </w:p>
          <w:p w:rsidR="00D71F89" w:rsidRPr="00862EBA" w:rsidRDefault="00D71F89" w:rsidP="00D71F89">
            <w:pPr>
              <w:numPr>
                <w:ilvl w:val="0"/>
                <w:numId w:val="7"/>
              </w:numPr>
              <w:ind w:left="714" w:hanging="357"/>
              <w:rPr>
                <w:rFonts w:ascii="Calibri" w:hAnsi="Calibri" w:cs="Calibri"/>
                <w:sz w:val="26"/>
                <w:szCs w:val="26"/>
              </w:rPr>
            </w:pPr>
            <w:r>
              <w:rPr>
                <w:rFonts w:ascii="Calibri" w:eastAsia="Calibri" w:hAnsi="Calibri" w:cs="Arial"/>
                <w:sz w:val="26"/>
                <w:szCs w:val="26"/>
              </w:rPr>
              <w:t>učenici će se na nastavi njemačkog jezika upoznati sa zadacima terenske nastave</w:t>
            </w:r>
          </w:p>
          <w:p w:rsidR="00D71F89" w:rsidRPr="00BE5C75" w:rsidRDefault="00D71F89" w:rsidP="00D71F89">
            <w:pPr>
              <w:numPr>
                <w:ilvl w:val="0"/>
                <w:numId w:val="7"/>
              </w:numPr>
              <w:ind w:left="714" w:hanging="357"/>
              <w:rPr>
                <w:rFonts w:ascii="Calibri" w:hAnsi="Calibri" w:cs="Calibri"/>
                <w:sz w:val="26"/>
                <w:szCs w:val="26"/>
              </w:rPr>
            </w:pPr>
            <w:r>
              <w:rPr>
                <w:rFonts w:ascii="Calibri" w:eastAsia="Calibri" w:hAnsi="Calibri" w:cs="Arial"/>
                <w:sz w:val="26"/>
                <w:szCs w:val="26"/>
              </w:rPr>
              <w:t>nakon posjeta kulturnim centrima odnosno terenskoga istraživanja učenici će o tome pisano i/ili usmeno izvijestiti</w:t>
            </w:r>
          </w:p>
        </w:tc>
      </w:tr>
    </w:tbl>
    <w:p w:rsidR="00D71F89" w:rsidRPr="00BE5C75" w:rsidRDefault="00D71F89" w:rsidP="00D71F89">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line="276" w:lineRule="auto"/>
              <w:rPr>
                <w:rFonts w:ascii="Calibri" w:hAnsi="Calibri" w:cs="Calibri"/>
                <w:b/>
                <w:color w:val="0000FF"/>
                <w:sz w:val="26"/>
                <w:szCs w:val="26"/>
              </w:rPr>
            </w:pPr>
            <w:r w:rsidRPr="00BE5C75">
              <w:rPr>
                <w:rFonts w:ascii="Calibri" w:hAnsi="Calibri" w:cs="Calibri"/>
                <w:b/>
                <w:color w:val="0000FF"/>
                <w:sz w:val="26"/>
                <w:szCs w:val="26"/>
              </w:rPr>
              <w:t>Vremenik aktivnosti</w:t>
            </w:r>
          </w:p>
        </w:tc>
      </w:tr>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numPr>
                <w:ilvl w:val="0"/>
                <w:numId w:val="7"/>
              </w:numPr>
              <w:spacing w:line="276" w:lineRule="auto"/>
              <w:ind w:left="714" w:hanging="357"/>
              <w:rPr>
                <w:rFonts w:ascii="Calibri" w:hAnsi="Calibri" w:cs="Calibri"/>
                <w:sz w:val="26"/>
                <w:szCs w:val="26"/>
              </w:rPr>
            </w:pPr>
            <w:r>
              <w:rPr>
                <w:rFonts w:ascii="Calibri" w:hAnsi="Calibri" w:cs="Calibri"/>
                <w:sz w:val="26"/>
                <w:szCs w:val="26"/>
              </w:rPr>
              <w:t>tijekom cijele nastavne godine</w:t>
            </w:r>
          </w:p>
        </w:tc>
      </w:tr>
    </w:tbl>
    <w:p w:rsidR="00D71F89" w:rsidRPr="00BE5C75" w:rsidRDefault="00D71F89" w:rsidP="00D71F89">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line="276" w:lineRule="auto"/>
              <w:rPr>
                <w:rFonts w:ascii="Calibri" w:hAnsi="Calibri" w:cs="Calibri"/>
                <w:b/>
                <w:color w:val="0000FF"/>
                <w:sz w:val="26"/>
                <w:szCs w:val="26"/>
              </w:rPr>
            </w:pPr>
            <w:r w:rsidRPr="00BE5C75">
              <w:rPr>
                <w:rFonts w:ascii="Calibri" w:hAnsi="Calibri" w:cs="Calibri"/>
                <w:b/>
                <w:color w:val="0000FF"/>
                <w:sz w:val="26"/>
                <w:szCs w:val="26"/>
              </w:rPr>
              <w:t>Detaljan troškovnik aktivnosti</w:t>
            </w:r>
          </w:p>
        </w:tc>
      </w:tr>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numPr>
                <w:ilvl w:val="0"/>
                <w:numId w:val="7"/>
              </w:numPr>
              <w:ind w:left="714" w:hanging="357"/>
              <w:rPr>
                <w:rFonts w:ascii="Calibri" w:hAnsi="Calibri" w:cs="Calibri"/>
                <w:sz w:val="26"/>
                <w:szCs w:val="26"/>
              </w:rPr>
            </w:pPr>
            <w:r>
              <w:rPr>
                <w:rFonts w:ascii="Calibri" w:hAnsi="Calibri" w:cs="Calibri"/>
                <w:sz w:val="26"/>
                <w:szCs w:val="26"/>
              </w:rPr>
              <w:t>terenska nastava koja će se provoditi u Zagrebu neće iziskivati nikakve troškove</w:t>
            </w:r>
          </w:p>
        </w:tc>
      </w:tr>
    </w:tbl>
    <w:p w:rsidR="00D71F89" w:rsidRPr="00BE5C75" w:rsidRDefault="00D71F89" w:rsidP="00D71F89">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line="276" w:lineRule="auto"/>
              <w:rPr>
                <w:rFonts w:ascii="Calibri" w:hAnsi="Calibri" w:cs="Calibri"/>
                <w:b/>
                <w:color w:val="0000FF"/>
                <w:sz w:val="26"/>
                <w:szCs w:val="26"/>
              </w:rPr>
            </w:pPr>
            <w:r w:rsidRPr="00BE5C75">
              <w:rPr>
                <w:rFonts w:ascii="Calibri" w:hAnsi="Calibri" w:cs="Calibri"/>
                <w:b/>
                <w:color w:val="0000FF"/>
                <w:sz w:val="26"/>
                <w:szCs w:val="26"/>
              </w:rPr>
              <w:t>Način vrednovanja i način korištenja rezultata vrednovanja</w:t>
            </w:r>
          </w:p>
        </w:tc>
      </w:tr>
      <w:tr w:rsidR="00D71F89" w:rsidRPr="00BE5C75" w:rsidTr="00D71F89">
        <w:trPr>
          <w:trHeight w:val="70"/>
        </w:trPr>
        <w:tc>
          <w:tcPr>
            <w:tcW w:w="9288" w:type="dxa"/>
            <w:tcBorders>
              <w:top w:val="single" w:sz="4" w:space="0" w:color="auto"/>
              <w:left w:val="single" w:sz="4" w:space="0" w:color="auto"/>
              <w:bottom w:val="single" w:sz="4" w:space="0" w:color="auto"/>
              <w:right w:val="single" w:sz="4" w:space="0" w:color="auto"/>
            </w:tcBorders>
          </w:tcPr>
          <w:p w:rsidR="00D71F89" w:rsidRPr="00862EBA" w:rsidRDefault="00D71F89" w:rsidP="00D71F89">
            <w:pPr>
              <w:numPr>
                <w:ilvl w:val="0"/>
                <w:numId w:val="8"/>
              </w:numPr>
              <w:ind w:left="714" w:hanging="357"/>
              <w:rPr>
                <w:rFonts w:ascii="Calibri" w:hAnsi="Calibri" w:cs="Calibri"/>
                <w:sz w:val="26"/>
                <w:szCs w:val="26"/>
              </w:rPr>
            </w:pPr>
            <w:r>
              <w:rPr>
                <w:rFonts w:ascii="Calibri" w:hAnsi="Calibri" w:cs="Calibri"/>
                <w:sz w:val="26"/>
                <w:szCs w:val="26"/>
              </w:rPr>
              <w:t>u</w:t>
            </w:r>
            <w:r w:rsidRPr="00BE5C75">
              <w:rPr>
                <w:rFonts w:ascii="Calibri" w:hAnsi="Calibri" w:cs="Calibri"/>
                <w:sz w:val="26"/>
                <w:szCs w:val="26"/>
              </w:rPr>
              <w:t xml:space="preserve">čenici će nakon </w:t>
            </w:r>
            <w:r>
              <w:rPr>
                <w:rFonts w:ascii="Calibri" w:hAnsi="Calibri" w:cs="Calibri"/>
                <w:sz w:val="26"/>
                <w:szCs w:val="26"/>
              </w:rPr>
              <w:t xml:space="preserve">terenske nastave </w:t>
            </w:r>
            <w:r w:rsidRPr="00BE5C75">
              <w:rPr>
                <w:rFonts w:ascii="Calibri" w:hAnsi="Calibri" w:cs="Calibri"/>
                <w:sz w:val="26"/>
                <w:szCs w:val="26"/>
              </w:rPr>
              <w:t xml:space="preserve">usmeno i pismeno </w:t>
            </w:r>
            <w:r>
              <w:rPr>
                <w:rFonts w:ascii="Calibri" w:hAnsi="Calibri" w:cs="Calibri"/>
                <w:sz w:val="26"/>
                <w:szCs w:val="26"/>
              </w:rPr>
              <w:t>prezentirati rezultate svoga rada/istraživanja odnosno iznijeti dojmove o posjetu</w:t>
            </w:r>
          </w:p>
        </w:tc>
      </w:tr>
    </w:tbl>
    <w:p w:rsidR="00D71F89" w:rsidRDefault="00D71F89" w:rsidP="00D71F89">
      <w:pPr>
        <w:spacing w:before="240" w:after="120" w:line="276" w:lineRule="auto"/>
        <w:jc w:val="right"/>
        <w:rPr>
          <w:rFonts w:ascii="Calibri" w:hAnsi="Calibri" w:cs="Calibri"/>
          <w:b/>
          <w:sz w:val="26"/>
          <w:szCs w:val="26"/>
        </w:rPr>
      </w:pPr>
      <w:r w:rsidRPr="00BE5C75">
        <w:rPr>
          <w:rFonts w:ascii="Calibri" w:hAnsi="Calibri" w:cs="Calibri"/>
          <w:b/>
          <w:sz w:val="26"/>
          <w:szCs w:val="26"/>
        </w:rPr>
        <w:t>Program aktivnosti izradio:</w:t>
      </w:r>
    </w:p>
    <w:p w:rsidR="00D71F89" w:rsidRPr="00862EBA" w:rsidRDefault="00D71F89" w:rsidP="00D71F89">
      <w:pPr>
        <w:spacing w:line="276" w:lineRule="auto"/>
        <w:jc w:val="right"/>
        <w:rPr>
          <w:rFonts w:ascii="Calibri" w:hAnsi="Calibri" w:cs="Calibri"/>
          <w:sz w:val="26"/>
          <w:szCs w:val="26"/>
        </w:rPr>
      </w:pPr>
      <w:r>
        <w:rPr>
          <w:rFonts w:ascii="Calibri" w:hAnsi="Calibri" w:cs="Calibri"/>
          <w:sz w:val="26"/>
          <w:szCs w:val="26"/>
        </w:rPr>
        <w:t>Dalibor Joler, prof.</w:t>
      </w:r>
    </w:p>
    <w:p w:rsidR="0000624B" w:rsidRPr="0000624B" w:rsidRDefault="0000624B" w:rsidP="000062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276" w:lineRule="auto"/>
              <w:jc w:val="center"/>
              <w:rPr>
                <w:rFonts w:ascii="Calibri" w:hAnsi="Calibri" w:cs="Calibri"/>
                <w:b/>
                <w:sz w:val="32"/>
                <w:szCs w:val="32"/>
              </w:rPr>
            </w:pPr>
            <w:r w:rsidRPr="0000624B">
              <w:rPr>
                <w:rFonts w:ascii="Calibri" w:hAnsi="Calibri" w:cs="Calibri"/>
                <w:b/>
                <w:sz w:val="32"/>
                <w:szCs w:val="32"/>
              </w:rPr>
              <w:t>IZVANŠKOLSKA AKTIVNOST</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276" w:lineRule="auto"/>
              <w:jc w:val="center"/>
              <w:rPr>
                <w:rFonts w:ascii="Calibri" w:hAnsi="Calibri" w:cs="Calibri"/>
                <w:b/>
                <w:caps/>
                <w:color w:val="0000FF"/>
                <w:sz w:val="32"/>
                <w:szCs w:val="32"/>
              </w:rPr>
            </w:pPr>
            <w:r w:rsidRPr="0000624B">
              <w:rPr>
                <w:rFonts w:ascii="Calibri" w:hAnsi="Calibri" w:cs="Calibri"/>
                <w:b/>
                <w:caps/>
                <w:color w:val="0000FF"/>
                <w:sz w:val="32"/>
                <w:szCs w:val="36"/>
              </w:rPr>
              <w:t xml:space="preserve">TERENSKA NASTAVA IZ FIZIKE – HIŠA EKSPERIMENTOV, LJUBLJANA </w:t>
            </w:r>
          </w:p>
        </w:tc>
      </w:tr>
    </w:tbl>
    <w:p w:rsidR="0000624B" w:rsidRPr="0000624B" w:rsidRDefault="0000624B" w:rsidP="0000624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Ciljevi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Popularizacija fizike i prirodnih znansti</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Primjena fizike u svakodnevnom životu</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Razviti interes učenika za istraživanje i eksperimentalni rad na području fizike</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Povezivanje fizike s ostalim prirodnim znanostima</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Samostalno izvođenje eksperimenta i donošenje zaključaka na temelju eksperimenta</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Namjena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Proširivanje temeljnih učeničkih znanja, sposobnosti i vještina iz fizike</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Povezivanje fizike s ostalim prirodnim znanostima</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Upoznavanje s elementima i metodama istraživačkog rada</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Poticati i povezati samostalno istraživanje i timski rad</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Nositelji aktivnosti i njihova odgovornost</w:t>
            </w:r>
          </w:p>
        </w:tc>
      </w:tr>
      <w:tr w:rsidR="0000624B" w:rsidRPr="0000624B"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Martina Bračić, prof.</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Način realizacije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Učenici će biti podijeljeni u grupe i samostalno izvršavati zadane zadatke.</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Prikupljene podatke će obraditi i analizirati te prezentirati</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Izdrada završnog dijela projekta ( prezentacija, plakat,...)</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Vremenik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before="120" w:line="276" w:lineRule="auto"/>
              <w:rPr>
                <w:rFonts w:ascii="Calibri" w:hAnsi="Calibri" w:cs="Calibri"/>
                <w:sz w:val="26"/>
                <w:szCs w:val="26"/>
              </w:rPr>
            </w:pPr>
            <w:r w:rsidRPr="0000624B">
              <w:rPr>
                <w:rFonts w:ascii="Calibri" w:hAnsi="Calibri" w:cs="Arial"/>
                <w:sz w:val="26"/>
                <w:szCs w:val="26"/>
              </w:rPr>
              <w:t>Šk. god. 2017./2018.</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Okviran troškovnik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before="120" w:line="276" w:lineRule="auto"/>
              <w:rPr>
                <w:rFonts w:ascii="Calibri" w:hAnsi="Calibri" w:cs="Calibri"/>
                <w:sz w:val="26"/>
                <w:szCs w:val="26"/>
              </w:rPr>
            </w:pPr>
            <w:r w:rsidRPr="0000624B">
              <w:rPr>
                <w:rFonts w:ascii="Calibri" w:hAnsi="Calibri" w:cs="Arial"/>
                <w:sz w:val="26"/>
                <w:szCs w:val="26"/>
              </w:rPr>
              <w:t>Učenici snose troškove pojedinačno</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lastRenderedPageBreak/>
              <w:t>Način praćenja aktivnosti</w:t>
            </w:r>
          </w:p>
        </w:tc>
      </w:tr>
      <w:tr w:rsidR="0000624B" w:rsidRPr="0000624B"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Praćenje uspješnosti usvajanja projekta uspoređivanjem dobivenih i očekivanih rezultata</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Prezentacijom radova</w:t>
            </w:r>
          </w:p>
        </w:tc>
      </w:tr>
    </w:tbl>
    <w:p w:rsidR="0000624B" w:rsidRPr="0000624B" w:rsidRDefault="0000624B" w:rsidP="0000624B">
      <w:pPr>
        <w:jc w:val="center"/>
        <w:rPr>
          <w:rFonts w:ascii="Calibri" w:hAnsi="Calibri" w:cs="Calibri"/>
          <w:sz w:val="26"/>
          <w:szCs w:val="26"/>
        </w:rPr>
      </w:pPr>
    </w:p>
    <w:p w:rsidR="0000624B" w:rsidRPr="0000624B" w:rsidRDefault="0000624B" w:rsidP="0000624B">
      <w:pPr>
        <w:spacing w:line="360" w:lineRule="auto"/>
        <w:rPr>
          <w:rFonts w:ascii="Calibri" w:hAnsi="Calibri" w:cs="Calibri"/>
          <w:b/>
          <w:sz w:val="26"/>
          <w:szCs w:val="26"/>
        </w:rPr>
      </w:pPr>
      <w:r w:rsidRPr="0000624B">
        <w:rPr>
          <w:rFonts w:ascii="Calibri" w:hAnsi="Calibri" w:cs="Calibri"/>
          <w:b/>
          <w:sz w:val="26"/>
          <w:szCs w:val="26"/>
        </w:rPr>
        <w:t>Program aktivnosti izradio/la:</w:t>
      </w:r>
    </w:p>
    <w:p w:rsidR="0000624B" w:rsidRPr="0000624B" w:rsidRDefault="0000624B" w:rsidP="0000624B">
      <w:pPr>
        <w:rPr>
          <w:rFonts w:ascii="Calibri" w:hAnsi="Calibri" w:cs="Calibri"/>
          <w:sz w:val="26"/>
          <w:szCs w:val="26"/>
        </w:rPr>
      </w:pPr>
    </w:p>
    <w:p w:rsidR="0000624B" w:rsidRPr="0000624B" w:rsidRDefault="0000624B" w:rsidP="0000624B">
      <w:pPr>
        <w:spacing w:line="360" w:lineRule="auto"/>
        <w:rPr>
          <w:rFonts w:ascii="Calibri" w:hAnsi="Calibri" w:cs="Calibri"/>
          <w:b/>
          <w:sz w:val="26"/>
          <w:szCs w:val="26"/>
        </w:rPr>
      </w:pPr>
      <w:r w:rsidRPr="0000624B">
        <w:rPr>
          <w:rFonts w:ascii="Calibri" w:hAnsi="Calibri" w:cs="Calibri"/>
          <w:b/>
          <w:sz w:val="26"/>
          <w:szCs w:val="26"/>
        </w:rPr>
        <w:t>Bračić Martina, prof.</w:t>
      </w:r>
    </w:p>
    <w:p w:rsidR="00D71F89" w:rsidRDefault="00D71F89"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Pr="0000624B" w:rsidRDefault="0000624B" w:rsidP="000062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276" w:lineRule="auto"/>
              <w:jc w:val="center"/>
              <w:rPr>
                <w:rFonts w:ascii="Calibri" w:hAnsi="Calibri" w:cs="Calibri"/>
                <w:b/>
                <w:sz w:val="32"/>
                <w:szCs w:val="32"/>
              </w:rPr>
            </w:pPr>
            <w:r w:rsidRPr="0000624B">
              <w:rPr>
                <w:rFonts w:ascii="Calibri" w:hAnsi="Calibri" w:cs="Calibri"/>
                <w:b/>
                <w:sz w:val="32"/>
                <w:szCs w:val="32"/>
              </w:rPr>
              <w:lastRenderedPageBreak/>
              <w:t>IZVANŠKOLSKA AKTIVNOST</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276" w:lineRule="auto"/>
              <w:jc w:val="center"/>
              <w:rPr>
                <w:rFonts w:ascii="Calibri" w:hAnsi="Calibri" w:cs="Calibri"/>
                <w:b/>
                <w:caps/>
                <w:color w:val="0000FF"/>
                <w:sz w:val="32"/>
                <w:szCs w:val="32"/>
              </w:rPr>
            </w:pPr>
            <w:r w:rsidRPr="0000624B">
              <w:rPr>
                <w:rFonts w:ascii="Arial" w:hAnsi="Arial" w:cs="Arial"/>
                <w:b/>
                <w:caps/>
                <w:color w:val="0000FF"/>
                <w:sz w:val="32"/>
                <w:szCs w:val="32"/>
              </w:rPr>
              <w:t xml:space="preserve"> </w:t>
            </w:r>
            <w:r w:rsidRPr="0000624B">
              <w:rPr>
                <w:rFonts w:ascii="Calibri" w:hAnsi="Calibri" w:cs="Arial"/>
                <w:b/>
                <w:caps/>
                <w:color w:val="0000FF"/>
                <w:sz w:val="32"/>
                <w:szCs w:val="32"/>
              </w:rPr>
              <w:t>terenska nastava iz fizike –  posjet ne krško (4.razedi)</w:t>
            </w:r>
            <w:r w:rsidRPr="0000624B">
              <w:rPr>
                <w:rFonts w:ascii="Calibri" w:hAnsi="Calibri"/>
                <w:sz w:val="36"/>
                <w:szCs w:val="36"/>
              </w:rPr>
              <w:t xml:space="preserve"> </w:t>
            </w:r>
          </w:p>
        </w:tc>
      </w:tr>
    </w:tbl>
    <w:p w:rsidR="0000624B" w:rsidRPr="0000624B" w:rsidRDefault="0000624B" w:rsidP="0000624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Ciljevi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Popularizacija fizike i prirodnih znansti</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Primjena fizike u svakodnevnom životu</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Steći znanja o radu nuklearnih elektrana</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Naučiti osnovne dijelove nuklearnih elektrana</w:t>
            </w:r>
          </w:p>
          <w:p w:rsidR="0000624B" w:rsidRPr="0000624B" w:rsidRDefault="0000624B" w:rsidP="0000624B">
            <w:pPr>
              <w:numPr>
                <w:ilvl w:val="0"/>
                <w:numId w:val="54"/>
              </w:numPr>
              <w:spacing w:after="200" w:line="276" w:lineRule="auto"/>
              <w:contextualSpacing/>
              <w:rPr>
                <w:rFonts w:ascii="Calibri" w:hAnsi="Calibri" w:cs="Arial"/>
              </w:rPr>
            </w:pPr>
            <w:r w:rsidRPr="0000624B">
              <w:rPr>
                <w:rFonts w:ascii="Calibri" w:hAnsi="Calibri" w:cs="Arial"/>
                <w:sz w:val="26"/>
                <w:szCs w:val="26"/>
              </w:rPr>
              <w:t>Povezati i produbiti gradivo fizike</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Namjena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Proširivanje temeljnih učeničkih znanja, sposobnosti i vještina iz fizike</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Povezivanje fizike s ostalim prirodnim znanostima</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Omogućiti učenicima da steknu uvid u način rada nuklearne elektrane</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Približiti učenicima proces proizvodnje električne energije</w:t>
            </w:r>
          </w:p>
          <w:p w:rsidR="0000624B" w:rsidRPr="0000624B" w:rsidRDefault="0000624B" w:rsidP="0000624B">
            <w:pPr>
              <w:numPr>
                <w:ilvl w:val="0"/>
                <w:numId w:val="54"/>
              </w:numPr>
              <w:spacing w:after="200" w:line="276" w:lineRule="auto"/>
              <w:contextualSpacing/>
              <w:rPr>
                <w:rFonts w:ascii="Calibri" w:hAnsi="Calibri" w:cs="Arial"/>
              </w:rPr>
            </w:pPr>
            <w:r w:rsidRPr="0000624B">
              <w:rPr>
                <w:rFonts w:ascii="Calibri" w:hAnsi="Calibri" w:cs="Arial"/>
                <w:sz w:val="26"/>
                <w:szCs w:val="26"/>
              </w:rPr>
              <w:t>Potaknuti interes učenika za energetiku</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Nositelji aktivnosti i njihova odgovornost</w:t>
            </w:r>
          </w:p>
        </w:tc>
      </w:tr>
      <w:tr w:rsidR="0000624B" w:rsidRPr="0000624B"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Martina Bračić, prof.</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Način realizacije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Posjet NE Krško organizirat će se u suradnji s Tehničkim muzejom</w:t>
            </w:r>
          </w:p>
          <w:p w:rsidR="0000624B" w:rsidRPr="0000624B" w:rsidRDefault="0000624B" w:rsidP="0000624B">
            <w:pPr>
              <w:numPr>
                <w:ilvl w:val="0"/>
                <w:numId w:val="54"/>
              </w:numPr>
              <w:spacing w:after="200" w:line="276" w:lineRule="auto"/>
              <w:contextualSpacing/>
              <w:rPr>
                <w:rFonts w:ascii="Calibri" w:hAnsi="Calibri" w:cs="Arial"/>
              </w:rPr>
            </w:pPr>
            <w:r w:rsidRPr="0000624B">
              <w:rPr>
                <w:rFonts w:ascii="Calibri" w:hAnsi="Calibri" w:cs="Arial"/>
                <w:sz w:val="26"/>
                <w:szCs w:val="26"/>
              </w:rPr>
              <w:t>U muzeju će biti organizirano predavanje popraćeno filmom nakon čega se odlazi u Krško gdje će učenici moći razgledati kompleks NE Krško uz stručno vodstvo</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Vremenik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before="120" w:line="276" w:lineRule="auto"/>
              <w:rPr>
                <w:rFonts w:ascii="Calibri" w:hAnsi="Calibri" w:cs="Calibri"/>
                <w:sz w:val="26"/>
                <w:szCs w:val="26"/>
              </w:rPr>
            </w:pPr>
            <w:r w:rsidRPr="0000624B">
              <w:rPr>
                <w:rFonts w:ascii="Calibri" w:hAnsi="Calibri" w:cs="Calibri"/>
                <w:sz w:val="26"/>
                <w:szCs w:val="26"/>
              </w:rPr>
              <w:t>Šk. god. 2017./2018.</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Okviran troškovnik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before="120" w:line="276" w:lineRule="auto"/>
              <w:rPr>
                <w:rFonts w:ascii="Calibri" w:hAnsi="Calibri" w:cs="Calibri"/>
                <w:sz w:val="26"/>
                <w:szCs w:val="26"/>
              </w:rPr>
            </w:pPr>
            <w:r w:rsidRPr="0000624B">
              <w:rPr>
                <w:rFonts w:ascii="Calibri" w:hAnsi="Calibri" w:cs="Arial"/>
                <w:sz w:val="26"/>
                <w:szCs w:val="26"/>
              </w:rPr>
              <w:t>Učenici i profesori snose troškove pojedinačno</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lastRenderedPageBreak/>
              <w:t>Način praćenja aktivnosti</w:t>
            </w:r>
          </w:p>
        </w:tc>
      </w:tr>
      <w:tr w:rsidR="0000624B" w:rsidRPr="0000624B"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Praćenje uspješnosti usvajanja projekta uspoređivanjem dobivenih i očekivanih rezultata</w:t>
            </w:r>
          </w:p>
          <w:p w:rsidR="0000624B" w:rsidRPr="0000624B" w:rsidRDefault="0000624B" w:rsidP="0000624B">
            <w:pPr>
              <w:numPr>
                <w:ilvl w:val="0"/>
                <w:numId w:val="54"/>
              </w:numPr>
              <w:spacing w:after="200" w:line="276" w:lineRule="auto"/>
              <w:contextualSpacing/>
              <w:rPr>
                <w:rFonts w:ascii="Calibri" w:hAnsi="Calibri" w:cs="Arial"/>
              </w:rPr>
            </w:pPr>
            <w:r w:rsidRPr="0000624B">
              <w:rPr>
                <w:rFonts w:ascii="Calibri" w:hAnsi="Calibri" w:cs="Arial"/>
                <w:sz w:val="26"/>
                <w:szCs w:val="26"/>
              </w:rPr>
              <w:t>Prezentacijom radova</w:t>
            </w:r>
          </w:p>
        </w:tc>
      </w:tr>
    </w:tbl>
    <w:p w:rsidR="0000624B" w:rsidRPr="0000624B" w:rsidRDefault="0000624B" w:rsidP="0000624B">
      <w:pPr>
        <w:jc w:val="center"/>
        <w:rPr>
          <w:rFonts w:ascii="Calibri" w:hAnsi="Calibri" w:cs="Calibri"/>
          <w:sz w:val="26"/>
          <w:szCs w:val="26"/>
        </w:rPr>
      </w:pPr>
    </w:p>
    <w:p w:rsidR="0000624B" w:rsidRPr="0000624B" w:rsidRDefault="0000624B" w:rsidP="0000624B">
      <w:pPr>
        <w:spacing w:line="360" w:lineRule="auto"/>
        <w:rPr>
          <w:rFonts w:ascii="Calibri" w:hAnsi="Calibri" w:cs="Calibri"/>
          <w:b/>
          <w:sz w:val="26"/>
          <w:szCs w:val="26"/>
        </w:rPr>
      </w:pPr>
      <w:r w:rsidRPr="0000624B">
        <w:rPr>
          <w:rFonts w:ascii="Calibri" w:hAnsi="Calibri" w:cs="Calibri"/>
          <w:b/>
          <w:sz w:val="26"/>
          <w:szCs w:val="26"/>
        </w:rPr>
        <w:t>Program aktivnosti izradio/la:</w:t>
      </w:r>
    </w:p>
    <w:p w:rsidR="0000624B" w:rsidRPr="0000624B" w:rsidRDefault="0000624B" w:rsidP="0000624B">
      <w:pPr>
        <w:rPr>
          <w:rFonts w:ascii="Calibri" w:hAnsi="Calibri" w:cs="Calibri"/>
          <w:sz w:val="26"/>
          <w:szCs w:val="26"/>
        </w:rPr>
      </w:pPr>
      <w:r w:rsidRPr="0000624B">
        <w:rPr>
          <w:rFonts w:ascii="Calibri" w:hAnsi="Calibri" w:cs="Arial"/>
          <w:b/>
          <w:sz w:val="26"/>
          <w:szCs w:val="26"/>
        </w:rPr>
        <w:t>Martina Bračić, prof.</w:t>
      </w: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Pr="0000624B" w:rsidRDefault="0000624B" w:rsidP="000062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276" w:lineRule="auto"/>
              <w:jc w:val="center"/>
              <w:rPr>
                <w:rFonts w:ascii="Calibri" w:hAnsi="Calibri" w:cs="Calibri"/>
                <w:b/>
                <w:sz w:val="32"/>
                <w:szCs w:val="32"/>
              </w:rPr>
            </w:pPr>
            <w:r w:rsidRPr="0000624B">
              <w:rPr>
                <w:rFonts w:ascii="Calibri" w:hAnsi="Calibri" w:cs="Calibri"/>
                <w:b/>
                <w:sz w:val="32"/>
                <w:szCs w:val="32"/>
              </w:rPr>
              <w:lastRenderedPageBreak/>
              <w:t>IZVANŠKOLSKA AKTIVNOST</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276" w:lineRule="auto"/>
              <w:jc w:val="center"/>
              <w:rPr>
                <w:rFonts w:ascii="Calibri" w:hAnsi="Calibri" w:cs="Calibri"/>
                <w:b/>
                <w:caps/>
                <w:color w:val="0000FF"/>
                <w:sz w:val="32"/>
                <w:szCs w:val="32"/>
              </w:rPr>
            </w:pPr>
            <w:r w:rsidRPr="0000624B">
              <w:rPr>
                <w:rFonts w:ascii="Calibri" w:hAnsi="Calibri" w:cs="Calibri"/>
                <w:b/>
                <w:caps/>
                <w:color w:val="0000FF"/>
                <w:sz w:val="32"/>
                <w:szCs w:val="32"/>
              </w:rPr>
              <w:t>terenska nastava iz fizike – trst (immaginario scientifico)/ MUNCHEN</w:t>
            </w:r>
          </w:p>
        </w:tc>
      </w:tr>
    </w:tbl>
    <w:p w:rsidR="0000624B" w:rsidRPr="0000624B" w:rsidRDefault="0000624B" w:rsidP="0000624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Ciljevi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Popularizacija fizike i prirodnih znansti</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Primjena fizike u svakodnevnom životu</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Povezati i produbiti gradivo fizike</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Razviti interes učenika za istraživanje i eksperimentalni rad na području fizike</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Samostalno izvođenje eksperimenta i donošenje zaključaka na temelju eksperimenta</w:t>
            </w:r>
          </w:p>
          <w:p w:rsidR="0000624B" w:rsidRPr="0000624B" w:rsidRDefault="0000624B" w:rsidP="0000624B">
            <w:pPr>
              <w:spacing w:before="120" w:line="276" w:lineRule="auto"/>
              <w:rPr>
                <w:rFonts w:ascii="Calibri" w:hAnsi="Calibri" w:cs="Calibri"/>
                <w:sz w:val="26"/>
                <w:szCs w:val="26"/>
              </w:rPr>
            </w:pP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Namjena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Proširivanje temeljnih učeničkih znanja, sposobnosti i vještina iz fizike</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Povezivanje fizike s ostalim prirodnim znanostima</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Upoznavanje s elementima i metodama istraživačkog rada</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Poticati i povezati samostalno istraživanje i timski rad</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Nositelji aktivnosti i njihova odgovornost</w:t>
            </w:r>
          </w:p>
        </w:tc>
      </w:tr>
      <w:tr w:rsidR="0000624B" w:rsidRPr="0000624B"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before="120" w:line="276" w:lineRule="auto"/>
              <w:rPr>
                <w:rFonts w:ascii="Calibri" w:hAnsi="Calibri" w:cs="Calibri"/>
                <w:sz w:val="26"/>
                <w:szCs w:val="26"/>
              </w:rPr>
            </w:pPr>
            <w:r w:rsidRPr="0000624B">
              <w:rPr>
                <w:rFonts w:ascii="Calibri" w:hAnsi="Calibri" w:cs="Calibri"/>
                <w:sz w:val="26"/>
                <w:szCs w:val="26"/>
              </w:rPr>
              <w:t>Martina Bračić</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Način realizacije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Učenici će biti podijeljeni u grupe i samostalno izvršavati zadane zadatke.</w:t>
            </w:r>
          </w:p>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Prikupljene podatke će obraditi i analizirati te prezentirati</w:t>
            </w:r>
          </w:p>
          <w:p w:rsidR="0000624B" w:rsidRPr="0000624B" w:rsidRDefault="0000624B" w:rsidP="0000624B">
            <w:pPr>
              <w:numPr>
                <w:ilvl w:val="0"/>
                <w:numId w:val="54"/>
              </w:numPr>
              <w:spacing w:after="200" w:line="276" w:lineRule="auto"/>
              <w:contextualSpacing/>
              <w:rPr>
                <w:rFonts w:ascii="Calibri" w:hAnsi="Calibri" w:cs="Calibri"/>
                <w:sz w:val="26"/>
                <w:szCs w:val="26"/>
              </w:rPr>
            </w:pPr>
            <w:r w:rsidRPr="0000624B">
              <w:rPr>
                <w:rFonts w:ascii="Calibri" w:hAnsi="Calibri" w:cs="Arial"/>
                <w:sz w:val="26"/>
                <w:szCs w:val="26"/>
              </w:rPr>
              <w:t>Izdrada završnog dijela projekta ( prezentacija, plakat,...)</w:t>
            </w:r>
          </w:p>
          <w:p w:rsidR="0000624B" w:rsidRPr="0000624B" w:rsidRDefault="0000624B" w:rsidP="0000624B">
            <w:pPr>
              <w:numPr>
                <w:ilvl w:val="0"/>
                <w:numId w:val="54"/>
              </w:numPr>
              <w:spacing w:after="200" w:line="276" w:lineRule="auto"/>
              <w:contextualSpacing/>
              <w:rPr>
                <w:rFonts w:ascii="Calibri" w:hAnsi="Calibri" w:cs="Calibri"/>
                <w:sz w:val="26"/>
                <w:szCs w:val="26"/>
              </w:rPr>
            </w:pPr>
            <w:r w:rsidRPr="0000624B">
              <w:rPr>
                <w:rFonts w:ascii="Calibri" w:hAnsi="Calibri" w:cs="Arial"/>
                <w:sz w:val="26"/>
                <w:szCs w:val="26"/>
              </w:rPr>
              <w:t xml:space="preserve">U  interaktivnom i multimedijalnom znanstvenom muzeju će biti organiziran obilazak muzejskih prostora uz stručno vodstvo (Fenomena i Kaleido) </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Vremenik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before="120" w:line="276" w:lineRule="auto"/>
              <w:rPr>
                <w:rFonts w:ascii="Calibri" w:hAnsi="Calibri" w:cs="Calibri"/>
                <w:sz w:val="26"/>
                <w:szCs w:val="26"/>
              </w:rPr>
            </w:pPr>
            <w:r w:rsidRPr="0000624B">
              <w:rPr>
                <w:rFonts w:ascii="Calibri" w:hAnsi="Calibri" w:cs="Calibri"/>
                <w:sz w:val="26"/>
                <w:szCs w:val="26"/>
              </w:rPr>
              <w:t>2. polugodište</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Okviran troškovnik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before="120" w:line="276" w:lineRule="auto"/>
              <w:rPr>
                <w:rFonts w:ascii="Calibri" w:hAnsi="Calibri" w:cs="Calibri"/>
                <w:sz w:val="26"/>
                <w:szCs w:val="26"/>
              </w:rPr>
            </w:pPr>
            <w:r w:rsidRPr="0000624B">
              <w:rPr>
                <w:rFonts w:ascii="Calibri" w:hAnsi="Calibri" w:cs="Arial"/>
                <w:sz w:val="26"/>
                <w:szCs w:val="26"/>
              </w:rPr>
              <w:t>Učenici snose troškove pojedinačno</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Način praćenja aktivnosti</w:t>
            </w:r>
          </w:p>
        </w:tc>
      </w:tr>
      <w:tr w:rsidR="0000624B" w:rsidRPr="0000624B"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4"/>
              </w:numPr>
              <w:spacing w:after="200" w:line="276" w:lineRule="auto"/>
              <w:contextualSpacing/>
              <w:rPr>
                <w:rFonts w:ascii="Calibri" w:hAnsi="Calibri" w:cs="Arial"/>
                <w:sz w:val="26"/>
                <w:szCs w:val="26"/>
              </w:rPr>
            </w:pPr>
            <w:r w:rsidRPr="0000624B">
              <w:rPr>
                <w:rFonts w:ascii="Calibri" w:hAnsi="Calibri" w:cs="Arial"/>
                <w:sz w:val="26"/>
                <w:szCs w:val="26"/>
              </w:rPr>
              <w:t>Praćenje uspješnosti usvajanja projekta uspoređivanjem dobivenih i očekivanih rezultata</w:t>
            </w:r>
          </w:p>
          <w:p w:rsidR="0000624B" w:rsidRPr="0000624B" w:rsidRDefault="0000624B" w:rsidP="0000624B">
            <w:pPr>
              <w:numPr>
                <w:ilvl w:val="0"/>
                <w:numId w:val="54"/>
              </w:numPr>
              <w:spacing w:before="120" w:line="276" w:lineRule="auto"/>
              <w:rPr>
                <w:rFonts w:ascii="Calibri" w:hAnsi="Calibri" w:cs="Calibri"/>
                <w:sz w:val="26"/>
                <w:szCs w:val="26"/>
              </w:rPr>
            </w:pPr>
            <w:r w:rsidRPr="0000624B">
              <w:rPr>
                <w:rFonts w:ascii="Calibri" w:hAnsi="Calibri" w:cs="Arial"/>
                <w:sz w:val="26"/>
                <w:szCs w:val="26"/>
              </w:rPr>
              <w:t>Prezentacijom radova</w:t>
            </w:r>
          </w:p>
        </w:tc>
      </w:tr>
    </w:tbl>
    <w:p w:rsidR="0000624B" w:rsidRPr="0000624B" w:rsidRDefault="0000624B" w:rsidP="0000624B">
      <w:pPr>
        <w:jc w:val="center"/>
        <w:rPr>
          <w:rFonts w:ascii="Calibri" w:hAnsi="Calibri" w:cs="Calibri"/>
          <w:sz w:val="26"/>
          <w:szCs w:val="26"/>
        </w:rPr>
      </w:pPr>
    </w:p>
    <w:p w:rsidR="0000624B" w:rsidRPr="0000624B" w:rsidRDefault="0000624B" w:rsidP="0000624B">
      <w:pPr>
        <w:spacing w:line="360" w:lineRule="auto"/>
        <w:rPr>
          <w:rFonts w:ascii="Calibri" w:hAnsi="Calibri" w:cs="Calibri"/>
          <w:b/>
          <w:sz w:val="26"/>
          <w:szCs w:val="26"/>
        </w:rPr>
      </w:pPr>
      <w:r w:rsidRPr="0000624B">
        <w:rPr>
          <w:rFonts w:ascii="Calibri" w:hAnsi="Calibri" w:cs="Calibri"/>
          <w:b/>
          <w:sz w:val="26"/>
          <w:szCs w:val="26"/>
        </w:rPr>
        <w:t>Program aktivnosti izradio/la:</w:t>
      </w:r>
    </w:p>
    <w:p w:rsidR="0000624B" w:rsidRPr="0000624B" w:rsidRDefault="0000624B" w:rsidP="0000624B">
      <w:pPr>
        <w:spacing w:line="360" w:lineRule="auto"/>
        <w:rPr>
          <w:rFonts w:ascii="Calibri" w:hAnsi="Calibri" w:cs="Calibri"/>
          <w:b/>
          <w:sz w:val="26"/>
          <w:szCs w:val="26"/>
        </w:rPr>
      </w:pPr>
      <w:r w:rsidRPr="0000624B">
        <w:rPr>
          <w:rFonts w:ascii="Calibri" w:hAnsi="Calibri" w:cs="Calibri"/>
          <w:b/>
          <w:sz w:val="26"/>
          <w:szCs w:val="26"/>
        </w:rPr>
        <w:t>Bračić Martina, prof.</w:t>
      </w: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Default="0000624B" w:rsidP="00D71F89">
      <w:pPr>
        <w:rPr>
          <w:rFonts w:ascii="Arial" w:hAnsi="Arial" w:cs="Arial"/>
          <w:sz w:val="22"/>
          <w:szCs w:val="22"/>
        </w:rPr>
      </w:pPr>
    </w:p>
    <w:p w:rsidR="0000624B" w:rsidRPr="003B7A29" w:rsidRDefault="0000624B" w:rsidP="00D71F8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8C34FE" w:rsidTr="00D71F89">
        <w:tc>
          <w:tcPr>
            <w:tcW w:w="9288" w:type="dxa"/>
            <w:tcBorders>
              <w:top w:val="single" w:sz="4" w:space="0" w:color="auto"/>
              <w:left w:val="single" w:sz="4" w:space="0" w:color="auto"/>
              <w:bottom w:val="single" w:sz="4" w:space="0" w:color="auto"/>
              <w:right w:val="single" w:sz="4" w:space="0" w:color="auto"/>
            </w:tcBorders>
          </w:tcPr>
          <w:p w:rsidR="00D71F89" w:rsidRPr="001F3B34" w:rsidRDefault="00D71F89" w:rsidP="00D71F89">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D71F89" w:rsidRPr="008C34FE" w:rsidTr="00D71F89">
        <w:tc>
          <w:tcPr>
            <w:tcW w:w="9288" w:type="dxa"/>
            <w:tcBorders>
              <w:top w:val="single" w:sz="4" w:space="0" w:color="auto"/>
              <w:left w:val="single" w:sz="4" w:space="0" w:color="auto"/>
              <w:bottom w:val="single" w:sz="4" w:space="0" w:color="auto"/>
              <w:right w:val="single" w:sz="4" w:space="0" w:color="auto"/>
            </w:tcBorders>
          </w:tcPr>
          <w:p w:rsidR="00D71F89" w:rsidRPr="001F3B34" w:rsidRDefault="00D71F89" w:rsidP="00D71F89">
            <w:pPr>
              <w:spacing w:before="120" w:line="276" w:lineRule="auto"/>
              <w:jc w:val="center"/>
              <w:rPr>
                <w:rFonts w:ascii="Calibri" w:hAnsi="Calibri" w:cs="Calibri"/>
                <w:b/>
                <w:caps/>
                <w:color w:val="0000FF"/>
                <w:sz w:val="32"/>
                <w:szCs w:val="32"/>
              </w:rPr>
            </w:pPr>
            <w:r w:rsidRPr="001F3B34">
              <w:rPr>
                <w:rFonts w:ascii="Calibri" w:hAnsi="Calibri" w:cs="Calibri"/>
                <w:b/>
                <w:caps/>
                <w:color w:val="0000FF"/>
                <w:sz w:val="32"/>
                <w:szCs w:val="32"/>
              </w:rPr>
              <w:t>naziv</w:t>
            </w:r>
            <w:r>
              <w:rPr>
                <w:rFonts w:ascii="Calibri" w:hAnsi="Calibri" w:cs="Calibri"/>
                <w:b/>
                <w:caps/>
                <w:color w:val="0000FF"/>
                <w:sz w:val="32"/>
                <w:szCs w:val="32"/>
              </w:rPr>
              <w:t>: terenska nastava iz njemačkog jezika</w:t>
            </w:r>
          </w:p>
        </w:tc>
      </w:tr>
    </w:tbl>
    <w:p w:rsidR="00D71F89" w:rsidRPr="003B7A29" w:rsidRDefault="00D71F89" w:rsidP="00D71F8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Ciljevi aktivnosti</w:t>
            </w:r>
          </w:p>
        </w:tc>
      </w:tr>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numPr>
                <w:ilvl w:val="0"/>
                <w:numId w:val="5"/>
              </w:numPr>
              <w:spacing w:before="120" w:line="360" w:lineRule="auto"/>
              <w:rPr>
                <w:rFonts w:ascii="Calibri" w:hAnsi="Calibri" w:cs="Arial"/>
                <w:sz w:val="26"/>
                <w:szCs w:val="26"/>
              </w:rPr>
            </w:pPr>
            <w:r w:rsidRPr="00BE5C75">
              <w:rPr>
                <w:rFonts w:ascii="Calibri" w:hAnsi="Calibri" w:cs="Arial"/>
                <w:sz w:val="26"/>
                <w:szCs w:val="26"/>
              </w:rPr>
              <w:t>poticanje intelektualne radoznalosti</w:t>
            </w:r>
          </w:p>
          <w:p w:rsidR="00D71F89" w:rsidRPr="00BE5C75" w:rsidRDefault="00D71F89" w:rsidP="00D71F89">
            <w:pPr>
              <w:numPr>
                <w:ilvl w:val="0"/>
                <w:numId w:val="5"/>
              </w:numPr>
              <w:spacing w:before="120" w:line="360" w:lineRule="auto"/>
              <w:rPr>
                <w:rFonts w:ascii="Calibri" w:hAnsi="Calibri" w:cs="Arial"/>
                <w:sz w:val="26"/>
                <w:szCs w:val="26"/>
              </w:rPr>
            </w:pPr>
            <w:r w:rsidRPr="00BE5C75">
              <w:rPr>
                <w:rFonts w:ascii="Calibri" w:hAnsi="Calibri" w:cs="Arial"/>
                <w:sz w:val="26"/>
                <w:szCs w:val="26"/>
              </w:rPr>
              <w:t>učenje otkrivanjem u neposrednoj životnoj stvarnosti</w:t>
            </w:r>
          </w:p>
          <w:p w:rsidR="00D71F89" w:rsidRPr="00BE5C75" w:rsidRDefault="00D71F89" w:rsidP="00D71F89">
            <w:pPr>
              <w:numPr>
                <w:ilvl w:val="0"/>
                <w:numId w:val="5"/>
              </w:numPr>
              <w:spacing w:before="120" w:line="360" w:lineRule="auto"/>
              <w:rPr>
                <w:rFonts w:ascii="Calibri" w:hAnsi="Calibri" w:cs="Arial"/>
                <w:sz w:val="26"/>
                <w:szCs w:val="26"/>
              </w:rPr>
            </w:pPr>
            <w:r w:rsidRPr="00BE5C75">
              <w:rPr>
                <w:rFonts w:ascii="Calibri" w:hAnsi="Calibri" w:cs="Arial"/>
                <w:sz w:val="26"/>
                <w:szCs w:val="26"/>
              </w:rPr>
              <w:t>upoznavanje učenika s prirodnom i kulturnom okolinom  i ljudima koji žive u određenom prirodnom i kulturnom okruženju</w:t>
            </w:r>
          </w:p>
          <w:p w:rsidR="00D71F89" w:rsidRPr="00BE5C75" w:rsidRDefault="00D71F89" w:rsidP="00D71F89">
            <w:pPr>
              <w:numPr>
                <w:ilvl w:val="0"/>
                <w:numId w:val="5"/>
              </w:numPr>
              <w:spacing w:before="120" w:line="360" w:lineRule="auto"/>
              <w:rPr>
                <w:rFonts w:ascii="Calibri" w:hAnsi="Calibri" w:cs="Arial"/>
                <w:sz w:val="26"/>
                <w:szCs w:val="26"/>
              </w:rPr>
            </w:pPr>
            <w:r w:rsidRPr="00BE5C75">
              <w:rPr>
                <w:rFonts w:ascii="Calibri" w:hAnsi="Calibri" w:cs="Arial"/>
                <w:sz w:val="26"/>
                <w:szCs w:val="26"/>
              </w:rPr>
              <w:t>upoznavanje kulture i običaja</w:t>
            </w:r>
          </w:p>
          <w:p w:rsidR="00D71F89" w:rsidRPr="00BE5C75" w:rsidRDefault="00D71F89" w:rsidP="00D71F89">
            <w:pPr>
              <w:numPr>
                <w:ilvl w:val="0"/>
                <w:numId w:val="5"/>
              </w:numPr>
              <w:spacing w:line="360" w:lineRule="auto"/>
              <w:ind w:left="714" w:hanging="357"/>
              <w:rPr>
                <w:rFonts w:ascii="Calibri" w:hAnsi="Calibri" w:cs="Calibri"/>
                <w:sz w:val="26"/>
                <w:szCs w:val="26"/>
              </w:rPr>
            </w:pPr>
            <w:r w:rsidRPr="00BE5C75">
              <w:rPr>
                <w:rFonts w:ascii="Calibri" w:hAnsi="Calibri" w:cs="Arial"/>
                <w:sz w:val="26"/>
                <w:szCs w:val="26"/>
              </w:rPr>
              <w:t>stvaranje kvalitetnih odnosa unutar odgojno-obrazovne skupine</w:t>
            </w:r>
          </w:p>
        </w:tc>
      </w:tr>
    </w:tbl>
    <w:p w:rsidR="00D71F89" w:rsidRPr="00BE5C75"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Namjena aktivnosti</w:t>
            </w:r>
          </w:p>
        </w:tc>
      </w:tr>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Default="00D71F89" w:rsidP="00D71F89">
            <w:pPr>
              <w:numPr>
                <w:ilvl w:val="0"/>
                <w:numId w:val="6"/>
              </w:numPr>
              <w:spacing w:before="120" w:line="360" w:lineRule="auto"/>
              <w:rPr>
                <w:rFonts w:ascii="Calibri" w:hAnsi="Calibri" w:cs="Arial"/>
                <w:sz w:val="26"/>
                <w:szCs w:val="26"/>
              </w:rPr>
            </w:pPr>
            <w:r>
              <w:rPr>
                <w:rFonts w:ascii="Calibri" w:hAnsi="Calibri" w:cs="Arial"/>
                <w:sz w:val="26"/>
                <w:szCs w:val="26"/>
              </w:rPr>
              <w:t>posjet gradu Beču, razgled grada sa lokalnim vodičem na njemačkom jeziku</w:t>
            </w:r>
          </w:p>
          <w:p w:rsidR="00D71F89" w:rsidRPr="00BE5C75" w:rsidRDefault="00D71F89" w:rsidP="00D71F89">
            <w:pPr>
              <w:numPr>
                <w:ilvl w:val="0"/>
                <w:numId w:val="6"/>
              </w:numPr>
              <w:spacing w:before="120" w:line="360" w:lineRule="auto"/>
              <w:rPr>
                <w:rFonts w:ascii="Calibri" w:hAnsi="Calibri" w:cs="Calibri"/>
                <w:sz w:val="26"/>
                <w:szCs w:val="26"/>
              </w:rPr>
            </w:pPr>
            <w:r>
              <w:rPr>
                <w:rFonts w:ascii="Calibri" w:hAnsi="Calibri" w:cs="Arial"/>
                <w:sz w:val="26"/>
                <w:szCs w:val="26"/>
              </w:rPr>
              <w:t>odlazak u neki od muzeja za koje učenici iskažu interes; učenje njemačkog jezika</w:t>
            </w:r>
            <w:r w:rsidRPr="00BE5C75">
              <w:rPr>
                <w:rFonts w:ascii="Calibri" w:hAnsi="Calibri" w:cs="Arial"/>
                <w:sz w:val="26"/>
                <w:szCs w:val="26"/>
              </w:rPr>
              <w:t xml:space="preserve"> u svakodnevnim situacijama </w:t>
            </w:r>
          </w:p>
        </w:tc>
      </w:tr>
    </w:tbl>
    <w:p w:rsidR="00D71F89" w:rsidRPr="00BE5C75"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Nositelji aktivnosti i njihova odgovornost</w:t>
            </w:r>
          </w:p>
        </w:tc>
      </w:tr>
      <w:tr w:rsidR="00D71F89" w:rsidRPr="00BE5C75" w:rsidTr="00D71F89">
        <w:trPr>
          <w:trHeight w:val="106"/>
        </w:trPr>
        <w:tc>
          <w:tcPr>
            <w:tcW w:w="9288" w:type="dxa"/>
            <w:tcBorders>
              <w:top w:val="single" w:sz="4" w:space="0" w:color="auto"/>
              <w:left w:val="single" w:sz="4" w:space="0" w:color="auto"/>
              <w:bottom w:val="single" w:sz="4" w:space="0" w:color="auto"/>
              <w:right w:val="single" w:sz="4" w:space="0" w:color="auto"/>
            </w:tcBorders>
          </w:tcPr>
          <w:p w:rsidR="00D71F89" w:rsidRPr="009461A6" w:rsidRDefault="00D71F89" w:rsidP="00D71F89">
            <w:pPr>
              <w:numPr>
                <w:ilvl w:val="0"/>
                <w:numId w:val="9"/>
              </w:numPr>
              <w:spacing w:before="120" w:line="276" w:lineRule="auto"/>
              <w:ind w:left="714" w:hanging="357"/>
              <w:rPr>
                <w:rFonts w:ascii="Calibri" w:hAnsi="Calibri" w:cs="Calibri"/>
                <w:sz w:val="26"/>
                <w:szCs w:val="26"/>
              </w:rPr>
            </w:pPr>
            <w:r w:rsidRPr="00BE5C75">
              <w:rPr>
                <w:rFonts w:ascii="Calibri" w:hAnsi="Calibri" w:cs="Arial"/>
                <w:sz w:val="26"/>
                <w:szCs w:val="26"/>
              </w:rPr>
              <w:t>Donat Math, prof. njemačkog jezika</w:t>
            </w:r>
            <w:r>
              <w:rPr>
                <w:rFonts w:ascii="Calibri" w:hAnsi="Calibri" w:cs="Arial"/>
                <w:sz w:val="26"/>
                <w:szCs w:val="26"/>
              </w:rPr>
              <w:t xml:space="preserve"> </w:t>
            </w:r>
          </w:p>
          <w:p w:rsidR="00D71F89" w:rsidRPr="00BE5C75" w:rsidRDefault="00D71F89" w:rsidP="00D71F89">
            <w:pPr>
              <w:numPr>
                <w:ilvl w:val="0"/>
                <w:numId w:val="9"/>
              </w:numPr>
              <w:spacing w:before="120" w:line="276" w:lineRule="auto"/>
              <w:ind w:left="714" w:hanging="357"/>
              <w:rPr>
                <w:rFonts w:ascii="Calibri" w:hAnsi="Calibri" w:cs="Calibri"/>
                <w:sz w:val="26"/>
                <w:szCs w:val="26"/>
              </w:rPr>
            </w:pPr>
            <w:r>
              <w:rPr>
                <w:rFonts w:ascii="Calibri" w:hAnsi="Calibri" w:cs="Arial"/>
                <w:sz w:val="26"/>
                <w:szCs w:val="26"/>
              </w:rPr>
              <w:t xml:space="preserve">Učenici 2.e </w:t>
            </w:r>
          </w:p>
        </w:tc>
      </w:tr>
    </w:tbl>
    <w:p w:rsidR="00D71F89" w:rsidRPr="00BE5C75"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Način realizacije aktivnosti</w:t>
            </w:r>
          </w:p>
        </w:tc>
      </w:tr>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numPr>
                <w:ilvl w:val="0"/>
                <w:numId w:val="7"/>
              </w:numPr>
              <w:spacing w:before="120" w:line="276" w:lineRule="auto"/>
              <w:ind w:left="714" w:hanging="357"/>
              <w:rPr>
                <w:rFonts w:ascii="Calibri" w:hAnsi="Calibri" w:cs="Calibri"/>
                <w:sz w:val="26"/>
                <w:szCs w:val="26"/>
              </w:rPr>
            </w:pPr>
            <w:r w:rsidRPr="00BE5C75">
              <w:rPr>
                <w:rFonts w:ascii="Calibri" w:eastAsia="Calibri" w:hAnsi="Calibri" w:cs="Arial"/>
                <w:sz w:val="26"/>
                <w:szCs w:val="26"/>
              </w:rPr>
              <w:t>Na redovnim satovima njemačkoga jezika putovanje će se pripremiti sadržajno i jezično. O programu putovanja bit će o</w:t>
            </w:r>
            <w:r>
              <w:rPr>
                <w:rFonts w:ascii="Calibri" w:eastAsia="Calibri" w:hAnsi="Calibri" w:cs="Arial"/>
                <w:sz w:val="26"/>
                <w:szCs w:val="26"/>
              </w:rPr>
              <w:t xml:space="preserve">baviješteni roditelji. </w:t>
            </w:r>
            <w:r w:rsidRPr="00BE5C75">
              <w:rPr>
                <w:rFonts w:ascii="Calibri" w:eastAsia="Calibri" w:hAnsi="Calibri" w:cs="Arial"/>
                <w:sz w:val="26"/>
                <w:szCs w:val="26"/>
              </w:rPr>
              <w:t>Konkretan program putovanja s ciljevima i zadacima bit će određen u dogovoru sa zainteresiranim učenicima</w:t>
            </w:r>
            <w:r>
              <w:rPr>
                <w:rFonts w:ascii="Calibri" w:eastAsia="Calibri" w:hAnsi="Calibri" w:cs="Arial"/>
                <w:sz w:val="26"/>
                <w:szCs w:val="26"/>
              </w:rPr>
              <w:t>.</w:t>
            </w:r>
          </w:p>
        </w:tc>
      </w:tr>
    </w:tbl>
    <w:p w:rsidR="00D71F89" w:rsidRPr="00BE5C75"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Vremenik aktivnosti</w:t>
            </w:r>
          </w:p>
        </w:tc>
      </w:tr>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6390" w:rsidP="00D76390">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lastRenderedPageBreak/>
              <w:t xml:space="preserve">prosinac </w:t>
            </w:r>
            <w:r w:rsidR="00D71F89">
              <w:rPr>
                <w:rFonts w:ascii="Calibri" w:hAnsi="Calibri" w:cs="Calibri"/>
                <w:sz w:val="26"/>
                <w:szCs w:val="26"/>
              </w:rPr>
              <w:t xml:space="preserve">2017. </w:t>
            </w:r>
          </w:p>
        </w:tc>
      </w:tr>
    </w:tbl>
    <w:p w:rsidR="00D71F89" w:rsidRPr="00BE5C75"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Detaljan troškovnik aktivnosti</w:t>
            </w:r>
          </w:p>
        </w:tc>
      </w:tr>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numPr>
                <w:ilvl w:val="0"/>
                <w:numId w:val="7"/>
              </w:numPr>
              <w:spacing w:before="120" w:line="276" w:lineRule="auto"/>
              <w:ind w:left="714" w:hanging="357"/>
              <w:rPr>
                <w:rFonts w:ascii="Calibri" w:hAnsi="Calibri" w:cs="Calibri"/>
                <w:sz w:val="26"/>
                <w:szCs w:val="26"/>
              </w:rPr>
            </w:pPr>
            <w:r w:rsidRPr="00BE5C75">
              <w:rPr>
                <w:rFonts w:ascii="Calibri" w:hAnsi="Calibri" w:cs="Calibri"/>
                <w:sz w:val="26"/>
                <w:szCs w:val="26"/>
              </w:rPr>
              <w:t xml:space="preserve">U skladu s Pravilnikom o izvođenju izleta, ekskurzija i drugih odgojno-obrazovnih aktivnosti izvan škole bit će objavljen javni poziv i sukldano Pravilniku Povjerenstvo za provedbu javnog poziva izabrat će najpovoljniju ponudu. Očekivana cijena je </w:t>
            </w:r>
            <w:r>
              <w:rPr>
                <w:rFonts w:ascii="Calibri" w:hAnsi="Calibri" w:cs="Calibri"/>
                <w:sz w:val="26"/>
                <w:szCs w:val="26"/>
              </w:rPr>
              <w:t>oko 500 kuna</w:t>
            </w:r>
          </w:p>
        </w:tc>
      </w:tr>
    </w:tbl>
    <w:p w:rsidR="00D71F89" w:rsidRPr="00BE5C75"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BE5C75" w:rsidTr="00D71F89">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Način vrednovanja i način korištenja rezultata vrednovanja</w:t>
            </w:r>
          </w:p>
        </w:tc>
      </w:tr>
      <w:tr w:rsidR="00D71F89" w:rsidRPr="00BE5C75" w:rsidTr="00D71F89">
        <w:trPr>
          <w:trHeight w:val="70"/>
        </w:trPr>
        <w:tc>
          <w:tcPr>
            <w:tcW w:w="9288" w:type="dxa"/>
            <w:tcBorders>
              <w:top w:val="single" w:sz="4" w:space="0" w:color="auto"/>
              <w:left w:val="single" w:sz="4" w:space="0" w:color="auto"/>
              <w:bottom w:val="single" w:sz="4" w:space="0" w:color="auto"/>
              <w:right w:val="single" w:sz="4" w:space="0" w:color="auto"/>
            </w:tcBorders>
          </w:tcPr>
          <w:p w:rsidR="00D71F89" w:rsidRPr="00BE5C75" w:rsidRDefault="00D71F89" w:rsidP="00D71F89">
            <w:pPr>
              <w:numPr>
                <w:ilvl w:val="0"/>
                <w:numId w:val="8"/>
              </w:numPr>
              <w:spacing w:before="120" w:line="276" w:lineRule="auto"/>
              <w:ind w:left="714" w:hanging="357"/>
              <w:rPr>
                <w:rFonts w:ascii="Calibri" w:hAnsi="Calibri" w:cs="Calibri"/>
                <w:sz w:val="26"/>
                <w:szCs w:val="26"/>
              </w:rPr>
            </w:pPr>
            <w:r w:rsidRPr="00BE5C75">
              <w:rPr>
                <w:rFonts w:ascii="Calibri" w:hAnsi="Calibri" w:cs="Calibri"/>
                <w:sz w:val="26"/>
                <w:szCs w:val="26"/>
              </w:rPr>
              <w:t>Učenici će nakon puta izvještavati usmeno i pismeno o onome što su vidjeli i čuli, o s</w:t>
            </w:r>
            <w:r>
              <w:rPr>
                <w:rFonts w:ascii="Calibri" w:hAnsi="Calibri" w:cs="Calibri"/>
                <w:sz w:val="26"/>
                <w:szCs w:val="26"/>
              </w:rPr>
              <w:t>vojim dojmovima i osjećajima ve</w:t>
            </w:r>
            <w:r w:rsidRPr="00BE5C75">
              <w:rPr>
                <w:rFonts w:ascii="Calibri" w:hAnsi="Calibri" w:cs="Calibri"/>
                <w:sz w:val="26"/>
                <w:szCs w:val="26"/>
              </w:rPr>
              <w:t>zanima za putovanje te napraviti prezentacije i plakate što će se na satu vrednovati ocjenom.</w:t>
            </w:r>
          </w:p>
          <w:p w:rsidR="00D71F89" w:rsidRPr="00BE5C75" w:rsidRDefault="00D71F89" w:rsidP="00D71F89">
            <w:pPr>
              <w:numPr>
                <w:ilvl w:val="0"/>
                <w:numId w:val="8"/>
              </w:numPr>
              <w:spacing w:before="120" w:line="276" w:lineRule="auto"/>
              <w:ind w:left="714" w:hanging="357"/>
              <w:rPr>
                <w:rFonts w:ascii="Calibri" w:hAnsi="Calibri" w:cs="Calibri"/>
                <w:sz w:val="26"/>
                <w:szCs w:val="26"/>
              </w:rPr>
            </w:pPr>
            <w:r w:rsidRPr="00BE5C75">
              <w:rPr>
                <w:rFonts w:ascii="Calibri" w:hAnsi="Calibri" w:cs="Calibri"/>
                <w:sz w:val="26"/>
                <w:szCs w:val="26"/>
              </w:rPr>
              <w:t>Zanimljivo i uspješno putovanje bit će na zadovoljstvo samih učenika, svjedočit će o radu I. gimnazije te će služiti kao temelj daljnjim aktivnostima i projektima u svrhu promicanja njemačkoga jezika i kulture.</w:t>
            </w:r>
          </w:p>
        </w:tc>
      </w:tr>
    </w:tbl>
    <w:p w:rsidR="00D71F89" w:rsidRPr="00BE5C75" w:rsidRDefault="00D71F89" w:rsidP="00D71F89">
      <w:pPr>
        <w:jc w:val="center"/>
        <w:rPr>
          <w:rFonts w:ascii="Calibri" w:hAnsi="Calibri" w:cs="Calibri"/>
          <w:sz w:val="26"/>
          <w:szCs w:val="26"/>
        </w:rPr>
      </w:pPr>
    </w:p>
    <w:p w:rsidR="00D71F89" w:rsidRPr="00BE5C75" w:rsidRDefault="00D71F89" w:rsidP="00D71F89">
      <w:pPr>
        <w:spacing w:line="360" w:lineRule="auto"/>
        <w:rPr>
          <w:rFonts w:ascii="Calibri" w:hAnsi="Calibri" w:cs="Calibri"/>
          <w:b/>
          <w:sz w:val="26"/>
          <w:szCs w:val="26"/>
        </w:rPr>
      </w:pPr>
      <w:r w:rsidRPr="00BE5C75">
        <w:rPr>
          <w:rFonts w:ascii="Calibri" w:hAnsi="Calibri" w:cs="Calibri"/>
          <w:b/>
          <w:sz w:val="26"/>
          <w:szCs w:val="26"/>
        </w:rPr>
        <w:t>Program aktivnosti izradio/la:</w:t>
      </w:r>
    </w:p>
    <w:p w:rsidR="00D71F89" w:rsidRDefault="00D71F89" w:rsidP="00D71F89">
      <w:pPr>
        <w:rPr>
          <w:rFonts w:ascii="Calibri" w:hAnsi="Calibri" w:cs="Calibri"/>
          <w:sz w:val="26"/>
          <w:szCs w:val="26"/>
        </w:rPr>
      </w:pPr>
      <w:r>
        <w:rPr>
          <w:rFonts w:ascii="Calibri" w:hAnsi="Calibri" w:cs="Calibri"/>
          <w:sz w:val="26"/>
          <w:szCs w:val="26"/>
        </w:rPr>
        <w:t>Donat Math, prof.</w:t>
      </w:r>
    </w:p>
    <w:p w:rsidR="00D71F89" w:rsidRPr="00BE5C75" w:rsidRDefault="00D71F89" w:rsidP="00D71F89">
      <w:pPr>
        <w:rPr>
          <w:rFonts w:ascii="Calibri" w:hAnsi="Calibri" w:cs="Calibri"/>
          <w:sz w:val="26"/>
          <w:szCs w:val="26"/>
        </w:rPr>
      </w:pPr>
    </w:p>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Pr="003B7A29" w:rsidRDefault="00D71F89" w:rsidP="00D71F8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854044" w:rsidRDefault="00D71F89" w:rsidP="00D71F89">
            <w:pPr>
              <w:spacing w:before="120" w:line="276" w:lineRule="auto"/>
              <w:jc w:val="center"/>
              <w:rPr>
                <w:rFonts w:ascii="Calibri" w:hAnsi="Calibri" w:cs="Calibri"/>
                <w:b/>
                <w:sz w:val="32"/>
                <w:szCs w:val="32"/>
              </w:rPr>
            </w:pPr>
            <w:r w:rsidRPr="00854044">
              <w:rPr>
                <w:rFonts w:ascii="Calibri" w:hAnsi="Calibri" w:cs="Calibri"/>
                <w:b/>
                <w:sz w:val="32"/>
                <w:szCs w:val="32"/>
              </w:rPr>
              <w:t>IZVANŠKOLSKA AKTIVNOST</w:t>
            </w:r>
          </w:p>
        </w:tc>
      </w:tr>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854044" w:rsidRDefault="00D71F89" w:rsidP="00D71F89">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TERENSKA NASTAVA 2. E RAZREDA  -  POSJET GRAZU</w:t>
            </w:r>
          </w:p>
        </w:tc>
      </w:tr>
    </w:tbl>
    <w:p w:rsidR="00D71F89" w:rsidRPr="00854044" w:rsidRDefault="00D71F89" w:rsidP="00D71F89">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854044" w:rsidRDefault="00D71F89"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Ciljevi aktivnosti</w:t>
            </w:r>
          </w:p>
        </w:tc>
      </w:tr>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B17359" w:rsidRDefault="00D71F89" w:rsidP="00D71F89">
            <w:pPr>
              <w:numPr>
                <w:ilvl w:val="0"/>
                <w:numId w:val="43"/>
              </w:numPr>
              <w:spacing w:line="276" w:lineRule="auto"/>
              <w:rPr>
                <w:rFonts w:ascii="Calibri" w:hAnsi="Calibri" w:cs="Arial"/>
                <w:sz w:val="26"/>
                <w:szCs w:val="26"/>
              </w:rPr>
            </w:pPr>
            <w:r>
              <w:rPr>
                <w:rFonts w:ascii="Calibri" w:hAnsi="Calibri" w:cs="Arial"/>
                <w:sz w:val="26"/>
                <w:szCs w:val="26"/>
              </w:rPr>
              <w:t>p</w:t>
            </w:r>
            <w:r w:rsidRPr="00B17359">
              <w:rPr>
                <w:rFonts w:ascii="Calibri" w:hAnsi="Calibri" w:cs="Arial"/>
                <w:sz w:val="26"/>
                <w:szCs w:val="26"/>
              </w:rPr>
              <w:t>roširivanje znanja iz povijesti, povijesti umjetnosti, geografije i razvijanje opće kulture</w:t>
            </w:r>
          </w:p>
          <w:p w:rsidR="00D71F89" w:rsidRDefault="00D71F89" w:rsidP="00D71F89">
            <w:pPr>
              <w:numPr>
                <w:ilvl w:val="0"/>
                <w:numId w:val="43"/>
              </w:numPr>
              <w:spacing w:line="276" w:lineRule="auto"/>
              <w:rPr>
                <w:rFonts w:ascii="Calibri" w:hAnsi="Calibri" w:cs="Arial"/>
                <w:sz w:val="26"/>
                <w:szCs w:val="26"/>
              </w:rPr>
            </w:pPr>
            <w:r w:rsidRPr="00B17359">
              <w:rPr>
                <w:rFonts w:ascii="Calibri" w:hAnsi="Calibri" w:cs="Arial"/>
                <w:sz w:val="26"/>
                <w:szCs w:val="26"/>
              </w:rPr>
              <w:t xml:space="preserve">upoznavanje prirodnih i kulturnih znamenitosti </w:t>
            </w:r>
            <w:r>
              <w:rPr>
                <w:rFonts w:ascii="Calibri" w:hAnsi="Calibri" w:cs="Arial"/>
                <w:sz w:val="26"/>
                <w:szCs w:val="26"/>
              </w:rPr>
              <w:t>Graza</w:t>
            </w:r>
          </w:p>
          <w:p w:rsidR="00D71F89" w:rsidRPr="00B17359" w:rsidRDefault="00D71F89" w:rsidP="00D71F89">
            <w:pPr>
              <w:numPr>
                <w:ilvl w:val="0"/>
                <w:numId w:val="43"/>
              </w:numPr>
              <w:spacing w:line="276" w:lineRule="auto"/>
              <w:rPr>
                <w:rFonts w:ascii="Calibri" w:hAnsi="Calibri" w:cs="Arial"/>
                <w:sz w:val="26"/>
                <w:szCs w:val="26"/>
              </w:rPr>
            </w:pPr>
            <w:r w:rsidRPr="00B17359">
              <w:rPr>
                <w:rFonts w:ascii="Calibri" w:hAnsi="Calibri" w:cs="Arial"/>
                <w:sz w:val="26"/>
                <w:szCs w:val="26"/>
              </w:rPr>
              <w:t>razvijanje tolerancije i j</w:t>
            </w:r>
            <w:r>
              <w:rPr>
                <w:rFonts w:ascii="Calibri" w:hAnsi="Calibri" w:cs="Arial"/>
                <w:sz w:val="26"/>
                <w:szCs w:val="26"/>
              </w:rPr>
              <w:t>ačanje suradnje unutar odgojno-</w:t>
            </w:r>
            <w:r w:rsidRPr="00B17359">
              <w:rPr>
                <w:rFonts w:ascii="Calibri" w:hAnsi="Calibri" w:cs="Arial"/>
                <w:sz w:val="26"/>
                <w:szCs w:val="26"/>
              </w:rPr>
              <w:t>obrazovne skupine jačanje komunikacije (uključujući i primjenu stranih jezika)</w:t>
            </w:r>
          </w:p>
          <w:p w:rsidR="00D71F89" w:rsidRPr="00B17359" w:rsidRDefault="00D71F89" w:rsidP="00D71F89">
            <w:pPr>
              <w:numPr>
                <w:ilvl w:val="0"/>
                <w:numId w:val="43"/>
              </w:numPr>
              <w:spacing w:line="276" w:lineRule="auto"/>
              <w:rPr>
                <w:rFonts w:ascii="Calibri" w:hAnsi="Calibri" w:cs="Arial"/>
                <w:sz w:val="26"/>
                <w:szCs w:val="26"/>
              </w:rPr>
            </w:pPr>
            <w:r>
              <w:rPr>
                <w:rFonts w:ascii="Calibri" w:hAnsi="Calibri" w:cs="Arial"/>
                <w:sz w:val="26"/>
                <w:szCs w:val="26"/>
              </w:rPr>
              <w:t>r</w:t>
            </w:r>
            <w:r w:rsidRPr="00B17359">
              <w:rPr>
                <w:rFonts w:ascii="Calibri" w:hAnsi="Calibri" w:cs="Arial"/>
                <w:sz w:val="26"/>
                <w:szCs w:val="26"/>
              </w:rPr>
              <w:t>azvijanje svijesti o očuvanju kulturnih i prirodnih znamenitosti</w:t>
            </w:r>
          </w:p>
          <w:p w:rsidR="00D71F89" w:rsidRPr="00B17359" w:rsidRDefault="00D71F89" w:rsidP="00D71F89">
            <w:pPr>
              <w:numPr>
                <w:ilvl w:val="0"/>
                <w:numId w:val="43"/>
              </w:numPr>
              <w:spacing w:line="276" w:lineRule="auto"/>
              <w:rPr>
                <w:rFonts w:ascii="Calibri" w:hAnsi="Calibri" w:cs="Arial"/>
                <w:sz w:val="26"/>
                <w:szCs w:val="26"/>
              </w:rPr>
            </w:pPr>
            <w:r>
              <w:rPr>
                <w:rFonts w:ascii="Calibri" w:hAnsi="Calibri" w:cs="Arial"/>
                <w:sz w:val="26"/>
                <w:szCs w:val="26"/>
              </w:rPr>
              <w:t>r</w:t>
            </w:r>
            <w:r w:rsidRPr="00B17359">
              <w:rPr>
                <w:rFonts w:ascii="Calibri" w:hAnsi="Calibri" w:cs="Arial"/>
                <w:sz w:val="26"/>
                <w:szCs w:val="26"/>
              </w:rPr>
              <w:t>azvijanje tolerancije i stvaranje kvalitetnih odnosa unutar odgojno obrazovne skupine</w:t>
            </w:r>
          </w:p>
          <w:p w:rsidR="00D71F89" w:rsidRPr="00854044" w:rsidRDefault="00D71F89" w:rsidP="00D71F89">
            <w:pPr>
              <w:numPr>
                <w:ilvl w:val="0"/>
                <w:numId w:val="43"/>
              </w:numPr>
              <w:spacing w:line="360" w:lineRule="auto"/>
              <w:rPr>
                <w:rFonts w:ascii="Calibri" w:hAnsi="Calibri" w:cs="Calibri"/>
                <w:sz w:val="26"/>
                <w:szCs w:val="26"/>
              </w:rPr>
            </w:pPr>
            <w:r>
              <w:rPr>
                <w:rFonts w:ascii="Calibri" w:hAnsi="Calibri" w:cs="Arial"/>
                <w:sz w:val="26"/>
                <w:szCs w:val="26"/>
              </w:rPr>
              <w:t>s</w:t>
            </w:r>
            <w:r w:rsidRPr="00B17359">
              <w:rPr>
                <w:rFonts w:ascii="Calibri" w:hAnsi="Calibri" w:cs="Arial"/>
                <w:sz w:val="26"/>
                <w:szCs w:val="26"/>
              </w:rPr>
              <w:t>nalaženje u novim situacijama</w:t>
            </w:r>
          </w:p>
        </w:tc>
      </w:tr>
    </w:tbl>
    <w:p w:rsidR="00D71F89" w:rsidRPr="00854044"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854044" w:rsidRDefault="00D71F89"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Namjena aktivnosti</w:t>
            </w:r>
          </w:p>
        </w:tc>
      </w:tr>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B17359" w:rsidRDefault="00D71F89" w:rsidP="00D71F89">
            <w:pPr>
              <w:numPr>
                <w:ilvl w:val="0"/>
                <w:numId w:val="42"/>
              </w:numPr>
              <w:spacing w:line="276" w:lineRule="auto"/>
              <w:rPr>
                <w:rFonts w:ascii="Calibri" w:hAnsi="Calibri" w:cs="Arial"/>
                <w:sz w:val="26"/>
                <w:szCs w:val="26"/>
              </w:rPr>
            </w:pPr>
            <w:r w:rsidRPr="00B17359">
              <w:rPr>
                <w:rFonts w:ascii="Calibri" w:hAnsi="Calibri" w:cs="Arial"/>
                <w:sz w:val="26"/>
                <w:szCs w:val="26"/>
              </w:rPr>
              <w:t>proširivanje znanja i stjecanje novih iskustava</w:t>
            </w:r>
          </w:p>
          <w:p w:rsidR="00D71F89" w:rsidRPr="00B17359" w:rsidRDefault="00D71F89" w:rsidP="00D71F89">
            <w:pPr>
              <w:numPr>
                <w:ilvl w:val="0"/>
                <w:numId w:val="42"/>
              </w:numPr>
              <w:spacing w:line="276" w:lineRule="auto"/>
              <w:rPr>
                <w:rFonts w:ascii="Calibri" w:hAnsi="Calibri" w:cs="Arial"/>
                <w:sz w:val="26"/>
                <w:szCs w:val="26"/>
              </w:rPr>
            </w:pPr>
            <w:r w:rsidRPr="00B17359">
              <w:rPr>
                <w:rFonts w:ascii="Calibri" w:hAnsi="Calibri" w:cs="Arial"/>
                <w:sz w:val="26"/>
                <w:szCs w:val="26"/>
              </w:rPr>
              <w:t>jačanje komunikacije i suradnje među učenicima</w:t>
            </w:r>
          </w:p>
          <w:p w:rsidR="00D71F89" w:rsidRPr="00994EA9" w:rsidRDefault="00D71F89" w:rsidP="00D71F89">
            <w:pPr>
              <w:numPr>
                <w:ilvl w:val="0"/>
                <w:numId w:val="42"/>
              </w:numPr>
              <w:spacing w:line="276" w:lineRule="auto"/>
              <w:rPr>
                <w:rFonts w:ascii="Arial" w:hAnsi="Arial" w:cs="Arial"/>
              </w:rPr>
            </w:pPr>
            <w:r w:rsidRPr="00B17359">
              <w:rPr>
                <w:rFonts w:ascii="Calibri" w:hAnsi="Calibri" w:cs="Arial"/>
                <w:sz w:val="26"/>
                <w:szCs w:val="26"/>
              </w:rPr>
              <w:t>poticanje samostalnosti i odgovornosti učenika</w:t>
            </w:r>
          </w:p>
        </w:tc>
      </w:tr>
    </w:tbl>
    <w:p w:rsidR="00D71F89" w:rsidRPr="00854044"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854044" w:rsidRDefault="00D71F89"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Nositelji aktivnosti i njihova odgovornost</w:t>
            </w:r>
          </w:p>
        </w:tc>
      </w:tr>
      <w:tr w:rsidR="00D71F89" w:rsidRPr="00854044" w:rsidTr="00D71F89">
        <w:trPr>
          <w:trHeight w:val="106"/>
        </w:trPr>
        <w:tc>
          <w:tcPr>
            <w:tcW w:w="9288" w:type="dxa"/>
            <w:tcBorders>
              <w:top w:val="single" w:sz="4" w:space="0" w:color="auto"/>
              <w:left w:val="single" w:sz="4" w:space="0" w:color="auto"/>
              <w:bottom w:val="single" w:sz="4" w:space="0" w:color="auto"/>
              <w:right w:val="single" w:sz="4" w:space="0" w:color="auto"/>
            </w:tcBorders>
          </w:tcPr>
          <w:p w:rsidR="00D71F89" w:rsidRDefault="00D71F89" w:rsidP="00D71F89">
            <w:pPr>
              <w:numPr>
                <w:ilvl w:val="0"/>
                <w:numId w:val="9"/>
              </w:numPr>
              <w:spacing w:before="120" w:line="276" w:lineRule="auto"/>
              <w:ind w:left="714" w:hanging="357"/>
              <w:rPr>
                <w:rFonts w:ascii="Calibri" w:hAnsi="Calibri" w:cs="Calibri"/>
                <w:sz w:val="26"/>
                <w:szCs w:val="26"/>
              </w:rPr>
            </w:pPr>
            <w:r w:rsidRPr="00854044">
              <w:rPr>
                <w:rFonts w:ascii="Calibri" w:hAnsi="Calibri" w:cs="Calibri"/>
                <w:sz w:val="26"/>
                <w:szCs w:val="26"/>
              </w:rPr>
              <w:t xml:space="preserve"> </w:t>
            </w:r>
            <w:r>
              <w:rPr>
                <w:rFonts w:ascii="Calibri" w:hAnsi="Calibri" w:cs="Calibri"/>
                <w:sz w:val="26"/>
                <w:szCs w:val="26"/>
              </w:rPr>
              <w:t>razrednik 2. e razreda</w:t>
            </w:r>
          </w:p>
          <w:p w:rsidR="00D71F89" w:rsidRPr="00854044" w:rsidRDefault="00D71F89" w:rsidP="00D71F89">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zamjenik razrednika 2. e razreda</w:t>
            </w:r>
          </w:p>
        </w:tc>
      </w:tr>
    </w:tbl>
    <w:p w:rsidR="00D71F89" w:rsidRPr="00854044" w:rsidRDefault="00D71F89" w:rsidP="00D71F89">
      <w:pPr>
        <w:rPr>
          <w:rFonts w:ascii="Calibri" w:hAnsi="Calibri" w:cs="Calibri"/>
          <w:sz w:val="26"/>
          <w:szCs w:val="26"/>
        </w:rPr>
      </w:pPr>
      <w:r>
        <w:rPr>
          <w:rFonts w:ascii="Calibri" w:hAnsi="Calibri" w:cs="Calibr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854044" w:rsidRDefault="00D71F89"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Način realizacije aktivnosti</w:t>
            </w:r>
          </w:p>
        </w:tc>
      </w:tr>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Default="00D71F89" w:rsidP="00D71F89">
            <w:pPr>
              <w:numPr>
                <w:ilvl w:val="0"/>
                <w:numId w:val="7"/>
              </w:numPr>
              <w:spacing w:before="120" w:line="360" w:lineRule="auto"/>
              <w:rPr>
                <w:rFonts w:ascii="Calibri" w:hAnsi="Calibri" w:cs="Arial"/>
                <w:sz w:val="26"/>
                <w:szCs w:val="26"/>
              </w:rPr>
            </w:pPr>
            <w:r w:rsidRPr="000B6644">
              <w:rPr>
                <w:rFonts w:ascii="Calibri" w:hAnsi="Calibri" w:cs="Arial"/>
                <w:sz w:val="26"/>
                <w:szCs w:val="26"/>
              </w:rPr>
              <w:t>razgovor s roditeljima o ponuđenim destinacijama na roditeljskom sastanku donošenje konačne odluke o izboru putovanja i broju učenika na prijedlog Nastavničkog vijeća</w:t>
            </w:r>
          </w:p>
          <w:p w:rsidR="00D71F89" w:rsidRDefault="00D71F89" w:rsidP="00D71F89">
            <w:pPr>
              <w:numPr>
                <w:ilvl w:val="0"/>
                <w:numId w:val="7"/>
              </w:numPr>
              <w:spacing w:before="120" w:line="360" w:lineRule="auto"/>
              <w:rPr>
                <w:rFonts w:ascii="Calibri" w:hAnsi="Calibri" w:cs="Arial"/>
                <w:sz w:val="26"/>
                <w:szCs w:val="26"/>
              </w:rPr>
            </w:pPr>
            <w:r w:rsidRPr="000B6644">
              <w:rPr>
                <w:rFonts w:ascii="Calibri" w:hAnsi="Calibri" w:cs="Arial"/>
                <w:sz w:val="26"/>
                <w:szCs w:val="26"/>
              </w:rPr>
              <w:t>razgovor s roditeljima i</w:t>
            </w:r>
            <w:r>
              <w:rPr>
                <w:rFonts w:ascii="Calibri" w:hAnsi="Calibri" w:cs="Arial"/>
                <w:sz w:val="26"/>
                <w:szCs w:val="26"/>
              </w:rPr>
              <w:t xml:space="preserve"> učenicima o detaljima terenske nastave i pravilima ponašanja tijekom posjeta Grazu</w:t>
            </w:r>
          </w:p>
          <w:p w:rsidR="00D71F89" w:rsidRDefault="00D71F89" w:rsidP="00D71F89">
            <w:pPr>
              <w:numPr>
                <w:ilvl w:val="0"/>
                <w:numId w:val="7"/>
              </w:numPr>
              <w:spacing w:before="120" w:line="360" w:lineRule="auto"/>
              <w:rPr>
                <w:rFonts w:ascii="Calibri" w:hAnsi="Calibri" w:cs="Arial"/>
                <w:sz w:val="26"/>
                <w:szCs w:val="26"/>
              </w:rPr>
            </w:pPr>
            <w:r>
              <w:rPr>
                <w:rFonts w:ascii="Calibri" w:hAnsi="Calibri" w:cs="Arial"/>
                <w:sz w:val="26"/>
                <w:szCs w:val="26"/>
              </w:rPr>
              <w:t xml:space="preserve">realizacija terenske nastave prema programu i prema ponudi turističke </w:t>
            </w:r>
            <w:r>
              <w:rPr>
                <w:rFonts w:ascii="Calibri" w:hAnsi="Calibri" w:cs="Arial"/>
                <w:sz w:val="26"/>
                <w:szCs w:val="26"/>
              </w:rPr>
              <w:lastRenderedPageBreak/>
              <w:t>agencije kao nositelja putovanja te uz pratnju voditelja i pratitelja</w:t>
            </w:r>
          </w:p>
          <w:p w:rsidR="00D71F89" w:rsidRPr="00854044" w:rsidRDefault="00D71F89" w:rsidP="00D71F89">
            <w:pPr>
              <w:numPr>
                <w:ilvl w:val="0"/>
                <w:numId w:val="7"/>
              </w:numPr>
              <w:spacing w:before="120" w:line="360" w:lineRule="auto"/>
              <w:rPr>
                <w:rFonts w:ascii="Calibri" w:hAnsi="Calibri" w:cs="Calibri"/>
                <w:sz w:val="26"/>
                <w:szCs w:val="26"/>
              </w:rPr>
            </w:pPr>
            <w:r>
              <w:rPr>
                <w:rFonts w:ascii="Calibri" w:hAnsi="Calibri" w:cs="Arial"/>
                <w:sz w:val="26"/>
                <w:szCs w:val="26"/>
              </w:rPr>
              <w:t xml:space="preserve">terenska nastava </w:t>
            </w:r>
            <w:r w:rsidRPr="00B17359">
              <w:rPr>
                <w:rFonts w:ascii="Calibri" w:hAnsi="Calibri" w:cs="Arial"/>
                <w:sz w:val="26"/>
                <w:szCs w:val="26"/>
              </w:rPr>
              <w:t>realizirat</w:t>
            </w:r>
            <w:r>
              <w:rPr>
                <w:rFonts w:ascii="Calibri" w:hAnsi="Calibri" w:cs="Arial"/>
                <w:sz w:val="26"/>
                <w:szCs w:val="26"/>
              </w:rPr>
              <w:t xml:space="preserve"> će se</w:t>
            </w:r>
            <w:r w:rsidRPr="00B17359">
              <w:rPr>
                <w:rFonts w:ascii="Calibri" w:hAnsi="Calibri" w:cs="Arial"/>
                <w:sz w:val="26"/>
                <w:szCs w:val="26"/>
              </w:rPr>
              <w:t xml:space="preserve"> prema Pravilniku o izvanučionič</w:t>
            </w:r>
            <w:r>
              <w:rPr>
                <w:rFonts w:ascii="Calibri" w:hAnsi="Calibri" w:cs="Arial"/>
                <w:sz w:val="26"/>
                <w:szCs w:val="26"/>
              </w:rPr>
              <w:t>k</w:t>
            </w:r>
            <w:r w:rsidRPr="00B17359">
              <w:rPr>
                <w:rFonts w:ascii="Calibri" w:hAnsi="Calibri" w:cs="Arial"/>
                <w:sz w:val="26"/>
                <w:szCs w:val="26"/>
              </w:rPr>
              <w:t>oj nastavi</w:t>
            </w:r>
          </w:p>
        </w:tc>
      </w:tr>
    </w:tbl>
    <w:p w:rsidR="00D71F89" w:rsidRPr="00854044"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854044" w:rsidRDefault="00D71F89"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Vremenik aktivnosti</w:t>
            </w:r>
          </w:p>
        </w:tc>
      </w:tr>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854044" w:rsidRDefault="00D71F89" w:rsidP="00D71F89">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15. prosinca 2017. – na dan posvećen realizaciji terenske nastave</w:t>
            </w:r>
          </w:p>
        </w:tc>
      </w:tr>
    </w:tbl>
    <w:p w:rsidR="00D71F89" w:rsidRPr="00854044"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854044" w:rsidRDefault="00D71F89"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Detaljan troškovnik aktivnosti</w:t>
            </w:r>
          </w:p>
        </w:tc>
      </w:tr>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854044" w:rsidRDefault="00D71F89" w:rsidP="00D71F89">
            <w:pPr>
              <w:numPr>
                <w:ilvl w:val="0"/>
                <w:numId w:val="7"/>
              </w:numPr>
              <w:spacing w:before="120" w:line="276" w:lineRule="auto"/>
              <w:ind w:left="714" w:hanging="357"/>
              <w:rPr>
                <w:rFonts w:ascii="Calibri" w:hAnsi="Calibri" w:cs="Calibri"/>
                <w:sz w:val="26"/>
                <w:szCs w:val="26"/>
              </w:rPr>
            </w:pPr>
            <w:r w:rsidRPr="000B6644">
              <w:rPr>
                <w:rFonts w:ascii="Calibri" w:hAnsi="Calibri" w:cs="Calibri"/>
                <w:sz w:val="26"/>
                <w:szCs w:val="26"/>
              </w:rPr>
              <w:t xml:space="preserve">troškove </w:t>
            </w:r>
            <w:r>
              <w:rPr>
                <w:rFonts w:ascii="Calibri" w:hAnsi="Calibri" w:cs="Calibri"/>
                <w:sz w:val="26"/>
                <w:szCs w:val="26"/>
              </w:rPr>
              <w:t>putovanja i ulaznica u objekte koji će se posjetiti</w:t>
            </w:r>
            <w:r w:rsidRPr="000B6644">
              <w:rPr>
                <w:rFonts w:ascii="Calibri" w:hAnsi="Calibri" w:cs="Calibri"/>
                <w:sz w:val="26"/>
                <w:szCs w:val="26"/>
              </w:rPr>
              <w:t xml:space="preserve"> snose učenici i njihovi roditelji, a cijena ovisi o odabiru turističke agencije i nje</w:t>
            </w:r>
            <w:r>
              <w:rPr>
                <w:rFonts w:ascii="Calibri" w:hAnsi="Calibri" w:cs="Calibri"/>
                <w:sz w:val="26"/>
                <w:szCs w:val="26"/>
              </w:rPr>
              <w:t>zi</w:t>
            </w:r>
            <w:r w:rsidRPr="000B6644">
              <w:rPr>
                <w:rFonts w:ascii="Calibri" w:hAnsi="Calibri" w:cs="Calibri"/>
                <w:sz w:val="26"/>
                <w:szCs w:val="26"/>
              </w:rPr>
              <w:t>ne ponude</w:t>
            </w:r>
          </w:p>
        </w:tc>
      </w:tr>
    </w:tbl>
    <w:p w:rsidR="00D71F89" w:rsidRPr="00854044" w:rsidRDefault="00D71F89" w:rsidP="00D71F8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F89" w:rsidRPr="00854044" w:rsidTr="00D71F89">
        <w:tc>
          <w:tcPr>
            <w:tcW w:w="9288" w:type="dxa"/>
            <w:tcBorders>
              <w:top w:val="single" w:sz="4" w:space="0" w:color="auto"/>
              <w:left w:val="single" w:sz="4" w:space="0" w:color="auto"/>
              <w:bottom w:val="single" w:sz="4" w:space="0" w:color="auto"/>
              <w:right w:val="single" w:sz="4" w:space="0" w:color="auto"/>
            </w:tcBorders>
          </w:tcPr>
          <w:p w:rsidR="00D71F89" w:rsidRPr="00854044" w:rsidRDefault="00D71F89" w:rsidP="00D71F89">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Način vrednovanja i način korištenja rezultata vrednovanja</w:t>
            </w:r>
          </w:p>
        </w:tc>
      </w:tr>
      <w:tr w:rsidR="00D71F89" w:rsidRPr="00854044" w:rsidTr="00D71F89">
        <w:trPr>
          <w:trHeight w:val="70"/>
        </w:trPr>
        <w:tc>
          <w:tcPr>
            <w:tcW w:w="9288" w:type="dxa"/>
            <w:tcBorders>
              <w:top w:val="single" w:sz="4" w:space="0" w:color="auto"/>
              <w:left w:val="single" w:sz="4" w:space="0" w:color="auto"/>
              <w:bottom w:val="single" w:sz="4" w:space="0" w:color="auto"/>
              <w:right w:val="single" w:sz="4" w:space="0" w:color="auto"/>
            </w:tcBorders>
          </w:tcPr>
          <w:p w:rsidR="00D71F89" w:rsidRDefault="00D71F89" w:rsidP="00D71F89">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učenici će na satovima razredne zajednice izvijestiti o onome što su vidjeli, komentirati i iznijeti svoje dojmove</w:t>
            </w:r>
          </w:p>
          <w:p w:rsidR="00D71F89" w:rsidRPr="00854044" w:rsidRDefault="00D71F89" w:rsidP="00D71F89">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 xml:space="preserve">zajednička analiza - </w:t>
            </w:r>
            <w:r w:rsidRPr="000B6644">
              <w:rPr>
                <w:rFonts w:ascii="Calibri" w:hAnsi="Calibri" w:cs="Calibri"/>
                <w:sz w:val="26"/>
                <w:szCs w:val="26"/>
              </w:rPr>
              <w:t xml:space="preserve">razgovor s učenicima i roditeljima o uspješnosti </w:t>
            </w:r>
            <w:r>
              <w:rPr>
                <w:rFonts w:ascii="Calibri" w:hAnsi="Calibri" w:cs="Calibri"/>
                <w:sz w:val="26"/>
                <w:szCs w:val="26"/>
              </w:rPr>
              <w:t xml:space="preserve">realizirane terenske nastave te </w:t>
            </w:r>
            <w:r w:rsidRPr="000B6644">
              <w:rPr>
                <w:rFonts w:ascii="Calibri" w:hAnsi="Calibri" w:cs="Calibri"/>
                <w:sz w:val="26"/>
                <w:szCs w:val="26"/>
              </w:rPr>
              <w:t xml:space="preserve">korištenje rezultata kao smjernice za organizaciju budućih </w:t>
            </w:r>
            <w:r>
              <w:rPr>
                <w:rFonts w:ascii="Calibri" w:hAnsi="Calibri" w:cs="Calibri"/>
                <w:sz w:val="26"/>
                <w:szCs w:val="26"/>
              </w:rPr>
              <w:t>sličnih projekata</w:t>
            </w:r>
          </w:p>
        </w:tc>
      </w:tr>
    </w:tbl>
    <w:p w:rsidR="00D71F89" w:rsidRPr="00854044" w:rsidRDefault="00D71F89" w:rsidP="00D71F89">
      <w:pPr>
        <w:jc w:val="center"/>
        <w:rPr>
          <w:rFonts w:ascii="Calibri" w:hAnsi="Calibri" w:cs="Calibri"/>
          <w:sz w:val="26"/>
          <w:szCs w:val="26"/>
        </w:rPr>
      </w:pPr>
    </w:p>
    <w:p w:rsidR="00D71F89" w:rsidRDefault="00D71F89" w:rsidP="00D71F89">
      <w:pPr>
        <w:spacing w:line="360" w:lineRule="auto"/>
        <w:jc w:val="right"/>
        <w:rPr>
          <w:rFonts w:ascii="Calibri" w:hAnsi="Calibri" w:cs="Calibri"/>
          <w:b/>
          <w:sz w:val="26"/>
          <w:szCs w:val="26"/>
        </w:rPr>
      </w:pPr>
      <w:r w:rsidRPr="00854044">
        <w:rPr>
          <w:rFonts w:ascii="Calibri" w:hAnsi="Calibri" w:cs="Calibri"/>
          <w:b/>
          <w:sz w:val="26"/>
          <w:szCs w:val="26"/>
        </w:rPr>
        <w:t>Program aktivnosti izradio</w:t>
      </w:r>
    </w:p>
    <w:p w:rsidR="00D71F89" w:rsidRDefault="00D71F89" w:rsidP="00FF6418">
      <w:pPr>
        <w:spacing w:line="360" w:lineRule="auto"/>
        <w:rPr>
          <w:rFonts w:ascii="Calibri" w:hAnsi="Calibri" w:cs="Calibri"/>
          <w:sz w:val="26"/>
          <w:szCs w:val="26"/>
        </w:rPr>
      </w:pPr>
    </w:p>
    <w:p w:rsidR="00D71F89" w:rsidRPr="004543E2" w:rsidRDefault="00D71F89" w:rsidP="00D71F89">
      <w:pPr>
        <w:spacing w:line="360" w:lineRule="auto"/>
        <w:jc w:val="right"/>
        <w:rPr>
          <w:rFonts w:ascii="Calibri" w:hAnsi="Calibri" w:cs="Calibri"/>
          <w:sz w:val="26"/>
          <w:szCs w:val="26"/>
        </w:rPr>
      </w:pPr>
      <w:r w:rsidRPr="004543E2">
        <w:rPr>
          <w:rFonts w:ascii="Calibri" w:hAnsi="Calibri" w:cs="Calibri"/>
          <w:sz w:val="26"/>
          <w:szCs w:val="26"/>
        </w:rPr>
        <w:t>Dalibor Joler, prof.</w:t>
      </w:r>
    </w:p>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D71F89" w:rsidRDefault="00D71F89" w:rsidP="00E37B04"/>
    <w:p w:rsidR="00FF6418" w:rsidRDefault="00FF6418" w:rsidP="00E37B04"/>
    <w:p w:rsidR="00FF6418" w:rsidRDefault="00FF6418" w:rsidP="00E37B04"/>
    <w:p w:rsidR="00FF6418" w:rsidRDefault="00FF6418" w:rsidP="00E37B04"/>
    <w:p w:rsidR="00FF6418" w:rsidRDefault="00FF6418" w:rsidP="00E37B04"/>
    <w:p w:rsidR="00D71F89" w:rsidRDefault="00D71F89" w:rsidP="00E37B04"/>
    <w:p w:rsidR="0000624B" w:rsidRPr="0000624B" w:rsidRDefault="0000624B" w:rsidP="000062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276" w:lineRule="auto"/>
              <w:jc w:val="center"/>
              <w:rPr>
                <w:rFonts w:ascii="Calibri" w:hAnsi="Calibri" w:cs="Calibri"/>
                <w:b/>
                <w:sz w:val="32"/>
                <w:szCs w:val="32"/>
              </w:rPr>
            </w:pPr>
            <w:r w:rsidRPr="0000624B">
              <w:rPr>
                <w:rFonts w:ascii="Calibri" w:hAnsi="Calibri" w:cs="Calibri"/>
                <w:b/>
                <w:sz w:val="32"/>
                <w:szCs w:val="32"/>
              </w:rPr>
              <w:lastRenderedPageBreak/>
              <w:t>IZVANŠKOLSKA AKTIVNOST</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276" w:lineRule="auto"/>
              <w:jc w:val="center"/>
              <w:rPr>
                <w:rFonts w:ascii="Calibri" w:hAnsi="Calibri" w:cs="Calibri"/>
                <w:b/>
                <w:caps/>
                <w:color w:val="0000FF"/>
                <w:sz w:val="32"/>
                <w:szCs w:val="32"/>
              </w:rPr>
            </w:pPr>
            <w:r w:rsidRPr="0000624B">
              <w:rPr>
                <w:rFonts w:ascii="Calibri" w:hAnsi="Calibri" w:cs="Calibri"/>
                <w:b/>
                <w:caps/>
                <w:color w:val="0000FF"/>
                <w:sz w:val="32"/>
                <w:szCs w:val="32"/>
              </w:rPr>
              <w:t>TERENSKA NASTAVA IZ IZBORNE SOCIOLOGIJE U SARAJEVO (TREĆI RAZREDI)</w:t>
            </w:r>
          </w:p>
        </w:tc>
      </w:tr>
    </w:tbl>
    <w:p w:rsidR="0000624B" w:rsidRPr="0000624B" w:rsidRDefault="0000624B" w:rsidP="0000624B">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Ciljevi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
              </w:numPr>
              <w:spacing w:line="360" w:lineRule="auto"/>
              <w:ind w:left="714" w:hanging="357"/>
              <w:rPr>
                <w:rFonts w:ascii="Calibri" w:hAnsi="Calibri" w:cs="Calibri"/>
                <w:sz w:val="26"/>
                <w:szCs w:val="26"/>
              </w:rPr>
            </w:pPr>
            <w:r w:rsidRPr="0000624B">
              <w:rPr>
                <w:rFonts w:ascii="Calibri" w:hAnsi="Calibri" w:cs="Calibri"/>
                <w:sz w:val="26"/>
                <w:szCs w:val="26"/>
              </w:rPr>
              <w:t>Posjetiti multikulturalno i multireligijsko mjesto</w:t>
            </w:r>
          </w:p>
          <w:p w:rsidR="0000624B" w:rsidRPr="0000624B" w:rsidRDefault="0000624B" w:rsidP="0000624B">
            <w:pPr>
              <w:numPr>
                <w:ilvl w:val="0"/>
                <w:numId w:val="5"/>
              </w:numPr>
              <w:spacing w:line="360" w:lineRule="auto"/>
              <w:ind w:left="714" w:hanging="357"/>
              <w:rPr>
                <w:rFonts w:ascii="Calibri" w:hAnsi="Calibri" w:cs="Calibri"/>
                <w:sz w:val="26"/>
                <w:szCs w:val="26"/>
              </w:rPr>
            </w:pPr>
            <w:r w:rsidRPr="0000624B">
              <w:rPr>
                <w:rFonts w:ascii="Calibri" w:hAnsi="Calibri" w:cs="Calibri"/>
                <w:sz w:val="26"/>
                <w:szCs w:val="26"/>
              </w:rPr>
              <w:t>Upoznati se s poviješću, kulturom i prirodom Sarajeva</w:t>
            </w:r>
          </w:p>
          <w:p w:rsidR="0000624B" w:rsidRPr="0000624B" w:rsidRDefault="0000624B" w:rsidP="0000624B">
            <w:pPr>
              <w:numPr>
                <w:ilvl w:val="0"/>
                <w:numId w:val="5"/>
              </w:numPr>
              <w:spacing w:line="360" w:lineRule="auto"/>
              <w:ind w:left="714" w:hanging="357"/>
              <w:rPr>
                <w:rFonts w:ascii="Calibri" w:hAnsi="Calibri" w:cs="Calibri"/>
                <w:sz w:val="26"/>
                <w:szCs w:val="26"/>
              </w:rPr>
            </w:pPr>
            <w:r w:rsidRPr="0000624B">
              <w:rPr>
                <w:rFonts w:ascii="Calibri" w:hAnsi="Calibri" w:cs="Calibri"/>
                <w:sz w:val="26"/>
                <w:szCs w:val="26"/>
              </w:rPr>
              <w:t>Upoznati se s različitim religijama, vjerskim zajednicama i načinom života i običajima pripadnika drugih vjerskih zajednica</w:t>
            </w:r>
          </w:p>
          <w:p w:rsidR="0000624B" w:rsidRPr="0000624B" w:rsidRDefault="0000624B" w:rsidP="0000624B">
            <w:pPr>
              <w:numPr>
                <w:ilvl w:val="0"/>
                <w:numId w:val="5"/>
              </w:numPr>
              <w:spacing w:line="360" w:lineRule="auto"/>
              <w:ind w:left="714" w:hanging="357"/>
              <w:rPr>
                <w:rFonts w:ascii="Calibri" w:hAnsi="Calibri" w:cs="Calibri"/>
                <w:sz w:val="26"/>
                <w:szCs w:val="26"/>
              </w:rPr>
            </w:pPr>
            <w:r w:rsidRPr="0000624B">
              <w:rPr>
                <w:rFonts w:ascii="Calibri" w:hAnsi="Calibri" w:cs="Calibri"/>
                <w:sz w:val="26"/>
                <w:szCs w:val="26"/>
              </w:rPr>
              <w:t>Razvijati osjećaj prihvaćanja, tolerancije i suradnje</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Namjena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6"/>
              </w:numPr>
              <w:spacing w:before="120" w:line="276" w:lineRule="auto"/>
              <w:ind w:left="714" w:hanging="357"/>
              <w:rPr>
                <w:rFonts w:ascii="Calibri" w:hAnsi="Calibri" w:cs="Calibri"/>
                <w:sz w:val="26"/>
                <w:szCs w:val="26"/>
              </w:rPr>
            </w:pPr>
            <w:r w:rsidRPr="0000624B">
              <w:rPr>
                <w:rFonts w:ascii="Calibri" w:hAnsi="Calibri" w:cs="Calibri"/>
                <w:sz w:val="26"/>
                <w:szCs w:val="26"/>
              </w:rPr>
              <w:t>Razvijanje odgovornosti, samostalnosti, suradnje i međusobne povezanosti među učenicima</w:t>
            </w:r>
          </w:p>
          <w:p w:rsidR="0000624B" w:rsidRPr="0000624B" w:rsidRDefault="0000624B" w:rsidP="0000624B">
            <w:pPr>
              <w:numPr>
                <w:ilvl w:val="0"/>
                <w:numId w:val="6"/>
              </w:numPr>
              <w:spacing w:before="120" w:line="276" w:lineRule="auto"/>
              <w:ind w:left="714" w:hanging="357"/>
              <w:rPr>
                <w:rFonts w:ascii="Calibri" w:hAnsi="Calibri" w:cs="Calibri"/>
                <w:sz w:val="26"/>
                <w:szCs w:val="26"/>
              </w:rPr>
            </w:pPr>
            <w:r w:rsidRPr="0000624B">
              <w:rPr>
                <w:rFonts w:ascii="Calibri" w:hAnsi="Calibri" w:cs="Calibri"/>
                <w:sz w:val="26"/>
                <w:szCs w:val="26"/>
              </w:rPr>
              <w:t>Jačanje komunikacijskih vještina</w:t>
            </w:r>
          </w:p>
          <w:p w:rsidR="0000624B" w:rsidRPr="0000624B" w:rsidRDefault="0000624B" w:rsidP="0000624B">
            <w:pPr>
              <w:numPr>
                <w:ilvl w:val="0"/>
                <w:numId w:val="6"/>
              </w:numPr>
              <w:spacing w:before="120" w:line="276" w:lineRule="auto"/>
              <w:ind w:left="714" w:hanging="357"/>
              <w:rPr>
                <w:rFonts w:ascii="Calibri" w:hAnsi="Calibri" w:cs="Calibri"/>
                <w:sz w:val="26"/>
                <w:szCs w:val="26"/>
              </w:rPr>
            </w:pPr>
            <w:r w:rsidRPr="0000624B">
              <w:rPr>
                <w:rFonts w:ascii="Calibri" w:hAnsi="Calibri" w:cs="Calibri"/>
                <w:sz w:val="26"/>
                <w:szCs w:val="26"/>
              </w:rPr>
              <w:t>Proširivanje znanja o drugim kulturama i religijama</w:t>
            </w:r>
          </w:p>
          <w:p w:rsidR="0000624B" w:rsidRPr="0000624B" w:rsidRDefault="0000624B" w:rsidP="0000624B">
            <w:pPr>
              <w:numPr>
                <w:ilvl w:val="0"/>
                <w:numId w:val="6"/>
              </w:numPr>
              <w:spacing w:before="120" w:line="276" w:lineRule="auto"/>
              <w:ind w:left="714" w:hanging="357"/>
              <w:rPr>
                <w:rFonts w:ascii="Calibri" w:hAnsi="Calibri" w:cs="Calibri"/>
                <w:sz w:val="26"/>
                <w:szCs w:val="26"/>
              </w:rPr>
            </w:pPr>
            <w:r w:rsidRPr="0000624B">
              <w:rPr>
                <w:rFonts w:ascii="Calibri" w:hAnsi="Calibri" w:cs="Calibri"/>
                <w:sz w:val="26"/>
                <w:szCs w:val="26"/>
              </w:rPr>
              <w:t>Stjecanje novih iskustava</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Nositelji aktivnosti i njihova odgovornost</w:t>
            </w:r>
          </w:p>
        </w:tc>
      </w:tr>
      <w:tr w:rsidR="0000624B" w:rsidRPr="0000624B"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9"/>
              </w:numPr>
              <w:spacing w:before="120" w:line="276" w:lineRule="auto"/>
              <w:ind w:left="714" w:hanging="357"/>
              <w:rPr>
                <w:rFonts w:ascii="Calibri" w:hAnsi="Calibri" w:cs="Calibri"/>
                <w:sz w:val="26"/>
                <w:szCs w:val="26"/>
              </w:rPr>
            </w:pPr>
            <w:r w:rsidRPr="0000624B">
              <w:rPr>
                <w:rFonts w:ascii="Calibri" w:hAnsi="Calibri" w:cs="Calibri"/>
                <w:sz w:val="26"/>
                <w:szCs w:val="26"/>
              </w:rPr>
              <w:t>Voditeljica izborne nastave Zlata Paštar, prof.</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Način realizacije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7"/>
              </w:numPr>
              <w:spacing w:before="120" w:line="276" w:lineRule="auto"/>
              <w:ind w:left="714" w:hanging="357"/>
              <w:rPr>
                <w:rFonts w:ascii="Calibri" w:hAnsi="Calibri" w:cs="Calibri"/>
                <w:sz w:val="26"/>
                <w:szCs w:val="26"/>
              </w:rPr>
            </w:pPr>
            <w:r w:rsidRPr="0000624B">
              <w:rPr>
                <w:rFonts w:ascii="Calibri" w:eastAsia="Calibri" w:hAnsi="Calibri" w:cs="Arial"/>
                <w:sz w:val="26"/>
                <w:szCs w:val="26"/>
              </w:rPr>
              <w:t>Dvodnevna terenska nastava realizirat će se prema Pravilniku o izvanučioničnoj nastavi</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Vremenik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7"/>
              </w:numPr>
              <w:spacing w:before="120" w:line="276" w:lineRule="auto"/>
              <w:ind w:left="714" w:hanging="357"/>
              <w:rPr>
                <w:rFonts w:ascii="Calibri" w:hAnsi="Calibri" w:cs="Calibri"/>
                <w:sz w:val="26"/>
                <w:szCs w:val="26"/>
              </w:rPr>
            </w:pPr>
            <w:r w:rsidRPr="0000624B">
              <w:rPr>
                <w:rFonts w:ascii="Calibri" w:hAnsi="Calibri" w:cs="Calibri"/>
                <w:sz w:val="26"/>
                <w:szCs w:val="26"/>
              </w:rPr>
              <w:t>Svibanj 2018.</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Detaljan troškovnik aktivnosti</w:t>
            </w:r>
          </w:p>
        </w:tc>
      </w:tr>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7"/>
              </w:numPr>
              <w:spacing w:before="120" w:line="276" w:lineRule="auto"/>
              <w:ind w:left="714" w:hanging="357"/>
              <w:rPr>
                <w:rFonts w:ascii="Calibri" w:hAnsi="Calibri" w:cs="Calibri"/>
                <w:sz w:val="26"/>
                <w:szCs w:val="26"/>
              </w:rPr>
            </w:pPr>
            <w:r w:rsidRPr="0000624B">
              <w:rPr>
                <w:rFonts w:ascii="Calibri" w:hAnsi="Calibri" w:cs="Calibri"/>
                <w:sz w:val="26"/>
                <w:szCs w:val="26"/>
              </w:rPr>
              <w:lastRenderedPageBreak/>
              <w:t>troškove terenske nastave snose učenici i njihovi roditelji, a cijena ovisi o odabiru turističke agencije i njene ponude</w:t>
            </w:r>
          </w:p>
        </w:tc>
      </w:tr>
    </w:tbl>
    <w:p w:rsidR="0000624B" w:rsidRP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00624B" w:rsidTr="001B317E">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spacing w:before="120" w:line="360" w:lineRule="auto"/>
              <w:rPr>
                <w:rFonts w:ascii="Calibri" w:hAnsi="Calibri" w:cs="Calibri"/>
                <w:b/>
                <w:color w:val="0000FF"/>
                <w:sz w:val="26"/>
                <w:szCs w:val="26"/>
              </w:rPr>
            </w:pPr>
            <w:r w:rsidRPr="0000624B">
              <w:rPr>
                <w:rFonts w:ascii="Calibri" w:hAnsi="Calibri" w:cs="Calibri"/>
                <w:b/>
                <w:color w:val="0000FF"/>
                <w:sz w:val="26"/>
                <w:szCs w:val="26"/>
              </w:rPr>
              <w:t>Način vrednovanja i način korištenja rezultata vrednovanja</w:t>
            </w:r>
          </w:p>
        </w:tc>
      </w:tr>
      <w:tr w:rsidR="0000624B" w:rsidRPr="0000624B"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00624B" w:rsidRPr="0000624B" w:rsidRDefault="0000624B" w:rsidP="0000624B">
            <w:pPr>
              <w:numPr>
                <w:ilvl w:val="0"/>
                <w:numId w:val="50"/>
              </w:numPr>
              <w:spacing w:before="120" w:line="276" w:lineRule="auto"/>
              <w:rPr>
                <w:rFonts w:ascii="Calibri" w:hAnsi="Calibri" w:cs="Arial"/>
                <w:sz w:val="26"/>
                <w:szCs w:val="26"/>
              </w:rPr>
            </w:pPr>
            <w:r w:rsidRPr="0000624B">
              <w:rPr>
                <w:rFonts w:ascii="Calibri" w:hAnsi="Calibri" w:cs="Arial"/>
                <w:sz w:val="26"/>
                <w:szCs w:val="26"/>
              </w:rPr>
              <w:t>razgovor s učenicima i roditeljima o uspješnosti,</w:t>
            </w:r>
          </w:p>
          <w:p w:rsidR="0000624B" w:rsidRPr="0000624B" w:rsidRDefault="0000624B" w:rsidP="0000624B">
            <w:pPr>
              <w:numPr>
                <w:ilvl w:val="0"/>
                <w:numId w:val="50"/>
              </w:numPr>
              <w:spacing w:before="120" w:line="276" w:lineRule="auto"/>
              <w:rPr>
                <w:rFonts w:ascii="Calibri" w:hAnsi="Calibri" w:cs="Arial"/>
                <w:sz w:val="26"/>
                <w:szCs w:val="26"/>
              </w:rPr>
            </w:pPr>
            <w:r w:rsidRPr="0000624B">
              <w:rPr>
                <w:rFonts w:ascii="Calibri" w:hAnsi="Calibri" w:cs="Arial"/>
                <w:sz w:val="26"/>
                <w:szCs w:val="26"/>
              </w:rPr>
              <w:t>procjena uspješnosti realizacije ciljeva,</w:t>
            </w:r>
          </w:p>
          <w:p w:rsidR="0000624B" w:rsidRPr="0000624B" w:rsidRDefault="0000624B" w:rsidP="0000624B">
            <w:pPr>
              <w:numPr>
                <w:ilvl w:val="0"/>
                <w:numId w:val="50"/>
              </w:numPr>
              <w:spacing w:before="120" w:line="276" w:lineRule="auto"/>
              <w:rPr>
                <w:rFonts w:ascii="Calibri" w:hAnsi="Calibri" w:cs="Arial"/>
                <w:sz w:val="26"/>
                <w:szCs w:val="26"/>
              </w:rPr>
            </w:pPr>
            <w:r w:rsidRPr="0000624B">
              <w:rPr>
                <w:rFonts w:ascii="Calibri" w:hAnsi="Calibri" w:cs="Arial"/>
                <w:sz w:val="26"/>
                <w:szCs w:val="26"/>
              </w:rPr>
              <w:t>korištenje  rezultata kao smjernica za organizaciju budućih izleta,</w:t>
            </w:r>
          </w:p>
          <w:p w:rsidR="0000624B" w:rsidRPr="0000624B" w:rsidRDefault="0000624B" w:rsidP="0000624B">
            <w:pPr>
              <w:numPr>
                <w:ilvl w:val="0"/>
                <w:numId w:val="8"/>
              </w:numPr>
              <w:spacing w:before="120" w:line="276" w:lineRule="auto"/>
              <w:ind w:left="714" w:hanging="357"/>
              <w:rPr>
                <w:rFonts w:ascii="Calibri" w:hAnsi="Calibri" w:cs="Calibri"/>
                <w:sz w:val="26"/>
                <w:szCs w:val="26"/>
              </w:rPr>
            </w:pPr>
            <w:r w:rsidRPr="0000624B">
              <w:rPr>
                <w:rFonts w:ascii="Calibri" w:hAnsi="Calibri" w:cs="Arial"/>
                <w:sz w:val="26"/>
                <w:szCs w:val="26"/>
              </w:rPr>
              <w:t>primjena novostečenih iskustava u budućim aktivnostima.</w:t>
            </w:r>
          </w:p>
        </w:tc>
      </w:tr>
    </w:tbl>
    <w:p w:rsidR="0000624B" w:rsidRPr="0000624B" w:rsidRDefault="0000624B" w:rsidP="0000624B">
      <w:pPr>
        <w:jc w:val="center"/>
        <w:rPr>
          <w:rFonts w:ascii="Calibri" w:hAnsi="Calibri" w:cs="Calibri"/>
          <w:sz w:val="26"/>
          <w:szCs w:val="26"/>
        </w:rPr>
      </w:pPr>
    </w:p>
    <w:p w:rsidR="0000624B" w:rsidRPr="0000624B" w:rsidRDefault="0000624B" w:rsidP="0000624B">
      <w:pPr>
        <w:spacing w:line="360" w:lineRule="auto"/>
        <w:rPr>
          <w:rFonts w:ascii="Calibri" w:hAnsi="Calibri" w:cs="Calibri"/>
          <w:b/>
          <w:sz w:val="26"/>
          <w:szCs w:val="26"/>
        </w:rPr>
      </w:pPr>
      <w:r w:rsidRPr="0000624B">
        <w:rPr>
          <w:rFonts w:ascii="Calibri" w:hAnsi="Calibri" w:cs="Calibri"/>
          <w:b/>
          <w:sz w:val="26"/>
          <w:szCs w:val="26"/>
        </w:rPr>
        <w:t>Program aktivnosti izradila:</w:t>
      </w:r>
    </w:p>
    <w:p w:rsidR="0000624B" w:rsidRPr="0000624B" w:rsidRDefault="0000624B" w:rsidP="0000624B">
      <w:pPr>
        <w:spacing w:line="360" w:lineRule="auto"/>
        <w:rPr>
          <w:rFonts w:ascii="Calibri" w:hAnsi="Calibri" w:cs="Calibri"/>
          <w:b/>
          <w:sz w:val="26"/>
          <w:szCs w:val="26"/>
        </w:rPr>
      </w:pPr>
      <w:r w:rsidRPr="0000624B">
        <w:rPr>
          <w:rFonts w:ascii="Calibri" w:hAnsi="Calibri" w:cs="Calibri"/>
          <w:b/>
          <w:sz w:val="26"/>
          <w:szCs w:val="26"/>
        </w:rPr>
        <w:t>Zlata Paštar, prof.</w:t>
      </w:r>
    </w:p>
    <w:p w:rsidR="00D71F89" w:rsidRDefault="00D71F89"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FF6418" w:rsidRDefault="00FF6418" w:rsidP="00E37B04"/>
    <w:p w:rsidR="00FF6418" w:rsidRDefault="00FF6418" w:rsidP="00E37B04"/>
    <w:p w:rsidR="0000624B" w:rsidRDefault="0000624B" w:rsidP="00E37B04"/>
    <w:p w:rsidR="0000624B" w:rsidRPr="00FF6418" w:rsidRDefault="0000624B" w:rsidP="00E37B04">
      <w:pPr>
        <w:rPr>
          <w:rFonts w:asciiTheme="minorHAnsi" w:hAnsiTheme="minorHAnsi"/>
          <w:b/>
          <w:sz w:val="32"/>
          <w:szCs w:val="32"/>
        </w:rPr>
      </w:pPr>
      <w:r w:rsidRPr="00FF6418">
        <w:rPr>
          <w:rFonts w:asciiTheme="minorHAnsi" w:hAnsiTheme="minorHAnsi"/>
          <w:b/>
          <w:sz w:val="32"/>
          <w:szCs w:val="32"/>
        </w:rPr>
        <w:lastRenderedPageBreak/>
        <w:t>5.3. POSJETI</w:t>
      </w:r>
    </w:p>
    <w:p w:rsidR="0006779F" w:rsidRDefault="0006779F" w:rsidP="00E37B04"/>
    <w:p w:rsidR="0006779F" w:rsidRPr="0006779F" w:rsidRDefault="0006779F" w:rsidP="0006779F">
      <w:pPr>
        <w:suppressAutoHyphens/>
        <w:rPr>
          <w:rFonts w:ascii="Arial" w:hAnsi="Arial" w:cs="Arial"/>
          <w:sz w:val="22"/>
          <w:szCs w:val="22"/>
          <w:lang w:eastAsia="zh-CN"/>
        </w:rPr>
      </w:pPr>
    </w:p>
    <w:tbl>
      <w:tblPr>
        <w:tblW w:w="0" w:type="auto"/>
        <w:tblInd w:w="-15" w:type="dxa"/>
        <w:tblLayout w:type="fixed"/>
        <w:tblLook w:val="0000" w:firstRow="0" w:lastRow="0" w:firstColumn="0" w:lastColumn="0" w:noHBand="0" w:noVBand="0"/>
      </w:tblPr>
      <w:tblGrid>
        <w:gridCol w:w="9318"/>
      </w:tblGrid>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suppressAutoHyphens/>
              <w:spacing w:before="120" w:line="276" w:lineRule="auto"/>
              <w:jc w:val="center"/>
              <w:rPr>
                <w:lang w:eastAsia="zh-CN"/>
              </w:rPr>
            </w:pPr>
            <w:r w:rsidRPr="0006779F">
              <w:rPr>
                <w:rFonts w:ascii="Calibri" w:hAnsi="Calibri" w:cs="Calibri"/>
                <w:b/>
                <w:sz w:val="32"/>
                <w:szCs w:val="36"/>
                <w:lang w:eastAsia="zh-CN"/>
              </w:rPr>
              <w:t>IZVANŠKOLSKA AKTIVNOST</w:t>
            </w:r>
          </w:p>
        </w:tc>
      </w:tr>
      <w:tr w:rsidR="0006779F" w:rsidRPr="0006779F" w:rsidTr="0006779F">
        <w:trPr>
          <w:trHeight w:val="350"/>
        </w:trPr>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suppressAutoHyphens/>
              <w:spacing w:before="120" w:line="276" w:lineRule="auto"/>
              <w:jc w:val="center"/>
              <w:rPr>
                <w:lang w:eastAsia="zh-CN"/>
              </w:rPr>
            </w:pPr>
            <w:r w:rsidRPr="0006779F">
              <w:rPr>
                <w:rFonts w:ascii="Calibri" w:hAnsi="Calibri" w:cs="Calibri"/>
                <w:b/>
                <w:caps/>
                <w:color w:val="0000FF"/>
                <w:sz w:val="32"/>
                <w:szCs w:val="36"/>
                <w:lang w:eastAsia="zh-CN"/>
              </w:rPr>
              <w:t>kino, kazalište, MUZEJ, 1</w:t>
            </w:r>
            <w:r w:rsidR="00D76390">
              <w:rPr>
                <w:rFonts w:ascii="Calibri" w:hAnsi="Calibri" w:cs="Calibri"/>
                <w:b/>
                <w:caps/>
                <w:color w:val="0000FF"/>
                <w:sz w:val="32"/>
                <w:szCs w:val="36"/>
                <w:lang w:eastAsia="zh-CN"/>
              </w:rPr>
              <w:t xml:space="preserve">. </w:t>
            </w:r>
            <w:r w:rsidRPr="0006779F">
              <w:rPr>
                <w:rFonts w:ascii="Calibri" w:hAnsi="Calibri" w:cs="Calibri"/>
                <w:b/>
                <w:caps/>
                <w:color w:val="0000FF"/>
                <w:sz w:val="32"/>
                <w:szCs w:val="36"/>
                <w:lang w:eastAsia="zh-CN"/>
              </w:rPr>
              <w:t>a razred</w:t>
            </w:r>
          </w:p>
        </w:tc>
      </w:tr>
    </w:tbl>
    <w:p w:rsidR="0006779F" w:rsidRPr="0006779F" w:rsidRDefault="0006779F" w:rsidP="0006779F">
      <w:pPr>
        <w:suppressAutoHyphens/>
        <w:rPr>
          <w:rFonts w:ascii="Calibri" w:hAnsi="Calibri" w:cs="Calibri"/>
          <w:sz w:val="28"/>
          <w:szCs w:val="28"/>
          <w:lang w:eastAsia="zh-CN"/>
        </w:rPr>
      </w:pPr>
    </w:p>
    <w:tbl>
      <w:tblPr>
        <w:tblW w:w="0" w:type="auto"/>
        <w:tblInd w:w="-15" w:type="dxa"/>
        <w:tblLayout w:type="fixed"/>
        <w:tblLook w:val="0000" w:firstRow="0" w:lastRow="0" w:firstColumn="0" w:lastColumn="0" w:noHBand="0" w:noVBand="0"/>
      </w:tblPr>
      <w:tblGrid>
        <w:gridCol w:w="9318"/>
      </w:tblGrid>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suppressAutoHyphens/>
              <w:spacing w:before="120" w:line="360" w:lineRule="auto"/>
              <w:rPr>
                <w:lang w:eastAsia="zh-CN"/>
              </w:rPr>
            </w:pPr>
            <w:r w:rsidRPr="0006779F">
              <w:rPr>
                <w:rFonts w:ascii="Calibri" w:hAnsi="Calibri" w:cs="Calibri"/>
                <w:b/>
                <w:color w:val="0000FF"/>
                <w:sz w:val="26"/>
                <w:szCs w:val="26"/>
                <w:lang w:eastAsia="zh-CN"/>
              </w:rPr>
              <w:t>Ciljevi aktivnosti</w:t>
            </w:r>
          </w:p>
        </w:tc>
      </w:tr>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numPr>
                <w:ilvl w:val="0"/>
                <w:numId w:val="53"/>
              </w:numPr>
              <w:suppressAutoHyphens/>
              <w:spacing w:line="360" w:lineRule="auto"/>
              <w:ind w:left="714" w:hanging="357"/>
              <w:rPr>
                <w:lang w:eastAsia="zh-CN"/>
              </w:rPr>
            </w:pPr>
            <w:r w:rsidRPr="0006779F">
              <w:rPr>
                <w:rFonts w:ascii="Calibri" w:hAnsi="Calibri" w:cs="Calibri"/>
                <w:sz w:val="26"/>
                <w:szCs w:val="26"/>
                <w:lang w:eastAsia="zh-CN"/>
              </w:rPr>
              <w:t>razviti kazališnu, filmsku, glazbenu i medijsku kulturu</w:t>
            </w:r>
          </w:p>
        </w:tc>
      </w:tr>
    </w:tbl>
    <w:p w:rsidR="0006779F" w:rsidRPr="0006779F" w:rsidRDefault="0006779F" w:rsidP="0006779F">
      <w:pPr>
        <w:suppressAutoHyphens/>
        <w:rPr>
          <w:lang w:eastAsia="zh-CN"/>
        </w:rPr>
      </w:pPr>
    </w:p>
    <w:tbl>
      <w:tblPr>
        <w:tblW w:w="0" w:type="auto"/>
        <w:tblInd w:w="-15" w:type="dxa"/>
        <w:tblLayout w:type="fixed"/>
        <w:tblLook w:val="0000" w:firstRow="0" w:lastRow="0" w:firstColumn="0" w:lastColumn="0" w:noHBand="0" w:noVBand="0"/>
      </w:tblPr>
      <w:tblGrid>
        <w:gridCol w:w="9318"/>
      </w:tblGrid>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suppressAutoHyphens/>
              <w:spacing w:before="120" w:line="360" w:lineRule="auto"/>
              <w:rPr>
                <w:lang w:eastAsia="zh-CN"/>
              </w:rPr>
            </w:pPr>
            <w:r w:rsidRPr="0006779F">
              <w:rPr>
                <w:rFonts w:ascii="Calibri" w:hAnsi="Calibri" w:cs="Calibri"/>
                <w:b/>
                <w:color w:val="0000FF"/>
                <w:sz w:val="26"/>
                <w:szCs w:val="26"/>
                <w:lang w:eastAsia="zh-CN"/>
              </w:rPr>
              <w:t>Namjena aktivnosti</w:t>
            </w:r>
          </w:p>
        </w:tc>
      </w:tr>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numPr>
                <w:ilvl w:val="0"/>
                <w:numId w:val="52"/>
              </w:numPr>
              <w:suppressAutoHyphens/>
              <w:spacing w:before="120" w:line="276" w:lineRule="auto"/>
              <w:ind w:left="714" w:hanging="357"/>
              <w:rPr>
                <w:lang w:eastAsia="zh-CN"/>
              </w:rPr>
            </w:pPr>
            <w:r w:rsidRPr="0006779F">
              <w:rPr>
                <w:rFonts w:ascii="Calibri" w:hAnsi="Calibri" w:cs="Calibri"/>
                <w:sz w:val="26"/>
                <w:szCs w:val="26"/>
                <w:lang w:eastAsia="zh-CN"/>
              </w:rPr>
              <w:t xml:space="preserve">zainteresirati učenike za praćenje medijskih događanja, poticati i njegovati stvaralaštvo učenika </w:t>
            </w:r>
          </w:p>
          <w:p w:rsidR="0006779F" w:rsidRPr="0006779F" w:rsidRDefault="0006779F" w:rsidP="0006779F">
            <w:pPr>
              <w:numPr>
                <w:ilvl w:val="0"/>
                <w:numId w:val="52"/>
              </w:numPr>
              <w:suppressAutoHyphens/>
              <w:spacing w:before="120" w:line="276" w:lineRule="auto"/>
              <w:ind w:left="714" w:hanging="357"/>
              <w:rPr>
                <w:lang w:eastAsia="zh-CN"/>
              </w:rPr>
            </w:pPr>
            <w:r w:rsidRPr="0006779F">
              <w:rPr>
                <w:rFonts w:ascii="Calibri" w:hAnsi="Calibri" w:cs="Calibri"/>
                <w:sz w:val="26"/>
                <w:szCs w:val="26"/>
                <w:lang w:eastAsia="zh-CN"/>
              </w:rPr>
              <w:t>izgrađivanje medijske kulture</w:t>
            </w:r>
          </w:p>
        </w:tc>
      </w:tr>
    </w:tbl>
    <w:p w:rsidR="0006779F" w:rsidRPr="0006779F" w:rsidRDefault="0006779F" w:rsidP="0006779F">
      <w:pPr>
        <w:suppressAutoHyphens/>
        <w:rPr>
          <w:lang w:eastAsia="zh-CN"/>
        </w:rPr>
      </w:pPr>
    </w:p>
    <w:tbl>
      <w:tblPr>
        <w:tblW w:w="0" w:type="auto"/>
        <w:tblInd w:w="-15" w:type="dxa"/>
        <w:tblLayout w:type="fixed"/>
        <w:tblLook w:val="0000" w:firstRow="0" w:lastRow="0" w:firstColumn="0" w:lastColumn="0" w:noHBand="0" w:noVBand="0"/>
      </w:tblPr>
      <w:tblGrid>
        <w:gridCol w:w="9318"/>
      </w:tblGrid>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suppressAutoHyphens/>
              <w:spacing w:before="120" w:line="360" w:lineRule="auto"/>
              <w:rPr>
                <w:lang w:eastAsia="zh-CN"/>
              </w:rPr>
            </w:pPr>
            <w:r w:rsidRPr="0006779F">
              <w:rPr>
                <w:rFonts w:ascii="Calibri" w:hAnsi="Calibri" w:cs="Calibri"/>
                <w:b/>
                <w:color w:val="0000FF"/>
                <w:sz w:val="26"/>
                <w:szCs w:val="26"/>
                <w:lang w:eastAsia="zh-CN"/>
              </w:rPr>
              <w:t>Nositelji aktivnosti i njihova odgovornost</w:t>
            </w:r>
          </w:p>
        </w:tc>
      </w:tr>
      <w:tr w:rsidR="0006779F" w:rsidRPr="0006779F" w:rsidTr="0006779F">
        <w:trPr>
          <w:trHeight w:val="106"/>
        </w:trPr>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numPr>
                <w:ilvl w:val="0"/>
                <w:numId w:val="51"/>
              </w:numPr>
              <w:suppressAutoHyphens/>
              <w:spacing w:before="120" w:line="276" w:lineRule="auto"/>
              <w:ind w:left="714" w:hanging="357"/>
              <w:rPr>
                <w:lang w:eastAsia="zh-CN"/>
              </w:rPr>
            </w:pPr>
            <w:r w:rsidRPr="0006779F">
              <w:rPr>
                <w:rFonts w:ascii="Calibri" w:hAnsi="Calibri" w:cs="Calibri"/>
                <w:sz w:val="26"/>
                <w:szCs w:val="26"/>
                <w:lang w:eastAsia="zh-CN"/>
              </w:rPr>
              <w:t>razrednica Marija Munđer</w:t>
            </w:r>
          </w:p>
        </w:tc>
      </w:tr>
    </w:tbl>
    <w:p w:rsidR="0006779F" w:rsidRPr="0006779F" w:rsidRDefault="0006779F" w:rsidP="0006779F">
      <w:pPr>
        <w:suppressAutoHyphens/>
        <w:rPr>
          <w:lang w:eastAsia="zh-CN"/>
        </w:rPr>
      </w:pPr>
    </w:p>
    <w:tbl>
      <w:tblPr>
        <w:tblW w:w="0" w:type="auto"/>
        <w:tblInd w:w="-15" w:type="dxa"/>
        <w:tblLayout w:type="fixed"/>
        <w:tblLook w:val="0000" w:firstRow="0" w:lastRow="0" w:firstColumn="0" w:lastColumn="0" w:noHBand="0" w:noVBand="0"/>
      </w:tblPr>
      <w:tblGrid>
        <w:gridCol w:w="9318"/>
      </w:tblGrid>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suppressAutoHyphens/>
              <w:spacing w:before="120" w:line="360" w:lineRule="auto"/>
              <w:rPr>
                <w:lang w:eastAsia="zh-CN"/>
              </w:rPr>
            </w:pPr>
            <w:r w:rsidRPr="0006779F">
              <w:rPr>
                <w:rFonts w:ascii="Calibri" w:hAnsi="Calibri" w:cs="Calibri"/>
                <w:b/>
                <w:color w:val="0000FF"/>
                <w:sz w:val="26"/>
                <w:szCs w:val="26"/>
                <w:lang w:eastAsia="zh-CN"/>
              </w:rPr>
              <w:t>Način realizacije aktivnosti</w:t>
            </w:r>
          </w:p>
        </w:tc>
      </w:tr>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numPr>
                <w:ilvl w:val="0"/>
                <w:numId w:val="11"/>
              </w:numPr>
              <w:tabs>
                <w:tab w:val="clear" w:pos="720"/>
                <w:tab w:val="num" w:pos="0"/>
              </w:tabs>
              <w:suppressAutoHyphens/>
              <w:spacing w:before="120" w:line="276" w:lineRule="auto"/>
              <w:ind w:left="714" w:hanging="357"/>
              <w:rPr>
                <w:lang w:eastAsia="zh-CN"/>
              </w:rPr>
            </w:pPr>
            <w:r w:rsidRPr="0006779F">
              <w:rPr>
                <w:rFonts w:ascii="Calibri" w:hAnsi="Calibri" w:cs="Calibri"/>
                <w:sz w:val="26"/>
                <w:szCs w:val="26"/>
                <w:lang w:eastAsia="zh-CN"/>
              </w:rPr>
              <w:t>posjećivanjem koncerata, filmskih i kazališnih predstava</w:t>
            </w:r>
          </w:p>
        </w:tc>
      </w:tr>
    </w:tbl>
    <w:p w:rsidR="0006779F" w:rsidRPr="0006779F" w:rsidRDefault="0006779F" w:rsidP="0006779F">
      <w:pPr>
        <w:suppressAutoHyphens/>
        <w:rPr>
          <w:lang w:eastAsia="zh-CN"/>
        </w:rPr>
      </w:pPr>
    </w:p>
    <w:tbl>
      <w:tblPr>
        <w:tblW w:w="0" w:type="auto"/>
        <w:tblInd w:w="-15" w:type="dxa"/>
        <w:tblLayout w:type="fixed"/>
        <w:tblLook w:val="0000" w:firstRow="0" w:lastRow="0" w:firstColumn="0" w:lastColumn="0" w:noHBand="0" w:noVBand="0"/>
      </w:tblPr>
      <w:tblGrid>
        <w:gridCol w:w="9318"/>
      </w:tblGrid>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suppressAutoHyphens/>
              <w:spacing w:before="120" w:line="360" w:lineRule="auto"/>
              <w:rPr>
                <w:lang w:eastAsia="zh-CN"/>
              </w:rPr>
            </w:pPr>
            <w:r w:rsidRPr="0006779F">
              <w:rPr>
                <w:rFonts w:ascii="Calibri" w:hAnsi="Calibri" w:cs="Calibri"/>
                <w:b/>
                <w:color w:val="0000FF"/>
                <w:sz w:val="26"/>
                <w:szCs w:val="26"/>
                <w:lang w:eastAsia="zh-CN"/>
              </w:rPr>
              <w:t>Vremenik aktivnosti</w:t>
            </w:r>
          </w:p>
        </w:tc>
      </w:tr>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numPr>
                <w:ilvl w:val="0"/>
                <w:numId w:val="11"/>
              </w:numPr>
              <w:tabs>
                <w:tab w:val="clear" w:pos="720"/>
                <w:tab w:val="num" w:pos="0"/>
              </w:tabs>
              <w:suppressAutoHyphens/>
              <w:spacing w:before="120" w:line="276" w:lineRule="auto"/>
              <w:ind w:left="714" w:hanging="357"/>
              <w:rPr>
                <w:lang w:eastAsia="zh-CN"/>
              </w:rPr>
            </w:pPr>
            <w:r w:rsidRPr="0006779F">
              <w:rPr>
                <w:rFonts w:ascii="Calibri" w:hAnsi="Calibri" w:cs="Calibri"/>
                <w:sz w:val="26"/>
                <w:szCs w:val="26"/>
                <w:lang w:eastAsia="zh-CN"/>
              </w:rPr>
              <w:t>tijekom školske godine</w:t>
            </w:r>
          </w:p>
        </w:tc>
      </w:tr>
    </w:tbl>
    <w:p w:rsidR="0006779F" w:rsidRPr="0006779F" w:rsidRDefault="0006779F" w:rsidP="0006779F">
      <w:pPr>
        <w:suppressAutoHyphens/>
        <w:rPr>
          <w:lang w:eastAsia="zh-CN"/>
        </w:rPr>
      </w:pPr>
    </w:p>
    <w:tbl>
      <w:tblPr>
        <w:tblW w:w="0" w:type="auto"/>
        <w:tblInd w:w="-15" w:type="dxa"/>
        <w:tblLayout w:type="fixed"/>
        <w:tblLook w:val="0000" w:firstRow="0" w:lastRow="0" w:firstColumn="0" w:lastColumn="0" w:noHBand="0" w:noVBand="0"/>
      </w:tblPr>
      <w:tblGrid>
        <w:gridCol w:w="9318"/>
      </w:tblGrid>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suppressAutoHyphens/>
              <w:spacing w:before="120" w:line="360" w:lineRule="auto"/>
              <w:rPr>
                <w:lang w:eastAsia="zh-CN"/>
              </w:rPr>
            </w:pPr>
            <w:r w:rsidRPr="0006779F">
              <w:rPr>
                <w:rFonts w:ascii="Calibri" w:hAnsi="Calibri" w:cs="Calibri"/>
                <w:b/>
                <w:color w:val="0000FF"/>
                <w:sz w:val="26"/>
                <w:szCs w:val="26"/>
                <w:lang w:eastAsia="zh-CN"/>
              </w:rPr>
              <w:t>Detaljan troškovnik aktivnosti</w:t>
            </w:r>
          </w:p>
        </w:tc>
      </w:tr>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numPr>
                <w:ilvl w:val="0"/>
                <w:numId w:val="11"/>
              </w:numPr>
              <w:tabs>
                <w:tab w:val="clear" w:pos="720"/>
                <w:tab w:val="num" w:pos="0"/>
              </w:tabs>
              <w:suppressAutoHyphens/>
              <w:spacing w:before="120" w:line="276" w:lineRule="auto"/>
              <w:ind w:left="714" w:hanging="357"/>
              <w:rPr>
                <w:lang w:eastAsia="zh-CN"/>
              </w:rPr>
            </w:pPr>
            <w:r w:rsidRPr="0006779F">
              <w:rPr>
                <w:rFonts w:ascii="Calibri" w:hAnsi="Calibri" w:cs="Calibri"/>
                <w:sz w:val="26"/>
                <w:szCs w:val="26"/>
                <w:lang w:eastAsia="zh-CN"/>
              </w:rPr>
              <w:t>cijena ulaznice za pojedinu aktivnost</w:t>
            </w:r>
          </w:p>
        </w:tc>
      </w:tr>
    </w:tbl>
    <w:p w:rsidR="0006779F" w:rsidRPr="0006779F" w:rsidRDefault="0006779F" w:rsidP="0006779F">
      <w:pPr>
        <w:suppressAutoHyphens/>
        <w:rPr>
          <w:lang w:eastAsia="zh-CN"/>
        </w:rPr>
      </w:pPr>
    </w:p>
    <w:tbl>
      <w:tblPr>
        <w:tblW w:w="0" w:type="auto"/>
        <w:tblInd w:w="-15" w:type="dxa"/>
        <w:tblLayout w:type="fixed"/>
        <w:tblLook w:val="0000" w:firstRow="0" w:lastRow="0" w:firstColumn="0" w:lastColumn="0" w:noHBand="0" w:noVBand="0"/>
      </w:tblPr>
      <w:tblGrid>
        <w:gridCol w:w="9318"/>
      </w:tblGrid>
      <w:tr w:rsidR="0006779F" w:rsidRPr="0006779F" w:rsidTr="0006779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suppressAutoHyphens/>
              <w:spacing w:before="120" w:line="360" w:lineRule="auto"/>
              <w:rPr>
                <w:lang w:eastAsia="zh-CN"/>
              </w:rPr>
            </w:pPr>
            <w:r w:rsidRPr="0006779F">
              <w:rPr>
                <w:rFonts w:ascii="Calibri" w:hAnsi="Calibri" w:cs="Calibri"/>
                <w:b/>
                <w:color w:val="0000FF"/>
                <w:sz w:val="26"/>
                <w:szCs w:val="26"/>
                <w:lang w:eastAsia="zh-CN"/>
              </w:rPr>
              <w:t>Način vrednovanja i način korištenja rezultata vrednovanja</w:t>
            </w:r>
          </w:p>
        </w:tc>
      </w:tr>
      <w:tr w:rsidR="0006779F" w:rsidRPr="0006779F" w:rsidTr="0006779F">
        <w:trPr>
          <w:trHeight w:val="70"/>
        </w:trPr>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6779F" w:rsidRPr="0006779F" w:rsidRDefault="0006779F" w:rsidP="0006779F">
            <w:pPr>
              <w:numPr>
                <w:ilvl w:val="0"/>
                <w:numId w:val="14"/>
              </w:numPr>
              <w:tabs>
                <w:tab w:val="clear" w:pos="720"/>
                <w:tab w:val="num" w:pos="0"/>
              </w:tabs>
              <w:suppressAutoHyphens/>
              <w:spacing w:before="120" w:line="276" w:lineRule="auto"/>
              <w:ind w:left="714" w:hanging="357"/>
              <w:rPr>
                <w:lang w:eastAsia="zh-CN"/>
              </w:rPr>
            </w:pPr>
            <w:r w:rsidRPr="0006779F">
              <w:rPr>
                <w:rFonts w:ascii="Calibri" w:hAnsi="Calibri" w:cs="Calibri"/>
                <w:sz w:val="26"/>
                <w:szCs w:val="26"/>
                <w:lang w:eastAsia="zh-CN"/>
              </w:rPr>
              <w:t>zadovoljstvo učenika</w:t>
            </w:r>
          </w:p>
          <w:p w:rsidR="0006779F" w:rsidRPr="0006779F" w:rsidRDefault="0006779F" w:rsidP="0006779F">
            <w:pPr>
              <w:numPr>
                <w:ilvl w:val="0"/>
                <w:numId w:val="14"/>
              </w:numPr>
              <w:tabs>
                <w:tab w:val="clear" w:pos="720"/>
                <w:tab w:val="num" w:pos="0"/>
              </w:tabs>
              <w:suppressAutoHyphens/>
              <w:spacing w:before="120" w:line="276" w:lineRule="auto"/>
              <w:ind w:left="714" w:hanging="357"/>
              <w:rPr>
                <w:lang w:eastAsia="zh-CN"/>
              </w:rPr>
            </w:pPr>
            <w:r w:rsidRPr="0006779F">
              <w:rPr>
                <w:rFonts w:ascii="Calibri" w:eastAsia="Calibri" w:hAnsi="Calibri" w:cs="Calibri"/>
                <w:sz w:val="26"/>
                <w:szCs w:val="26"/>
                <w:lang w:eastAsia="zh-CN"/>
              </w:rPr>
              <w:t xml:space="preserve"> </w:t>
            </w:r>
            <w:r w:rsidRPr="0006779F">
              <w:rPr>
                <w:rFonts w:ascii="Calibri" w:hAnsi="Calibri" w:cs="Calibri"/>
                <w:sz w:val="26"/>
                <w:szCs w:val="26"/>
                <w:lang w:eastAsia="zh-CN"/>
              </w:rPr>
              <w:t>zajedničke analize</w:t>
            </w:r>
          </w:p>
        </w:tc>
      </w:tr>
    </w:tbl>
    <w:p w:rsidR="0006779F" w:rsidRPr="0006779F" w:rsidRDefault="0006779F" w:rsidP="0006779F">
      <w:pPr>
        <w:suppressAutoHyphens/>
        <w:jc w:val="center"/>
        <w:rPr>
          <w:lang w:eastAsia="zh-CN"/>
        </w:rPr>
      </w:pPr>
    </w:p>
    <w:p w:rsidR="0006779F" w:rsidRPr="0006779F" w:rsidRDefault="0006779F" w:rsidP="0006779F">
      <w:pPr>
        <w:suppressAutoHyphens/>
        <w:spacing w:line="360" w:lineRule="auto"/>
        <w:rPr>
          <w:lang w:eastAsia="zh-CN"/>
        </w:rPr>
      </w:pPr>
      <w:r w:rsidRPr="0006779F">
        <w:rPr>
          <w:rFonts w:ascii="Calibri" w:hAnsi="Calibri" w:cs="Calibri"/>
          <w:b/>
          <w:sz w:val="26"/>
          <w:szCs w:val="26"/>
          <w:lang w:eastAsia="zh-CN"/>
        </w:rPr>
        <w:t>Program aktivnosti izradio/la:</w:t>
      </w:r>
      <w:r w:rsidR="00FF6418">
        <w:rPr>
          <w:lang w:eastAsia="zh-CN"/>
        </w:rPr>
        <w:t xml:space="preserve"> </w:t>
      </w:r>
      <w:r w:rsidRPr="0006779F">
        <w:rPr>
          <w:rFonts w:ascii="Calibri" w:hAnsi="Calibri" w:cs="Calibri"/>
          <w:b/>
          <w:sz w:val="26"/>
          <w:szCs w:val="26"/>
          <w:lang w:eastAsia="zh-CN"/>
        </w:rPr>
        <w:t>Marija Munđer, prof.</w:t>
      </w:r>
    </w:p>
    <w:p w:rsidR="0006779F" w:rsidRDefault="0006779F" w:rsidP="00E37B04"/>
    <w:p w:rsidR="0000624B" w:rsidRDefault="0000624B" w:rsidP="00E37B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0624B" w:rsidRPr="008C34FE" w:rsidTr="001B317E">
        <w:tc>
          <w:tcPr>
            <w:tcW w:w="9286"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00624B" w:rsidRPr="008C34FE" w:rsidTr="001B317E">
        <w:tc>
          <w:tcPr>
            <w:tcW w:w="9286"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w:t>
            </w:r>
            <w:r w:rsidR="00D76390">
              <w:rPr>
                <w:rFonts w:ascii="Calibri" w:hAnsi="Calibri" w:cs="Calibri"/>
                <w:b/>
                <w:caps/>
                <w:color w:val="0000FF"/>
                <w:sz w:val="32"/>
                <w:szCs w:val="32"/>
              </w:rPr>
              <w:t>i</w:t>
            </w:r>
            <w:r>
              <w:rPr>
                <w:rFonts w:ascii="Calibri" w:hAnsi="Calibri" w:cs="Calibri"/>
                <w:b/>
                <w:caps/>
                <w:color w:val="0000FF"/>
                <w:sz w:val="32"/>
                <w:szCs w:val="32"/>
              </w:rPr>
              <w:t xml:space="preserve"> 1.B RAZREDA </w:t>
            </w:r>
          </w:p>
        </w:tc>
      </w:tr>
    </w:tbl>
    <w:p w:rsidR="0000624B" w:rsidRPr="00836A9D" w:rsidRDefault="0000624B" w:rsidP="0000624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Default="0000624B" w:rsidP="0000624B">
            <w:pPr>
              <w:numPr>
                <w:ilvl w:val="0"/>
                <w:numId w:val="5"/>
              </w:numPr>
              <w:spacing w:line="360" w:lineRule="auto"/>
              <w:ind w:left="714" w:hanging="357"/>
              <w:rPr>
                <w:rFonts w:ascii="Calibri" w:hAnsi="Calibri" w:cs="Calibri"/>
                <w:sz w:val="26"/>
                <w:szCs w:val="26"/>
              </w:rPr>
            </w:pPr>
            <w:r>
              <w:rPr>
                <w:rFonts w:ascii="Calibri" w:hAnsi="Calibri" w:cs="Calibri"/>
                <w:sz w:val="26"/>
                <w:szCs w:val="26"/>
              </w:rPr>
              <w:t>Praćenje kulturnih događanja u gradu Zagrebu</w:t>
            </w:r>
          </w:p>
          <w:p w:rsidR="0000624B" w:rsidRDefault="0000624B" w:rsidP="0000624B">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Proširiti znanja o filmskoj i dramskoj umjetnosti </w:t>
            </w:r>
          </w:p>
          <w:p w:rsidR="0000624B" w:rsidRPr="00996D5E" w:rsidRDefault="0000624B" w:rsidP="0000624B">
            <w:pPr>
              <w:numPr>
                <w:ilvl w:val="0"/>
                <w:numId w:val="55"/>
              </w:numPr>
              <w:spacing w:before="120" w:line="276" w:lineRule="auto"/>
              <w:rPr>
                <w:rFonts w:ascii="Calibri" w:hAnsi="Calibri" w:cs="Calibri"/>
                <w:sz w:val="26"/>
                <w:szCs w:val="26"/>
              </w:rPr>
            </w:pPr>
            <w:r>
              <w:rPr>
                <w:rFonts w:ascii="Calibri" w:hAnsi="Calibri" w:cs="Calibri"/>
                <w:sz w:val="26"/>
                <w:szCs w:val="26"/>
              </w:rPr>
              <w:t>Razvijanje svijesti o važnosti kulturnih događanja</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Default="0000624B" w:rsidP="0000624B">
            <w:pPr>
              <w:numPr>
                <w:ilvl w:val="0"/>
                <w:numId w:val="55"/>
              </w:numPr>
              <w:spacing w:before="120" w:line="276" w:lineRule="auto"/>
              <w:rPr>
                <w:rFonts w:ascii="Calibri" w:hAnsi="Calibri" w:cs="Calibri"/>
                <w:sz w:val="26"/>
                <w:szCs w:val="26"/>
              </w:rPr>
            </w:pPr>
            <w:r>
              <w:rPr>
                <w:rFonts w:ascii="Calibri" w:hAnsi="Calibri" w:cs="Calibri"/>
                <w:sz w:val="26"/>
                <w:szCs w:val="26"/>
              </w:rPr>
              <w:t>Kvalitetno provođenje slobodnog vremena</w:t>
            </w:r>
          </w:p>
          <w:p w:rsidR="0000624B" w:rsidRPr="005F0F1F" w:rsidRDefault="0000624B" w:rsidP="0000624B">
            <w:pPr>
              <w:numPr>
                <w:ilvl w:val="0"/>
                <w:numId w:val="6"/>
              </w:numPr>
              <w:spacing w:before="120" w:line="276" w:lineRule="auto"/>
              <w:ind w:left="714" w:hanging="357"/>
              <w:rPr>
                <w:rFonts w:ascii="Calibri" w:hAnsi="Calibri" w:cs="Calibri"/>
                <w:sz w:val="26"/>
                <w:szCs w:val="26"/>
              </w:rPr>
            </w:pPr>
            <w:r>
              <w:rPr>
                <w:rFonts w:ascii="Calibri" w:hAnsi="Calibri"/>
                <w:sz w:val="26"/>
                <w:szCs w:val="26"/>
              </w:rPr>
              <w:t>P</w:t>
            </w:r>
            <w:r w:rsidRPr="005F0F1F">
              <w:rPr>
                <w:rFonts w:ascii="Calibri" w:hAnsi="Calibri"/>
                <w:sz w:val="26"/>
                <w:szCs w:val="26"/>
              </w:rPr>
              <w:t>oti</w:t>
            </w:r>
            <w:r>
              <w:rPr>
                <w:rFonts w:ascii="Calibri" w:hAnsi="Calibri"/>
                <w:sz w:val="26"/>
                <w:szCs w:val="26"/>
              </w:rPr>
              <w:t xml:space="preserve">cati kulturu odlaska u kazalište, </w:t>
            </w:r>
            <w:r w:rsidRPr="005F0F1F">
              <w:rPr>
                <w:rFonts w:ascii="Calibri" w:hAnsi="Calibri"/>
                <w:sz w:val="26"/>
                <w:szCs w:val="26"/>
              </w:rPr>
              <w:t>kino</w:t>
            </w:r>
            <w:r>
              <w:rPr>
                <w:rFonts w:ascii="Calibri" w:hAnsi="Calibri"/>
                <w:sz w:val="26"/>
                <w:szCs w:val="26"/>
              </w:rPr>
              <w:t xml:space="preserve"> i muzeje</w:t>
            </w:r>
          </w:p>
          <w:p w:rsidR="0000624B" w:rsidRPr="00471774" w:rsidRDefault="0000624B" w:rsidP="0000624B">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Stvarati čitateljsku i kritičarsku publiku</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00624B" w:rsidRPr="001F3B34"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00624B" w:rsidRDefault="0000624B" w:rsidP="0000624B">
            <w:pPr>
              <w:numPr>
                <w:ilvl w:val="0"/>
                <w:numId w:val="55"/>
              </w:numPr>
              <w:spacing w:before="120" w:line="276" w:lineRule="auto"/>
              <w:rPr>
                <w:rFonts w:ascii="Calibri" w:hAnsi="Calibri" w:cs="Calibri"/>
                <w:sz w:val="26"/>
                <w:szCs w:val="26"/>
              </w:rPr>
            </w:pPr>
            <w:r>
              <w:rPr>
                <w:rFonts w:ascii="Calibri" w:hAnsi="Calibri" w:cs="Calibri"/>
                <w:sz w:val="26"/>
                <w:szCs w:val="26"/>
              </w:rPr>
              <w:t>Učenici 1.b razreda (ponašanje u skladu s Kućnim redom)</w:t>
            </w:r>
          </w:p>
          <w:p w:rsidR="0000624B" w:rsidRPr="001F3B34" w:rsidRDefault="0000624B" w:rsidP="0000624B">
            <w:pPr>
              <w:numPr>
                <w:ilvl w:val="0"/>
                <w:numId w:val="55"/>
              </w:numPr>
              <w:spacing w:before="120" w:line="276" w:lineRule="auto"/>
              <w:rPr>
                <w:rFonts w:ascii="Calibri" w:hAnsi="Calibri" w:cs="Calibri"/>
                <w:sz w:val="26"/>
                <w:szCs w:val="26"/>
              </w:rPr>
            </w:pPr>
            <w:r>
              <w:rPr>
                <w:rFonts w:ascii="Calibri" w:hAnsi="Calibri" w:cs="Calibri"/>
                <w:sz w:val="26"/>
                <w:szCs w:val="26"/>
              </w:rPr>
              <w:t>Razrednica Vesna Kus Petrić</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Default="0000624B" w:rsidP="0000624B">
            <w:pPr>
              <w:numPr>
                <w:ilvl w:val="0"/>
                <w:numId w:val="55"/>
              </w:numPr>
              <w:spacing w:before="120" w:line="276" w:lineRule="auto"/>
              <w:rPr>
                <w:rFonts w:ascii="Calibri" w:hAnsi="Calibri" w:cs="Calibri"/>
                <w:sz w:val="26"/>
                <w:szCs w:val="26"/>
              </w:rPr>
            </w:pPr>
            <w:r>
              <w:rPr>
                <w:rFonts w:ascii="Calibri" w:hAnsi="Calibri" w:cs="Calibri"/>
                <w:sz w:val="26"/>
                <w:szCs w:val="26"/>
              </w:rPr>
              <w:t>Odabir institucije na satovima razrednika</w:t>
            </w:r>
          </w:p>
          <w:p w:rsidR="0000624B" w:rsidRPr="001F3B34" w:rsidRDefault="0000624B" w:rsidP="0000624B">
            <w:pPr>
              <w:numPr>
                <w:ilvl w:val="0"/>
                <w:numId w:val="55"/>
              </w:numPr>
              <w:spacing w:before="120" w:line="276" w:lineRule="auto"/>
              <w:rPr>
                <w:rFonts w:ascii="Calibri" w:hAnsi="Calibri" w:cs="Calibri"/>
                <w:sz w:val="26"/>
                <w:szCs w:val="26"/>
              </w:rPr>
            </w:pPr>
            <w:r>
              <w:rPr>
                <w:rFonts w:ascii="Calibri" w:hAnsi="Calibri" w:cs="Calibri"/>
                <w:sz w:val="26"/>
                <w:szCs w:val="26"/>
              </w:rPr>
              <w:t>Posjet kinu, kazalištu ili muzeju se realizira u dogovoru s institucijom koju se posjećuje</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00624B">
            <w:pPr>
              <w:numPr>
                <w:ilvl w:val="0"/>
                <w:numId w:val="55"/>
              </w:numPr>
              <w:spacing w:before="120" w:line="276" w:lineRule="auto"/>
              <w:rPr>
                <w:rFonts w:ascii="Calibri" w:hAnsi="Calibri" w:cs="Calibri"/>
                <w:sz w:val="26"/>
                <w:szCs w:val="26"/>
              </w:rPr>
            </w:pPr>
            <w:r>
              <w:rPr>
                <w:rFonts w:ascii="Calibri" w:hAnsi="Calibri" w:cs="Calibri"/>
                <w:sz w:val="26"/>
                <w:szCs w:val="26"/>
              </w:rPr>
              <w:t>Tijekom cijele nastavne godine, ovisno o raspoloživosti termina pojedine institucije</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35F08" w:rsidRDefault="0000624B" w:rsidP="0000624B">
            <w:pPr>
              <w:numPr>
                <w:ilvl w:val="0"/>
                <w:numId w:val="55"/>
              </w:numPr>
              <w:spacing w:before="120" w:line="276" w:lineRule="auto"/>
              <w:rPr>
                <w:rFonts w:ascii="Calibri" w:hAnsi="Calibri" w:cs="Calibri"/>
                <w:sz w:val="26"/>
                <w:szCs w:val="26"/>
              </w:rPr>
            </w:pPr>
            <w:r>
              <w:rPr>
                <w:rFonts w:ascii="Calibri" w:hAnsi="Calibri" w:cs="Calibri"/>
                <w:sz w:val="26"/>
                <w:szCs w:val="26"/>
              </w:rPr>
              <w:t xml:space="preserve">Cijena ulaznice za grupu učenika prema važećem cjeniku kulturne institucije </w:t>
            </w:r>
            <w:r>
              <w:rPr>
                <w:rFonts w:ascii="Calibri" w:hAnsi="Calibri" w:cs="Calibri"/>
                <w:sz w:val="26"/>
                <w:szCs w:val="26"/>
              </w:rPr>
              <w:lastRenderedPageBreak/>
              <w:t>(30-60kn)</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00624B" w:rsidRPr="001F3B34"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00624B" w:rsidRDefault="0000624B" w:rsidP="0000624B">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o provedenoj aktivnosti</w:t>
            </w:r>
          </w:p>
          <w:p w:rsidR="0000624B" w:rsidRDefault="0000624B" w:rsidP="0000624B">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ostvarenih ciljeva</w:t>
            </w:r>
          </w:p>
          <w:p w:rsidR="0000624B" w:rsidRPr="001F3B34" w:rsidRDefault="0000624B" w:rsidP="0000624B">
            <w:pPr>
              <w:numPr>
                <w:ilvl w:val="0"/>
                <w:numId w:val="55"/>
              </w:numPr>
              <w:spacing w:before="120" w:line="276" w:lineRule="auto"/>
              <w:rPr>
                <w:rFonts w:ascii="Calibri" w:hAnsi="Calibri" w:cs="Calibri"/>
                <w:sz w:val="26"/>
                <w:szCs w:val="26"/>
              </w:rPr>
            </w:pPr>
            <w:r>
              <w:rPr>
                <w:rFonts w:ascii="Calibri" w:hAnsi="Calibri" w:cs="Calibri"/>
                <w:sz w:val="26"/>
                <w:szCs w:val="26"/>
              </w:rPr>
              <w:t>Primjena stečenih iskustva u budućim aktivnostima</w:t>
            </w:r>
          </w:p>
        </w:tc>
      </w:tr>
    </w:tbl>
    <w:p w:rsidR="0000624B" w:rsidRPr="001F3B34" w:rsidRDefault="0000624B" w:rsidP="0000624B">
      <w:pPr>
        <w:jc w:val="center"/>
        <w:rPr>
          <w:rFonts w:ascii="Calibri" w:hAnsi="Calibri" w:cs="Calibri"/>
          <w:sz w:val="26"/>
          <w:szCs w:val="26"/>
        </w:rPr>
      </w:pPr>
    </w:p>
    <w:p w:rsidR="0000624B" w:rsidRDefault="0000624B" w:rsidP="0000624B">
      <w:pPr>
        <w:spacing w:line="360" w:lineRule="auto"/>
        <w:rPr>
          <w:rFonts w:ascii="Calibri" w:hAnsi="Calibri" w:cs="Calibri"/>
          <w:b/>
          <w:sz w:val="26"/>
          <w:szCs w:val="26"/>
        </w:rPr>
      </w:pPr>
    </w:p>
    <w:p w:rsidR="0000624B" w:rsidRDefault="0000624B" w:rsidP="0000624B">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00624B" w:rsidRDefault="0000624B" w:rsidP="0000624B">
      <w:pPr>
        <w:spacing w:line="360" w:lineRule="auto"/>
        <w:rPr>
          <w:rFonts w:ascii="Calibri" w:hAnsi="Calibri" w:cs="Calibri"/>
          <w:sz w:val="26"/>
          <w:szCs w:val="26"/>
        </w:rPr>
      </w:pPr>
      <w:r>
        <w:rPr>
          <w:rFonts w:ascii="Calibri" w:hAnsi="Calibri" w:cs="Calibri"/>
          <w:sz w:val="26"/>
          <w:szCs w:val="26"/>
        </w:rPr>
        <w:t>Vesna Kus Petrić</w:t>
      </w:r>
      <w:r w:rsidRPr="00F0573B">
        <w:rPr>
          <w:rFonts w:ascii="Calibri" w:hAnsi="Calibri" w:cs="Calibri"/>
          <w:sz w:val="26"/>
          <w:szCs w:val="26"/>
        </w:rPr>
        <w:t>, prof.</w:t>
      </w: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FF6418" w:rsidRDefault="00FF6418" w:rsidP="0000624B">
      <w:pPr>
        <w:spacing w:line="360" w:lineRule="auto"/>
        <w:rPr>
          <w:rFonts w:ascii="Calibri" w:hAnsi="Calibri" w:cs="Calibri"/>
          <w:sz w:val="26"/>
          <w:szCs w:val="26"/>
        </w:rPr>
      </w:pPr>
    </w:p>
    <w:p w:rsidR="00855C66" w:rsidRPr="00855C66" w:rsidRDefault="00855C66" w:rsidP="00855C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276" w:lineRule="auto"/>
              <w:jc w:val="center"/>
              <w:rPr>
                <w:rFonts w:ascii="Calibri" w:hAnsi="Calibri" w:cs="Calibri"/>
                <w:b/>
                <w:sz w:val="32"/>
                <w:szCs w:val="32"/>
              </w:rPr>
            </w:pPr>
            <w:r w:rsidRPr="00855C66">
              <w:rPr>
                <w:rFonts w:ascii="Calibri" w:hAnsi="Calibri" w:cs="Calibri"/>
                <w:b/>
                <w:sz w:val="32"/>
                <w:szCs w:val="32"/>
              </w:rPr>
              <w:lastRenderedPageBreak/>
              <w:t>IZVANŠKOLSKA AKTIVNOST</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276" w:lineRule="auto"/>
              <w:jc w:val="center"/>
              <w:rPr>
                <w:rFonts w:ascii="Calibri" w:hAnsi="Calibri" w:cs="Calibri"/>
                <w:b/>
                <w:caps/>
                <w:color w:val="0000FF"/>
                <w:sz w:val="32"/>
                <w:szCs w:val="32"/>
              </w:rPr>
            </w:pPr>
            <w:r w:rsidRPr="00855C66">
              <w:rPr>
                <w:rFonts w:ascii="Calibri" w:hAnsi="Calibri" w:cs="Calibri"/>
                <w:b/>
                <w:caps/>
                <w:color w:val="0000FF"/>
                <w:sz w:val="32"/>
                <w:szCs w:val="32"/>
              </w:rPr>
              <w:t>POSJETI  1. C RAZREDA</w:t>
            </w:r>
          </w:p>
        </w:tc>
      </w:tr>
    </w:tbl>
    <w:p w:rsidR="00855C66" w:rsidRPr="00855C66" w:rsidRDefault="00855C66" w:rsidP="00855C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Ciljevi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5"/>
              </w:numPr>
              <w:spacing w:line="360" w:lineRule="auto"/>
              <w:ind w:left="714" w:hanging="357"/>
              <w:rPr>
                <w:rFonts w:ascii="Calibri" w:hAnsi="Calibri" w:cs="Calibri"/>
                <w:sz w:val="26"/>
                <w:szCs w:val="26"/>
              </w:rPr>
            </w:pPr>
            <w:r w:rsidRPr="00855C66">
              <w:rPr>
                <w:rFonts w:ascii="Calibri" w:hAnsi="Calibri" w:cs="Calibri"/>
                <w:sz w:val="26"/>
                <w:szCs w:val="26"/>
              </w:rPr>
              <w:t>Praćenje kulturnih događanja u gradu Zagrebu</w:t>
            </w:r>
          </w:p>
          <w:p w:rsidR="00855C66" w:rsidRPr="00855C66" w:rsidRDefault="00855C66" w:rsidP="00855C66">
            <w:pPr>
              <w:numPr>
                <w:ilvl w:val="0"/>
                <w:numId w:val="5"/>
              </w:numPr>
              <w:spacing w:line="360" w:lineRule="auto"/>
              <w:ind w:left="714" w:hanging="357"/>
              <w:rPr>
                <w:rFonts w:ascii="Calibri" w:hAnsi="Calibri" w:cs="Calibri"/>
                <w:sz w:val="26"/>
                <w:szCs w:val="26"/>
              </w:rPr>
            </w:pPr>
            <w:r w:rsidRPr="00855C66">
              <w:rPr>
                <w:rFonts w:ascii="Calibri" w:hAnsi="Calibri" w:cs="Calibri"/>
                <w:sz w:val="26"/>
                <w:szCs w:val="26"/>
              </w:rPr>
              <w:t>Posjetiti Jesenski ekoseminar u organizaciji Zelene akcije, razvijanje ekološke svijesti</w:t>
            </w:r>
          </w:p>
          <w:p w:rsidR="00855C66" w:rsidRPr="00855C66" w:rsidRDefault="00855C66" w:rsidP="00855C66">
            <w:pPr>
              <w:numPr>
                <w:ilvl w:val="0"/>
                <w:numId w:val="5"/>
              </w:numPr>
              <w:spacing w:line="360" w:lineRule="auto"/>
              <w:ind w:left="714" w:hanging="357"/>
              <w:rPr>
                <w:rFonts w:ascii="Calibri" w:hAnsi="Calibri" w:cs="Calibri"/>
                <w:sz w:val="26"/>
                <w:szCs w:val="26"/>
              </w:rPr>
            </w:pPr>
            <w:r w:rsidRPr="00855C66">
              <w:rPr>
                <w:rFonts w:ascii="Calibri" w:hAnsi="Calibri" w:cs="Calibri"/>
                <w:sz w:val="26"/>
                <w:szCs w:val="26"/>
              </w:rPr>
              <w:t>Posjetiti kino-razvijanje filmske umjetnosti</w:t>
            </w:r>
          </w:p>
          <w:p w:rsidR="00855C66" w:rsidRPr="00855C66" w:rsidRDefault="00855C66" w:rsidP="00855C66">
            <w:pPr>
              <w:numPr>
                <w:ilvl w:val="0"/>
                <w:numId w:val="5"/>
              </w:numPr>
              <w:spacing w:line="360" w:lineRule="auto"/>
              <w:ind w:left="714" w:hanging="357"/>
              <w:rPr>
                <w:rFonts w:ascii="Calibri" w:hAnsi="Calibri" w:cs="Calibri"/>
                <w:sz w:val="26"/>
                <w:szCs w:val="26"/>
              </w:rPr>
            </w:pPr>
            <w:r w:rsidRPr="00855C66">
              <w:rPr>
                <w:rFonts w:ascii="Calibri" w:hAnsi="Calibri" w:cs="Calibri"/>
                <w:sz w:val="26"/>
                <w:szCs w:val="26"/>
              </w:rPr>
              <w:t xml:space="preserve">Posjetiti muzej automobila, Školski muzej ,Muzej grada Zagreba ili neki drugi  ( Noć muzeja)  ovisno o ponuđenom postavu </w:t>
            </w:r>
          </w:p>
          <w:p w:rsidR="00855C66" w:rsidRPr="00855C66" w:rsidRDefault="00855C66" w:rsidP="00855C66">
            <w:pPr>
              <w:numPr>
                <w:ilvl w:val="0"/>
                <w:numId w:val="5"/>
              </w:numPr>
              <w:spacing w:line="360" w:lineRule="auto"/>
              <w:ind w:left="714" w:hanging="357"/>
              <w:rPr>
                <w:rFonts w:ascii="Calibri" w:hAnsi="Calibri" w:cs="Calibri"/>
                <w:sz w:val="26"/>
                <w:szCs w:val="26"/>
              </w:rPr>
            </w:pPr>
            <w:r w:rsidRPr="00855C66">
              <w:rPr>
                <w:rFonts w:ascii="Calibri" w:hAnsi="Calibri" w:cs="Calibri"/>
                <w:sz w:val="26"/>
                <w:szCs w:val="26"/>
              </w:rPr>
              <w:t>Posjetiti kazališta, galerije</w:t>
            </w:r>
          </w:p>
          <w:p w:rsidR="00855C66" w:rsidRPr="00855C66" w:rsidRDefault="00855C66" w:rsidP="00855C66">
            <w:pPr>
              <w:numPr>
                <w:ilvl w:val="0"/>
                <w:numId w:val="5"/>
              </w:numPr>
              <w:spacing w:line="360" w:lineRule="auto"/>
              <w:ind w:left="714" w:hanging="357"/>
              <w:rPr>
                <w:rFonts w:ascii="Calibri" w:hAnsi="Calibri" w:cs="Calibri"/>
                <w:sz w:val="26"/>
                <w:szCs w:val="26"/>
              </w:rPr>
            </w:pPr>
            <w:r w:rsidRPr="00855C66">
              <w:rPr>
                <w:rFonts w:ascii="Calibri" w:hAnsi="Calibri" w:cs="Calibri"/>
                <w:sz w:val="26"/>
                <w:szCs w:val="26"/>
              </w:rPr>
              <w:t>Zajedničko druženje na jezeru Bundek na kraju nastavne godine</w:t>
            </w:r>
          </w:p>
          <w:p w:rsidR="00855C66" w:rsidRPr="00855C66" w:rsidRDefault="00855C66" w:rsidP="00855C66">
            <w:pPr>
              <w:numPr>
                <w:ilvl w:val="0"/>
                <w:numId w:val="5"/>
              </w:numPr>
              <w:spacing w:line="360" w:lineRule="auto"/>
              <w:ind w:left="714" w:hanging="357"/>
              <w:rPr>
                <w:rFonts w:ascii="Calibri" w:hAnsi="Calibri" w:cs="Calibri"/>
                <w:sz w:val="26"/>
                <w:szCs w:val="26"/>
              </w:rPr>
            </w:pPr>
            <w:r w:rsidRPr="00855C66">
              <w:rPr>
                <w:rFonts w:ascii="Calibri" w:hAnsi="Calibri" w:cs="Calibri"/>
                <w:sz w:val="26"/>
                <w:szCs w:val="26"/>
              </w:rPr>
              <w:t>Obilježiti Dan pješačenja na Sljeme</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Namjena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6"/>
              </w:numPr>
              <w:spacing w:before="120" w:line="276" w:lineRule="auto"/>
              <w:ind w:left="714" w:hanging="357"/>
              <w:rPr>
                <w:rFonts w:ascii="Calibri" w:hAnsi="Calibri" w:cs="Calibri"/>
                <w:sz w:val="26"/>
                <w:szCs w:val="26"/>
              </w:rPr>
            </w:pPr>
            <w:r w:rsidRPr="00855C66">
              <w:rPr>
                <w:rFonts w:ascii="Calibri" w:hAnsi="Calibri" w:cs="Calibri"/>
                <w:sz w:val="26"/>
                <w:szCs w:val="26"/>
              </w:rPr>
              <w:t>Razvijanje svijesti o napretku</w:t>
            </w:r>
          </w:p>
          <w:p w:rsidR="00855C66" w:rsidRPr="00855C66" w:rsidRDefault="00855C66" w:rsidP="00855C66">
            <w:pPr>
              <w:numPr>
                <w:ilvl w:val="0"/>
                <w:numId w:val="6"/>
              </w:numPr>
              <w:spacing w:before="120" w:line="276" w:lineRule="auto"/>
              <w:ind w:left="714" w:hanging="357"/>
              <w:rPr>
                <w:rFonts w:ascii="Calibri" w:hAnsi="Calibri" w:cs="Calibri"/>
                <w:sz w:val="26"/>
                <w:szCs w:val="26"/>
              </w:rPr>
            </w:pPr>
            <w:r w:rsidRPr="00855C66">
              <w:rPr>
                <w:rFonts w:ascii="Calibri" w:hAnsi="Calibri" w:cs="Calibri"/>
                <w:sz w:val="26"/>
                <w:szCs w:val="26"/>
              </w:rPr>
              <w:t>Proširiti znanja iz prirodoslovnih predmeta, povijesti umjetnosti i povijesti</w:t>
            </w:r>
          </w:p>
          <w:p w:rsidR="00855C66" w:rsidRPr="00855C66" w:rsidRDefault="00855C66" w:rsidP="00855C66">
            <w:pPr>
              <w:numPr>
                <w:ilvl w:val="0"/>
                <w:numId w:val="6"/>
              </w:numPr>
              <w:spacing w:before="120" w:line="276" w:lineRule="auto"/>
              <w:ind w:left="714" w:hanging="357"/>
              <w:rPr>
                <w:rFonts w:ascii="Calibri" w:hAnsi="Calibri" w:cs="Calibri"/>
                <w:sz w:val="26"/>
                <w:szCs w:val="26"/>
              </w:rPr>
            </w:pPr>
            <w:r w:rsidRPr="00855C66">
              <w:rPr>
                <w:rFonts w:ascii="Calibri" w:hAnsi="Calibri" w:cs="Calibri"/>
                <w:sz w:val="26"/>
                <w:szCs w:val="26"/>
              </w:rPr>
              <w:t>Zbližavanje učenika</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Nositelji aktivnosti i njihova odgovornost</w:t>
            </w:r>
          </w:p>
        </w:tc>
      </w:tr>
      <w:tr w:rsidR="00855C66" w:rsidRPr="00855C66" w:rsidTr="0006779F">
        <w:trPr>
          <w:trHeight w:val="106"/>
        </w:trPr>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9"/>
              </w:numPr>
              <w:spacing w:before="120" w:line="276" w:lineRule="auto"/>
              <w:ind w:left="714" w:hanging="357"/>
              <w:rPr>
                <w:rFonts w:ascii="Calibri" w:hAnsi="Calibri" w:cs="Calibri"/>
                <w:sz w:val="26"/>
                <w:szCs w:val="26"/>
              </w:rPr>
            </w:pPr>
            <w:r w:rsidRPr="00855C66">
              <w:rPr>
                <w:rFonts w:ascii="Calibri" w:hAnsi="Calibri" w:cs="Calibri"/>
                <w:sz w:val="26"/>
                <w:szCs w:val="26"/>
              </w:rPr>
              <w:t>Razrednik i njihov pratitelj-prate i usmjeravaju učenike u njihovim aktivnostima</w:t>
            </w:r>
          </w:p>
          <w:p w:rsidR="00855C66" w:rsidRPr="00855C66" w:rsidRDefault="00855C66" w:rsidP="00855C66">
            <w:pPr>
              <w:numPr>
                <w:ilvl w:val="0"/>
                <w:numId w:val="9"/>
              </w:numPr>
              <w:spacing w:before="120" w:line="276" w:lineRule="auto"/>
              <w:ind w:left="714" w:hanging="357"/>
              <w:rPr>
                <w:rFonts w:ascii="Calibri" w:hAnsi="Calibri" w:cs="Calibri"/>
                <w:sz w:val="26"/>
                <w:szCs w:val="26"/>
              </w:rPr>
            </w:pPr>
            <w:r w:rsidRPr="00855C66">
              <w:rPr>
                <w:rFonts w:ascii="Calibri" w:hAnsi="Calibri" w:cs="Calibri"/>
                <w:sz w:val="26"/>
                <w:szCs w:val="26"/>
              </w:rPr>
              <w:t>Tatjana Marković (1.c)</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Način realizacije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Razgovor s roditeljima o mogućim posjetima na roditeljskom sastanku</w:t>
            </w:r>
          </w:p>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Minimalno 3 dana prije posjeta prikupiti suglasnosti roditelja</w:t>
            </w:r>
          </w:p>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Realizacija posjeta prema dogovorenom programu s institucijom</w:t>
            </w:r>
          </w:p>
        </w:tc>
      </w:tr>
    </w:tbl>
    <w:p w:rsidR="00855C66" w:rsidRPr="00855C66" w:rsidRDefault="00855C66" w:rsidP="00855C66">
      <w:pPr>
        <w:rPr>
          <w:rFonts w:ascii="Calibri" w:hAnsi="Calibri" w:cs="Calibri"/>
          <w:sz w:val="26"/>
          <w:szCs w:val="26"/>
        </w:rPr>
      </w:pPr>
    </w:p>
    <w:p w:rsidR="00855C66" w:rsidRPr="00855C66" w:rsidRDefault="00855C66" w:rsidP="00855C66">
      <w:pPr>
        <w:rPr>
          <w:rFonts w:ascii="Calibri" w:hAnsi="Calibri" w:cs="Calibri"/>
          <w:sz w:val="26"/>
          <w:szCs w:val="26"/>
        </w:rPr>
      </w:pPr>
    </w:p>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Vremenik aktivnosti</w:t>
            </w:r>
          </w:p>
          <w:p w:rsidR="00855C66" w:rsidRPr="00855C66" w:rsidRDefault="00855C66" w:rsidP="00855C66">
            <w:pPr>
              <w:spacing w:before="120" w:line="360" w:lineRule="auto"/>
              <w:rPr>
                <w:rFonts w:ascii="Calibri" w:hAnsi="Calibri" w:cs="Calibri"/>
                <w:b/>
                <w:color w:val="0000FF"/>
                <w:sz w:val="26"/>
                <w:szCs w:val="26"/>
              </w:rPr>
            </w:pP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Jesenski ekoseminar –tijekom listopada</w:t>
            </w:r>
          </w:p>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Dan pješačenja-tijekom rujna</w:t>
            </w:r>
          </w:p>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Posjeti muzejima- prema dogovoru i odgovarajućem postavu</w:t>
            </w:r>
          </w:p>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Noć muzeja- tijekom veljače</w:t>
            </w:r>
          </w:p>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Kazalište, kino –ovisno o ponuđenim predstavama</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Detaljan troškovnik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Jesenski ekoseminar-besplatan</w:t>
            </w:r>
          </w:p>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Noć muzeja- besplatna</w:t>
            </w:r>
          </w:p>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Troškove ostalih posjeta snose učenici i njihovi roditelji, ovisno o instituciji i broju učenika u grupi</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Način vrednovanja i način korištenja rezultata vrednovanja</w:t>
            </w:r>
          </w:p>
        </w:tc>
      </w:tr>
      <w:tr w:rsidR="00855C66" w:rsidRPr="00855C66" w:rsidTr="0006779F">
        <w:trPr>
          <w:trHeight w:val="70"/>
        </w:trPr>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8"/>
              </w:numPr>
              <w:spacing w:before="120" w:line="276" w:lineRule="auto"/>
              <w:ind w:left="714" w:hanging="357"/>
              <w:rPr>
                <w:rFonts w:ascii="Calibri" w:hAnsi="Calibri" w:cs="Calibri"/>
                <w:sz w:val="26"/>
                <w:szCs w:val="26"/>
              </w:rPr>
            </w:pPr>
            <w:r w:rsidRPr="00855C66">
              <w:rPr>
                <w:rFonts w:ascii="Calibri" w:hAnsi="Calibri" w:cs="Calibri"/>
                <w:sz w:val="26"/>
                <w:szCs w:val="26"/>
              </w:rPr>
              <w:t>Korištenje rezultata kao smjernice za organizaciju budućih posjeta</w:t>
            </w:r>
          </w:p>
          <w:p w:rsidR="00855C66" w:rsidRPr="00855C66" w:rsidRDefault="00855C66" w:rsidP="00855C66">
            <w:pPr>
              <w:numPr>
                <w:ilvl w:val="0"/>
                <w:numId w:val="8"/>
              </w:numPr>
              <w:spacing w:before="120" w:line="276" w:lineRule="auto"/>
              <w:ind w:left="714" w:hanging="357"/>
              <w:rPr>
                <w:rFonts w:ascii="Calibri" w:hAnsi="Calibri" w:cs="Calibri"/>
                <w:sz w:val="26"/>
                <w:szCs w:val="26"/>
              </w:rPr>
            </w:pPr>
            <w:r w:rsidRPr="00855C66">
              <w:rPr>
                <w:rFonts w:ascii="Calibri" w:hAnsi="Calibri" w:cs="Calibri"/>
                <w:sz w:val="26"/>
                <w:szCs w:val="26"/>
              </w:rPr>
              <w:t xml:space="preserve">Diskusije o provedenim posjetima na satu razrednika </w:t>
            </w:r>
          </w:p>
          <w:p w:rsidR="00855C66" w:rsidRPr="00855C66" w:rsidRDefault="00855C66" w:rsidP="00855C66">
            <w:pPr>
              <w:numPr>
                <w:ilvl w:val="0"/>
                <w:numId w:val="8"/>
              </w:numPr>
              <w:spacing w:before="120" w:line="276" w:lineRule="auto"/>
              <w:ind w:left="714" w:hanging="357"/>
              <w:rPr>
                <w:rFonts w:ascii="Calibri" w:hAnsi="Calibri" w:cs="Calibri"/>
                <w:sz w:val="26"/>
                <w:szCs w:val="26"/>
              </w:rPr>
            </w:pPr>
            <w:r w:rsidRPr="00855C66">
              <w:rPr>
                <w:rFonts w:ascii="Calibri" w:hAnsi="Calibri" w:cs="Calibri"/>
                <w:sz w:val="26"/>
                <w:szCs w:val="26"/>
              </w:rPr>
              <w:t>Primjena stečenih iskustava i znanja u budućuj nastavi</w:t>
            </w:r>
          </w:p>
        </w:tc>
      </w:tr>
    </w:tbl>
    <w:p w:rsidR="00855C66" w:rsidRPr="00855C66" w:rsidRDefault="00855C66" w:rsidP="00855C66">
      <w:pPr>
        <w:jc w:val="center"/>
        <w:rPr>
          <w:rFonts w:ascii="Calibri" w:hAnsi="Calibri" w:cs="Calibri"/>
          <w:sz w:val="26"/>
          <w:szCs w:val="26"/>
        </w:rPr>
      </w:pPr>
    </w:p>
    <w:p w:rsidR="00855C66" w:rsidRPr="00855C66" w:rsidRDefault="00855C66" w:rsidP="00855C66">
      <w:pPr>
        <w:spacing w:line="360" w:lineRule="auto"/>
        <w:rPr>
          <w:rFonts w:ascii="Calibri" w:hAnsi="Calibri" w:cs="Calibri"/>
          <w:b/>
          <w:sz w:val="26"/>
          <w:szCs w:val="26"/>
        </w:rPr>
      </w:pPr>
      <w:r w:rsidRPr="00855C66">
        <w:rPr>
          <w:rFonts w:ascii="Calibri" w:hAnsi="Calibri" w:cs="Calibri"/>
          <w:b/>
          <w:sz w:val="26"/>
          <w:szCs w:val="26"/>
        </w:rPr>
        <w:t>Program aktivnosti izradio/la:</w:t>
      </w:r>
    </w:p>
    <w:p w:rsidR="00855C66" w:rsidRPr="00855C66" w:rsidRDefault="00855C66" w:rsidP="00855C66">
      <w:pPr>
        <w:rPr>
          <w:rFonts w:ascii="Calibri" w:hAnsi="Calibri" w:cs="Calibri"/>
          <w:sz w:val="26"/>
          <w:szCs w:val="26"/>
        </w:rPr>
      </w:pPr>
    </w:p>
    <w:p w:rsidR="00855C66" w:rsidRDefault="00855C66" w:rsidP="00855C66">
      <w:pPr>
        <w:rPr>
          <w:rFonts w:ascii="Calibri" w:hAnsi="Calibri" w:cs="Calibri"/>
          <w:sz w:val="26"/>
          <w:szCs w:val="26"/>
        </w:rPr>
      </w:pPr>
      <w:r w:rsidRPr="00855C66">
        <w:rPr>
          <w:rFonts w:ascii="Calibri" w:hAnsi="Calibri" w:cs="Calibri"/>
          <w:sz w:val="26"/>
          <w:szCs w:val="26"/>
        </w:rPr>
        <w:t>Tatjana Marković, prof.</w:t>
      </w:r>
    </w:p>
    <w:p w:rsidR="00FF6418" w:rsidRDefault="00FF6418" w:rsidP="00855C66">
      <w:pPr>
        <w:rPr>
          <w:rFonts w:ascii="Calibri" w:hAnsi="Calibri" w:cs="Calibri"/>
          <w:sz w:val="26"/>
          <w:szCs w:val="26"/>
        </w:rPr>
      </w:pPr>
    </w:p>
    <w:p w:rsidR="00FF6418" w:rsidRDefault="00FF6418" w:rsidP="00855C66">
      <w:pPr>
        <w:rPr>
          <w:rFonts w:ascii="Calibri" w:hAnsi="Calibri" w:cs="Calibri"/>
          <w:sz w:val="26"/>
          <w:szCs w:val="26"/>
        </w:rPr>
      </w:pPr>
    </w:p>
    <w:p w:rsidR="00FF6418" w:rsidRDefault="00FF6418" w:rsidP="00855C66">
      <w:pPr>
        <w:rPr>
          <w:rFonts w:ascii="Calibri" w:hAnsi="Calibri" w:cs="Calibri"/>
          <w:sz w:val="26"/>
          <w:szCs w:val="26"/>
        </w:rPr>
      </w:pPr>
    </w:p>
    <w:p w:rsidR="00FF6418" w:rsidRDefault="00FF6418" w:rsidP="00855C66">
      <w:pPr>
        <w:rPr>
          <w:rFonts w:ascii="Calibri" w:hAnsi="Calibri" w:cs="Calibri"/>
          <w:sz w:val="26"/>
          <w:szCs w:val="26"/>
        </w:rPr>
      </w:pPr>
    </w:p>
    <w:p w:rsidR="00FF6418" w:rsidRDefault="00FF6418" w:rsidP="00855C66">
      <w:pPr>
        <w:rPr>
          <w:rFonts w:ascii="Calibri" w:hAnsi="Calibri" w:cs="Calibri"/>
          <w:sz w:val="26"/>
          <w:szCs w:val="26"/>
        </w:rPr>
      </w:pPr>
    </w:p>
    <w:p w:rsidR="00FF6418" w:rsidRDefault="00FF6418" w:rsidP="00855C66">
      <w:pPr>
        <w:rPr>
          <w:rFonts w:ascii="Calibri" w:hAnsi="Calibri" w:cs="Calibri"/>
          <w:sz w:val="26"/>
          <w:szCs w:val="26"/>
        </w:rPr>
      </w:pPr>
    </w:p>
    <w:p w:rsidR="00FF6418" w:rsidRDefault="00FF6418" w:rsidP="00855C66">
      <w:pPr>
        <w:rPr>
          <w:rFonts w:ascii="Calibri" w:hAnsi="Calibri" w:cs="Calibri"/>
          <w:sz w:val="26"/>
          <w:szCs w:val="26"/>
        </w:rPr>
      </w:pPr>
    </w:p>
    <w:p w:rsidR="005101D3" w:rsidRDefault="005101D3" w:rsidP="00855C66">
      <w:pPr>
        <w:rPr>
          <w:rFonts w:ascii="Calibri" w:hAnsi="Calibri" w:cs="Calibri"/>
          <w:sz w:val="26"/>
          <w:szCs w:val="26"/>
        </w:rPr>
      </w:pPr>
    </w:p>
    <w:p w:rsidR="005101D3" w:rsidRPr="003B7A29" w:rsidRDefault="005101D3" w:rsidP="005101D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8C34FE"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5101D3" w:rsidRPr="008C34FE" w:rsidTr="00A65B39">
        <w:tc>
          <w:tcPr>
            <w:tcW w:w="9288" w:type="dxa"/>
            <w:tcBorders>
              <w:top w:val="single" w:sz="4" w:space="0" w:color="auto"/>
              <w:left w:val="single" w:sz="4" w:space="0" w:color="auto"/>
              <w:bottom w:val="single" w:sz="4" w:space="0" w:color="auto"/>
              <w:right w:val="single" w:sz="4" w:space="0" w:color="auto"/>
            </w:tcBorders>
          </w:tcPr>
          <w:p w:rsidR="005101D3" w:rsidRPr="001F3B34" w:rsidRDefault="005101D3" w:rsidP="00A65B39">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posjeti učenika 1.d razreda kulturnim institucijama </w:t>
            </w:r>
          </w:p>
        </w:tc>
      </w:tr>
    </w:tbl>
    <w:p w:rsidR="005101D3" w:rsidRPr="003B7A29" w:rsidRDefault="005101D3" w:rsidP="005101D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8D4770" w:rsidTr="00A65B39">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A65B39">
            <w:pPr>
              <w:spacing w:before="120" w:line="360" w:lineRule="auto"/>
              <w:rPr>
                <w:rFonts w:ascii="Calibri" w:hAnsi="Calibri" w:cs="Calibri"/>
                <w:b/>
                <w:color w:val="0000FF"/>
                <w:sz w:val="26"/>
                <w:szCs w:val="26"/>
              </w:rPr>
            </w:pPr>
            <w:r w:rsidRPr="008D4770">
              <w:rPr>
                <w:rFonts w:ascii="Calibri" w:hAnsi="Calibri" w:cs="Calibri"/>
                <w:b/>
                <w:color w:val="0000FF"/>
                <w:sz w:val="26"/>
                <w:szCs w:val="26"/>
              </w:rPr>
              <w:t>Ciljevi aktivnosti</w:t>
            </w:r>
          </w:p>
        </w:tc>
      </w:tr>
      <w:tr w:rsidR="005101D3" w:rsidRPr="008D4770" w:rsidTr="00A65B39">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5101D3">
            <w:pPr>
              <w:numPr>
                <w:ilvl w:val="0"/>
                <w:numId w:val="5"/>
              </w:numPr>
              <w:spacing w:line="360" w:lineRule="auto"/>
              <w:ind w:left="714" w:hanging="357"/>
              <w:rPr>
                <w:rFonts w:ascii="Calibri" w:hAnsi="Calibri" w:cs="Calibri"/>
                <w:sz w:val="26"/>
                <w:szCs w:val="26"/>
              </w:rPr>
            </w:pPr>
            <w:r w:rsidRPr="008D4770">
              <w:rPr>
                <w:rFonts w:ascii="Calibri" w:hAnsi="Calibri" w:cs="Calibri"/>
                <w:sz w:val="26"/>
                <w:szCs w:val="26"/>
              </w:rPr>
              <w:t>Razvijanje svijesti kod učenika 1. d razreda o važnosti sudjelovanja na kulturnim događanjima</w:t>
            </w:r>
          </w:p>
          <w:p w:rsidR="005101D3" w:rsidRPr="008D4770" w:rsidRDefault="005101D3" w:rsidP="005101D3">
            <w:pPr>
              <w:numPr>
                <w:ilvl w:val="0"/>
                <w:numId w:val="5"/>
              </w:numPr>
              <w:spacing w:line="360" w:lineRule="auto"/>
              <w:ind w:left="714" w:hanging="357"/>
              <w:rPr>
                <w:rFonts w:ascii="Calibri" w:hAnsi="Calibri" w:cs="Calibri"/>
                <w:sz w:val="26"/>
                <w:szCs w:val="26"/>
              </w:rPr>
            </w:pPr>
            <w:r w:rsidRPr="008D4770">
              <w:rPr>
                <w:rFonts w:ascii="Calibri" w:hAnsi="Calibri" w:cs="Calibri"/>
                <w:sz w:val="26"/>
                <w:szCs w:val="26"/>
              </w:rPr>
              <w:t>Obogatiti znanja o filmskoj i kazališnoj umjetnosti</w:t>
            </w:r>
          </w:p>
        </w:tc>
      </w:tr>
    </w:tbl>
    <w:p w:rsidR="005101D3" w:rsidRPr="008D4770"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8D4770" w:rsidTr="00A65B39">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A65B39">
            <w:pPr>
              <w:spacing w:before="120" w:line="360" w:lineRule="auto"/>
              <w:rPr>
                <w:rFonts w:ascii="Calibri" w:hAnsi="Calibri" w:cs="Calibri"/>
                <w:b/>
                <w:color w:val="0000FF"/>
                <w:sz w:val="26"/>
                <w:szCs w:val="26"/>
              </w:rPr>
            </w:pPr>
            <w:r w:rsidRPr="008D4770">
              <w:rPr>
                <w:rFonts w:ascii="Calibri" w:hAnsi="Calibri" w:cs="Calibri"/>
                <w:b/>
                <w:color w:val="0000FF"/>
                <w:sz w:val="26"/>
                <w:szCs w:val="26"/>
              </w:rPr>
              <w:t>Namjena aktivnosti</w:t>
            </w:r>
          </w:p>
        </w:tc>
      </w:tr>
      <w:tr w:rsidR="005101D3" w:rsidRPr="008D4770" w:rsidTr="00A65B39">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5101D3">
            <w:pPr>
              <w:numPr>
                <w:ilvl w:val="1"/>
                <w:numId w:val="60"/>
              </w:numPr>
              <w:tabs>
                <w:tab w:val="clear" w:pos="1495"/>
                <w:tab w:val="num" w:pos="709"/>
              </w:tabs>
              <w:spacing w:before="120" w:line="276" w:lineRule="auto"/>
              <w:ind w:hanging="1069"/>
              <w:rPr>
                <w:rFonts w:ascii="Calibri" w:hAnsi="Calibri" w:cs="Calibri"/>
                <w:sz w:val="26"/>
                <w:szCs w:val="26"/>
              </w:rPr>
            </w:pPr>
            <w:r w:rsidRPr="008D4770">
              <w:rPr>
                <w:rFonts w:ascii="Calibri" w:hAnsi="Calibri" w:cs="Calibri"/>
                <w:sz w:val="26"/>
                <w:szCs w:val="26"/>
              </w:rPr>
              <w:t>poticati kulturu odlaska u kazalište i kino,</w:t>
            </w:r>
          </w:p>
          <w:p w:rsidR="005101D3" w:rsidRPr="008D4770" w:rsidRDefault="005101D3" w:rsidP="005101D3">
            <w:pPr>
              <w:numPr>
                <w:ilvl w:val="1"/>
                <w:numId w:val="60"/>
              </w:numPr>
              <w:tabs>
                <w:tab w:val="clear" w:pos="1495"/>
                <w:tab w:val="num" w:pos="709"/>
              </w:tabs>
              <w:spacing w:before="120" w:line="276" w:lineRule="auto"/>
              <w:ind w:hanging="1069"/>
              <w:rPr>
                <w:rFonts w:ascii="Calibri" w:hAnsi="Calibri" w:cs="Calibri"/>
                <w:sz w:val="26"/>
                <w:szCs w:val="26"/>
              </w:rPr>
            </w:pPr>
            <w:r w:rsidRPr="008D4770">
              <w:rPr>
                <w:rFonts w:ascii="Calibri" w:hAnsi="Calibri" w:cs="Calibri"/>
                <w:sz w:val="26"/>
                <w:szCs w:val="26"/>
              </w:rPr>
              <w:t>stvarati čitateljsku i kritičarsku publiku,</w:t>
            </w:r>
          </w:p>
          <w:p w:rsidR="005101D3" w:rsidRPr="008D4770" w:rsidRDefault="005101D3" w:rsidP="005101D3">
            <w:pPr>
              <w:numPr>
                <w:ilvl w:val="1"/>
                <w:numId w:val="60"/>
              </w:numPr>
              <w:tabs>
                <w:tab w:val="clear" w:pos="1495"/>
                <w:tab w:val="num" w:pos="709"/>
              </w:tabs>
              <w:spacing w:before="120" w:line="276" w:lineRule="auto"/>
              <w:ind w:hanging="1069"/>
              <w:rPr>
                <w:rFonts w:ascii="Calibri" w:hAnsi="Calibri" w:cs="Calibri"/>
                <w:sz w:val="26"/>
                <w:szCs w:val="26"/>
              </w:rPr>
            </w:pPr>
            <w:r w:rsidRPr="008D4770">
              <w:rPr>
                <w:rFonts w:ascii="Calibri" w:hAnsi="Calibri" w:cs="Calibri"/>
                <w:sz w:val="26"/>
                <w:szCs w:val="26"/>
              </w:rPr>
              <w:t>poticati razumijevanje svih oblika umjetnosti,</w:t>
            </w:r>
          </w:p>
          <w:p w:rsidR="005101D3" w:rsidRPr="008D4770" w:rsidRDefault="005101D3" w:rsidP="005101D3">
            <w:pPr>
              <w:numPr>
                <w:ilvl w:val="0"/>
                <w:numId w:val="6"/>
              </w:numPr>
              <w:spacing w:before="120" w:line="276" w:lineRule="auto"/>
              <w:ind w:left="714" w:hanging="357"/>
              <w:rPr>
                <w:rFonts w:ascii="Calibri" w:hAnsi="Calibri" w:cs="Calibri"/>
                <w:sz w:val="26"/>
                <w:szCs w:val="26"/>
              </w:rPr>
            </w:pPr>
            <w:r w:rsidRPr="008D4770">
              <w:rPr>
                <w:rFonts w:ascii="Calibri" w:hAnsi="Calibri" w:cs="Calibri"/>
                <w:sz w:val="26"/>
                <w:szCs w:val="26"/>
              </w:rPr>
              <w:t>pobuditi interes i kreativnost te poticati kritičko mišljenje kod učenika</w:t>
            </w:r>
          </w:p>
        </w:tc>
      </w:tr>
    </w:tbl>
    <w:p w:rsidR="005101D3" w:rsidRPr="008D4770"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8D4770" w:rsidTr="00A65B39">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A65B39">
            <w:pPr>
              <w:spacing w:before="120" w:line="360" w:lineRule="auto"/>
              <w:rPr>
                <w:rFonts w:ascii="Calibri" w:hAnsi="Calibri" w:cs="Calibri"/>
                <w:b/>
                <w:color w:val="0000FF"/>
                <w:sz w:val="26"/>
                <w:szCs w:val="26"/>
              </w:rPr>
            </w:pPr>
            <w:r w:rsidRPr="008D4770">
              <w:rPr>
                <w:rFonts w:ascii="Calibri" w:hAnsi="Calibri" w:cs="Calibri"/>
                <w:b/>
                <w:color w:val="0000FF"/>
                <w:sz w:val="26"/>
                <w:szCs w:val="26"/>
              </w:rPr>
              <w:t>Nositelji aktivnosti i njihova odgovornost</w:t>
            </w:r>
          </w:p>
        </w:tc>
      </w:tr>
      <w:tr w:rsidR="005101D3" w:rsidRPr="008D4770" w:rsidTr="00A65B39">
        <w:trPr>
          <w:trHeight w:val="106"/>
        </w:trPr>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5101D3">
            <w:pPr>
              <w:numPr>
                <w:ilvl w:val="0"/>
                <w:numId w:val="9"/>
              </w:numPr>
              <w:spacing w:before="120" w:line="276" w:lineRule="auto"/>
              <w:ind w:left="714" w:hanging="357"/>
              <w:rPr>
                <w:rFonts w:ascii="Calibri" w:hAnsi="Calibri" w:cs="Calibri"/>
                <w:sz w:val="26"/>
                <w:szCs w:val="26"/>
              </w:rPr>
            </w:pPr>
            <w:r w:rsidRPr="008D4770">
              <w:rPr>
                <w:rFonts w:ascii="Calibri" w:hAnsi="Calibri" w:cs="Calibri"/>
                <w:sz w:val="26"/>
                <w:szCs w:val="26"/>
              </w:rPr>
              <w:t>razrednica 1. d razreda; organizacija odlaska u kazalište i kino</w:t>
            </w:r>
          </w:p>
        </w:tc>
      </w:tr>
    </w:tbl>
    <w:p w:rsidR="005101D3" w:rsidRPr="008D4770"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8D4770" w:rsidTr="00A65B39">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A65B39">
            <w:pPr>
              <w:spacing w:before="120" w:line="360" w:lineRule="auto"/>
              <w:rPr>
                <w:rFonts w:ascii="Calibri" w:hAnsi="Calibri" w:cs="Calibri"/>
                <w:b/>
                <w:color w:val="0000FF"/>
                <w:sz w:val="26"/>
                <w:szCs w:val="26"/>
              </w:rPr>
            </w:pPr>
            <w:r w:rsidRPr="008D4770">
              <w:rPr>
                <w:rFonts w:ascii="Calibri" w:hAnsi="Calibri" w:cs="Calibri"/>
                <w:b/>
                <w:color w:val="0000FF"/>
                <w:sz w:val="26"/>
                <w:szCs w:val="26"/>
              </w:rPr>
              <w:t>Način realizacije aktivnosti</w:t>
            </w:r>
          </w:p>
        </w:tc>
      </w:tr>
      <w:tr w:rsidR="005101D3" w:rsidRPr="008D4770" w:rsidTr="00A65B39">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5101D3">
            <w:pPr>
              <w:numPr>
                <w:ilvl w:val="0"/>
                <w:numId w:val="7"/>
              </w:numPr>
              <w:spacing w:before="120" w:line="276" w:lineRule="auto"/>
              <w:ind w:left="714" w:hanging="357"/>
              <w:rPr>
                <w:rFonts w:ascii="Calibri" w:hAnsi="Calibri" w:cs="Calibri"/>
                <w:sz w:val="26"/>
                <w:szCs w:val="26"/>
              </w:rPr>
            </w:pPr>
            <w:r w:rsidRPr="008D4770">
              <w:rPr>
                <w:rFonts w:ascii="Calibri" w:hAnsi="Calibri" w:cs="Calibri"/>
                <w:sz w:val="26"/>
                <w:szCs w:val="26"/>
              </w:rPr>
              <w:t xml:space="preserve">odlazak grupe učenika u kazalište i kino prema predviđenom rasporedu predstava </w:t>
            </w:r>
          </w:p>
        </w:tc>
      </w:tr>
    </w:tbl>
    <w:p w:rsidR="005101D3" w:rsidRPr="008D4770"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8D4770" w:rsidTr="00A65B39">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A65B39">
            <w:pPr>
              <w:spacing w:before="120" w:line="360" w:lineRule="auto"/>
              <w:rPr>
                <w:rFonts w:ascii="Calibri" w:hAnsi="Calibri" w:cs="Calibri"/>
                <w:b/>
                <w:color w:val="0000FF"/>
                <w:sz w:val="26"/>
                <w:szCs w:val="26"/>
              </w:rPr>
            </w:pPr>
            <w:r w:rsidRPr="008D4770">
              <w:rPr>
                <w:rFonts w:ascii="Calibri" w:hAnsi="Calibri" w:cs="Calibri"/>
                <w:b/>
                <w:color w:val="0000FF"/>
                <w:sz w:val="26"/>
                <w:szCs w:val="26"/>
              </w:rPr>
              <w:t>Vremenik aktivnosti</w:t>
            </w:r>
          </w:p>
        </w:tc>
      </w:tr>
      <w:tr w:rsidR="005101D3" w:rsidRPr="008D4770" w:rsidTr="00A65B39">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5101D3">
            <w:pPr>
              <w:numPr>
                <w:ilvl w:val="0"/>
                <w:numId w:val="7"/>
              </w:numPr>
              <w:spacing w:before="120" w:line="276" w:lineRule="auto"/>
              <w:ind w:left="714" w:hanging="357"/>
              <w:rPr>
                <w:rFonts w:ascii="Calibri" w:hAnsi="Calibri" w:cs="Calibri"/>
                <w:sz w:val="26"/>
                <w:szCs w:val="26"/>
              </w:rPr>
            </w:pPr>
            <w:r w:rsidRPr="008D4770">
              <w:rPr>
                <w:rFonts w:ascii="Calibri" w:hAnsi="Calibri" w:cs="Calibri"/>
                <w:sz w:val="26"/>
                <w:szCs w:val="26"/>
              </w:rPr>
              <w:t>tijekom ciijele nastavne godine ovisno o rasporedu izvedbi predstava</w:t>
            </w:r>
          </w:p>
        </w:tc>
      </w:tr>
    </w:tbl>
    <w:p w:rsidR="005101D3" w:rsidRPr="008D4770"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8D4770" w:rsidTr="00A65B39">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A65B39">
            <w:pPr>
              <w:spacing w:before="120" w:line="360" w:lineRule="auto"/>
              <w:rPr>
                <w:rFonts w:ascii="Calibri" w:hAnsi="Calibri" w:cs="Calibri"/>
                <w:b/>
                <w:color w:val="0000FF"/>
                <w:sz w:val="26"/>
                <w:szCs w:val="26"/>
              </w:rPr>
            </w:pPr>
            <w:r w:rsidRPr="008D4770">
              <w:rPr>
                <w:rFonts w:ascii="Calibri" w:hAnsi="Calibri" w:cs="Calibri"/>
                <w:b/>
                <w:color w:val="0000FF"/>
                <w:sz w:val="26"/>
                <w:szCs w:val="26"/>
              </w:rPr>
              <w:t>Detaljan troškovnik aktivnosti</w:t>
            </w:r>
          </w:p>
        </w:tc>
      </w:tr>
      <w:tr w:rsidR="005101D3" w:rsidRPr="008D4770" w:rsidTr="00A65B39">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5101D3">
            <w:pPr>
              <w:numPr>
                <w:ilvl w:val="0"/>
                <w:numId w:val="7"/>
              </w:numPr>
              <w:spacing w:before="120" w:line="276" w:lineRule="auto"/>
              <w:ind w:left="714" w:hanging="357"/>
              <w:rPr>
                <w:rFonts w:ascii="Calibri" w:hAnsi="Calibri" w:cs="Calibri"/>
                <w:sz w:val="26"/>
                <w:szCs w:val="26"/>
              </w:rPr>
            </w:pPr>
            <w:r w:rsidRPr="008D4770">
              <w:rPr>
                <w:rFonts w:ascii="Calibri" w:hAnsi="Calibri" w:cs="Calibri"/>
                <w:sz w:val="26"/>
                <w:szCs w:val="26"/>
              </w:rPr>
              <w:t>cijena ulaznice prema važećem cjeniku kulturne institucije za grupu učenika (oko 30 do 35 kn)</w:t>
            </w:r>
          </w:p>
        </w:tc>
      </w:tr>
    </w:tbl>
    <w:p w:rsidR="005101D3" w:rsidRPr="008D4770"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8D4770" w:rsidTr="00A65B39">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A65B39">
            <w:pPr>
              <w:spacing w:before="120" w:line="360" w:lineRule="auto"/>
              <w:rPr>
                <w:rFonts w:ascii="Calibri" w:hAnsi="Calibri" w:cs="Calibri"/>
                <w:b/>
                <w:color w:val="0000FF"/>
                <w:sz w:val="26"/>
                <w:szCs w:val="26"/>
              </w:rPr>
            </w:pPr>
            <w:r w:rsidRPr="008D4770">
              <w:rPr>
                <w:rFonts w:ascii="Calibri" w:hAnsi="Calibri" w:cs="Calibri"/>
                <w:b/>
                <w:color w:val="0000FF"/>
                <w:sz w:val="26"/>
                <w:szCs w:val="26"/>
              </w:rPr>
              <w:t>Način vrednovanja i način korištenja rezultata vrednovanja</w:t>
            </w:r>
          </w:p>
        </w:tc>
      </w:tr>
      <w:tr w:rsidR="005101D3" w:rsidRPr="008D4770" w:rsidTr="00A65B39">
        <w:trPr>
          <w:trHeight w:val="70"/>
        </w:trPr>
        <w:tc>
          <w:tcPr>
            <w:tcW w:w="9288" w:type="dxa"/>
            <w:tcBorders>
              <w:top w:val="single" w:sz="4" w:space="0" w:color="auto"/>
              <w:left w:val="single" w:sz="4" w:space="0" w:color="auto"/>
              <w:bottom w:val="single" w:sz="4" w:space="0" w:color="auto"/>
              <w:right w:val="single" w:sz="4" w:space="0" w:color="auto"/>
            </w:tcBorders>
          </w:tcPr>
          <w:p w:rsidR="005101D3" w:rsidRPr="008D4770" w:rsidRDefault="005101D3" w:rsidP="005101D3">
            <w:pPr>
              <w:numPr>
                <w:ilvl w:val="0"/>
                <w:numId w:val="8"/>
              </w:numPr>
              <w:spacing w:before="120" w:line="276" w:lineRule="auto"/>
              <w:ind w:left="714" w:hanging="357"/>
              <w:rPr>
                <w:rFonts w:ascii="Calibri" w:hAnsi="Calibri" w:cs="Calibri"/>
                <w:sz w:val="26"/>
                <w:szCs w:val="26"/>
              </w:rPr>
            </w:pPr>
            <w:r w:rsidRPr="008D4770">
              <w:rPr>
                <w:rFonts w:ascii="Calibri" w:hAnsi="Calibri" w:cs="Calibri"/>
                <w:sz w:val="26"/>
                <w:szCs w:val="26"/>
              </w:rPr>
              <w:lastRenderedPageBreak/>
              <w:t>stečena znanja bit će vidljiva u svakodnevnom izražavanju i aktivnosti učenika na nastavi</w:t>
            </w:r>
          </w:p>
        </w:tc>
      </w:tr>
    </w:tbl>
    <w:p w:rsidR="005101D3" w:rsidRPr="008D4770" w:rsidRDefault="005101D3" w:rsidP="005101D3">
      <w:pPr>
        <w:jc w:val="center"/>
        <w:rPr>
          <w:rFonts w:ascii="Calibri" w:hAnsi="Calibri" w:cs="Calibri"/>
          <w:sz w:val="26"/>
          <w:szCs w:val="26"/>
        </w:rPr>
      </w:pPr>
    </w:p>
    <w:p w:rsidR="005101D3" w:rsidRPr="008D4770" w:rsidRDefault="005101D3" w:rsidP="005101D3">
      <w:pPr>
        <w:spacing w:line="360" w:lineRule="auto"/>
        <w:rPr>
          <w:rFonts w:ascii="Calibri" w:hAnsi="Calibri" w:cs="Calibri"/>
          <w:b/>
          <w:sz w:val="26"/>
          <w:szCs w:val="26"/>
        </w:rPr>
      </w:pPr>
      <w:r w:rsidRPr="008D4770">
        <w:rPr>
          <w:rFonts w:ascii="Calibri" w:hAnsi="Calibri" w:cs="Calibri"/>
          <w:b/>
          <w:sz w:val="26"/>
          <w:szCs w:val="26"/>
        </w:rPr>
        <w:t>Program aktivnosti izradila:</w:t>
      </w:r>
    </w:p>
    <w:p w:rsidR="005101D3" w:rsidRPr="008D4770" w:rsidRDefault="005101D3" w:rsidP="005101D3">
      <w:pPr>
        <w:spacing w:line="360" w:lineRule="auto"/>
        <w:rPr>
          <w:rFonts w:ascii="Calibri" w:hAnsi="Calibri" w:cs="Calibri"/>
          <w:b/>
          <w:sz w:val="26"/>
          <w:szCs w:val="26"/>
        </w:rPr>
      </w:pPr>
      <w:r>
        <w:rPr>
          <w:rFonts w:ascii="Calibri" w:hAnsi="Calibri" w:cs="Calibri"/>
          <w:b/>
          <w:sz w:val="26"/>
          <w:szCs w:val="26"/>
        </w:rPr>
        <w:t>Marina Vitković</w:t>
      </w:r>
      <w:r w:rsidRPr="008D4770">
        <w:rPr>
          <w:rFonts w:ascii="Calibri" w:hAnsi="Calibri" w:cs="Calibri"/>
          <w:b/>
          <w:sz w:val="26"/>
          <w:szCs w:val="26"/>
        </w:rPr>
        <w:t>, prof.</w:t>
      </w:r>
    </w:p>
    <w:p w:rsidR="005101D3" w:rsidRPr="008D4770" w:rsidRDefault="005101D3" w:rsidP="005101D3">
      <w:pPr>
        <w:rPr>
          <w:rFonts w:ascii="Calibri" w:hAnsi="Calibri" w:cs="Calibri"/>
          <w:sz w:val="26"/>
          <w:szCs w:val="26"/>
        </w:rPr>
      </w:pPr>
    </w:p>
    <w:p w:rsidR="005101D3" w:rsidRPr="008D4770" w:rsidRDefault="005101D3" w:rsidP="005101D3">
      <w:pPr>
        <w:rPr>
          <w:rFonts w:ascii="Calibri" w:hAnsi="Calibri" w:cs="Calibri"/>
          <w:sz w:val="26"/>
          <w:szCs w:val="26"/>
        </w:rPr>
      </w:pPr>
    </w:p>
    <w:p w:rsidR="005101D3" w:rsidRPr="008D4770" w:rsidRDefault="005101D3" w:rsidP="005101D3">
      <w:pPr>
        <w:rPr>
          <w:rFonts w:ascii="Calibri" w:hAnsi="Calibri" w:cs="Calibri"/>
          <w:sz w:val="26"/>
          <w:szCs w:val="26"/>
        </w:rPr>
      </w:pPr>
    </w:p>
    <w:p w:rsidR="005101D3" w:rsidRPr="00855C66" w:rsidRDefault="005101D3" w:rsidP="00855C66">
      <w:pPr>
        <w:rPr>
          <w:rFonts w:ascii="Calibri" w:hAnsi="Calibri" w:cs="Calibri"/>
          <w:sz w:val="26"/>
          <w:szCs w:val="26"/>
        </w:rPr>
      </w:pPr>
    </w:p>
    <w:p w:rsidR="0000624B" w:rsidRDefault="0000624B"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7C7956" w:rsidRPr="003B7A29" w:rsidRDefault="007C7956" w:rsidP="007C79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8C34FE" w:rsidTr="006415F7">
        <w:tc>
          <w:tcPr>
            <w:tcW w:w="9288" w:type="dxa"/>
            <w:tcBorders>
              <w:top w:val="single" w:sz="4" w:space="0" w:color="auto"/>
              <w:left w:val="single" w:sz="4" w:space="0" w:color="auto"/>
              <w:bottom w:val="single" w:sz="4" w:space="0" w:color="auto"/>
              <w:right w:val="single" w:sz="4" w:space="0" w:color="auto"/>
            </w:tcBorders>
          </w:tcPr>
          <w:p w:rsidR="007C7956" w:rsidRPr="001F3B34" w:rsidRDefault="007C7956" w:rsidP="006415F7">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7C7956" w:rsidRPr="008C34FE" w:rsidTr="006415F7">
        <w:tc>
          <w:tcPr>
            <w:tcW w:w="9288" w:type="dxa"/>
            <w:tcBorders>
              <w:top w:val="single" w:sz="4" w:space="0" w:color="auto"/>
              <w:left w:val="single" w:sz="4" w:space="0" w:color="auto"/>
              <w:bottom w:val="single" w:sz="4" w:space="0" w:color="auto"/>
              <w:right w:val="single" w:sz="4" w:space="0" w:color="auto"/>
            </w:tcBorders>
          </w:tcPr>
          <w:p w:rsidR="007C7956" w:rsidRPr="001F3B34" w:rsidRDefault="007C7956" w:rsidP="006415F7">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UČENIKA 1.e RAZREDA KULTURNIM INSTITUCIJAMA</w:t>
            </w:r>
          </w:p>
        </w:tc>
      </w:tr>
    </w:tbl>
    <w:p w:rsidR="007C7956" w:rsidRPr="004673E7" w:rsidRDefault="007C7956" w:rsidP="007C7956">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1F3B34" w:rsidTr="006415F7">
        <w:tc>
          <w:tcPr>
            <w:tcW w:w="9288" w:type="dxa"/>
            <w:tcBorders>
              <w:top w:val="single" w:sz="4" w:space="0" w:color="auto"/>
              <w:left w:val="single" w:sz="4" w:space="0" w:color="auto"/>
              <w:bottom w:val="single" w:sz="4" w:space="0" w:color="auto"/>
              <w:right w:val="single" w:sz="4" w:space="0" w:color="auto"/>
            </w:tcBorders>
          </w:tcPr>
          <w:p w:rsidR="007C7956" w:rsidRPr="001F3B34" w:rsidRDefault="007C7956" w:rsidP="006415F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7C7956" w:rsidRPr="001F3B34" w:rsidTr="006415F7">
        <w:tc>
          <w:tcPr>
            <w:tcW w:w="9288" w:type="dxa"/>
            <w:tcBorders>
              <w:top w:val="single" w:sz="4" w:space="0" w:color="auto"/>
              <w:left w:val="single" w:sz="4" w:space="0" w:color="auto"/>
              <w:bottom w:val="single" w:sz="4" w:space="0" w:color="auto"/>
              <w:right w:val="single" w:sz="4" w:space="0" w:color="auto"/>
            </w:tcBorders>
          </w:tcPr>
          <w:p w:rsidR="007C7956" w:rsidRDefault="007C7956" w:rsidP="007C7956">
            <w:pPr>
              <w:numPr>
                <w:ilvl w:val="0"/>
                <w:numId w:val="5"/>
              </w:numPr>
              <w:spacing w:line="360" w:lineRule="auto"/>
              <w:ind w:left="714" w:hanging="357"/>
              <w:rPr>
                <w:rFonts w:ascii="Calibri" w:hAnsi="Calibri" w:cs="Calibri"/>
                <w:sz w:val="26"/>
                <w:szCs w:val="26"/>
              </w:rPr>
            </w:pPr>
            <w:r>
              <w:rPr>
                <w:rFonts w:ascii="Calibri" w:hAnsi="Calibri" w:cs="Calibri"/>
                <w:sz w:val="26"/>
                <w:szCs w:val="26"/>
              </w:rPr>
              <w:t>Praćenje kulturnih događanja u gradu Zagrebu</w:t>
            </w:r>
          </w:p>
          <w:p w:rsidR="007C7956" w:rsidRDefault="007C7956" w:rsidP="007C7956">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Proširivanje znanja o filmskoj i dramskoj umjetnosti </w:t>
            </w:r>
          </w:p>
          <w:p w:rsidR="007C7956" w:rsidRDefault="007C7956" w:rsidP="007C7956">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Upoznavanje učenika sa svjetskom i nacionalnom kulturno-povijesnom baštinom</w:t>
            </w:r>
          </w:p>
          <w:p w:rsidR="007C7956" w:rsidRDefault="007C7956" w:rsidP="007C7956">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svijesti o važnosti kulturnih događanja</w:t>
            </w:r>
          </w:p>
          <w:p w:rsidR="007C7956" w:rsidRPr="001F3B34" w:rsidRDefault="007C7956" w:rsidP="007C7956">
            <w:pPr>
              <w:numPr>
                <w:ilvl w:val="0"/>
                <w:numId w:val="5"/>
              </w:numPr>
              <w:spacing w:line="360" w:lineRule="auto"/>
              <w:ind w:left="714" w:hanging="357"/>
              <w:rPr>
                <w:rFonts w:ascii="Calibri" w:hAnsi="Calibri" w:cs="Calibri"/>
                <w:sz w:val="26"/>
                <w:szCs w:val="26"/>
              </w:rPr>
            </w:pPr>
            <w:r>
              <w:rPr>
                <w:rFonts w:ascii="Calibri" w:hAnsi="Calibri" w:cs="Calibri"/>
                <w:sz w:val="26"/>
                <w:szCs w:val="26"/>
              </w:rPr>
              <w:t>Promicanje kritičkog mišljenja</w:t>
            </w:r>
          </w:p>
        </w:tc>
      </w:tr>
    </w:tbl>
    <w:p w:rsidR="007C7956" w:rsidRPr="001F3B34"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1F3B34" w:rsidTr="006415F7">
        <w:tc>
          <w:tcPr>
            <w:tcW w:w="9288" w:type="dxa"/>
            <w:tcBorders>
              <w:top w:val="single" w:sz="4" w:space="0" w:color="auto"/>
              <w:left w:val="single" w:sz="4" w:space="0" w:color="auto"/>
              <w:bottom w:val="single" w:sz="4" w:space="0" w:color="auto"/>
              <w:right w:val="single" w:sz="4" w:space="0" w:color="auto"/>
            </w:tcBorders>
          </w:tcPr>
          <w:p w:rsidR="007C7956" w:rsidRPr="001F3B34" w:rsidRDefault="007C7956" w:rsidP="006415F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7C7956" w:rsidRPr="001F3B34" w:rsidTr="006415F7">
        <w:tc>
          <w:tcPr>
            <w:tcW w:w="9288" w:type="dxa"/>
            <w:tcBorders>
              <w:top w:val="single" w:sz="4" w:space="0" w:color="auto"/>
              <w:left w:val="single" w:sz="4" w:space="0" w:color="auto"/>
              <w:bottom w:val="single" w:sz="4" w:space="0" w:color="auto"/>
              <w:right w:val="single" w:sz="4" w:space="0" w:color="auto"/>
            </w:tcBorders>
          </w:tcPr>
          <w:p w:rsidR="007C7956" w:rsidRPr="005F0F1F" w:rsidRDefault="007C7956" w:rsidP="007C7956">
            <w:pPr>
              <w:numPr>
                <w:ilvl w:val="0"/>
                <w:numId w:val="6"/>
              </w:numPr>
              <w:spacing w:before="120" w:line="276" w:lineRule="auto"/>
              <w:ind w:left="714" w:hanging="357"/>
              <w:rPr>
                <w:rFonts w:ascii="Calibri" w:hAnsi="Calibri" w:cs="Calibri"/>
                <w:sz w:val="26"/>
                <w:szCs w:val="26"/>
              </w:rPr>
            </w:pPr>
            <w:r>
              <w:rPr>
                <w:rFonts w:ascii="Calibri" w:hAnsi="Calibri"/>
                <w:sz w:val="26"/>
                <w:szCs w:val="26"/>
              </w:rPr>
              <w:t>P</w:t>
            </w:r>
            <w:r w:rsidRPr="005F0F1F">
              <w:rPr>
                <w:rFonts w:ascii="Calibri" w:hAnsi="Calibri"/>
                <w:sz w:val="26"/>
                <w:szCs w:val="26"/>
              </w:rPr>
              <w:t>oti</w:t>
            </w:r>
            <w:r>
              <w:rPr>
                <w:rFonts w:ascii="Calibri" w:hAnsi="Calibri"/>
                <w:sz w:val="26"/>
                <w:szCs w:val="26"/>
              </w:rPr>
              <w:t xml:space="preserve">cati kulturu odlaska u kazalište, </w:t>
            </w:r>
            <w:r w:rsidRPr="005F0F1F">
              <w:rPr>
                <w:rFonts w:ascii="Calibri" w:hAnsi="Calibri"/>
                <w:sz w:val="26"/>
                <w:szCs w:val="26"/>
              </w:rPr>
              <w:t>kino</w:t>
            </w:r>
            <w:r>
              <w:rPr>
                <w:rFonts w:ascii="Calibri" w:hAnsi="Calibri"/>
                <w:sz w:val="26"/>
                <w:szCs w:val="26"/>
              </w:rPr>
              <w:t>, muzeje i galerije</w:t>
            </w:r>
          </w:p>
          <w:p w:rsidR="007C7956" w:rsidRDefault="007C7956" w:rsidP="007C7956">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Stvarati čitateljsku i kritičarsku publiku</w:t>
            </w:r>
          </w:p>
          <w:p w:rsidR="007C7956" w:rsidRPr="001F3B34" w:rsidRDefault="007C7956" w:rsidP="007C7956">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Poticati razumijevanje svih oblika umjetnosti</w:t>
            </w:r>
          </w:p>
        </w:tc>
      </w:tr>
    </w:tbl>
    <w:p w:rsidR="007C7956" w:rsidRPr="001F3B34"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1F3B34" w:rsidTr="006415F7">
        <w:tc>
          <w:tcPr>
            <w:tcW w:w="9288" w:type="dxa"/>
            <w:tcBorders>
              <w:top w:val="single" w:sz="4" w:space="0" w:color="auto"/>
              <w:left w:val="single" w:sz="4" w:space="0" w:color="auto"/>
              <w:bottom w:val="single" w:sz="4" w:space="0" w:color="auto"/>
              <w:right w:val="single" w:sz="4" w:space="0" w:color="auto"/>
            </w:tcBorders>
          </w:tcPr>
          <w:p w:rsidR="007C7956" w:rsidRPr="001F3B34" w:rsidRDefault="007C7956" w:rsidP="006415F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7C7956" w:rsidRPr="001F3B34"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7C7956" w:rsidRDefault="007C7956" w:rsidP="007C7956">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Razrednica Dina Tariba, prof. </w:t>
            </w:r>
          </w:p>
          <w:p w:rsidR="007C7956" w:rsidRPr="001F3B34" w:rsidRDefault="007C7956" w:rsidP="007C7956">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1.e razreda (ponašanje u skladu s Kućnim redom škole)</w:t>
            </w:r>
          </w:p>
        </w:tc>
      </w:tr>
    </w:tbl>
    <w:p w:rsidR="007C7956" w:rsidRPr="001F3B34"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1F3B34" w:rsidTr="006415F7">
        <w:tc>
          <w:tcPr>
            <w:tcW w:w="9288" w:type="dxa"/>
            <w:tcBorders>
              <w:top w:val="single" w:sz="4" w:space="0" w:color="auto"/>
              <w:left w:val="single" w:sz="4" w:space="0" w:color="auto"/>
              <w:bottom w:val="single" w:sz="4" w:space="0" w:color="auto"/>
              <w:right w:val="single" w:sz="4" w:space="0" w:color="auto"/>
            </w:tcBorders>
          </w:tcPr>
          <w:p w:rsidR="007C7956" w:rsidRPr="001F3B34" w:rsidRDefault="007C7956" w:rsidP="006415F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7C7956" w:rsidRPr="001F3B34" w:rsidTr="006415F7">
        <w:tc>
          <w:tcPr>
            <w:tcW w:w="9288" w:type="dxa"/>
            <w:tcBorders>
              <w:top w:val="single" w:sz="4" w:space="0" w:color="auto"/>
              <w:left w:val="single" w:sz="4" w:space="0" w:color="auto"/>
              <w:bottom w:val="single" w:sz="4" w:space="0" w:color="auto"/>
              <w:right w:val="single" w:sz="4" w:space="0" w:color="auto"/>
            </w:tcBorders>
          </w:tcPr>
          <w:p w:rsidR="007C7956" w:rsidRPr="001F3B34" w:rsidRDefault="007C7956" w:rsidP="007C7956">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Posjet kinu, kazalištu ili muzeju se provodi u dogovoru s institucijom koju se posjećuje </w:t>
            </w:r>
          </w:p>
        </w:tc>
      </w:tr>
    </w:tbl>
    <w:p w:rsidR="007C7956" w:rsidRPr="001F3B34"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1F3B34" w:rsidTr="006415F7">
        <w:tc>
          <w:tcPr>
            <w:tcW w:w="9288" w:type="dxa"/>
            <w:tcBorders>
              <w:top w:val="single" w:sz="4" w:space="0" w:color="auto"/>
              <w:left w:val="single" w:sz="4" w:space="0" w:color="auto"/>
              <w:bottom w:val="single" w:sz="4" w:space="0" w:color="auto"/>
              <w:right w:val="single" w:sz="4" w:space="0" w:color="auto"/>
            </w:tcBorders>
          </w:tcPr>
          <w:p w:rsidR="007C7956" w:rsidRPr="001F3B34" w:rsidRDefault="007C7956" w:rsidP="006415F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7C7956" w:rsidRPr="001F3B34" w:rsidTr="006415F7">
        <w:tc>
          <w:tcPr>
            <w:tcW w:w="9288" w:type="dxa"/>
            <w:tcBorders>
              <w:top w:val="single" w:sz="4" w:space="0" w:color="auto"/>
              <w:left w:val="single" w:sz="4" w:space="0" w:color="auto"/>
              <w:bottom w:val="single" w:sz="4" w:space="0" w:color="auto"/>
              <w:right w:val="single" w:sz="4" w:space="0" w:color="auto"/>
            </w:tcBorders>
          </w:tcPr>
          <w:p w:rsidR="007C7956" w:rsidRPr="001F3B34" w:rsidRDefault="007C7956" w:rsidP="007C7956">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Tijekom cijele nastavne godine, ovisno o raspoloživosti termina pojedine institucije</w:t>
            </w:r>
          </w:p>
        </w:tc>
      </w:tr>
    </w:tbl>
    <w:p w:rsidR="007C7956" w:rsidRPr="001F3B34"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1F3B34" w:rsidTr="006415F7">
        <w:tc>
          <w:tcPr>
            <w:tcW w:w="9288" w:type="dxa"/>
            <w:tcBorders>
              <w:top w:val="single" w:sz="4" w:space="0" w:color="auto"/>
              <w:left w:val="single" w:sz="4" w:space="0" w:color="auto"/>
              <w:bottom w:val="single" w:sz="4" w:space="0" w:color="auto"/>
              <w:right w:val="single" w:sz="4" w:space="0" w:color="auto"/>
            </w:tcBorders>
          </w:tcPr>
          <w:p w:rsidR="007C7956" w:rsidRPr="001F3B34" w:rsidRDefault="007C7956" w:rsidP="006415F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lastRenderedPageBreak/>
              <w:t>Detaljan troškovnik aktivnosti</w:t>
            </w:r>
          </w:p>
        </w:tc>
      </w:tr>
      <w:tr w:rsidR="007C7956" w:rsidRPr="001F3B34" w:rsidTr="006415F7">
        <w:tc>
          <w:tcPr>
            <w:tcW w:w="9288" w:type="dxa"/>
            <w:tcBorders>
              <w:top w:val="single" w:sz="4" w:space="0" w:color="auto"/>
              <w:left w:val="single" w:sz="4" w:space="0" w:color="auto"/>
              <w:bottom w:val="single" w:sz="4" w:space="0" w:color="auto"/>
              <w:right w:val="single" w:sz="4" w:space="0" w:color="auto"/>
            </w:tcBorders>
          </w:tcPr>
          <w:p w:rsidR="007C7956" w:rsidRPr="001F3B34" w:rsidRDefault="007C7956" w:rsidP="007C7956">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Cijena ulaznice za grupu učenika prema važećem cjeniku kulturne institucije koju se posjećuje</w:t>
            </w:r>
          </w:p>
        </w:tc>
      </w:tr>
    </w:tbl>
    <w:p w:rsidR="007C7956" w:rsidRPr="001F3B34"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1F3B34" w:rsidTr="006415F7">
        <w:tc>
          <w:tcPr>
            <w:tcW w:w="9288" w:type="dxa"/>
            <w:tcBorders>
              <w:top w:val="single" w:sz="4" w:space="0" w:color="auto"/>
              <w:left w:val="single" w:sz="4" w:space="0" w:color="auto"/>
              <w:bottom w:val="single" w:sz="4" w:space="0" w:color="auto"/>
              <w:right w:val="single" w:sz="4" w:space="0" w:color="auto"/>
            </w:tcBorders>
          </w:tcPr>
          <w:p w:rsidR="007C7956" w:rsidRPr="001F3B34" w:rsidRDefault="007C7956" w:rsidP="006415F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vrednovanja i način korištenja rezultata vrednovanja</w:t>
            </w:r>
          </w:p>
        </w:tc>
      </w:tr>
      <w:tr w:rsidR="007C7956" w:rsidRPr="001F3B34"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7C7956" w:rsidRDefault="007C7956" w:rsidP="007C7956">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provedenoj aktivnosti</w:t>
            </w:r>
          </w:p>
          <w:p w:rsidR="007C7956" w:rsidRDefault="007C7956" w:rsidP="007C7956">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ostvarenih ciljeva</w:t>
            </w:r>
          </w:p>
          <w:p w:rsidR="007C7956" w:rsidRPr="001F3B34" w:rsidRDefault="007C7956" w:rsidP="007C7956">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iskustava u budućim aktivnostima</w:t>
            </w:r>
          </w:p>
        </w:tc>
      </w:tr>
    </w:tbl>
    <w:p w:rsidR="007C7956" w:rsidRPr="001F3B34" w:rsidRDefault="007C7956" w:rsidP="007C7956">
      <w:pPr>
        <w:jc w:val="center"/>
        <w:rPr>
          <w:rFonts w:ascii="Calibri" w:hAnsi="Calibri" w:cs="Calibri"/>
          <w:sz w:val="26"/>
          <w:szCs w:val="26"/>
        </w:rPr>
      </w:pPr>
    </w:p>
    <w:p w:rsidR="007C7956" w:rsidRDefault="007C7956" w:rsidP="007C7956">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7C7956" w:rsidRPr="001F3B34" w:rsidRDefault="007C7956" w:rsidP="007C7956">
      <w:pPr>
        <w:spacing w:line="360" w:lineRule="auto"/>
        <w:rPr>
          <w:rFonts w:ascii="Calibri" w:hAnsi="Calibri" w:cs="Calibri"/>
          <w:b/>
          <w:sz w:val="26"/>
          <w:szCs w:val="26"/>
        </w:rPr>
      </w:pPr>
      <w:r>
        <w:rPr>
          <w:rFonts w:ascii="Calibri" w:hAnsi="Calibri" w:cs="Calibri"/>
          <w:b/>
          <w:sz w:val="26"/>
          <w:szCs w:val="26"/>
        </w:rPr>
        <w:t>Dina Tariba, prof.</w:t>
      </w:r>
    </w:p>
    <w:p w:rsidR="0000624B" w:rsidRDefault="0000624B"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Default="00FF6418" w:rsidP="0000624B">
      <w:pPr>
        <w:rPr>
          <w:rFonts w:ascii="Arial" w:hAnsi="Arial" w:cs="Arial"/>
          <w:sz w:val="22"/>
          <w:szCs w:val="22"/>
        </w:rPr>
      </w:pPr>
    </w:p>
    <w:p w:rsidR="00FF6418" w:rsidRPr="003B7A29" w:rsidRDefault="00FF6418" w:rsidP="000062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8C34FE"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00624B" w:rsidRPr="008C34FE"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1. F RAZREDA</w:t>
            </w:r>
          </w:p>
        </w:tc>
      </w:tr>
    </w:tbl>
    <w:p w:rsidR="0000624B" w:rsidRPr="003B7A29" w:rsidRDefault="0000624B" w:rsidP="000062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60631F" w:rsidRDefault="0000624B" w:rsidP="0000624B">
            <w:pPr>
              <w:numPr>
                <w:ilvl w:val="0"/>
                <w:numId w:val="5"/>
              </w:numPr>
              <w:spacing w:line="360" w:lineRule="auto"/>
              <w:ind w:left="714" w:hanging="357"/>
              <w:rPr>
                <w:rFonts w:ascii="Calibri" w:hAnsi="Calibri" w:cs="Calibri"/>
                <w:sz w:val="26"/>
                <w:szCs w:val="26"/>
              </w:rPr>
            </w:pPr>
            <w:r>
              <w:rPr>
                <w:rFonts w:ascii="Calibri" w:hAnsi="Calibri" w:cs="Calibri"/>
                <w:sz w:val="26"/>
                <w:szCs w:val="26"/>
              </w:rPr>
              <w:t>praćenje kulturnih događanja u Zagrebu</w:t>
            </w:r>
          </w:p>
          <w:p w:rsidR="0000624B" w:rsidRPr="0060631F" w:rsidRDefault="0000624B" w:rsidP="0000624B">
            <w:pPr>
              <w:numPr>
                <w:ilvl w:val="0"/>
                <w:numId w:val="6"/>
              </w:numPr>
              <w:spacing w:line="360" w:lineRule="auto"/>
              <w:ind w:left="714" w:hanging="357"/>
              <w:rPr>
                <w:rFonts w:ascii="Calibri" w:hAnsi="Calibri" w:cs="Calibri"/>
                <w:sz w:val="26"/>
                <w:szCs w:val="26"/>
              </w:rPr>
            </w:pPr>
            <w:r>
              <w:rPr>
                <w:rFonts w:ascii="Calibri" w:hAnsi="Calibri" w:cs="Calibri"/>
                <w:sz w:val="26"/>
                <w:szCs w:val="26"/>
              </w:rPr>
              <w:t>posjetiti Zagreb Film Festival i /ili ZagrebDox, upoznavanje filmske umjetnosti</w:t>
            </w:r>
          </w:p>
          <w:p w:rsidR="0000624B" w:rsidRDefault="0000624B" w:rsidP="0000624B">
            <w:pPr>
              <w:numPr>
                <w:ilvl w:val="0"/>
                <w:numId w:val="5"/>
              </w:numPr>
              <w:spacing w:line="360" w:lineRule="auto"/>
              <w:ind w:left="714" w:hanging="357"/>
              <w:rPr>
                <w:rFonts w:ascii="Calibri" w:hAnsi="Calibri" w:cs="Calibri"/>
                <w:sz w:val="26"/>
                <w:szCs w:val="26"/>
              </w:rPr>
            </w:pPr>
            <w:r>
              <w:rPr>
                <w:rFonts w:ascii="Calibri" w:hAnsi="Calibri" w:cs="Calibri"/>
                <w:sz w:val="26"/>
                <w:szCs w:val="26"/>
              </w:rPr>
              <w:t>posjetiti Muzej automobila i/ili Školski muzej i/ili Muzej iluzija, istražiti svijet iluzija i interaktivno sudjelovati u izložbi, učiti gledati na stvari i događaje iz različitih perspektiva, dobiti dojam općeg društvenog razvoja i tehnološkog napretka</w:t>
            </w:r>
          </w:p>
          <w:p w:rsidR="0000624B" w:rsidRPr="001F3B34" w:rsidRDefault="0000624B" w:rsidP="0000624B">
            <w:pPr>
              <w:numPr>
                <w:ilvl w:val="0"/>
                <w:numId w:val="5"/>
              </w:numPr>
              <w:spacing w:line="360" w:lineRule="auto"/>
              <w:ind w:left="714" w:hanging="357"/>
              <w:rPr>
                <w:rFonts w:ascii="Calibri" w:hAnsi="Calibri" w:cs="Calibri"/>
                <w:sz w:val="26"/>
                <w:szCs w:val="26"/>
              </w:rPr>
            </w:pPr>
            <w:r>
              <w:rPr>
                <w:rFonts w:ascii="Calibri" w:hAnsi="Calibri" w:cs="Calibri"/>
                <w:sz w:val="26"/>
                <w:szCs w:val="26"/>
              </w:rPr>
              <w:t>posjetiti kazalište</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Default="0000624B" w:rsidP="0000624B">
            <w:pPr>
              <w:numPr>
                <w:ilvl w:val="0"/>
                <w:numId w:val="5"/>
              </w:numPr>
              <w:ind w:left="714" w:hanging="357"/>
              <w:rPr>
                <w:rFonts w:ascii="Calibri" w:hAnsi="Calibri" w:cs="Calibri"/>
                <w:sz w:val="26"/>
                <w:szCs w:val="26"/>
              </w:rPr>
            </w:pPr>
            <w:r>
              <w:rPr>
                <w:rFonts w:ascii="Calibri" w:hAnsi="Calibri" w:cs="Calibri"/>
                <w:sz w:val="26"/>
                <w:szCs w:val="26"/>
              </w:rPr>
              <w:t>provođenje građanskog i zdravstvenog odgoja</w:t>
            </w:r>
          </w:p>
          <w:p w:rsidR="0000624B" w:rsidRDefault="0000624B" w:rsidP="0000624B">
            <w:pPr>
              <w:numPr>
                <w:ilvl w:val="0"/>
                <w:numId w:val="6"/>
              </w:numPr>
              <w:spacing w:before="120"/>
              <w:ind w:left="714" w:hanging="357"/>
              <w:rPr>
                <w:rFonts w:ascii="Calibri" w:hAnsi="Calibri" w:cs="Calibri"/>
                <w:sz w:val="26"/>
                <w:szCs w:val="26"/>
              </w:rPr>
            </w:pPr>
            <w:r>
              <w:rPr>
                <w:rFonts w:ascii="Calibri" w:hAnsi="Calibri" w:cs="Calibri"/>
                <w:sz w:val="26"/>
                <w:szCs w:val="26"/>
              </w:rPr>
              <w:t>proširiti znanje iz prirodoslovnih predmeta, povijesti umjetnosti i povijesti</w:t>
            </w:r>
          </w:p>
          <w:p w:rsidR="0000624B" w:rsidRPr="001F3B34" w:rsidRDefault="0000624B" w:rsidP="0000624B">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zbližavanje učenika </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00624B" w:rsidRPr="001F3B34"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00624B" w:rsidRDefault="0000624B" w:rsidP="0000624B">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razrednici i pratitelji- prate i usmjeravaju učenike u njihovim aktivnostima</w:t>
            </w:r>
          </w:p>
          <w:p w:rsidR="0000624B" w:rsidRPr="001F3B34" w:rsidRDefault="0000624B" w:rsidP="0000624B">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Božica Šebek (1. F) </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Default="0000624B" w:rsidP="0000624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razgovor s roditeljima o mogućim posjetima na roditeljskom sastanku</w:t>
            </w:r>
          </w:p>
          <w:p w:rsidR="0000624B" w:rsidRDefault="0000624B" w:rsidP="0000624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prikupljanje suglasnosti roditelja </w:t>
            </w:r>
          </w:p>
          <w:p w:rsidR="0000624B" w:rsidRPr="001F3B34" w:rsidRDefault="0000624B" w:rsidP="0000624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realizacija posjeta prema dogovorenom programu s institucijom</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Default="0000624B" w:rsidP="0000624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Zagreb Film Festival: tijekom listopada</w:t>
            </w:r>
          </w:p>
          <w:p w:rsidR="0000624B" w:rsidRDefault="0000624B" w:rsidP="0000624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ZagrebDox: tijekom veljače ili ožujka</w:t>
            </w:r>
          </w:p>
          <w:p w:rsidR="0000624B" w:rsidRDefault="0000624B" w:rsidP="0000624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lastRenderedPageBreak/>
              <w:t>Muzej automobila i/ili Školski muzej i/ili Muzej iluzija: po dogovoru</w:t>
            </w:r>
          </w:p>
          <w:p w:rsidR="0000624B" w:rsidRPr="001F3B34" w:rsidRDefault="0000624B" w:rsidP="0000624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kazalište: ovisno o ponuđenim predstavama</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Detaljan troškovnik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00624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troškove posjeta snose učenici i njihovi roditelji, ovisno o instituciji i  broju učenika u grupi</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vrednovanja i način korištenja rezultata vrednovanja</w:t>
            </w:r>
          </w:p>
        </w:tc>
      </w:tr>
      <w:tr w:rsidR="0000624B" w:rsidRPr="001F3B34"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00624B" w:rsidRDefault="0000624B" w:rsidP="0000624B">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korištenje rezultata kao smjernice za organizaciju budućih posjeta</w:t>
            </w:r>
          </w:p>
          <w:p w:rsidR="0000624B" w:rsidRDefault="0000624B" w:rsidP="0000624B">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iskustava i znanja u budućoj nastavi</w:t>
            </w:r>
          </w:p>
          <w:p w:rsidR="0000624B" w:rsidRPr="001F3B34" w:rsidRDefault="0000624B" w:rsidP="0000624B">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diskusije o provedenim posjetima na satu razrednog odgoja</w:t>
            </w:r>
          </w:p>
        </w:tc>
      </w:tr>
    </w:tbl>
    <w:p w:rsidR="0000624B" w:rsidRPr="001F3B34" w:rsidRDefault="0000624B" w:rsidP="0000624B">
      <w:pPr>
        <w:jc w:val="center"/>
        <w:rPr>
          <w:rFonts w:ascii="Calibri" w:hAnsi="Calibri" w:cs="Calibri"/>
          <w:sz w:val="26"/>
          <w:szCs w:val="26"/>
        </w:rPr>
      </w:pPr>
    </w:p>
    <w:p w:rsidR="0000624B" w:rsidRPr="001F3B34" w:rsidRDefault="0000624B" w:rsidP="0000624B">
      <w:pPr>
        <w:spacing w:line="360" w:lineRule="auto"/>
        <w:rPr>
          <w:rFonts w:ascii="Calibri" w:hAnsi="Calibri" w:cs="Calibri"/>
          <w:b/>
          <w:sz w:val="26"/>
          <w:szCs w:val="26"/>
        </w:rPr>
      </w:pPr>
      <w:r w:rsidRPr="001F3B34">
        <w:rPr>
          <w:rFonts w:ascii="Calibri" w:hAnsi="Calibri" w:cs="Calibri"/>
          <w:b/>
          <w:sz w:val="26"/>
          <w:szCs w:val="26"/>
        </w:rPr>
        <w:t>Program aktivnosti izradio/la:</w:t>
      </w:r>
    </w:p>
    <w:p w:rsidR="0000624B" w:rsidRPr="001F3B34" w:rsidRDefault="0000624B" w:rsidP="0000624B">
      <w:pPr>
        <w:rPr>
          <w:rFonts w:ascii="Calibri" w:hAnsi="Calibri" w:cs="Calibri"/>
          <w:sz w:val="26"/>
          <w:szCs w:val="26"/>
        </w:rPr>
      </w:pPr>
      <w:r>
        <w:rPr>
          <w:rFonts w:ascii="Calibri" w:hAnsi="Calibri" w:cs="Calibri"/>
          <w:sz w:val="26"/>
          <w:szCs w:val="26"/>
        </w:rPr>
        <w:t>Božica Šebek, prof.</w:t>
      </w:r>
    </w:p>
    <w:p w:rsidR="0000624B" w:rsidRPr="001F3B34" w:rsidRDefault="0000624B" w:rsidP="0000624B">
      <w:pPr>
        <w:rPr>
          <w:rFonts w:ascii="Calibri" w:hAnsi="Calibri" w:cs="Calibri"/>
          <w:sz w:val="26"/>
          <w:szCs w:val="26"/>
        </w:rPr>
      </w:pPr>
    </w:p>
    <w:p w:rsidR="0000624B" w:rsidRDefault="0000624B"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06779F" w:rsidRPr="0006779F" w:rsidRDefault="0006779F" w:rsidP="000677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276" w:lineRule="auto"/>
              <w:jc w:val="center"/>
              <w:rPr>
                <w:rFonts w:ascii="Calibri" w:hAnsi="Calibri" w:cs="Calibri"/>
                <w:b/>
                <w:sz w:val="32"/>
                <w:szCs w:val="32"/>
              </w:rPr>
            </w:pPr>
            <w:r w:rsidRPr="0006779F">
              <w:rPr>
                <w:rFonts w:ascii="Calibri" w:hAnsi="Calibri" w:cs="Calibri"/>
                <w:b/>
                <w:sz w:val="32"/>
                <w:szCs w:val="32"/>
              </w:rPr>
              <w:lastRenderedPageBreak/>
              <w:t>IZVANŠKOLSKA AKTIVNOST</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276" w:lineRule="auto"/>
              <w:jc w:val="center"/>
              <w:rPr>
                <w:rFonts w:ascii="Calibri" w:hAnsi="Calibri" w:cs="Calibri"/>
                <w:b/>
                <w:caps/>
                <w:color w:val="0000FF"/>
                <w:sz w:val="32"/>
                <w:szCs w:val="32"/>
              </w:rPr>
            </w:pPr>
            <w:r w:rsidRPr="0006779F">
              <w:rPr>
                <w:rFonts w:ascii="Calibri" w:hAnsi="Calibri" w:cs="Calibri"/>
                <w:b/>
                <w:caps/>
                <w:color w:val="0000FF"/>
                <w:sz w:val="32"/>
                <w:szCs w:val="32"/>
              </w:rPr>
              <w:t>POSJETI UČENIKA 2.A RAZREDA KULTURNIM INSTITUCIJAMA</w:t>
            </w:r>
          </w:p>
        </w:tc>
      </w:tr>
    </w:tbl>
    <w:p w:rsidR="0006779F" w:rsidRPr="0006779F" w:rsidRDefault="0006779F" w:rsidP="0006779F">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Ciljevi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Praćenje kulturnih događanja u gradu Zagrebu</w:t>
            </w:r>
          </w:p>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 xml:space="preserve">Proširivanje znanja o filmskoj i dramskoj umjetnosti </w:t>
            </w:r>
          </w:p>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Upoznavanje učenika sa svjetskom i nacionalnom kulturno-povijesnom baštinom</w:t>
            </w:r>
          </w:p>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Razvijanje svijesti o važnosti kulturnih događanja</w:t>
            </w:r>
          </w:p>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Promicanje kritičkog mišljenja</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Namjena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6"/>
              </w:numPr>
              <w:spacing w:before="120" w:line="276" w:lineRule="auto"/>
              <w:ind w:left="714" w:hanging="357"/>
              <w:rPr>
                <w:rFonts w:ascii="Calibri" w:hAnsi="Calibri" w:cs="Calibri"/>
                <w:sz w:val="26"/>
                <w:szCs w:val="26"/>
              </w:rPr>
            </w:pPr>
            <w:r w:rsidRPr="0006779F">
              <w:rPr>
                <w:rFonts w:ascii="Calibri" w:hAnsi="Calibri"/>
                <w:sz w:val="26"/>
                <w:szCs w:val="26"/>
              </w:rPr>
              <w:t>Poticati kulturu odlaska u kazalište, kino, muzeje i galerije</w:t>
            </w:r>
          </w:p>
          <w:p w:rsidR="0006779F" w:rsidRPr="0006779F" w:rsidRDefault="0006779F" w:rsidP="0006779F">
            <w:pPr>
              <w:numPr>
                <w:ilvl w:val="0"/>
                <w:numId w:val="6"/>
              </w:numPr>
              <w:spacing w:before="120" w:line="276" w:lineRule="auto"/>
              <w:ind w:left="714" w:hanging="357"/>
              <w:rPr>
                <w:rFonts w:ascii="Calibri" w:hAnsi="Calibri" w:cs="Calibri"/>
                <w:sz w:val="26"/>
                <w:szCs w:val="26"/>
              </w:rPr>
            </w:pPr>
            <w:r w:rsidRPr="0006779F">
              <w:rPr>
                <w:rFonts w:ascii="Calibri" w:hAnsi="Calibri" w:cs="Calibri"/>
                <w:sz w:val="26"/>
                <w:szCs w:val="26"/>
              </w:rPr>
              <w:t>Stvarati čitateljsku i kritičarsku publiku</w:t>
            </w:r>
          </w:p>
          <w:p w:rsidR="0006779F" w:rsidRPr="0006779F" w:rsidRDefault="0006779F" w:rsidP="0006779F">
            <w:pPr>
              <w:numPr>
                <w:ilvl w:val="0"/>
                <w:numId w:val="6"/>
              </w:numPr>
              <w:spacing w:before="120" w:line="276" w:lineRule="auto"/>
              <w:ind w:left="714" w:hanging="357"/>
              <w:rPr>
                <w:rFonts w:ascii="Calibri" w:hAnsi="Calibri" w:cs="Calibri"/>
                <w:sz w:val="26"/>
                <w:szCs w:val="26"/>
              </w:rPr>
            </w:pPr>
            <w:r w:rsidRPr="0006779F">
              <w:rPr>
                <w:rFonts w:ascii="Calibri" w:hAnsi="Calibri" w:cs="Calibri"/>
                <w:sz w:val="26"/>
                <w:szCs w:val="26"/>
              </w:rPr>
              <w:t>Poticati razumijevanje svih oblika umjetnosti</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Nositelji aktivnosti i njihova odgovornost</w:t>
            </w:r>
          </w:p>
        </w:tc>
      </w:tr>
      <w:tr w:rsidR="0006779F" w:rsidRPr="0006779F" w:rsidTr="0006779F">
        <w:trPr>
          <w:trHeight w:val="106"/>
        </w:trPr>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9"/>
              </w:numPr>
              <w:spacing w:before="120" w:line="276" w:lineRule="auto"/>
              <w:ind w:left="714" w:hanging="357"/>
              <w:rPr>
                <w:rFonts w:ascii="Calibri" w:hAnsi="Calibri" w:cs="Calibri"/>
                <w:sz w:val="26"/>
                <w:szCs w:val="26"/>
              </w:rPr>
            </w:pPr>
            <w:r w:rsidRPr="0006779F">
              <w:rPr>
                <w:rFonts w:ascii="Calibri" w:hAnsi="Calibri" w:cs="Calibri"/>
                <w:sz w:val="26"/>
                <w:szCs w:val="26"/>
              </w:rPr>
              <w:t xml:space="preserve">Razrednica Marina Romac, prof. </w:t>
            </w:r>
          </w:p>
          <w:p w:rsidR="0006779F" w:rsidRPr="0006779F" w:rsidRDefault="0006779F" w:rsidP="0006779F">
            <w:pPr>
              <w:numPr>
                <w:ilvl w:val="0"/>
                <w:numId w:val="9"/>
              </w:numPr>
              <w:spacing w:before="120" w:line="276" w:lineRule="auto"/>
              <w:ind w:left="714" w:hanging="357"/>
              <w:rPr>
                <w:rFonts w:ascii="Calibri" w:hAnsi="Calibri" w:cs="Calibri"/>
                <w:sz w:val="26"/>
                <w:szCs w:val="26"/>
              </w:rPr>
            </w:pPr>
            <w:r w:rsidRPr="0006779F">
              <w:rPr>
                <w:rFonts w:ascii="Calibri" w:hAnsi="Calibri" w:cs="Calibri"/>
                <w:sz w:val="26"/>
                <w:szCs w:val="26"/>
              </w:rPr>
              <w:t>Učenici 2.a razreda (ponašanje u skladu s Kućnim redom škole)</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Način realizacije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 xml:space="preserve">Posjet kinu, kazalištu ili muzeju se provodi u dogovoru s institucijom koju se posjećuje </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Vremenik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Tijekom cijele nastavne godine, ovisno o raspoloživosti termina pojedine institucije</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Detaljan troškovnik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lastRenderedPageBreak/>
              <w:t>Cijena ulaznice za grupu učenika prema važećem cjeniku kulturne institucije koju se posjećuje</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Način vrednovanja i način korištenja rezultata vrednovanja</w:t>
            </w:r>
          </w:p>
        </w:tc>
      </w:tr>
      <w:tr w:rsidR="0006779F" w:rsidRPr="0006779F" w:rsidTr="0006779F">
        <w:trPr>
          <w:trHeight w:val="70"/>
        </w:trPr>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8"/>
              </w:numPr>
              <w:spacing w:before="120" w:line="276" w:lineRule="auto"/>
              <w:ind w:left="714" w:hanging="357"/>
              <w:rPr>
                <w:rFonts w:ascii="Calibri" w:hAnsi="Calibri" w:cs="Calibri"/>
                <w:sz w:val="26"/>
                <w:szCs w:val="26"/>
              </w:rPr>
            </w:pPr>
            <w:r w:rsidRPr="0006779F">
              <w:rPr>
                <w:rFonts w:ascii="Calibri" w:hAnsi="Calibri" w:cs="Calibri"/>
                <w:sz w:val="26"/>
                <w:szCs w:val="26"/>
              </w:rPr>
              <w:t>Razgovor s učenicima i roditeljima o provedenoj aktivnosti</w:t>
            </w:r>
          </w:p>
          <w:p w:rsidR="0006779F" w:rsidRPr="0006779F" w:rsidRDefault="0006779F" w:rsidP="0006779F">
            <w:pPr>
              <w:numPr>
                <w:ilvl w:val="0"/>
                <w:numId w:val="8"/>
              </w:numPr>
              <w:spacing w:before="120" w:line="276" w:lineRule="auto"/>
              <w:ind w:left="714" w:hanging="357"/>
              <w:rPr>
                <w:rFonts w:ascii="Calibri" w:hAnsi="Calibri" w:cs="Calibri"/>
                <w:sz w:val="26"/>
                <w:szCs w:val="26"/>
              </w:rPr>
            </w:pPr>
            <w:r w:rsidRPr="0006779F">
              <w:rPr>
                <w:rFonts w:ascii="Calibri" w:hAnsi="Calibri" w:cs="Calibri"/>
                <w:sz w:val="26"/>
                <w:szCs w:val="26"/>
              </w:rPr>
              <w:t>Procjena uspješnosti ostvarenih ciljeva</w:t>
            </w:r>
          </w:p>
          <w:p w:rsidR="0006779F" w:rsidRPr="0006779F" w:rsidRDefault="0006779F" w:rsidP="0006779F">
            <w:pPr>
              <w:numPr>
                <w:ilvl w:val="0"/>
                <w:numId w:val="8"/>
              </w:numPr>
              <w:spacing w:before="120" w:line="276" w:lineRule="auto"/>
              <w:ind w:left="714" w:hanging="357"/>
              <w:rPr>
                <w:rFonts w:ascii="Calibri" w:hAnsi="Calibri" w:cs="Calibri"/>
                <w:sz w:val="26"/>
                <w:szCs w:val="26"/>
              </w:rPr>
            </w:pPr>
            <w:r w:rsidRPr="0006779F">
              <w:rPr>
                <w:rFonts w:ascii="Calibri" w:hAnsi="Calibri" w:cs="Calibri"/>
                <w:sz w:val="26"/>
                <w:szCs w:val="26"/>
              </w:rPr>
              <w:t>Primjena stečenih iskustava u budućim aktivnostima</w:t>
            </w:r>
          </w:p>
        </w:tc>
      </w:tr>
    </w:tbl>
    <w:p w:rsidR="0006779F" w:rsidRPr="0006779F" w:rsidRDefault="0006779F" w:rsidP="0006779F">
      <w:pPr>
        <w:jc w:val="center"/>
        <w:rPr>
          <w:rFonts w:ascii="Calibri" w:hAnsi="Calibri" w:cs="Calibri"/>
          <w:sz w:val="26"/>
          <w:szCs w:val="26"/>
        </w:rPr>
      </w:pPr>
    </w:p>
    <w:p w:rsidR="0006779F" w:rsidRPr="0006779F" w:rsidRDefault="0006779F" w:rsidP="0006779F">
      <w:pPr>
        <w:spacing w:line="360" w:lineRule="auto"/>
        <w:rPr>
          <w:rFonts w:ascii="Calibri" w:hAnsi="Calibri" w:cs="Calibri"/>
          <w:b/>
          <w:sz w:val="26"/>
          <w:szCs w:val="26"/>
        </w:rPr>
      </w:pPr>
      <w:r w:rsidRPr="0006779F">
        <w:rPr>
          <w:rFonts w:ascii="Calibri" w:hAnsi="Calibri" w:cs="Calibri"/>
          <w:b/>
          <w:sz w:val="26"/>
          <w:szCs w:val="26"/>
        </w:rPr>
        <w:t>Program aktivnosti izradila:</w:t>
      </w:r>
    </w:p>
    <w:p w:rsidR="0006779F" w:rsidRPr="0006779F" w:rsidRDefault="0006779F" w:rsidP="0006779F">
      <w:pPr>
        <w:spacing w:line="360" w:lineRule="auto"/>
        <w:rPr>
          <w:rFonts w:ascii="Calibri" w:hAnsi="Calibri" w:cs="Calibri"/>
          <w:b/>
          <w:sz w:val="26"/>
          <w:szCs w:val="26"/>
        </w:rPr>
      </w:pPr>
      <w:r w:rsidRPr="0006779F">
        <w:rPr>
          <w:rFonts w:ascii="Calibri" w:hAnsi="Calibri" w:cs="Calibri"/>
          <w:b/>
          <w:sz w:val="26"/>
          <w:szCs w:val="26"/>
        </w:rPr>
        <w:t>Marina Romac, prof.</w:t>
      </w:r>
    </w:p>
    <w:p w:rsidR="0000624B" w:rsidRDefault="0000624B" w:rsidP="00E37B04"/>
    <w:p w:rsidR="0000624B" w:rsidRDefault="0000624B"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855C66" w:rsidRPr="00855C66" w:rsidRDefault="00855C66" w:rsidP="00855C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276" w:lineRule="auto"/>
              <w:jc w:val="center"/>
              <w:rPr>
                <w:rFonts w:ascii="Calibri" w:hAnsi="Calibri" w:cs="Calibri"/>
                <w:b/>
                <w:sz w:val="32"/>
                <w:szCs w:val="32"/>
              </w:rPr>
            </w:pPr>
            <w:r w:rsidRPr="00855C66">
              <w:rPr>
                <w:rFonts w:ascii="Calibri" w:hAnsi="Calibri" w:cs="Calibri"/>
                <w:b/>
                <w:sz w:val="32"/>
                <w:szCs w:val="32"/>
              </w:rPr>
              <w:lastRenderedPageBreak/>
              <w:t>IZVANŠKOLSKA AKTIVNOST</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276" w:lineRule="auto"/>
              <w:jc w:val="center"/>
              <w:rPr>
                <w:rFonts w:ascii="Calibri" w:hAnsi="Calibri" w:cs="Calibri"/>
                <w:b/>
                <w:caps/>
                <w:color w:val="0000FF"/>
                <w:sz w:val="32"/>
                <w:szCs w:val="32"/>
              </w:rPr>
            </w:pPr>
            <w:r w:rsidRPr="00855C66">
              <w:rPr>
                <w:rFonts w:ascii="Calibri" w:hAnsi="Calibri" w:cs="Calibri"/>
                <w:b/>
                <w:caps/>
                <w:color w:val="0000FF"/>
                <w:sz w:val="32"/>
                <w:szCs w:val="32"/>
              </w:rPr>
              <w:t>POSJETI UČENIKA 2.B RAZREDA KULTURNIM INSTITUCIJAMA</w:t>
            </w:r>
          </w:p>
        </w:tc>
      </w:tr>
    </w:tbl>
    <w:p w:rsidR="00855C66" w:rsidRPr="00855C66" w:rsidRDefault="00855C66" w:rsidP="00855C66">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Ciljevi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5"/>
              </w:numPr>
              <w:spacing w:line="360" w:lineRule="auto"/>
              <w:ind w:left="714" w:hanging="357"/>
              <w:rPr>
                <w:rFonts w:ascii="Calibri" w:hAnsi="Calibri" w:cs="Calibri"/>
                <w:sz w:val="26"/>
                <w:szCs w:val="26"/>
              </w:rPr>
            </w:pPr>
            <w:r w:rsidRPr="00855C66">
              <w:rPr>
                <w:rFonts w:ascii="Calibri" w:hAnsi="Calibri" w:cs="Calibri"/>
                <w:sz w:val="26"/>
                <w:szCs w:val="26"/>
              </w:rPr>
              <w:t>Praćenje kulturnih događanja u gradu Zagrebu</w:t>
            </w:r>
          </w:p>
          <w:p w:rsidR="00855C66" w:rsidRPr="00855C66" w:rsidRDefault="00855C66" w:rsidP="00855C66">
            <w:pPr>
              <w:numPr>
                <w:ilvl w:val="0"/>
                <w:numId w:val="5"/>
              </w:numPr>
              <w:spacing w:line="360" w:lineRule="auto"/>
              <w:ind w:left="714" w:hanging="357"/>
              <w:rPr>
                <w:rFonts w:ascii="Calibri" w:hAnsi="Calibri" w:cs="Calibri"/>
                <w:sz w:val="26"/>
                <w:szCs w:val="26"/>
              </w:rPr>
            </w:pPr>
            <w:r w:rsidRPr="00855C66">
              <w:rPr>
                <w:rFonts w:ascii="Calibri" w:hAnsi="Calibri" w:cs="Calibri"/>
                <w:sz w:val="26"/>
                <w:szCs w:val="26"/>
              </w:rPr>
              <w:t xml:space="preserve">Proširiti znanja o filmskoj i dramskoj umjetnosti </w:t>
            </w:r>
          </w:p>
          <w:p w:rsidR="00855C66" w:rsidRPr="00855C66" w:rsidRDefault="00855C66" w:rsidP="00855C66">
            <w:pPr>
              <w:numPr>
                <w:ilvl w:val="0"/>
                <w:numId w:val="5"/>
              </w:numPr>
              <w:spacing w:line="360" w:lineRule="auto"/>
              <w:ind w:left="714" w:hanging="357"/>
              <w:rPr>
                <w:rFonts w:ascii="Calibri" w:hAnsi="Calibri" w:cs="Calibri"/>
                <w:sz w:val="26"/>
                <w:szCs w:val="26"/>
              </w:rPr>
            </w:pPr>
            <w:r w:rsidRPr="00855C66">
              <w:rPr>
                <w:rFonts w:ascii="Calibri" w:hAnsi="Calibri" w:cs="Calibri"/>
                <w:sz w:val="26"/>
                <w:szCs w:val="26"/>
              </w:rPr>
              <w:t>Razvijanje svijesti o važnosti kulturnih događanja</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Namjena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6"/>
              </w:numPr>
              <w:spacing w:before="120" w:line="276" w:lineRule="auto"/>
              <w:ind w:left="714" w:hanging="357"/>
              <w:rPr>
                <w:rFonts w:ascii="Calibri" w:hAnsi="Calibri" w:cs="Calibri"/>
                <w:sz w:val="26"/>
                <w:szCs w:val="26"/>
              </w:rPr>
            </w:pPr>
            <w:r w:rsidRPr="00855C66">
              <w:rPr>
                <w:rFonts w:ascii="Calibri" w:hAnsi="Calibri"/>
                <w:sz w:val="26"/>
                <w:szCs w:val="26"/>
              </w:rPr>
              <w:t>Poticati kulturu odlaska u kazalište, kino i muzeje</w:t>
            </w:r>
          </w:p>
          <w:p w:rsidR="00855C66" w:rsidRPr="00855C66" w:rsidRDefault="00855C66" w:rsidP="00855C66">
            <w:pPr>
              <w:numPr>
                <w:ilvl w:val="0"/>
                <w:numId w:val="6"/>
              </w:numPr>
              <w:spacing w:before="120" w:line="276" w:lineRule="auto"/>
              <w:ind w:left="714" w:hanging="357"/>
              <w:rPr>
                <w:rFonts w:ascii="Calibri" w:hAnsi="Calibri" w:cs="Calibri"/>
                <w:sz w:val="26"/>
                <w:szCs w:val="26"/>
              </w:rPr>
            </w:pPr>
            <w:r w:rsidRPr="00855C66">
              <w:rPr>
                <w:rFonts w:ascii="Calibri" w:hAnsi="Calibri" w:cs="Calibri"/>
                <w:sz w:val="26"/>
                <w:szCs w:val="26"/>
              </w:rPr>
              <w:t>Stvarati čitateljsku i kritičarsku publiku</w:t>
            </w:r>
          </w:p>
          <w:p w:rsidR="00855C66" w:rsidRPr="00855C66" w:rsidRDefault="00855C66" w:rsidP="00855C66">
            <w:pPr>
              <w:numPr>
                <w:ilvl w:val="0"/>
                <w:numId w:val="6"/>
              </w:numPr>
              <w:spacing w:before="120" w:line="276" w:lineRule="auto"/>
              <w:ind w:left="714" w:hanging="357"/>
              <w:rPr>
                <w:rFonts w:ascii="Calibri" w:hAnsi="Calibri" w:cs="Calibri"/>
                <w:sz w:val="26"/>
                <w:szCs w:val="26"/>
              </w:rPr>
            </w:pPr>
            <w:r w:rsidRPr="00855C66">
              <w:rPr>
                <w:rFonts w:ascii="Calibri" w:hAnsi="Calibri" w:cs="Calibri"/>
                <w:sz w:val="26"/>
                <w:szCs w:val="26"/>
              </w:rPr>
              <w:t>Poticati razumijevanje svih oblika umjetnosti</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Nositelji aktivnosti i njihova odgovornost</w:t>
            </w:r>
          </w:p>
        </w:tc>
      </w:tr>
      <w:tr w:rsidR="00855C66" w:rsidRPr="00855C66" w:rsidTr="0006779F">
        <w:trPr>
          <w:trHeight w:val="106"/>
        </w:trPr>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9"/>
              </w:numPr>
              <w:spacing w:before="120" w:line="276" w:lineRule="auto"/>
              <w:ind w:left="714" w:hanging="357"/>
              <w:rPr>
                <w:rFonts w:ascii="Calibri" w:hAnsi="Calibri" w:cs="Calibri"/>
                <w:sz w:val="26"/>
                <w:szCs w:val="26"/>
              </w:rPr>
            </w:pPr>
            <w:r w:rsidRPr="00855C66">
              <w:rPr>
                <w:rFonts w:ascii="Calibri" w:hAnsi="Calibri" w:cs="Calibri"/>
                <w:sz w:val="26"/>
                <w:szCs w:val="26"/>
              </w:rPr>
              <w:t xml:space="preserve">Razrednica Marija Delić, prof. </w:t>
            </w:r>
          </w:p>
          <w:p w:rsidR="00855C66" w:rsidRPr="00855C66" w:rsidRDefault="00855C66" w:rsidP="00855C66">
            <w:pPr>
              <w:numPr>
                <w:ilvl w:val="0"/>
                <w:numId w:val="9"/>
              </w:numPr>
              <w:spacing w:before="120" w:line="276" w:lineRule="auto"/>
              <w:ind w:left="714" w:hanging="357"/>
              <w:rPr>
                <w:rFonts w:ascii="Calibri" w:hAnsi="Calibri" w:cs="Calibri"/>
                <w:sz w:val="26"/>
                <w:szCs w:val="26"/>
              </w:rPr>
            </w:pPr>
            <w:r w:rsidRPr="00855C66">
              <w:rPr>
                <w:rFonts w:ascii="Calibri" w:hAnsi="Calibri" w:cs="Calibri"/>
                <w:sz w:val="26"/>
                <w:szCs w:val="26"/>
              </w:rPr>
              <w:t>Učenici 1.b razreda (ponašanje u skladu s Kućnim redom škole)</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Način realizacije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 xml:space="preserve">Posjet kinu, kazalištu ili muzeju se realizira u dogovoru s institucijom koju se posjećuje </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Vremenik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Tijekom cijele nastavne godine, ovisno o raspoloživosti termina pojedine institucije</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Detaljan troškovnik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7"/>
              </w:numPr>
              <w:spacing w:before="120" w:line="276" w:lineRule="auto"/>
              <w:ind w:left="714" w:hanging="357"/>
              <w:rPr>
                <w:rFonts w:ascii="Calibri" w:hAnsi="Calibri" w:cs="Calibri"/>
                <w:sz w:val="26"/>
                <w:szCs w:val="26"/>
              </w:rPr>
            </w:pPr>
            <w:r w:rsidRPr="00855C66">
              <w:rPr>
                <w:rFonts w:ascii="Calibri" w:hAnsi="Calibri" w:cs="Calibri"/>
                <w:sz w:val="26"/>
                <w:szCs w:val="26"/>
              </w:rPr>
              <w:t>Cijena ulaznice za grupu učenika prema važećem cjeniku kulturne institucije koju se posjećuje</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lastRenderedPageBreak/>
              <w:t>Način vrednovanja i način korištenja rezultata vrednovanja</w:t>
            </w:r>
          </w:p>
        </w:tc>
      </w:tr>
      <w:tr w:rsidR="00855C66" w:rsidRPr="00855C66" w:rsidTr="0006779F">
        <w:trPr>
          <w:trHeight w:val="70"/>
        </w:trPr>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numPr>
                <w:ilvl w:val="0"/>
                <w:numId w:val="8"/>
              </w:numPr>
              <w:spacing w:before="120" w:line="276" w:lineRule="auto"/>
              <w:ind w:left="714" w:hanging="357"/>
              <w:rPr>
                <w:rFonts w:ascii="Calibri" w:hAnsi="Calibri" w:cs="Calibri"/>
                <w:sz w:val="26"/>
                <w:szCs w:val="26"/>
              </w:rPr>
            </w:pPr>
            <w:r w:rsidRPr="00855C66">
              <w:rPr>
                <w:rFonts w:ascii="Calibri" w:hAnsi="Calibri" w:cs="Calibri"/>
                <w:sz w:val="26"/>
                <w:szCs w:val="26"/>
              </w:rPr>
              <w:t>Razgovor s učenicima i roditeljima o provedenoj aktivnosti</w:t>
            </w:r>
          </w:p>
          <w:p w:rsidR="00855C66" w:rsidRPr="00855C66" w:rsidRDefault="00855C66" w:rsidP="00855C66">
            <w:pPr>
              <w:numPr>
                <w:ilvl w:val="0"/>
                <w:numId w:val="8"/>
              </w:numPr>
              <w:spacing w:before="120" w:line="276" w:lineRule="auto"/>
              <w:ind w:left="714" w:hanging="357"/>
              <w:rPr>
                <w:rFonts w:ascii="Calibri" w:hAnsi="Calibri" w:cs="Calibri"/>
                <w:sz w:val="26"/>
                <w:szCs w:val="26"/>
              </w:rPr>
            </w:pPr>
            <w:r w:rsidRPr="00855C66">
              <w:rPr>
                <w:rFonts w:ascii="Calibri" w:hAnsi="Calibri" w:cs="Calibri"/>
                <w:sz w:val="26"/>
                <w:szCs w:val="26"/>
              </w:rPr>
              <w:t>Procjena uspješnosti ostvarenih ciljeva</w:t>
            </w:r>
          </w:p>
          <w:p w:rsidR="00855C66" w:rsidRPr="00855C66" w:rsidRDefault="00855C66" w:rsidP="00855C66">
            <w:pPr>
              <w:numPr>
                <w:ilvl w:val="0"/>
                <w:numId w:val="8"/>
              </w:numPr>
              <w:spacing w:before="120" w:line="276" w:lineRule="auto"/>
              <w:ind w:left="714" w:hanging="357"/>
              <w:rPr>
                <w:rFonts w:ascii="Calibri" w:hAnsi="Calibri" w:cs="Calibri"/>
                <w:sz w:val="26"/>
                <w:szCs w:val="26"/>
              </w:rPr>
            </w:pPr>
            <w:r w:rsidRPr="00855C66">
              <w:rPr>
                <w:rFonts w:ascii="Calibri" w:hAnsi="Calibri" w:cs="Calibri"/>
                <w:sz w:val="26"/>
                <w:szCs w:val="26"/>
              </w:rPr>
              <w:t>Primjena stečenih iskustva u budućim aktivnostima</w:t>
            </w:r>
          </w:p>
        </w:tc>
      </w:tr>
    </w:tbl>
    <w:p w:rsidR="00855C66" w:rsidRPr="00855C66" w:rsidRDefault="00855C66" w:rsidP="00855C66">
      <w:pPr>
        <w:jc w:val="center"/>
        <w:rPr>
          <w:rFonts w:ascii="Calibri" w:hAnsi="Calibri" w:cs="Calibri"/>
          <w:sz w:val="26"/>
          <w:szCs w:val="26"/>
        </w:rPr>
      </w:pPr>
    </w:p>
    <w:p w:rsidR="00855C66" w:rsidRPr="00855C66" w:rsidRDefault="00855C66" w:rsidP="00855C66">
      <w:pPr>
        <w:spacing w:line="360" w:lineRule="auto"/>
        <w:rPr>
          <w:rFonts w:ascii="Calibri" w:hAnsi="Calibri" w:cs="Calibri"/>
          <w:b/>
          <w:sz w:val="26"/>
          <w:szCs w:val="26"/>
        </w:rPr>
      </w:pPr>
      <w:r w:rsidRPr="00855C66">
        <w:rPr>
          <w:rFonts w:ascii="Calibri" w:hAnsi="Calibri" w:cs="Calibri"/>
          <w:b/>
          <w:sz w:val="26"/>
          <w:szCs w:val="26"/>
        </w:rPr>
        <w:t>Program aktivnosti izradila:</w:t>
      </w:r>
    </w:p>
    <w:p w:rsidR="00855C66" w:rsidRPr="00855C66" w:rsidRDefault="00855C66" w:rsidP="00855C66">
      <w:pPr>
        <w:spacing w:line="360" w:lineRule="auto"/>
        <w:rPr>
          <w:rFonts w:ascii="Calibri" w:hAnsi="Calibri" w:cs="Calibri"/>
          <w:b/>
          <w:sz w:val="26"/>
          <w:szCs w:val="26"/>
        </w:rPr>
      </w:pPr>
      <w:r w:rsidRPr="00855C66">
        <w:rPr>
          <w:rFonts w:ascii="Calibri" w:hAnsi="Calibri" w:cs="Calibri"/>
          <w:b/>
          <w:sz w:val="26"/>
          <w:szCs w:val="26"/>
        </w:rPr>
        <w:t>Marija Delić, prof.</w:t>
      </w:r>
    </w:p>
    <w:p w:rsidR="0000624B" w:rsidRDefault="0000624B" w:rsidP="00E37B04"/>
    <w:p w:rsidR="0000624B" w:rsidRDefault="0000624B" w:rsidP="00E37B04"/>
    <w:p w:rsidR="0000624B" w:rsidRDefault="0000624B" w:rsidP="00E37B04"/>
    <w:p w:rsidR="0000624B" w:rsidRDefault="0000624B"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0C0180" w:rsidRDefault="000C0180" w:rsidP="00E37B04"/>
    <w:p w:rsidR="00FF6418" w:rsidRDefault="00FF6418" w:rsidP="00E37B04"/>
    <w:p w:rsidR="00FF6418" w:rsidRDefault="00FF6418" w:rsidP="00E37B04"/>
    <w:p w:rsidR="00FF6418" w:rsidRDefault="00FF6418" w:rsidP="00E37B04"/>
    <w:p w:rsidR="000C0180" w:rsidRPr="003B7A29" w:rsidRDefault="000C0180" w:rsidP="000C01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8C34FE"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0C0180" w:rsidRPr="008C34FE" w:rsidTr="000C0180">
        <w:tc>
          <w:tcPr>
            <w:tcW w:w="9288" w:type="dxa"/>
            <w:tcBorders>
              <w:top w:val="single" w:sz="4" w:space="0" w:color="auto"/>
              <w:left w:val="single" w:sz="4" w:space="0" w:color="auto"/>
              <w:bottom w:val="single" w:sz="4" w:space="0" w:color="auto"/>
              <w:right w:val="single" w:sz="4" w:space="0" w:color="auto"/>
            </w:tcBorders>
          </w:tcPr>
          <w:p w:rsidR="000C0180" w:rsidRDefault="000C0180" w:rsidP="000C0180">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KAZALIŠTIMA, MUZEJIMA, KINIMA</w:t>
            </w:r>
          </w:p>
          <w:p w:rsidR="000C0180" w:rsidRPr="001F3B34" w:rsidRDefault="000C0180" w:rsidP="000C0180">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I OBILAZAK ZAGREBA NA ENGLESKOM JEZIKU</w:t>
            </w:r>
          </w:p>
        </w:tc>
      </w:tr>
    </w:tbl>
    <w:p w:rsidR="000C0180" w:rsidRPr="00836A9D" w:rsidRDefault="000C0180" w:rsidP="000C0180">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1F3B34"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0C0180" w:rsidRPr="001F3B34"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276" w:lineRule="auto"/>
              <w:rPr>
                <w:rFonts w:ascii="Calibri" w:hAnsi="Calibri" w:cs="Calibri"/>
                <w:sz w:val="26"/>
                <w:szCs w:val="26"/>
              </w:rPr>
            </w:pPr>
            <w:r>
              <w:rPr>
                <w:rFonts w:ascii="Calibri" w:hAnsi="Calibri" w:cs="Calibri"/>
                <w:sz w:val="26"/>
                <w:szCs w:val="26"/>
              </w:rPr>
              <w:t>-razvijanje kazališne i filmske kulture, razvijanje kulture odlaska u muzeje i upoznavanje znamenitosti grada Zagreba</w:t>
            </w:r>
          </w:p>
        </w:tc>
      </w:tr>
    </w:tbl>
    <w:p w:rsidR="000C0180" w:rsidRPr="001F3B34"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1F3B34"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0C0180" w:rsidRPr="001F3B34"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276" w:lineRule="auto"/>
              <w:rPr>
                <w:rFonts w:ascii="Calibri" w:hAnsi="Calibri" w:cs="Calibri"/>
                <w:sz w:val="26"/>
                <w:szCs w:val="26"/>
              </w:rPr>
            </w:pPr>
            <w:r>
              <w:rPr>
                <w:rFonts w:ascii="Calibri" w:hAnsi="Calibri" w:cs="Calibri"/>
                <w:sz w:val="26"/>
                <w:szCs w:val="26"/>
              </w:rPr>
              <w:t xml:space="preserve">-učenicima 2.d razreda </w:t>
            </w:r>
          </w:p>
        </w:tc>
      </w:tr>
    </w:tbl>
    <w:p w:rsidR="000C0180" w:rsidRPr="001F3B34"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1F3B34"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0C0180" w:rsidRPr="001F3B34" w:rsidTr="000C0180">
        <w:trPr>
          <w:trHeight w:val="106"/>
        </w:trPr>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276" w:lineRule="auto"/>
              <w:rPr>
                <w:rFonts w:ascii="Calibri" w:hAnsi="Calibri" w:cs="Calibri"/>
                <w:sz w:val="26"/>
                <w:szCs w:val="26"/>
              </w:rPr>
            </w:pPr>
            <w:r>
              <w:rPr>
                <w:rFonts w:ascii="Calibri" w:hAnsi="Calibri" w:cs="Calibri"/>
                <w:sz w:val="26"/>
                <w:szCs w:val="26"/>
              </w:rPr>
              <w:t>-Lana Kovač, prof. i učenici 2.d razreda</w:t>
            </w:r>
          </w:p>
        </w:tc>
      </w:tr>
    </w:tbl>
    <w:p w:rsidR="000C0180" w:rsidRPr="001F3B34"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1F3B34"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0C0180" w:rsidRPr="001F3B34"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276" w:lineRule="auto"/>
              <w:rPr>
                <w:rFonts w:ascii="Calibri" w:hAnsi="Calibri" w:cs="Calibri"/>
                <w:sz w:val="26"/>
                <w:szCs w:val="26"/>
              </w:rPr>
            </w:pPr>
            <w:r>
              <w:rPr>
                <w:rFonts w:ascii="Calibri" w:hAnsi="Calibri" w:cs="Calibri"/>
                <w:sz w:val="26"/>
                <w:szCs w:val="26"/>
              </w:rPr>
              <w:t>-odlazak grupe učenika u dogovoreno vrijeme</w:t>
            </w:r>
          </w:p>
        </w:tc>
      </w:tr>
    </w:tbl>
    <w:p w:rsidR="000C0180" w:rsidRPr="001F3B34"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1F3B34"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0C0180" w:rsidRPr="001F3B34"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276" w:lineRule="auto"/>
              <w:rPr>
                <w:rFonts w:ascii="Calibri" w:hAnsi="Calibri" w:cs="Calibri"/>
                <w:sz w:val="26"/>
                <w:szCs w:val="26"/>
              </w:rPr>
            </w:pPr>
            <w:r>
              <w:rPr>
                <w:rFonts w:ascii="Calibri" w:hAnsi="Calibri" w:cs="Calibri"/>
                <w:sz w:val="26"/>
                <w:szCs w:val="26"/>
              </w:rPr>
              <w:t>-tijekom cijele nastavne godine</w:t>
            </w:r>
          </w:p>
        </w:tc>
      </w:tr>
    </w:tbl>
    <w:p w:rsidR="000C0180" w:rsidRPr="001F3B34"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1F3B34"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0C0180" w:rsidRPr="001F3B34"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276" w:lineRule="auto"/>
              <w:rPr>
                <w:rFonts w:ascii="Calibri" w:hAnsi="Calibri" w:cs="Calibri"/>
                <w:sz w:val="26"/>
                <w:szCs w:val="26"/>
              </w:rPr>
            </w:pPr>
            <w:r>
              <w:rPr>
                <w:rFonts w:ascii="Calibri" w:hAnsi="Calibri" w:cs="Calibri"/>
                <w:sz w:val="26"/>
                <w:szCs w:val="26"/>
              </w:rPr>
              <w:t>-troškove posjeta snose učenici individualno</w:t>
            </w:r>
          </w:p>
        </w:tc>
      </w:tr>
    </w:tbl>
    <w:p w:rsidR="000C0180" w:rsidRPr="001F3B34"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1F3B34" w:rsidTr="000C0180">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0C0180" w:rsidRPr="001F3B34" w:rsidTr="000C0180">
        <w:trPr>
          <w:trHeight w:val="70"/>
        </w:trPr>
        <w:tc>
          <w:tcPr>
            <w:tcW w:w="9288" w:type="dxa"/>
            <w:tcBorders>
              <w:top w:val="single" w:sz="4" w:space="0" w:color="auto"/>
              <w:left w:val="single" w:sz="4" w:space="0" w:color="auto"/>
              <w:bottom w:val="single" w:sz="4" w:space="0" w:color="auto"/>
              <w:right w:val="single" w:sz="4" w:space="0" w:color="auto"/>
            </w:tcBorders>
          </w:tcPr>
          <w:p w:rsidR="000C0180" w:rsidRPr="001F3B34" w:rsidRDefault="000C0180" w:rsidP="000C0180">
            <w:pPr>
              <w:spacing w:before="120" w:line="276" w:lineRule="auto"/>
              <w:rPr>
                <w:rFonts w:ascii="Calibri" w:hAnsi="Calibri" w:cs="Calibri"/>
                <w:sz w:val="26"/>
                <w:szCs w:val="26"/>
              </w:rPr>
            </w:pPr>
            <w:r>
              <w:rPr>
                <w:rFonts w:ascii="Calibri" w:hAnsi="Calibri" w:cs="Calibri"/>
                <w:sz w:val="26"/>
                <w:szCs w:val="26"/>
              </w:rPr>
              <w:t>-stečena znanja bit će vidljiva u svakodnevnom djelovanju i aktivnostima učenika na nastavi i u svakodnevnom životu</w:t>
            </w:r>
          </w:p>
        </w:tc>
      </w:tr>
    </w:tbl>
    <w:p w:rsidR="000C0180" w:rsidRPr="001F3B34" w:rsidRDefault="000C0180" w:rsidP="000C0180">
      <w:pPr>
        <w:jc w:val="center"/>
        <w:rPr>
          <w:rFonts w:ascii="Calibri" w:hAnsi="Calibri" w:cs="Calibri"/>
          <w:sz w:val="26"/>
          <w:szCs w:val="26"/>
        </w:rPr>
      </w:pPr>
    </w:p>
    <w:p w:rsidR="000C0180" w:rsidRDefault="000C0180" w:rsidP="000C0180">
      <w:pPr>
        <w:spacing w:line="360" w:lineRule="auto"/>
        <w:rPr>
          <w:rFonts w:ascii="Calibri" w:hAnsi="Calibri" w:cs="Calibri"/>
          <w:b/>
          <w:sz w:val="26"/>
          <w:szCs w:val="26"/>
        </w:rPr>
      </w:pPr>
      <w:r w:rsidRPr="001F3B34">
        <w:rPr>
          <w:rFonts w:ascii="Calibri" w:hAnsi="Calibri" w:cs="Calibri"/>
          <w:b/>
          <w:sz w:val="26"/>
          <w:szCs w:val="26"/>
        </w:rPr>
        <w:t>Program aktivnosti izradio/la:</w:t>
      </w:r>
    </w:p>
    <w:p w:rsidR="000C0180" w:rsidRPr="001F3B34" w:rsidRDefault="000C0180" w:rsidP="000C0180">
      <w:pPr>
        <w:spacing w:line="360" w:lineRule="auto"/>
        <w:rPr>
          <w:rFonts w:ascii="Calibri" w:hAnsi="Calibri" w:cs="Calibri"/>
          <w:b/>
          <w:sz w:val="26"/>
          <w:szCs w:val="26"/>
        </w:rPr>
      </w:pPr>
      <w:r>
        <w:rPr>
          <w:rFonts w:ascii="Calibri" w:hAnsi="Calibri" w:cs="Calibri"/>
          <w:b/>
          <w:sz w:val="26"/>
          <w:szCs w:val="26"/>
        </w:rPr>
        <w:t>Lana Kovač. prof.</w:t>
      </w:r>
    </w:p>
    <w:p w:rsidR="00FF6418" w:rsidRDefault="00FF6418" w:rsidP="00E37B04"/>
    <w:p w:rsidR="0000624B" w:rsidRDefault="0000624B" w:rsidP="000062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vAlign w:val="center"/>
            <w:hideMark/>
          </w:tcPr>
          <w:p w:rsidR="0000624B" w:rsidRDefault="0000624B" w:rsidP="001B317E">
            <w:pPr>
              <w:spacing w:line="276" w:lineRule="auto"/>
              <w:jc w:val="center"/>
              <w:rPr>
                <w:rFonts w:ascii="Calibri" w:hAnsi="Calibri" w:cs="Calibri"/>
                <w:b/>
                <w:sz w:val="32"/>
                <w:szCs w:val="32"/>
              </w:rPr>
            </w:pPr>
            <w:r>
              <w:rPr>
                <w:rFonts w:ascii="Calibri" w:hAnsi="Calibri" w:cs="Calibri"/>
                <w:b/>
                <w:sz w:val="32"/>
                <w:szCs w:val="32"/>
              </w:rPr>
              <w:t>IZVANŠKOLSKA AKTIVNOST</w:t>
            </w:r>
          </w:p>
        </w:tc>
      </w:tr>
      <w:tr w:rsidR="0000624B" w:rsidTr="001B317E">
        <w:tc>
          <w:tcPr>
            <w:tcW w:w="9288" w:type="dxa"/>
            <w:tcBorders>
              <w:top w:val="single" w:sz="4" w:space="0" w:color="auto"/>
              <w:left w:val="single" w:sz="4" w:space="0" w:color="auto"/>
              <w:bottom w:val="single" w:sz="4" w:space="0" w:color="auto"/>
              <w:right w:val="single" w:sz="4" w:space="0" w:color="auto"/>
            </w:tcBorders>
            <w:vAlign w:val="center"/>
            <w:hideMark/>
          </w:tcPr>
          <w:p w:rsidR="0000624B" w:rsidRDefault="000C0180" w:rsidP="000C0180">
            <w:pPr>
              <w:spacing w:line="276" w:lineRule="auto"/>
              <w:rPr>
                <w:rFonts w:ascii="Calibri" w:hAnsi="Calibri" w:cs="Calibri"/>
                <w:b/>
                <w:caps/>
                <w:color w:val="0000FF"/>
                <w:sz w:val="32"/>
                <w:szCs w:val="32"/>
              </w:rPr>
            </w:pPr>
            <w:r>
              <w:rPr>
                <w:rFonts w:ascii="Calibri" w:hAnsi="Calibri" w:cs="Calibri"/>
                <w:b/>
                <w:caps/>
                <w:color w:val="0000FF"/>
                <w:sz w:val="32"/>
                <w:szCs w:val="32"/>
              </w:rPr>
              <w:t xml:space="preserve">                              </w:t>
            </w:r>
            <w:r w:rsidR="0000624B">
              <w:rPr>
                <w:rFonts w:ascii="Calibri" w:hAnsi="Calibri" w:cs="Calibri"/>
                <w:b/>
                <w:caps/>
                <w:color w:val="0000FF"/>
                <w:sz w:val="32"/>
                <w:szCs w:val="32"/>
              </w:rPr>
              <w:t>Posjet 2.E razreda INTERLIBERU</w:t>
            </w:r>
          </w:p>
        </w:tc>
      </w:tr>
    </w:tbl>
    <w:p w:rsidR="0000624B" w:rsidRDefault="0000624B" w:rsidP="000062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Ciljevi aktivnosti</w:t>
            </w:r>
          </w:p>
        </w:tc>
      </w:tr>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5"/>
              </w:numPr>
              <w:ind w:left="714" w:hanging="357"/>
              <w:rPr>
                <w:rFonts w:ascii="Calibri" w:hAnsi="Calibri" w:cs="Calibri"/>
                <w:sz w:val="26"/>
                <w:szCs w:val="26"/>
              </w:rPr>
            </w:pPr>
            <w:r>
              <w:rPr>
                <w:rFonts w:ascii="Calibri" w:hAnsi="Calibri" w:cs="Calibri"/>
                <w:sz w:val="26"/>
                <w:szCs w:val="26"/>
              </w:rPr>
              <w:t>senzibiliziranje učenika za književnost te razvijanje čitalačkih navika</w:t>
            </w:r>
          </w:p>
        </w:tc>
      </w:tr>
    </w:tbl>
    <w:p w:rsid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Namjena aktivnosti</w:t>
            </w:r>
          </w:p>
        </w:tc>
      </w:tr>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6"/>
              </w:numPr>
              <w:ind w:left="714" w:hanging="357"/>
              <w:rPr>
                <w:rFonts w:ascii="Calibri" w:hAnsi="Calibri" w:cs="Calibri"/>
                <w:sz w:val="26"/>
                <w:szCs w:val="26"/>
              </w:rPr>
            </w:pPr>
            <w:r>
              <w:rPr>
                <w:rFonts w:ascii="Calibri" w:hAnsi="Calibri" w:cs="Calibri"/>
                <w:sz w:val="26"/>
                <w:szCs w:val="26"/>
              </w:rPr>
              <w:t>zajednički odlazak na Interliber</w:t>
            </w:r>
          </w:p>
          <w:p w:rsidR="0000624B" w:rsidRDefault="0000624B" w:rsidP="0000624B">
            <w:pPr>
              <w:numPr>
                <w:ilvl w:val="0"/>
                <w:numId w:val="6"/>
              </w:numPr>
              <w:ind w:left="714" w:hanging="357"/>
              <w:rPr>
                <w:rFonts w:ascii="Calibri" w:hAnsi="Calibri" w:cs="Calibri"/>
                <w:sz w:val="26"/>
                <w:szCs w:val="26"/>
              </w:rPr>
            </w:pPr>
            <w:r>
              <w:rPr>
                <w:rFonts w:ascii="Calibri" w:hAnsi="Calibri" w:cs="Calibri"/>
                <w:sz w:val="26"/>
                <w:szCs w:val="26"/>
              </w:rPr>
              <w:t>kvalitetno provođenje slobodnog vremena i razvijanje čitalačke kulture</w:t>
            </w:r>
          </w:p>
        </w:tc>
      </w:tr>
    </w:tbl>
    <w:p w:rsid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Nositelji aktivnosti i njihova odgovornost</w:t>
            </w:r>
          </w:p>
        </w:tc>
      </w:tr>
      <w:tr w:rsidR="0000624B" w:rsidTr="001B317E">
        <w:trPr>
          <w:trHeight w:val="106"/>
        </w:trPr>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9"/>
              </w:numPr>
              <w:ind w:left="714" w:hanging="357"/>
              <w:rPr>
                <w:rFonts w:ascii="Calibri" w:hAnsi="Calibri" w:cs="Calibri"/>
                <w:sz w:val="26"/>
                <w:szCs w:val="26"/>
              </w:rPr>
            </w:pPr>
            <w:r>
              <w:rPr>
                <w:rFonts w:ascii="Calibri" w:hAnsi="Calibri" w:cs="Calibri"/>
                <w:sz w:val="26"/>
                <w:szCs w:val="26"/>
              </w:rPr>
              <w:t>Dalibor Joler, razrednik</w:t>
            </w:r>
          </w:p>
          <w:p w:rsidR="0000624B" w:rsidRDefault="0000624B" w:rsidP="0000624B">
            <w:pPr>
              <w:numPr>
                <w:ilvl w:val="0"/>
                <w:numId w:val="9"/>
              </w:numPr>
              <w:ind w:left="714" w:hanging="357"/>
              <w:rPr>
                <w:rFonts w:ascii="Calibri" w:hAnsi="Calibri" w:cs="Calibri"/>
                <w:sz w:val="26"/>
                <w:szCs w:val="26"/>
              </w:rPr>
            </w:pPr>
            <w:r>
              <w:rPr>
                <w:rFonts w:ascii="Calibri" w:hAnsi="Calibri" w:cs="Calibri"/>
                <w:sz w:val="26"/>
                <w:szCs w:val="26"/>
              </w:rPr>
              <w:t xml:space="preserve">učenici 2. e razreda </w:t>
            </w:r>
          </w:p>
        </w:tc>
      </w:tr>
    </w:tbl>
    <w:p w:rsid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Način realizacije aktivnosti</w:t>
            </w:r>
          </w:p>
        </w:tc>
      </w:tr>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7"/>
              </w:numPr>
              <w:ind w:left="714" w:hanging="357"/>
              <w:rPr>
                <w:rFonts w:ascii="Calibri" w:hAnsi="Calibri" w:cs="Calibri"/>
                <w:sz w:val="26"/>
                <w:szCs w:val="26"/>
              </w:rPr>
            </w:pPr>
            <w:r>
              <w:rPr>
                <w:rFonts w:ascii="Calibri" w:hAnsi="Calibri" w:cs="Calibri"/>
                <w:sz w:val="26"/>
                <w:szCs w:val="26"/>
              </w:rPr>
              <w:t>razgovor o posjetu Interliberu</w:t>
            </w:r>
          </w:p>
          <w:p w:rsidR="0000624B" w:rsidRDefault="0000624B" w:rsidP="0000624B">
            <w:pPr>
              <w:numPr>
                <w:ilvl w:val="0"/>
                <w:numId w:val="7"/>
              </w:numPr>
              <w:ind w:left="714" w:hanging="357"/>
              <w:rPr>
                <w:rFonts w:ascii="Calibri" w:hAnsi="Calibri" w:cs="Calibri"/>
                <w:sz w:val="26"/>
                <w:szCs w:val="26"/>
              </w:rPr>
            </w:pPr>
            <w:r>
              <w:rPr>
                <w:rFonts w:ascii="Calibri" w:hAnsi="Calibri" w:cs="Calibri"/>
                <w:sz w:val="26"/>
                <w:szCs w:val="26"/>
              </w:rPr>
              <w:t>odlazak na sajam knjiga Interliber</w:t>
            </w:r>
          </w:p>
        </w:tc>
      </w:tr>
    </w:tbl>
    <w:p w:rsid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Vremenik aktivnosti</w:t>
            </w:r>
          </w:p>
        </w:tc>
      </w:tr>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7"/>
              </w:numPr>
              <w:ind w:left="714" w:hanging="357"/>
              <w:rPr>
                <w:rFonts w:ascii="Calibri" w:hAnsi="Calibri" w:cs="Calibri"/>
                <w:sz w:val="26"/>
                <w:szCs w:val="26"/>
              </w:rPr>
            </w:pPr>
            <w:r>
              <w:rPr>
                <w:rFonts w:ascii="Calibri" w:hAnsi="Calibri" w:cs="Calibri"/>
                <w:sz w:val="26"/>
                <w:szCs w:val="26"/>
              </w:rPr>
              <w:t>studeni 2017. (7. – 12. 11. 2017.)</w:t>
            </w:r>
          </w:p>
        </w:tc>
      </w:tr>
    </w:tbl>
    <w:p w:rsid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Detaljan troškovnik aktivnosti</w:t>
            </w:r>
          </w:p>
        </w:tc>
      </w:tr>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7"/>
              </w:numPr>
              <w:ind w:left="714" w:hanging="357"/>
              <w:rPr>
                <w:rFonts w:ascii="Calibri" w:hAnsi="Calibri" w:cs="Calibri"/>
                <w:sz w:val="26"/>
                <w:szCs w:val="26"/>
              </w:rPr>
            </w:pPr>
            <w:r>
              <w:rPr>
                <w:rFonts w:ascii="Calibri" w:hAnsi="Calibri" w:cs="Calibri"/>
                <w:sz w:val="26"/>
                <w:szCs w:val="26"/>
              </w:rPr>
              <w:t>ulaz je besplatan</w:t>
            </w:r>
          </w:p>
        </w:tc>
      </w:tr>
    </w:tbl>
    <w:p w:rsid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Način vrednovanja i način korištenja rezultata vrednovanja</w:t>
            </w:r>
          </w:p>
        </w:tc>
      </w:tr>
      <w:tr w:rsidR="0000624B" w:rsidTr="001B317E">
        <w:trPr>
          <w:trHeight w:val="70"/>
        </w:trPr>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8"/>
              </w:numPr>
              <w:ind w:left="714" w:hanging="357"/>
              <w:rPr>
                <w:rFonts w:ascii="Calibri" w:hAnsi="Calibri" w:cs="Calibri"/>
                <w:sz w:val="26"/>
                <w:szCs w:val="26"/>
              </w:rPr>
            </w:pPr>
            <w:r>
              <w:rPr>
                <w:rFonts w:ascii="Calibri" w:eastAsia="Batang" w:hAnsi="Calibri" w:cs="Arial"/>
                <w:sz w:val="26"/>
                <w:szCs w:val="26"/>
              </w:rPr>
              <w:t>zajedničke analize, zadovoljstvo učenika</w:t>
            </w:r>
          </w:p>
          <w:p w:rsidR="0000624B" w:rsidRDefault="0000624B" w:rsidP="0000624B">
            <w:pPr>
              <w:numPr>
                <w:ilvl w:val="0"/>
                <w:numId w:val="8"/>
              </w:numPr>
              <w:ind w:left="714" w:hanging="357"/>
              <w:rPr>
                <w:rFonts w:ascii="Calibri" w:hAnsi="Calibri" w:cs="Calibri"/>
                <w:sz w:val="26"/>
                <w:szCs w:val="26"/>
              </w:rPr>
            </w:pPr>
            <w:r>
              <w:rPr>
                <w:rFonts w:ascii="Calibri" w:hAnsi="Calibri" w:cs="Arial"/>
                <w:sz w:val="26"/>
                <w:szCs w:val="26"/>
              </w:rPr>
              <w:t>razgovor s učenicima o dojmovima posjeta Interliberu</w:t>
            </w:r>
          </w:p>
        </w:tc>
      </w:tr>
    </w:tbl>
    <w:p w:rsidR="0000624B" w:rsidRDefault="0000624B" w:rsidP="0000624B">
      <w:pPr>
        <w:jc w:val="center"/>
        <w:rPr>
          <w:rFonts w:ascii="Calibri" w:hAnsi="Calibri" w:cs="Calibri"/>
          <w:sz w:val="26"/>
          <w:szCs w:val="26"/>
        </w:rPr>
      </w:pPr>
    </w:p>
    <w:p w:rsidR="0000624B" w:rsidRPr="00FF6418" w:rsidRDefault="00FF6418" w:rsidP="00FF6418">
      <w:pPr>
        <w:spacing w:line="360" w:lineRule="auto"/>
        <w:jc w:val="right"/>
        <w:rPr>
          <w:rFonts w:ascii="Calibri" w:hAnsi="Calibri" w:cs="Calibri"/>
          <w:b/>
          <w:sz w:val="26"/>
          <w:szCs w:val="26"/>
        </w:rPr>
      </w:pPr>
      <w:r>
        <w:rPr>
          <w:rFonts w:ascii="Calibri" w:hAnsi="Calibri" w:cs="Calibri"/>
          <w:b/>
          <w:sz w:val="26"/>
          <w:szCs w:val="26"/>
        </w:rPr>
        <w:t>Program aktivnosti izradio:</w:t>
      </w:r>
    </w:p>
    <w:p w:rsidR="0000624B" w:rsidRDefault="0000624B" w:rsidP="0000624B">
      <w:pPr>
        <w:spacing w:line="360" w:lineRule="auto"/>
        <w:jc w:val="right"/>
        <w:rPr>
          <w:rFonts w:ascii="Calibri" w:hAnsi="Calibri" w:cs="Calibri"/>
          <w:sz w:val="26"/>
          <w:szCs w:val="26"/>
        </w:rPr>
      </w:pPr>
      <w:r w:rsidRPr="00816468">
        <w:rPr>
          <w:rFonts w:ascii="Calibri" w:hAnsi="Calibri" w:cs="Calibri"/>
          <w:sz w:val="26"/>
          <w:szCs w:val="26"/>
        </w:rPr>
        <w:t>Dalibor Joler, prof.</w:t>
      </w:r>
    </w:p>
    <w:p w:rsidR="00FF6418" w:rsidRDefault="00FF6418" w:rsidP="0000624B">
      <w:pPr>
        <w:spacing w:line="360" w:lineRule="auto"/>
        <w:jc w:val="right"/>
        <w:rPr>
          <w:rFonts w:ascii="Calibri" w:hAnsi="Calibri" w:cs="Calibri"/>
          <w:sz w:val="26"/>
          <w:szCs w:val="26"/>
        </w:rPr>
      </w:pPr>
    </w:p>
    <w:p w:rsidR="00FF6418" w:rsidRDefault="00FF6418" w:rsidP="0000624B">
      <w:pPr>
        <w:spacing w:line="360" w:lineRule="auto"/>
        <w:jc w:val="right"/>
        <w:rPr>
          <w:rFonts w:ascii="Calibri" w:hAnsi="Calibri" w:cs="Calibri"/>
          <w:sz w:val="26"/>
          <w:szCs w:val="26"/>
        </w:rPr>
      </w:pPr>
    </w:p>
    <w:p w:rsidR="00FF6418" w:rsidRDefault="00FF6418" w:rsidP="0000624B">
      <w:pPr>
        <w:spacing w:line="360" w:lineRule="auto"/>
        <w:jc w:val="right"/>
        <w:rPr>
          <w:rFonts w:ascii="Calibri" w:hAnsi="Calibri" w:cs="Calibri"/>
          <w:sz w:val="26"/>
          <w:szCs w:val="26"/>
        </w:rPr>
      </w:pPr>
    </w:p>
    <w:p w:rsidR="00FF6418" w:rsidRDefault="00FF6418" w:rsidP="0000624B">
      <w:pPr>
        <w:spacing w:line="360" w:lineRule="auto"/>
        <w:jc w:val="right"/>
        <w:rPr>
          <w:rFonts w:ascii="Calibri" w:hAnsi="Calibri" w:cs="Calibri"/>
          <w:sz w:val="26"/>
          <w:szCs w:val="26"/>
        </w:rPr>
      </w:pPr>
    </w:p>
    <w:p w:rsidR="00FF6418" w:rsidRDefault="00FF6418" w:rsidP="0000624B">
      <w:pPr>
        <w:spacing w:line="360" w:lineRule="auto"/>
        <w:jc w:val="right"/>
        <w:rPr>
          <w:rFonts w:ascii="Calibri" w:hAnsi="Calibri" w:cs="Calibri"/>
          <w:sz w:val="26"/>
          <w:szCs w:val="26"/>
        </w:rPr>
      </w:pPr>
    </w:p>
    <w:p w:rsidR="00FF6418" w:rsidRPr="00816468" w:rsidRDefault="00FF6418" w:rsidP="0000624B">
      <w:pPr>
        <w:spacing w:line="360" w:lineRule="auto"/>
        <w:jc w:val="right"/>
        <w:rPr>
          <w:rFonts w:ascii="Calibri" w:hAnsi="Calibri" w:cs="Calibri"/>
          <w:sz w:val="26"/>
          <w:szCs w:val="26"/>
        </w:rPr>
      </w:pPr>
    </w:p>
    <w:p w:rsidR="0000624B" w:rsidRDefault="0000624B" w:rsidP="000062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vAlign w:val="center"/>
            <w:hideMark/>
          </w:tcPr>
          <w:p w:rsidR="0000624B" w:rsidRDefault="0000624B" w:rsidP="001B317E">
            <w:pPr>
              <w:spacing w:line="276" w:lineRule="auto"/>
              <w:jc w:val="center"/>
              <w:rPr>
                <w:rFonts w:ascii="Calibri" w:hAnsi="Calibri" w:cs="Calibri"/>
                <w:b/>
                <w:sz w:val="32"/>
                <w:szCs w:val="32"/>
              </w:rPr>
            </w:pPr>
            <w:r>
              <w:rPr>
                <w:rFonts w:ascii="Calibri" w:hAnsi="Calibri" w:cs="Calibri"/>
                <w:b/>
                <w:sz w:val="32"/>
                <w:szCs w:val="32"/>
              </w:rPr>
              <w:t>IZVANŠKOLSKA AKTIVNOST</w:t>
            </w:r>
          </w:p>
        </w:tc>
      </w:tr>
      <w:tr w:rsidR="0000624B" w:rsidTr="001B317E">
        <w:tc>
          <w:tcPr>
            <w:tcW w:w="9288" w:type="dxa"/>
            <w:tcBorders>
              <w:top w:val="single" w:sz="4" w:space="0" w:color="auto"/>
              <w:left w:val="single" w:sz="4" w:space="0" w:color="auto"/>
              <w:bottom w:val="single" w:sz="4" w:space="0" w:color="auto"/>
              <w:right w:val="single" w:sz="4" w:space="0" w:color="auto"/>
            </w:tcBorders>
            <w:vAlign w:val="center"/>
            <w:hideMark/>
          </w:tcPr>
          <w:p w:rsidR="0000624B" w:rsidRDefault="0000624B" w:rsidP="001B317E">
            <w:pPr>
              <w:spacing w:line="276" w:lineRule="auto"/>
              <w:jc w:val="center"/>
              <w:rPr>
                <w:rFonts w:ascii="Calibri" w:hAnsi="Calibri" w:cs="Calibri"/>
                <w:b/>
                <w:caps/>
                <w:color w:val="0000FF"/>
                <w:sz w:val="32"/>
                <w:szCs w:val="32"/>
              </w:rPr>
            </w:pPr>
            <w:r>
              <w:rPr>
                <w:rFonts w:ascii="Calibri" w:hAnsi="Calibri" w:cs="Calibri"/>
                <w:b/>
                <w:caps/>
                <w:color w:val="0000FF"/>
                <w:sz w:val="32"/>
                <w:szCs w:val="32"/>
              </w:rPr>
              <w:t>naziv: Posjeti 2.E razreda kazalištu</w:t>
            </w:r>
          </w:p>
        </w:tc>
      </w:tr>
    </w:tbl>
    <w:p w:rsidR="0000624B" w:rsidRDefault="0000624B" w:rsidP="000062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Ciljevi aktivnosti</w:t>
            </w:r>
          </w:p>
        </w:tc>
      </w:tr>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5"/>
              </w:numPr>
              <w:ind w:left="714" w:hanging="357"/>
              <w:rPr>
                <w:rFonts w:ascii="Calibri" w:hAnsi="Calibri" w:cs="Calibri"/>
                <w:sz w:val="26"/>
                <w:szCs w:val="26"/>
              </w:rPr>
            </w:pPr>
            <w:r>
              <w:rPr>
                <w:rFonts w:ascii="Calibri" w:hAnsi="Calibri" w:cs="Calibri"/>
                <w:sz w:val="26"/>
                <w:szCs w:val="26"/>
              </w:rPr>
              <w:t>senzibiliziranje učenika za kazališnu umjetnost te razvijanje navike odlaska u kazalište</w:t>
            </w:r>
          </w:p>
        </w:tc>
      </w:tr>
    </w:tbl>
    <w:p w:rsid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Namjena aktivnosti</w:t>
            </w:r>
          </w:p>
        </w:tc>
      </w:tr>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6"/>
              </w:numPr>
              <w:ind w:left="714" w:hanging="357"/>
              <w:rPr>
                <w:rFonts w:ascii="Calibri" w:hAnsi="Calibri" w:cs="Calibri"/>
                <w:sz w:val="26"/>
                <w:szCs w:val="26"/>
              </w:rPr>
            </w:pPr>
            <w:r>
              <w:rPr>
                <w:rFonts w:ascii="Calibri" w:hAnsi="Calibri" w:cs="Calibri"/>
                <w:sz w:val="26"/>
                <w:szCs w:val="26"/>
              </w:rPr>
              <w:t>zajednički odlazak na  predstave po izboru (ovisno o interesu učenika)</w:t>
            </w:r>
          </w:p>
          <w:p w:rsidR="0000624B" w:rsidRDefault="0000624B" w:rsidP="0000624B">
            <w:pPr>
              <w:numPr>
                <w:ilvl w:val="0"/>
                <w:numId w:val="6"/>
              </w:numPr>
              <w:ind w:left="714" w:hanging="357"/>
              <w:rPr>
                <w:rFonts w:ascii="Calibri" w:hAnsi="Calibri" w:cs="Calibri"/>
                <w:sz w:val="26"/>
                <w:szCs w:val="26"/>
              </w:rPr>
            </w:pPr>
            <w:r>
              <w:rPr>
                <w:rFonts w:ascii="Calibri" w:hAnsi="Calibri" w:cs="Calibri"/>
                <w:sz w:val="26"/>
                <w:szCs w:val="26"/>
              </w:rPr>
              <w:t>kvalitetno provođenje slobodnog vremena i razvijanje kazališne kulture</w:t>
            </w:r>
          </w:p>
        </w:tc>
      </w:tr>
    </w:tbl>
    <w:p w:rsid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Nositelji aktivnosti i njihova odgovornost</w:t>
            </w:r>
          </w:p>
        </w:tc>
      </w:tr>
      <w:tr w:rsidR="0000624B" w:rsidTr="001B317E">
        <w:trPr>
          <w:trHeight w:val="106"/>
        </w:trPr>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9"/>
              </w:numPr>
              <w:ind w:left="714" w:hanging="357"/>
              <w:rPr>
                <w:rFonts w:ascii="Calibri" w:hAnsi="Calibri" w:cs="Calibri"/>
                <w:sz w:val="26"/>
                <w:szCs w:val="26"/>
              </w:rPr>
            </w:pPr>
            <w:r>
              <w:rPr>
                <w:rFonts w:ascii="Calibri" w:hAnsi="Calibri" w:cs="Calibri"/>
                <w:sz w:val="26"/>
                <w:szCs w:val="26"/>
              </w:rPr>
              <w:t>Dalibor JOler, razrednik</w:t>
            </w:r>
          </w:p>
          <w:p w:rsidR="0000624B" w:rsidRDefault="0000624B" w:rsidP="0000624B">
            <w:pPr>
              <w:numPr>
                <w:ilvl w:val="0"/>
                <w:numId w:val="9"/>
              </w:numPr>
              <w:ind w:left="714" w:hanging="357"/>
              <w:rPr>
                <w:rFonts w:ascii="Calibri" w:hAnsi="Calibri" w:cs="Calibri"/>
                <w:sz w:val="26"/>
                <w:szCs w:val="26"/>
              </w:rPr>
            </w:pPr>
            <w:r>
              <w:rPr>
                <w:rFonts w:ascii="Calibri" w:hAnsi="Calibri" w:cs="Calibri"/>
                <w:sz w:val="26"/>
                <w:szCs w:val="26"/>
              </w:rPr>
              <w:t xml:space="preserve">učenici 2. e razreda </w:t>
            </w:r>
          </w:p>
        </w:tc>
      </w:tr>
    </w:tbl>
    <w:p w:rsid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Način realizacije aktivnosti</w:t>
            </w:r>
          </w:p>
        </w:tc>
      </w:tr>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7"/>
              </w:numPr>
              <w:ind w:left="714" w:hanging="357"/>
              <w:rPr>
                <w:rFonts w:ascii="Calibri" w:hAnsi="Calibri" w:cs="Calibri"/>
                <w:sz w:val="26"/>
                <w:szCs w:val="26"/>
              </w:rPr>
            </w:pPr>
            <w:r>
              <w:rPr>
                <w:rFonts w:ascii="Calibri" w:hAnsi="Calibri" w:cs="Calibri"/>
                <w:sz w:val="26"/>
                <w:szCs w:val="26"/>
              </w:rPr>
              <w:t>izbor predstave na satu razrednika</w:t>
            </w:r>
          </w:p>
          <w:p w:rsidR="0000624B" w:rsidRDefault="0000624B" w:rsidP="0000624B">
            <w:pPr>
              <w:numPr>
                <w:ilvl w:val="0"/>
                <w:numId w:val="7"/>
              </w:numPr>
              <w:ind w:left="714" w:hanging="357"/>
              <w:rPr>
                <w:rFonts w:ascii="Calibri" w:hAnsi="Calibri" w:cs="Calibri"/>
                <w:sz w:val="26"/>
                <w:szCs w:val="26"/>
              </w:rPr>
            </w:pPr>
            <w:r>
              <w:rPr>
                <w:rFonts w:ascii="Calibri" w:hAnsi="Calibri" w:cs="Calibri"/>
                <w:sz w:val="26"/>
                <w:szCs w:val="26"/>
              </w:rPr>
              <w:t>rezervacija i kupnja karata</w:t>
            </w:r>
          </w:p>
          <w:p w:rsidR="0000624B" w:rsidRDefault="0000624B" w:rsidP="0000624B">
            <w:pPr>
              <w:numPr>
                <w:ilvl w:val="0"/>
                <w:numId w:val="7"/>
              </w:numPr>
              <w:ind w:left="714" w:hanging="357"/>
              <w:rPr>
                <w:rFonts w:ascii="Calibri" w:hAnsi="Calibri" w:cs="Calibri"/>
                <w:sz w:val="26"/>
                <w:szCs w:val="26"/>
              </w:rPr>
            </w:pPr>
            <w:r>
              <w:rPr>
                <w:rFonts w:ascii="Calibri" w:hAnsi="Calibri" w:cs="Calibri"/>
                <w:sz w:val="26"/>
                <w:szCs w:val="26"/>
              </w:rPr>
              <w:t xml:space="preserve">zajednički odlazak u kazalište  </w:t>
            </w:r>
          </w:p>
        </w:tc>
      </w:tr>
    </w:tbl>
    <w:p w:rsid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Vremenik aktivnosti</w:t>
            </w:r>
          </w:p>
        </w:tc>
      </w:tr>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7"/>
              </w:numPr>
              <w:ind w:left="714" w:hanging="357"/>
              <w:rPr>
                <w:rFonts w:ascii="Calibri" w:hAnsi="Calibri" w:cs="Calibri"/>
                <w:sz w:val="26"/>
                <w:szCs w:val="26"/>
              </w:rPr>
            </w:pPr>
            <w:r>
              <w:rPr>
                <w:rFonts w:ascii="Calibri" w:hAnsi="Calibri" w:cs="Calibri"/>
                <w:sz w:val="26"/>
                <w:szCs w:val="26"/>
              </w:rPr>
              <w:t xml:space="preserve">tijekom cijele godine, ovisno o rasporedu predstava </w:t>
            </w:r>
          </w:p>
        </w:tc>
      </w:tr>
    </w:tbl>
    <w:p w:rsid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Detaljan troškovnik aktivnosti</w:t>
            </w:r>
          </w:p>
        </w:tc>
      </w:tr>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7"/>
              </w:numPr>
              <w:ind w:left="714" w:hanging="357"/>
              <w:rPr>
                <w:rFonts w:ascii="Calibri" w:hAnsi="Calibri" w:cs="Calibri"/>
                <w:sz w:val="26"/>
                <w:szCs w:val="26"/>
              </w:rPr>
            </w:pPr>
            <w:r>
              <w:rPr>
                <w:rFonts w:ascii="Calibri" w:hAnsi="Calibri" w:cs="Calibri"/>
                <w:sz w:val="26"/>
                <w:szCs w:val="26"/>
              </w:rPr>
              <w:t>cijena ulaznica za pojedinu kazališnu predstavu (od 30 do 60 kn)</w:t>
            </w:r>
          </w:p>
        </w:tc>
      </w:tr>
    </w:tbl>
    <w:p w:rsidR="0000624B"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Tr="001B317E">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1B317E">
            <w:pPr>
              <w:rPr>
                <w:rFonts w:ascii="Calibri" w:hAnsi="Calibri" w:cs="Calibri"/>
                <w:b/>
                <w:color w:val="0000FF"/>
                <w:sz w:val="26"/>
                <w:szCs w:val="26"/>
              </w:rPr>
            </w:pPr>
            <w:r>
              <w:rPr>
                <w:rFonts w:ascii="Calibri" w:hAnsi="Calibri" w:cs="Calibri"/>
                <w:b/>
                <w:color w:val="0000FF"/>
                <w:sz w:val="26"/>
                <w:szCs w:val="26"/>
              </w:rPr>
              <w:t>Način vrednovanja i način korištenja rezultata vrednovanja</w:t>
            </w:r>
          </w:p>
        </w:tc>
      </w:tr>
      <w:tr w:rsidR="0000624B" w:rsidTr="001B317E">
        <w:trPr>
          <w:trHeight w:val="70"/>
        </w:trPr>
        <w:tc>
          <w:tcPr>
            <w:tcW w:w="9288" w:type="dxa"/>
            <w:tcBorders>
              <w:top w:val="single" w:sz="4" w:space="0" w:color="auto"/>
              <w:left w:val="single" w:sz="4" w:space="0" w:color="auto"/>
              <w:bottom w:val="single" w:sz="4" w:space="0" w:color="auto"/>
              <w:right w:val="single" w:sz="4" w:space="0" w:color="auto"/>
            </w:tcBorders>
            <w:hideMark/>
          </w:tcPr>
          <w:p w:rsidR="0000624B" w:rsidRDefault="0000624B" w:rsidP="0000624B">
            <w:pPr>
              <w:numPr>
                <w:ilvl w:val="0"/>
                <w:numId w:val="8"/>
              </w:numPr>
              <w:ind w:left="714" w:hanging="357"/>
              <w:rPr>
                <w:rFonts w:ascii="Calibri" w:hAnsi="Calibri" w:cs="Calibri"/>
                <w:sz w:val="26"/>
                <w:szCs w:val="26"/>
              </w:rPr>
            </w:pPr>
            <w:r>
              <w:rPr>
                <w:rFonts w:ascii="Calibri" w:eastAsia="Batang" w:hAnsi="Calibri" w:cs="Arial"/>
                <w:sz w:val="26"/>
                <w:szCs w:val="26"/>
              </w:rPr>
              <w:t>zajedničke analize, zadovoljstvo učenika</w:t>
            </w:r>
          </w:p>
          <w:p w:rsidR="0000624B" w:rsidRDefault="0000624B" w:rsidP="0000624B">
            <w:pPr>
              <w:numPr>
                <w:ilvl w:val="0"/>
                <w:numId w:val="8"/>
              </w:numPr>
              <w:ind w:left="714" w:hanging="357"/>
              <w:rPr>
                <w:rFonts w:ascii="Calibri" w:hAnsi="Calibri" w:cs="Calibri"/>
                <w:sz w:val="26"/>
                <w:szCs w:val="26"/>
              </w:rPr>
            </w:pPr>
            <w:r>
              <w:rPr>
                <w:rFonts w:ascii="Calibri" w:hAnsi="Calibri" w:cs="Arial"/>
                <w:sz w:val="26"/>
                <w:szCs w:val="26"/>
              </w:rPr>
              <w:t>razgovor s učenicima o predstavi koju su pogledali</w:t>
            </w:r>
          </w:p>
        </w:tc>
      </w:tr>
    </w:tbl>
    <w:p w:rsidR="0000624B" w:rsidRDefault="0000624B" w:rsidP="0000624B">
      <w:pPr>
        <w:jc w:val="center"/>
        <w:rPr>
          <w:rFonts w:ascii="Calibri" w:hAnsi="Calibri" w:cs="Calibri"/>
          <w:sz w:val="26"/>
          <w:szCs w:val="26"/>
        </w:rPr>
      </w:pPr>
    </w:p>
    <w:p w:rsidR="0000624B" w:rsidRDefault="0000624B" w:rsidP="0000624B">
      <w:pPr>
        <w:spacing w:line="360" w:lineRule="auto"/>
        <w:jc w:val="right"/>
        <w:rPr>
          <w:rFonts w:ascii="Calibri" w:hAnsi="Calibri" w:cs="Calibri"/>
          <w:b/>
          <w:sz w:val="26"/>
          <w:szCs w:val="26"/>
        </w:rPr>
      </w:pPr>
      <w:r>
        <w:rPr>
          <w:rFonts w:ascii="Calibri" w:hAnsi="Calibri" w:cs="Calibri"/>
          <w:b/>
          <w:sz w:val="26"/>
          <w:szCs w:val="26"/>
        </w:rPr>
        <w:t>Program aktivnosti izradio:</w:t>
      </w:r>
    </w:p>
    <w:p w:rsidR="0000624B" w:rsidRPr="00816468" w:rsidRDefault="0000624B" w:rsidP="0000624B">
      <w:pPr>
        <w:spacing w:line="360" w:lineRule="auto"/>
        <w:jc w:val="right"/>
        <w:rPr>
          <w:rFonts w:ascii="Calibri" w:hAnsi="Calibri" w:cs="Calibri"/>
          <w:sz w:val="26"/>
          <w:szCs w:val="26"/>
        </w:rPr>
      </w:pPr>
      <w:r w:rsidRPr="00816468">
        <w:rPr>
          <w:rFonts w:ascii="Calibri" w:hAnsi="Calibri" w:cs="Calibri"/>
          <w:sz w:val="26"/>
          <w:szCs w:val="26"/>
        </w:rPr>
        <w:t>Dalibor Joler, prof.</w:t>
      </w:r>
    </w:p>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00624B" w:rsidRDefault="0000624B" w:rsidP="00E37B04"/>
    <w:p w:rsidR="001B317E" w:rsidRDefault="001B317E" w:rsidP="001B31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Tr="001B317E">
        <w:tc>
          <w:tcPr>
            <w:tcW w:w="9288" w:type="dxa"/>
            <w:tcBorders>
              <w:top w:val="single" w:sz="4" w:space="0" w:color="auto"/>
              <w:left w:val="single" w:sz="4" w:space="0" w:color="auto"/>
              <w:bottom w:val="single" w:sz="4" w:space="0" w:color="auto"/>
              <w:right w:val="single" w:sz="4" w:space="0" w:color="auto"/>
            </w:tcBorders>
            <w:vAlign w:val="center"/>
            <w:hideMark/>
          </w:tcPr>
          <w:p w:rsidR="001B317E" w:rsidRDefault="001B317E" w:rsidP="001B317E">
            <w:pPr>
              <w:spacing w:line="276" w:lineRule="auto"/>
              <w:jc w:val="center"/>
              <w:rPr>
                <w:rFonts w:ascii="Calibri" w:hAnsi="Calibri" w:cs="Calibri"/>
                <w:b/>
                <w:sz w:val="32"/>
                <w:szCs w:val="32"/>
              </w:rPr>
            </w:pPr>
            <w:r>
              <w:rPr>
                <w:rFonts w:ascii="Calibri" w:hAnsi="Calibri" w:cs="Calibri"/>
                <w:b/>
                <w:sz w:val="32"/>
                <w:szCs w:val="32"/>
              </w:rPr>
              <w:t>IZVANŠKOLSKA AKTIVNOST</w:t>
            </w:r>
          </w:p>
        </w:tc>
      </w:tr>
      <w:tr w:rsidR="001B317E" w:rsidTr="001B317E">
        <w:tc>
          <w:tcPr>
            <w:tcW w:w="9288" w:type="dxa"/>
            <w:tcBorders>
              <w:top w:val="single" w:sz="4" w:space="0" w:color="auto"/>
              <w:left w:val="single" w:sz="4" w:space="0" w:color="auto"/>
              <w:bottom w:val="single" w:sz="4" w:space="0" w:color="auto"/>
              <w:right w:val="single" w:sz="4" w:space="0" w:color="auto"/>
            </w:tcBorders>
            <w:vAlign w:val="center"/>
            <w:hideMark/>
          </w:tcPr>
          <w:p w:rsidR="001B317E" w:rsidRDefault="001B317E" w:rsidP="001B317E">
            <w:pPr>
              <w:spacing w:line="276" w:lineRule="auto"/>
              <w:jc w:val="center"/>
              <w:rPr>
                <w:rFonts w:ascii="Calibri" w:hAnsi="Calibri" w:cs="Calibri"/>
                <w:b/>
                <w:caps/>
                <w:color w:val="0000FF"/>
                <w:sz w:val="32"/>
                <w:szCs w:val="32"/>
              </w:rPr>
            </w:pPr>
            <w:r>
              <w:rPr>
                <w:rFonts w:ascii="Calibri" w:hAnsi="Calibri" w:cs="Calibri"/>
                <w:b/>
                <w:caps/>
                <w:color w:val="0000FF"/>
                <w:sz w:val="32"/>
                <w:szCs w:val="32"/>
              </w:rPr>
              <w:t>naziv: Posjeti 2.E razreda KINU</w:t>
            </w:r>
          </w:p>
        </w:tc>
      </w:tr>
    </w:tbl>
    <w:p w:rsidR="001B317E" w:rsidRDefault="001B317E" w:rsidP="001B31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Tr="001B317E">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rPr>
                <w:rFonts w:ascii="Calibri" w:hAnsi="Calibri" w:cs="Calibri"/>
                <w:b/>
                <w:color w:val="0000FF"/>
                <w:sz w:val="26"/>
                <w:szCs w:val="26"/>
              </w:rPr>
            </w:pPr>
            <w:r>
              <w:rPr>
                <w:rFonts w:ascii="Calibri" w:hAnsi="Calibri" w:cs="Calibri"/>
                <w:b/>
                <w:color w:val="0000FF"/>
                <w:sz w:val="26"/>
                <w:szCs w:val="26"/>
              </w:rPr>
              <w:t>Ciljevi aktivnosti</w:t>
            </w:r>
          </w:p>
        </w:tc>
      </w:tr>
      <w:tr w:rsidR="001B317E" w:rsidTr="001B317E">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numPr>
                <w:ilvl w:val="0"/>
                <w:numId w:val="5"/>
              </w:numPr>
              <w:ind w:left="714" w:hanging="357"/>
              <w:rPr>
                <w:rFonts w:ascii="Calibri" w:hAnsi="Calibri" w:cs="Calibri"/>
                <w:sz w:val="26"/>
                <w:szCs w:val="26"/>
              </w:rPr>
            </w:pPr>
            <w:r>
              <w:rPr>
                <w:rFonts w:ascii="Calibri" w:hAnsi="Calibri" w:cs="Calibri"/>
                <w:sz w:val="26"/>
                <w:szCs w:val="26"/>
              </w:rPr>
              <w:t>senzibiliziranje učenika za filmsku umjetnost te razvijanje navike odlaska u kino</w:t>
            </w:r>
          </w:p>
        </w:tc>
      </w:tr>
    </w:tbl>
    <w:p w:rsidR="001B31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Tr="001B317E">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rPr>
                <w:rFonts w:ascii="Calibri" w:hAnsi="Calibri" w:cs="Calibri"/>
                <w:b/>
                <w:color w:val="0000FF"/>
                <w:sz w:val="26"/>
                <w:szCs w:val="26"/>
              </w:rPr>
            </w:pPr>
            <w:r>
              <w:rPr>
                <w:rFonts w:ascii="Calibri" w:hAnsi="Calibri" w:cs="Calibri"/>
                <w:b/>
                <w:color w:val="0000FF"/>
                <w:sz w:val="26"/>
                <w:szCs w:val="26"/>
              </w:rPr>
              <w:t>Namjena aktivnosti</w:t>
            </w:r>
          </w:p>
        </w:tc>
      </w:tr>
      <w:tr w:rsidR="001B317E" w:rsidTr="001B317E">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numPr>
                <w:ilvl w:val="0"/>
                <w:numId w:val="6"/>
              </w:numPr>
              <w:ind w:left="714" w:hanging="357"/>
              <w:rPr>
                <w:rFonts w:ascii="Calibri" w:hAnsi="Calibri" w:cs="Calibri"/>
                <w:sz w:val="26"/>
                <w:szCs w:val="26"/>
              </w:rPr>
            </w:pPr>
            <w:r>
              <w:rPr>
                <w:rFonts w:ascii="Calibri" w:hAnsi="Calibri" w:cs="Calibri"/>
                <w:sz w:val="26"/>
                <w:szCs w:val="26"/>
              </w:rPr>
              <w:t>zajednički odlazak na  predstave po izboru (ovisno o interesu učenika)</w:t>
            </w:r>
          </w:p>
          <w:p w:rsidR="001B317E" w:rsidRDefault="001B317E" w:rsidP="001B317E">
            <w:pPr>
              <w:numPr>
                <w:ilvl w:val="0"/>
                <w:numId w:val="6"/>
              </w:numPr>
              <w:ind w:left="714" w:hanging="357"/>
              <w:rPr>
                <w:rFonts w:ascii="Calibri" w:hAnsi="Calibri" w:cs="Calibri"/>
                <w:sz w:val="26"/>
                <w:szCs w:val="26"/>
              </w:rPr>
            </w:pPr>
            <w:r>
              <w:rPr>
                <w:rFonts w:ascii="Calibri" w:hAnsi="Calibri" w:cs="Calibri"/>
                <w:sz w:val="26"/>
                <w:szCs w:val="26"/>
              </w:rPr>
              <w:t>kvalitetno provođenje slobodnog vremena i razvijanje filmske kulture</w:t>
            </w:r>
          </w:p>
        </w:tc>
      </w:tr>
    </w:tbl>
    <w:p w:rsidR="001B31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Tr="001B317E">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rPr>
                <w:rFonts w:ascii="Calibri" w:hAnsi="Calibri" w:cs="Calibri"/>
                <w:b/>
                <w:color w:val="0000FF"/>
                <w:sz w:val="26"/>
                <w:szCs w:val="26"/>
              </w:rPr>
            </w:pPr>
            <w:r>
              <w:rPr>
                <w:rFonts w:ascii="Calibri" w:hAnsi="Calibri" w:cs="Calibri"/>
                <w:b/>
                <w:color w:val="0000FF"/>
                <w:sz w:val="26"/>
                <w:szCs w:val="26"/>
              </w:rPr>
              <w:t>Nositelji aktivnosti i njihova odgovornost</w:t>
            </w:r>
          </w:p>
        </w:tc>
      </w:tr>
      <w:tr w:rsidR="001B317E" w:rsidTr="001B317E">
        <w:trPr>
          <w:trHeight w:val="106"/>
        </w:trPr>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numPr>
                <w:ilvl w:val="0"/>
                <w:numId w:val="9"/>
              </w:numPr>
              <w:ind w:left="714" w:hanging="357"/>
              <w:rPr>
                <w:rFonts w:ascii="Calibri" w:hAnsi="Calibri" w:cs="Calibri"/>
                <w:sz w:val="26"/>
                <w:szCs w:val="26"/>
              </w:rPr>
            </w:pPr>
            <w:r>
              <w:rPr>
                <w:rFonts w:ascii="Calibri" w:hAnsi="Calibri" w:cs="Calibri"/>
                <w:sz w:val="26"/>
                <w:szCs w:val="26"/>
              </w:rPr>
              <w:t>Dalibor Joler, razrednik</w:t>
            </w:r>
          </w:p>
          <w:p w:rsidR="001B317E" w:rsidRDefault="001B317E" w:rsidP="001B317E">
            <w:pPr>
              <w:numPr>
                <w:ilvl w:val="0"/>
                <w:numId w:val="9"/>
              </w:numPr>
              <w:ind w:left="714" w:hanging="357"/>
              <w:rPr>
                <w:rFonts w:ascii="Calibri" w:hAnsi="Calibri" w:cs="Calibri"/>
                <w:sz w:val="26"/>
                <w:szCs w:val="26"/>
              </w:rPr>
            </w:pPr>
            <w:r>
              <w:rPr>
                <w:rFonts w:ascii="Calibri" w:hAnsi="Calibri" w:cs="Calibri"/>
                <w:sz w:val="26"/>
                <w:szCs w:val="26"/>
              </w:rPr>
              <w:t xml:space="preserve">učenici 2. e razreda </w:t>
            </w:r>
          </w:p>
        </w:tc>
      </w:tr>
    </w:tbl>
    <w:p w:rsidR="001B31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Tr="001B317E">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rPr>
                <w:rFonts w:ascii="Calibri" w:hAnsi="Calibri" w:cs="Calibri"/>
                <w:b/>
                <w:color w:val="0000FF"/>
                <w:sz w:val="26"/>
                <w:szCs w:val="26"/>
              </w:rPr>
            </w:pPr>
            <w:r>
              <w:rPr>
                <w:rFonts w:ascii="Calibri" w:hAnsi="Calibri" w:cs="Calibri"/>
                <w:b/>
                <w:color w:val="0000FF"/>
                <w:sz w:val="26"/>
                <w:szCs w:val="26"/>
              </w:rPr>
              <w:t>Način realizacije aktivnosti</w:t>
            </w:r>
          </w:p>
        </w:tc>
      </w:tr>
      <w:tr w:rsidR="001B317E" w:rsidTr="001B317E">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numPr>
                <w:ilvl w:val="0"/>
                <w:numId w:val="7"/>
              </w:numPr>
              <w:ind w:left="714" w:hanging="357"/>
              <w:rPr>
                <w:rFonts w:ascii="Calibri" w:hAnsi="Calibri" w:cs="Calibri"/>
                <w:sz w:val="26"/>
                <w:szCs w:val="26"/>
              </w:rPr>
            </w:pPr>
            <w:r>
              <w:rPr>
                <w:rFonts w:ascii="Calibri" w:hAnsi="Calibri" w:cs="Calibri"/>
                <w:sz w:val="26"/>
                <w:szCs w:val="26"/>
              </w:rPr>
              <w:t>izbor predstave na satu razrednika</w:t>
            </w:r>
          </w:p>
          <w:p w:rsidR="001B317E" w:rsidRDefault="001B317E" w:rsidP="001B317E">
            <w:pPr>
              <w:numPr>
                <w:ilvl w:val="0"/>
                <w:numId w:val="7"/>
              </w:numPr>
              <w:ind w:left="714" w:hanging="357"/>
              <w:rPr>
                <w:rFonts w:ascii="Calibri" w:hAnsi="Calibri" w:cs="Calibri"/>
                <w:sz w:val="26"/>
                <w:szCs w:val="26"/>
              </w:rPr>
            </w:pPr>
            <w:r>
              <w:rPr>
                <w:rFonts w:ascii="Calibri" w:hAnsi="Calibri" w:cs="Calibri"/>
                <w:sz w:val="26"/>
                <w:szCs w:val="26"/>
              </w:rPr>
              <w:t>rezervacija i kupnja karata</w:t>
            </w:r>
          </w:p>
          <w:p w:rsidR="001B317E" w:rsidRDefault="001B317E" w:rsidP="001B317E">
            <w:pPr>
              <w:numPr>
                <w:ilvl w:val="0"/>
                <w:numId w:val="7"/>
              </w:numPr>
              <w:ind w:left="714" w:hanging="357"/>
              <w:rPr>
                <w:rFonts w:ascii="Calibri" w:hAnsi="Calibri" w:cs="Calibri"/>
                <w:sz w:val="26"/>
                <w:szCs w:val="26"/>
              </w:rPr>
            </w:pPr>
            <w:r>
              <w:rPr>
                <w:rFonts w:ascii="Calibri" w:hAnsi="Calibri" w:cs="Calibri"/>
                <w:sz w:val="26"/>
                <w:szCs w:val="26"/>
              </w:rPr>
              <w:t>zajednički odlazak u kino</w:t>
            </w:r>
          </w:p>
        </w:tc>
      </w:tr>
    </w:tbl>
    <w:p w:rsidR="001B31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Tr="001B317E">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rPr>
                <w:rFonts w:ascii="Calibri" w:hAnsi="Calibri" w:cs="Calibri"/>
                <w:b/>
                <w:color w:val="0000FF"/>
                <w:sz w:val="26"/>
                <w:szCs w:val="26"/>
              </w:rPr>
            </w:pPr>
            <w:r>
              <w:rPr>
                <w:rFonts w:ascii="Calibri" w:hAnsi="Calibri" w:cs="Calibri"/>
                <w:b/>
                <w:color w:val="0000FF"/>
                <w:sz w:val="26"/>
                <w:szCs w:val="26"/>
              </w:rPr>
              <w:t>Vremenik aktivnosti</w:t>
            </w:r>
          </w:p>
        </w:tc>
      </w:tr>
      <w:tr w:rsidR="001B317E" w:rsidTr="001B317E">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numPr>
                <w:ilvl w:val="0"/>
                <w:numId w:val="7"/>
              </w:numPr>
              <w:ind w:left="714" w:hanging="357"/>
              <w:rPr>
                <w:rFonts w:ascii="Calibri" w:hAnsi="Calibri" w:cs="Calibri"/>
                <w:sz w:val="26"/>
                <w:szCs w:val="26"/>
              </w:rPr>
            </w:pPr>
            <w:r>
              <w:rPr>
                <w:rFonts w:ascii="Calibri" w:hAnsi="Calibri" w:cs="Calibri"/>
                <w:sz w:val="26"/>
                <w:szCs w:val="26"/>
              </w:rPr>
              <w:t xml:space="preserve">tijekom cijele godine, ovisno o rasporedu predstava </w:t>
            </w:r>
          </w:p>
        </w:tc>
      </w:tr>
    </w:tbl>
    <w:p w:rsidR="001B31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Tr="001B317E">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rPr>
                <w:rFonts w:ascii="Calibri" w:hAnsi="Calibri" w:cs="Calibri"/>
                <w:b/>
                <w:color w:val="0000FF"/>
                <w:sz w:val="26"/>
                <w:szCs w:val="26"/>
              </w:rPr>
            </w:pPr>
            <w:r>
              <w:rPr>
                <w:rFonts w:ascii="Calibri" w:hAnsi="Calibri" w:cs="Calibri"/>
                <w:b/>
                <w:color w:val="0000FF"/>
                <w:sz w:val="26"/>
                <w:szCs w:val="26"/>
              </w:rPr>
              <w:t>Detaljan troškovnik aktivnosti</w:t>
            </w:r>
          </w:p>
        </w:tc>
      </w:tr>
      <w:tr w:rsidR="001B317E" w:rsidTr="001B317E">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numPr>
                <w:ilvl w:val="0"/>
                <w:numId w:val="7"/>
              </w:numPr>
              <w:ind w:left="714" w:hanging="357"/>
              <w:rPr>
                <w:rFonts w:ascii="Calibri" w:hAnsi="Calibri" w:cs="Calibri"/>
                <w:sz w:val="26"/>
                <w:szCs w:val="26"/>
              </w:rPr>
            </w:pPr>
            <w:r>
              <w:rPr>
                <w:rFonts w:ascii="Calibri" w:hAnsi="Calibri" w:cs="Calibri"/>
                <w:sz w:val="26"/>
                <w:szCs w:val="26"/>
              </w:rPr>
              <w:t>cijena ulaznica za pojedinu kino predstavu (20 do 30 kn)</w:t>
            </w:r>
          </w:p>
        </w:tc>
      </w:tr>
    </w:tbl>
    <w:p w:rsidR="001B31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Tr="001B317E">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rPr>
                <w:rFonts w:ascii="Calibri" w:hAnsi="Calibri" w:cs="Calibri"/>
                <w:b/>
                <w:color w:val="0000FF"/>
                <w:sz w:val="26"/>
                <w:szCs w:val="26"/>
              </w:rPr>
            </w:pPr>
            <w:r>
              <w:rPr>
                <w:rFonts w:ascii="Calibri" w:hAnsi="Calibri" w:cs="Calibri"/>
                <w:b/>
                <w:color w:val="0000FF"/>
                <w:sz w:val="26"/>
                <w:szCs w:val="26"/>
              </w:rPr>
              <w:t>Način vrednovanja i način korištenja rezultata vrednovanja</w:t>
            </w:r>
          </w:p>
        </w:tc>
      </w:tr>
      <w:tr w:rsidR="001B317E" w:rsidTr="001B317E">
        <w:trPr>
          <w:trHeight w:val="70"/>
        </w:trPr>
        <w:tc>
          <w:tcPr>
            <w:tcW w:w="9288" w:type="dxa"/>
            <w:tcBorders>
              <w:top w:val="single" w:sz="4" w:space="0" w:color="auto"/>
              <w:left w:val="single" w:sz="4" w:space="0" w:color="auto"/>
              <w:bottom w:val="single" w:sz="4" w:space="0" w:color="auto"/>
              <w:right w:val="single" w:sz="4" w:space="0" w:color="auto"/>
            </w:tcBorders>
            <w:hideMark/>
          </w:tcPr>
          <w:p w:rsidR="001B317E" w:rsidRDefault="001B317E" w:rsidP="001B317E">
            <w:pPr>
              <w:numPr>
                <w:ilvl w:val="0"/>
                <w:numId w:val="8"/>
              </w:numPr>
              <w:ind w:left="714" w:hanging="357"/>
              <w:rPr>
                <w:rFonts w:ascii="Calibri" w:hAnsi="Calibri" w:cs="Calibri"/>
                <w:sz w:val="26"/>
                <w:szCs w:val="26"/>
              </w:rPr>
            </w:pPr>
            <w:r>
              <w:rPr>
                <w:rFonts w:ascii="Calibri" w:eastAsia="Batang" w:hAnsi="Calibri" w:cs="Arial"/>
                <w:sz w:val="26"/>
                <w:szCs w:val="26"/>
              </w:rPr>
              <w:t>zajedničke analize, zadovoljstvo učenika</w:t>
            </w:r>
          </w:p>
          <w:p w:rsidR="001B317E" w:rsidRDefault="001B317E" w:rsidP="001B317E">
            <w:pPr>
              <w:numPr>
                <w:ilvl w:val="0"/>
                <w:numId w:val="8"/>
              </w:numPr>
              <w:ind w:left="714" w:hanging="357"/>
              <w:rPr>
                <w:rFonts w:ascii="Calibri" w:hAnsi="Calibri" w:cs="Calibri"/>
                <w:sz w:val="26"/>
                <w:szCs w:val="26"/>
              </w:rPr>
            </w:pPr>
            <w:r>
              <w:rPr>
                <w:rFonts w:ascii="Calibri" w:hAnsi="Calibri" w:cs="Arial"/>
                <w:sz w:val="26"/>
                <w:szCs w:val="26"/>
              </w:rPr>
              <w:t>razgovor s učenicima o predstavi koju su pogledali</w:t>
            </w:r>
          </w:p>
        </w:tc>
      </w:tr>
    </w:tbl>
    <w:p w:rsidR="001B317E" w:rsidRDefault="001B317E" w:rsidP="001B317E">
      <w:pPr>
        <w:jc w:val="center"/>
        <w:rPr>
          <w:rFonts w:ascii="Calibri" w:hAnsi="Calibri" w:cs="Calibri"/>
          <w:sz w:val="26"/>
          <w:szCs w:val="26"/>
        </w:rPr>
      </w:pPr>
    </w:p>
    <w:p w:rsidR="001B317E" w:rsidRPr="00FF6418" w:rsidRDefault="00FF6418" w:rsidP="00FF6418">
      <w:pPr>
        <w:spacing w:line="360" w:lineRule="auto"/>
        <w:jc w:val="right"/>
        <w:rPr>
          <w:rFonts w:ascii="Calibri" w:hAnsi="Calibri" w:cs="Calibri"/>
          <w:b/>
          <w:sz w:val="26"/>
          <w:szCs w:val="26"/>
        </w:rPr>
      </w:pPr>
      <w:r>
        <w:rPr>
          <w:rFonts w:ascii="Calibri" w:hAnsi="Calibri" w:cs="Calibri"/>
          <w:b/>
          <w:sz w:val="26"/>
          <w:szCs w:val="26"/>
        </w:rPr>
        <w:t>Program aktivnosti izradio:</w:t>
      </w:r>
    </w:p>
    <w:p w:rsidR="001B317E" w:rsidRDefault="001B317E" w:rsidP="001B317E">
      <w:pPr>
        <w:spacing w:line="360" w:lineRule="auto"/>
        <w:jc w:val="right"/>
        <w:rPr>
          <w:rFonts w:ascii="Calibri" w:hAnsi="Calibri" w:cs="Calibri"/>
          <w:sz w:val="26"/>
          <w:szCs w:val="26"/>
        </w:rPr>
      </w:pPr>
      <w:r w:rsidRPr="00816468">
        <w:rPr>
          <w:rFonts w:ascii="Calibri" w:hAnsi="Calibri" w:cs="Calibri"/>
          <w:sz w:val="26"/>
          <w:szCs w:val="26"/>
        </w:rPr>
        <w:t>Dalibor Joler, prof.</w:t>
      </w:r>
    </w:p>
    <w:p w:rsidR="00FF6418" w:rsidRDefault="00FF6418" w:rsidP="001B317E">
      <w:pPr>
        <w:spacing w:line="360" w:lineRule="auto"/>
        <w:jc w:val="right"/>
        <w:rPr>
          <w:rFonts w:ascii="Calibri" w:hAnsi="Calibri" w:cs="Calibri"/>
          <w:sz w:val="26"/>
          <w:szCs w:val="26"/>
        </w:rPr>
      </w:pPr>
    </w:p>
    <w:p w:rsidR="00FF6418" w:rsidRDefault="00FF6418" w:rsidP="001B317E">
      <w:pPr>
        <w:spacing w:line="360" w:lineRule="auto"/>
        <w:jc w:val="right"/>
        <w:rPr>
          <w:rFonts w:ascii="Calibri" w:hAnsi="Calibri" w:cs="Calibri"/>
          <w:sz w:val="26"/>
          <w:szCs w:val="26"/>
        </w:rPr>
      </w:pPr>
    </w:p>
    <w:p w:rsidR="00FF6418" w:rsidRDefault="00FF6418" w:rsidP="001B317E">
      <w:pPr>
        <w:spacing w:line="360" w:lineRule="auto"/>
        <w:jc w:val="right"/>
        <w:rPr>
          <w:rFonts w:ascii="Calibri" w:hAnsi="Calibri" w:cs="Calibri"/>
          <w:sz w:val="26"/>
          <w:szCs w:val="26"/>
        </w:rPr>
      </w:pPr>
    </w:p>
    <w:p w:rsidR="00FF6418" w:rsidRDefault="00FF6418" w:rsidP="001B317E">
      <w:pPr>
        <w:spacing w:line="360" w:lineRule="auto"/>
        <w:jc w:val="right"/>
        <w:rPr>
          <w:rFonts w:ascii="Calibri" w:hAnsi="Calibri" w:cs="Calibri"/>
          <w:sz w:val="26"/>
          <w:szCs w:val="26"/>
        </w:rPr>
      </w:pPr>
    </w:p>
    <w:p w:rsidR="00FF6418" w:rsidRDefault="00FF6418" w:rsidP="001B317E">
      <w:pPr>
        <w:spacing w:line="360" w:lineRule="auto"/>
        <w:jc w:val="right"/>
        <w:rPr>
          <w:rFonts w:ascii="Calibri" w:hAnsi="Calibri" w:cs="Calibri"/>
          <w:sz w:val="26"/>
          <w:szCs w:val="26"/>
        </w:rPr>
      </w:pPr>
    </w:p>
    <w:p w:rsidR="001B317E" w:rsidRPr="003B7A29" w:rsidRDefault="001B317E" w:rsidP="001B317E">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276" w:lineRule="auto"/>
              <w:jc w:val="center"/>
              <w:rPr>
                <w:rFonts w:ascii="Calibri" w:hAnsi="Calibri" w:cs="Calibri"/>
                <w:b/>
                <w:sz w:val="32"/>
                <w:szCs w:val="32"/>
              </w:rPr>
            </w:pPr>
            <w:r w:rsidRPr="00854044">
              <w:rPr>
                <w:rFonts w:ascii="Calibri" w:hAnsi="Calibri" w:cs="Calibri"/>
                <w:b/>
                <w:sz w:val="32"/>
                <w:szCs w:val="32"/>
              </w:rPr>
              <w:lastRenderedPageBreak/>
              <w:t>IZVANŠKOLSKA AKTIVNOST</w:t>
            </w:r>
          </w:p>
        </w:tc>
      </w:tr>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276" w:lineRule="auto"/>
              <w:jc w:val="center"/>
              <w:rPr>
                <w:rFonts w:ascii="Calibri" w:hAnsi="Calibri" w:cs="Calibri"/>
                <w:b/>
                <w:caps/>
                <w:color w:val="0000FF"/>
                <w:sz w:val="32"/>
                <w:szCs w:val="32"/>
              </w:rPr>
            </w:pPr>
            <w:r w:rsidRPr="00854044">
              <w:rPr>
                <w:rFonts w:ascii="Calibri" w:hAnsi="Calibri" w:cs="Calibri"/>
                <w:b/>
                <w:caps/>
                <w:color w:val="0000FF"/>
                <w:sz w:val="32"/>
                <w:szCs w:val="32"/>
              </w:rPr>
              <w:t xml:space="preserve">naziv: </w:t>
            </w:r>
            <w:r>
              <w:rPr>
                <w:rFonts w:ascii="Calibri" w:hAnsi="Calibri" w:cs="Calibri"/>
                <w:b/>
                <w:caps/>
                <w:color w:val="0000FF"/>
                <w:sz w:val="32"/>
                <w:szCs w:val="32"/>
              </w:rPr>
              <w:t>POSJET</w:t>
            </w:r>
            <w:r w:rsidRPr="00854044">
              <w:rPr>
                <w:rFonts w:ascii="Calibri" w:hAnsi="Calibri" w:cs="Calibri"/>
                <w:b/>
                <w:caps/>
                <w:color w:val="0000FF"/>
                <w:sz w:val="32"/>
                <w:szCs w:val="32"/>
              </w:rPr>
              <w:t xml:space="preserve"> </w:t>
            </w:r>
            <w:r>
              <w:rPr>
                <w:rFonts w:ascii="Calibri" w:hAnsi="Calibri" w:cs="Calibri"/>
                <w:b/>
                <w:caps/>
                <w:color w:val="0000FF"/>
                <w:sz w:val="32"/>
                <w:szCs w:val="32"/>
              </w:rPr>
              <w:t>muzeju grada zagreba  - 2.E</w:t>
            </w:r>
          </w:p>
        </w:tc>
      </w:tr>
    </w:tbl>
    <w:p w:rsidR="001B317E" w:rsidRPr="00854044" w:rsidRDefault="001B317E" w:rsidP="001B317E">
      <w:pPr>
        <w:spacing w:line="276" w:lineRule="auto"/>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276" w:lineRule="auto"/>
              <w:rPr>
                <w:rFonts w:ascii="Calibri" w:hAnsi="Calibri" w:cs="Calibri"/>
                <w:b/>
                <w:color w:val="0000FF"/>
                <w:sz w:val="26"/>
                <w:szCs w:val="26"/>
              </w:rPr>
            </w:pPr>
            <w:r w:rsidRPr="00854044">
              <w:rPr>
                <w:rFonts w:ascii="Calibri" w:hAnsi="Calibri" w:cs="Calibri"/>
                <w:b/>
                <w:color w:val="0000FF"/>
                <w:sz w:val="26"/>
                <w:szCs w:val="26"/>
              </w:rPr>
              <w:t>Ciljevi aktivnosti</w:t>
            </w:r>
          </w:p>
        </w:tc>
      </w:tr>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Default="001B317E" w:rsidP="001B317E">
            <w:pPr>
              <w:numPr>
                <w:ilvl w:val="0"/>
                <w:numId w:val="5"/>
              </w:numPr>
              <w:spacing w:line="276" w:lineRule="auto"/>
              <w:rPr>
                <w:rFonts w:ascii="Calibri" w:hAnsi="Calibri" w:cs="Calibri"/>
                <w:sz w:val="26"/>
                <w:szCs w:val="26"/>
              </w:rPr>
            </w:pPr>
            <w:r>
              <w:rPr>
                <w:rFonts w:ascii="Calibri" w:hAnsi="Calibri" w:cs="Calibri"/>
                <w:sz w:val="26"/>
                <w:szCs w:val="26"/>
              </w:rPr>
              <w:t>upoznati kulturno-povijesni razvoj grada Zagreba</w:t>
            </w:r>
          </w:p>
          <w:p w:rsidR="001B317E" w:rsidRDefault="001B317E" w:rsidP="001B317E">
            <w:pPr>
              <w:numPr>
                <w:ilvl w:val="0"/>
                <w:numId w:val="43"/>
              </w:numPr>
              <w:spacing w:line="276" w:lineRule="auto"/>
              <w:rPr>
                <w:rFonts w:ascii="Calibri" w:hAnsi="Calibri" w:cs="Calibri"/>
                <w:sz w:val="26"/>
                <w:szCs w:val="26"/>
              </w:rPr>
            </w:pPr>
            <w:r>
              <w:rPr>
                <w:rFonts w:ascii="Calibri" w:hAnsi="Calibri" w:cs="Calibri"/>
                <w:sz w:val="26"/>
                <w:szCs w:val="26"/>
              </w:rPr>
              <w:t xml:space="preserve">upoznati vrijednosti kulturno-povijesne baštine svoga grada </w:t>
            </w:r>
          </w:p>
          <w:p w:rsidR="001B317E" w:rsidRDefault="001B317E" w:rsidP="001B317E">
            <w:pPr>
              <w:numPr>
                <w:ilvl w:val="0"/>
                <w:numId w:val="43"/>
              </w:numPr>
              <w:spacing w:line="276" w:lineRule="auto"/>
              <w:rPr>
                <w:rFonts w:ascii="Calibri" w:hAnsi="Calibri" w:cs="Calibri"/>
                <w:sz w:val="26"/>
                <w:szCs w:val="26"/>
              </w:rPr>
            </w:pPr>
            <w:r>
              <w:rPr>
                <w:rFonts w:ascii="Calibri" w:hAnsi="Calibri" w:cs="Calibri"/>
                <w:sz w:val="26"/>
                <w:szCs w:val="26"/>
              </w:rPr>
              <w:t>razvijati ljubav prema zavičajnoj prošlost i motivirati za samostalno istraživanje</w:t>
            </w:r>
          </w:p>
          <w:p w:rsidR="001B317E" w:rsidRDefault="001B317E" w:rsidP="001B317E">
            <w:pPr>
              <w:numPr>
                <w:ilvl w:val="0"/>
                <w:numId w:val="43"/>
              </w:numPr>
              <w:spacing w:line="276" w:lineRule="auto"/>
              <w:rPr>
                <w:rFonts w:ascii="Calibri" w:hAnsi="Calibri" w:cs="Calibri"/>
                <w:sz w:val="26"/>
                <w:szCs w:val="26"/>
              </w:rPr>
            </w:pPr>
            <w:r>
              <w:rPr>
                <w:rFonts w:ascii="Calibri" w:hAnsi="Calibri" w:cs="Calibri"/>
                <w:sz w:val="26"/>
                <w:szCs w:val="26"/>
              </w:rPr>
              <w:t>dočarati život u starom Zagrebu</w:t>
            </w:r>
          </w:p>
          <w:p w:rsidR="001B317E" w:rsidRPr="000C0135" w:rsidRDefault="001B317E" w:rsidP="001B317E">
            <w:pPr>
              <w:numPr>
                <w:ilvl w:val="0"/>
                <w:numId w:val="43"/>
              </w:numPr>
              <w:spacing w:line="276" w:lineRule="auto"/>
              <w:rPr>
                <w:rFonts w:ascii="Calibri" w:hAnsi="Calibri" w:cs="Calibri"/>
                <w:sz w:val="26"/>
                <w:szCs w:val="26"/>
              </w:rPr>
            </w:pPr>
            <w:r>
              <w:rPr>
                <w:rFonts w:ascii="Calibri" w:hAnsi="Calibri" w:cs="Calibri"/>
                <w:sz w:val="26"/>
                <w:szCs w:val="26"/>
              </w:rPr>
              <w:t>proširiti znanja iz Povijesti</w:t>
            </w:r>
          </w:p>
        </w:tc>
      </w:tr>
    </w:tbl>
    <w:p w:rsidR="001B317E" w:rsidRPr="00854044" w:rsidRDefault="001B317E" w:rsidP="001B317E">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276" w:lineRule="auto"/>
              <w:rPr>
                <w:rFonts w:ascii="Calibri" w:hAnsi="Calibri" w:cs="Calibri"/>
                <w:b/>
                <w:color w:val="0000FF"/>
                <w:sz w:val="26"/>
                <w:szCs w:val="26"/>
              </w:rPr>
            </w:pPr>
            <w:r w:rsidRPr="00854044">
              <w:rPr>
                <w:rFonts w:ascii="Calibri" w:hAnsi="Calibri" w:cs="Calibri"/>
                <w:b/>
                <w:color w:val="0000FF"/>
                <w:sz w:val="26"/>
                <w:szCs w:val="26"/>
              </w:rPr>
              <w:t>Namjena aktivnosti</w:t>
            </w:r>
          </w:p>
        </w:tc>
      </w:tr>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0C0135" w:rsidRDefault="001B317E" w:rsidP="001B317E">
            <w:pPr>
              <w:numPr>
                <w:ilvl w:val="0"/>
                <w:numId w:val="5"/>
              </w:numPr>
              <w:spacing w:line="276" w:lineRule="auto"/>
              <w:rPr>
                <w:rFonts w:ascii="Calibri" w:hAnsi="Calibri" w:cs="Calibri"/>
                <w:sz w:val="26"/>
                <w:szCs w:val="26"/>
              </w:rPr>
            </w:pPr>
            <w:r w:rsidRPr="000C0135">
              <w:rPr>
                <w:rFonts w:ascii="Calibri" w:hAnsi="Calibri" w:cs="Calibri"/>
                <w:sz w:val="26"/>
                <w:szCs w:val="26"/>
              </w:rPr>
              <w:t>druženje i kvalitetno provođenje slobodnog vremena</w:t>
            </w:r>
          </w:p>
          <w:p w:rsidR="001B317E" w:rsidRPr="000C0135" w:rsidRDefault="001B317E" w:rsidP="001B317E">
            <w:pPr>
              <w:numPr>
                <w:ilvl w:val="0"/>
                <w:numId w:val="5"/>
              </w:numPr>
              <w:spacing w:line="276" w:lineRule="auto"/>
              <w:rPr>
                <w:rFonts w:ascii="Calibri" w:hAnsi="Calibri" w:cs="Calibri"/>
                <w:sz w:val="26"/>
                <w:szCs w:val="26"/>
              </w:rPr>
            </w:pPr>
            <w:r w:rsidRPr="000C0135">
              <w:rPr>
                <w:rFonts w:ascii="Calibri" w:hAnsi="Calibri" w:cs="Calibri"/>
                <w:sz w:val="26"/>
                <w:szCs w:val="26"/>
              </w:rPr>
              <w:t>razvijanje navike posjećivanja muzeja i izložaba</w:t>
            </w:r>
          </w:p>
        </w:tc>
      </w:tr>
    </w:tbl>
    <w:p w:rsidR="001B317E" w:rsidRPr="00854044" w:rsidRDefault="001B317E" w:rsidP="001B317E">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276" w:lineRule="auto"/>
              <w:rPr>
                <w:rFonts w:ascii="Calibri" w:hAnsi="Calibri" w:cs="Calibri"/>
                <w:b/>
                <w:color w:val="0000FF"/>
                <w:sz w:val="26"/>
                <w:szCs w:val="26"/>
              </w:rPr>
            </w:pPr>
            <w:r w:rsidRPr="00854044">
              <w:rPr>
                <w:rFonts w:ascii="Calibri" w:hAnsi="Calibri" w:cs="Calibri"/>
                <w:b/>
                <w:color w:val="0000FF"/>
                <w:sz w:val="26"/>
                <w:szCs w:val="26"/>
              </w:rPr>
              <w:t>Nositelji aktivnosti i njihova odgovornost</w:t>
            </w:r>
          </w:p>
        </w:tc>
      </w:tr>
      <w:tr w:rsidR="001B317E" w:rsidRPr="00854044"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1B317E" w:rsidRDefault="001B317E" w:rsidP="001B317E">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Dalibor Joler, razrednik</w:t>
            </w:r>
          </w:p>
          <w:p w:rsidR="001B317E" w:rsidRPr="00854044" w:rsidRDefault="001B317E" w:rsidP="001B317E">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2.e razreda</w:t>
            </w:r>
            <w:r w:rsidRPr="00854044">
              <w:rPr>
                <w:rFonts w:ascii="Calibri" w:hAnsi="Calibri" w:cs="Calibri"/>
                <w:sz w:val="26"/>
                <w:szCs w:val="26"/>
              </w:rPr>
              <w:t xml:space="preserve"> </w:t>
            </w:r>
          </w:p>
        </w:tc>
      </w:tr>
    </w:tbl>
    <w:p w:rsidR="001B317E" w:rsidRPr="00854044" w:rsidRDefault="001B317E" w:rsidP="001B317E">
      <w:pPr>
        <w:spacing w:line="276" w:lineRule="auto"/>
        <w:rPr>
          <w:rFonts w:ascii="Calibri" w:hAnsi="Calibri" w:cs="Calibri"/>
          <w:sz w:val="26"/>
          <w:szCs w:val="26"/>
        </w:rPr>
      </w:pPr>
      <w:r>
        <w:rPr>
          <w:rFonts w:ascii="Calibri" w:hAnsi="Calibri" w:cs="Calibr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276" w:lineRule="auto"/>
              <w:rPr>
                <w:rFonts w:ascii="Calibri" w:hAnsi="Calibri" w:cs="Calibri"/>
                <w:b/>
                <w:color w:val="0000FF"/>
                <w:sz w:val="26"/>
                <w:szCs w:val="26"/>
              </w:rPr>
            </w:pPr>
            <w:r w:rsidRPr="00854044">
              <w:rPr>
                <w:rFonts w:ascii="Calibri" w:hAnsi="Calibri" w:cs="Calibri"/>
                <w:b/>
                <w:color w:val="0000FF"/>
                <w:sz w:val="26"/>
                <w:szCs w:val="26"/>
              </w:rPr>
              <w:t>Način realizacije aktivnosti</w:t>
            </w:r>
          </w:p>
        </w:tc>
      </w:tr>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numPr>
                <w:ilvl w:val="0"/>
                <w:numId w:val="7"/>
              </w:numPr>
              <w:spacing w:before="120" w:line="276" w:lineRule="auto"/>
              <w:rPr>
                <w:rFonts w:ascii="Calibri" w:hAnsi="Calibri" w:cs="Calibri"/>
                <w:sz w:val="26"/>
                <w:szCs w:val="26"/>
              </w:rPr>
            </w:pPr>
            <w:r>
              <w:rPr>
                <w:rFonts w:ascii="Calibri" w:hAnsi="Calibri" w:cs="Arial"/>
                <w:sz w:val="26"/>
                <w:szCs w:val="26"/>
              </w:rPr>
              <w:t xml:space="preserve">posjet muzeju Grada Zagreba u vrijeme održavanja već tradicionalnog muzejskog projekta  „Žive slike“, obilazak muzeja i razgovor s kostimiranim likovima iz zagrebačke prošlosti koje utjelovljuju svi djelatnici Muzeja i njihovi gosti </w:t>
            </w:r>
          </w:p>
        </w:tc>
      </w:tr>
    </w:tbl>
    <w:p w:rsidR="001B317E" w:rsidRPr="00854044" w:rsidRDefault="001B317E" w:rsidP="001B317E">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276" w:lineRule="auto"/>
              <w:rPr>
                <w:rFonts w:ascii="Calibri" w:hAnsi="Calibri" w:cs="Calibri"/>
                <w:b/>
                <w:color w:val="0000FF"/>
                <w:sz w:val="26"/>
                <w:szCs w:val="26"/>
              </w:rPr>
            </w:pPr>
            <w:r w:rsidRPr="00854044">
              <w:rPr>
                <w:rFonts w:ascii="Calibri" w:hAnsi="Calibri" w:cs="Calibri"/>
                <w:b/>
                <w:color w:val="0000FF"/>
                <w:sz w:val="26"/>
                <w:szCs w:val="26"/>
              </w:rPr>
              <w:t>Vremenik aktivnosti</w:t>
            </w:r>
          </w:p>
        </w:tc>
      </w:tr>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zadnji vikend prije fašnika</w:t>
            </w:r>
          </w:p>
        </w:tc>
      </w:tr>
    </w:tbl>
    <w:p w:rsidR="001B317E" w:rsidRPr="00854044" w:rsidRDefault="001B317E" w:rsidP="001B317E">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276" w:lineRule="auto"/>
              <w:rPr>
                <w:rFonts w:ascii="Calibri" w:hAnsi="Calibri" w:cs="Calibri"/>
                <w:b/>
                <w:color w:val="0000FF"/>
                <w:sz w:val="26"/>
                <w:szCs w:val="26"/>
              </w:rPr>
            </w:pPr>
            <w:r w:rsidRPr="00854044">
              <w:rPr>
                <w:rFonts w:ascii="Calibri" w:hAnsi="Calibri" w:cs="Calibri"/>
                <w:b/>
                <w:color w:val="0000FF"/>
                <w:sz w:val="26"/>
                <w:szCs w:val="26"/>
              </w:rPr>
              <w:t>Detaljan troškovnik aktivnosti</w:t>
            </w:r>
          </w:p>
        </w:tc>
      </w:tr>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numPr>
                <w:ilvl w:val="0"/>
                <w:numId w:val="7"/>
              </w:numPr>
              <w:spacing w:before="120" w:line="276" w:lineRule="auto"/>
              <w:ind w:left="714" w:hanging="357"/>
              <w:rPr>
                <w:rFonts w:ascii="Calibri" w:hAnsi="Calibri" w:cs="Calibri"/>
                <w:sz w:val="26"/>
                <w:szCs w:val="26"/>
              </w:rPr>
            </w:pPr>
            <w:r>
              <w:rPr>
                <w:rFonts w:ascii="Calibri" w:hAnsi="Calibri" w:cs="Arial"/>
                <w:sz w:val="26"/>
                <w:szCs w:val="26"/>
              </w:rPr>
              <w:t>/</w:t>
            </w:r>
          </w:p>
        </w:tc>
      </w:tr>
    </w:tbl>
    <w:p w:rsidR="001B317E" w:rsidRPr="00854044" w:rsidRDefault="001B317E" w:rsidP="001B317E">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276" w:lineRule="auto"/>
              <w:rPr>
                <w:rFonts w:ascii="Calibri" w:hAnsi="Calibri" w:cs="Calibri"/>
                <w:b/>
                <w:color w:val="0000FF"/>
                <w:sz w:val="26"/>
                <w:szCs w:val="26"/>
              </w:rPr>
            </w:pPr>
            <w:r w:rsidRPr="00854044">
              <w:rPr>
                <w:rFonts w:ascii="Calibri" w:hAnsi="Calibri" w:cs="Calibri"/>
                <w:b/>
                <w:color w:val="0000FF"/>
                <w:sz w:val="26"/>
                <w:szCs w:val="26"/>
              </w:rPr>
              <w:t>Način vrednovanja i način korištenja rezultata vrednovanja</w:t>
            </w:r>
          </w:p>
        </w:tc>
      </w:tr>
      <w:tr w:rsidR="001B317E" w:rsidRPr="00854044"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1B317E" w:rsidRDefault="001B317E" w:rsidP="001B317E">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 xml:space="preserve">učenici će na satovima razredne zajednice izvijestiti o onome što su vidjeli, </w:t>
            </w:r>
            <w:r>
              <w:rPr>
                <w:rFonts w:ascii="Calibri" w:hAnsi="Calibri" w:cs="Calibri"/>
                <w:sz w:val="26"/>
                <w:szCs w:val="26"/>
              </w:rPr>
              <w:lastRenderedPageBreak/>
              <w:t>komentirati i iznijeti svoje dojmove</w:t>
            </w:r>
          </w:p>
          <w:p w:rsidR="001B317E" w:rsidRPr="00854044" w:rsidRDefault="001B317E" w:rsidP="001B317E">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zajednička analiza</w:t>
            </w:r>
          </w:p>
        </w:tc>
      </w:tr>
    </w:tbl>
    <w:p w:rsidR="001B317E" w:rsidRPr="00854044" w:rsidRDefault="001B317E" w:rsidP="001B317E">
      <w:pPr>
        <w:spacing w:line="276" w:lineRule="auto"/>
        <w:jc w:val="center"/>
        <w:rPr>
          <w:rFonts w:ascii="Calibri" w:hAnsi="Calibri" w:cs="Calibri"/>
          <w:sz w:val="26"/>
          <w:szCs w:val="26"/>
        </w:rPr>
      </w:pPr>
    </w:p>
    <w:p w:rsidR="001B317E" w:rsidRPr="00854044" w:rsidRDefault="001B317E" w:rsidP="001B317E">
      <w:pPr>
        <w:spacing w:line="276" w:lineRule="auto"/>
        <w:jc w:val="right"/>
        <w:rPr>
          <w:rFonts w:ascii="Calibri" w:hAnsi="Calibri" w:cs="Calibri"/>
          <w:b/>
          <w:sz w:val="26"/>
          <w:szCs w:val="26"/>
        </w:rPr>
      </w:pPr>
      <w:r>
        <w:rPr>
          <w:rFonts w:ascii="Calibri" w:hAnsi="Calibri" w:cs="Calibri"/>
          <w:b/>
          <w:sz w:val="26"/>
          <w:szCs w:val="26"/>
        </w:rPr>
        <w:t>Program aktivnosti izradio:</w:t>
      </w:r>
    </w:p>
    <w:p w:rsidR="001B317E" w:rsidRPr="00854044" w:rsidRDefault="001B317E" w:rsidP="001B317E">
      <w:pPr>
        <w:spacing w:line="276" w:lineRule="auto"/>
        <w:jc w:val="right"/>
        <w:rPr>
          <w:rFonts w:ascii="Calibri" w:hAnsi="Calibri" w:cs="Calibri"/>
          <w:sz w:val="26"/>
          <w:szCs w:val="26"/>
        </w:rPr>
      </w:pPr>
      <w:r>
        <w:rPr>
          <w:rFonts w:ascii="Calibri" w:hAnsi="Calibri" w:cs="Calibri"/>
          <w:sz w:val="26"/>
          <w:szCs w:val="26"/>
        </w:rPr>
        <w:t>Dalibor Joler</w:t>
      </w:r>
      <w:r w:rsidRPr="00854044">
        <w:rPr>
          <w:rFonts w:ascii="Calibri" w:hAnsi="Calibri" w:cs="Calibri"/>
          <w:sz w:val="26"/>
          <w:szCs w:val="26"/>
        </w:rPr>
        <w:t>, prof.</w:t>
      </w:r>
    </w:p>
    <w:p w:rsidR="001B317E" w:rsidRPr="00854044" w:rsidRDefault="001B317E" w:rsidP="001B317E">
      <w:pPr>
        <w:spacing w:line="276" w:lineRule="auto"/>
        <w:rPr>
          <w:rFonts w:ascii="Calibri" w:hAnsi="Calibri" w:cs="Calibri"/>
          <w:sz w:val="26"/>
          <w:szCs w:val="26"/>
        </w:rPr>
      </w:pPr>
    </w:p>
    <w:p w:rsidR="001B317E" w:rsidRDefault="001B317E"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FF6418" w:rsidRDefault="00FF6418" w:rsidP="001B317E"/>
    <w:p w:rsidR="005E2E0E" w:rsidRPr="003B7A29" w:rsidRDefault="005E2E0E" w:rsidP="005E2E0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8C34FE" w:rsidTr="005E2E0E">
        <w:tc>
          <w:tcPr>
            <w:tcW w:w="9288" w:type="dxa"/>
            <w:tcBorders>
              <w:top w:val="single" w:sz="4" w:space="0" w:color="auto"/>
              <w:left w:val="single" w:sz="4" w:space="0" w:color="auto"/>
              <w:bottom w:val="single" w:sz="4" w:space="0" w:color="auto"/>
              <w:right w:val="single" w:sz="4" w:space="0" w:color="auto"/>
            </w:tcBorders>
          </w:tcPr>
          <w:p w:rsidR="005E2E0E" w:rsidRPr="001F3B34" w:rsidRDefault="005E2E0E" w:rsidP="005E2E0E">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5E2E0E" w:rsidRPr="008C34FE" w:rsidTr="005E2E0E">
        <w:tc>
          <w:tcPr>
            <w:tcW w:w="9288" w:type="dxa"/>
            <w:tcBorders>
              <w:top w:val="single" w:sz="4" w:space="0" w:color="auto"/>
              <w:left w:val="single" w:sz="4" w:space="0" w:color="auto"/>
              <w:bottom w:val="single" w:sz="4" w:space="0" w:color="auto"/>
              <w:right w:val="single" w:sz="4" w:space="0" w:color="auto"/>
            </w:tcBorders>
          </w:tcPr>
          <w:p w:rsidR="005E2E0E" w:rsidRPr="001F3B34" w:rsidRDefault="005E2E0E" w:rsidP="005E2E0E">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UČENIKA 3.A RAZREDA KULTURNIM INSTITUCIJAMA</w:t>
            </w:r>
          </w:p>
        </w:tc>
      </w:tr>
    </w:tbl>
    <w:p w:rsidR="005E2E0E" w:rsidRPr="004673E7" w:rsidRDefault="005E2E0E" w:rsidP="005E2E0E">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1F3B34" w:rsidTr="005E2E0E">
        <w:tc>
          <w:tcPr>
            <w:tcW w:w="9288" w:type="dxa"/>
            <w:tcBorders>
              <w:top w:val="single" w:sz="4" w:space="0" w:color="auto"/>
              <w:left w:val="single" w:sz="4" w:space="0" w:color="auto"/>
              <w:bottom w:val="single" w:sz="4" w:space="0" w:color="auto"/>
              <w:right w:val="single" w:sz="4" w:space="0" w:color="auto"/>
            </w:tcBorders>
          </w:tcPr>
          <w:p w:rsidR="005E2E0E" w:rsidRPr="001F3B34" w:rsidRDefault="005E2E0E" w:rsidP="005E2E0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5E2E0E" w:rsidRPr="001F3B34" w:rsidTr="005E2E0E">
        <w:tc>
          <w:tcPr>
            <w:tcW w:w="9288" w:type="dxa"/>
            <w:tcBorders>
              <w:top w:val="single" w:sz="4" w:space="0" w:color="auto"/>
              <w:left w:val="single" w:sz="4" w:space="0" w:color="auto"/>
              <w:bottom w:val="single" w:sz="4" w:space="0" w:color="auto"/>
              <w:right w:val="single" w:sz="4" w:space="0" w:color="auto"/>
            </w:tcBorders>
          </w:tcPr>
          <w:p w:rsidR="005E2E0E" w:rsidRDefault="005E2E0E" w:rsidP="005E2E0E">
            <w:pPr>
              <w:numPr>
                <w:ilvl w:val="0"/>
                <w:numId w:val="5"/>
              </w:numPr>
              <w:spacing w:line="360" w:lineRule="auto"/>
              <w:ind w:left="714" w:hanging="357"/>
              <w:rPr>
                <w:rFonts w:ascii="Calibri" w:hAnsi="Calibri" w:cs="Calibri"/>
                <w:sz w:val="26"/>
                <w:szCs w:val="26"/>
              </w:rPr>
            </w:pPr>
            <w:r>
              <w:rPr>
                <w:rFonts w:ascii="Calibri" w:hAnsi="Calibri" w:cs="Calibri"/>
                <w:sz w:val="26"/>
                <w:szCs w:val="26"/>
              </w:rPr>
              <w:t>Praćenje kulturnih događanja u gradu Zagrebu</w:t>
            </w:r>
          </w:p>
          <w:p w:rsidR="005E2E0E" w:rsidRDefault="005E2E0E" w:rsidP="005E2E0E">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Proširivanje znanja o filmskoj i dramskoj umjetnosti </w:t>
            </w:r>
          </w:p>
          <w:p w:rsidR="005E2E0E" w:rsidRDefault="005E2E0E" w:rsidP="005E2E0E">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Upoznavanje učenika sa svjetskom i nacionalnom kulturno-povijesnom baštinom</w:t>
            </w:r>
          </w:p>
          <w:p w:rsidR="005E2E0E" w:rsidRDefault="005E2E0E" w:rsidP="005E2E0E">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svijesti o važnosti kulturnih događanja</w:t>
            </w:r>
          </w:p>
          <w:p w:rsidR="005E2E0E" w:rsidRPr="001F3B34" w:rsidRDefault="005E2E0E" w:rsidP="005E2E0E">
            <w:pPr>
              <w:numPr>
                <w:ilvl w:val="0"/>
                <w:numId w:val="5"/>
              </w:numPr>
              <w:spacing w:line="360" w:lineRule="auto"/>
              <w:ind w:left="714" w:hanging="357"/>
              <w:rPr>
                <w:rFonts w:ascii="Calibri" w:hAnsi="Calibri" w:cs="Calibri"/>
                <w:sz w:val="26"/>
                <w:szCs w:val="26"/>
              </w:rPr>
            </w:pPr>
            <w:r>
              <w:rPr>
                <w:rFonts w:ascii="Calibri" w:hAnsi="Calibri" w:cs="Calibri"/>
                <w:sz w:val="26"/>
                <w:szCs w:val="26"/>
              </w:rPr>
              <w:t>Promicanje kritičkog mišljenja</w:t>
            </w:r>
          </w:p>
        </w:tc>
      </w:tr>
    </w:tbl>
    <w:p w:rsidR="005E2E0E" w:rsidRPr="001F3B34"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1F3B34" w:rsidTr="005E2E0E">
        <w:tc>
          <w:tcPr>
            <w:tcW w:w="9288" w:type="dxa"/>
            <w:tcBorders>
              <w:top w:val="single" w:sz="4" w:space="0" w:color="auto"/>
              <w:left w:val="single" w:sz="4" w:space="0" w:color="auto"/>
              <w:bottom w:val="single" w:sz="4" w:space="0" w:color="auto"/>
              <w:right w:val="single" w:sz="4" w:space="0" w:color="auto"/>
            </w:tcBorders>
          </w:tcPr>
          <w:p w:rsidR="005E2E0E" w:rsidRPr="001F3B34" w:rsidRDefault="005E2E0E" w:rsidP="005E2E0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5E2E0E" w:rsidRPr="001F3B34" w:rsidTr="005E2E0E">
        <w:tc>
          <w:tcPr>
            <w:tcW w:w="9288" w:type="dxa"/>
            <w:tcBorders>
              <w:top w:val="single" w:sz="4" w:space="0" w:color="auto"/>
              <w:left w:val="single" w:sz="4" w:space="0" w:color="auto"/>
              <w:bottom w:val="single" w:sz="4" w:space="0" w:color="auto"/>
              <w:right w:val="single" w:sz="4" w:space="0" w:color="auto"/>
            </w:tcBorders>
          </w:tcPr>
          <w:p w:rsidR="005E2E0E" w:rsidRPr="005F0F1F" w:rsidRDefault="005E2E0E" w:rsidP="005E2E0E">
            <w:pPr>
              <w:numPr>
                <w:ilvl w:val="0"/>
                <w:numId w:val="6"/>
              </w:numPr>
              <w:spacing w:before="120" w:line="276" w:lineRule="auto"/>
              <w:ind w:left="714" w:hanging="357"/>
              <w:rPr>
                <w:rFonts w:ascii="Calibri" w:hAnsi="Calibri" w:cs="Calibri"/>
                <w:sz w:val="26"/>
                <w:szCs w:val="26"/>
              </w:rPr>
            </w:pPr>
            <w:r>
              <w:rPr>
                <w:rFonts w:ascii="Calibri" w:hAnsi="Calibri"/>
                <w:sz w:val="26"/>
                <w:szCs w:val="26"/>
              </w:rPr>
              <w:t>P</w:t>
            </w:r>
            <w:r w:rsidRPr="005F0F1F">
              <w:rPr>
                <w:rFonts w:ascii="Calibri" w:hAnsi="Calibri"/>
                <w:sz w:val="26"/>
                <w:szCs w:val="26"/>
              </w:rPr>
              <w:t>oti</w:t>
            </w:r>
            <w:r>
              <w:rPr>
                <w:rFonts w:ascii="Calibri" w:hAnsi="Calibri"/>
                <w:sz w:val="26"/>
                <w:szCs w:val="26"/>
              </w:rPr>
              <w:t xml:space="preserve">cati kulturu odlaska u kazalište, </w:t>
            </w:r>
            <w:r w:rsidRPr="005F0F1F">
              <w:rPr>
                <w:rFonts w:ascii="Calibri" w:hAnsi="Calibri"/>
                <w:sz w:val="26"/>
                <w:szCs w:val="26"/>
              </w:rPr>
              <w:t>kino</w:t>
            </w:r>
            <w:r>
              <w:rPr>
                <w:rFonts w:ascii="Calibri" w:hAnsi="Calibri"/>
                <w:sz w:val="26"/>
                <w:szCs w:val="26"/>
              </w:rPr>
              <w:t>, muzeje i galerije</w:t>
            </w:r>
          </w:p>
          <w:p w:rsidR="005E2E0E" w:rsidRDefault="005E2E0E" w:rsidP="005E2E0E">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Stvarati čitateljsku i kritičarsku publiku</w:t>
            </w:r>
          </w:p>
          <w:p w:rsidR="005E2E0E" w:rsidRPr="001F3B34" w:rsidRDefault="005E2E0E" w:rsidP="005E2E0E">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Poticati razumijevanje svih oblika umjetnosti</w:t>
            </w:r>
          </w:p>
        </w:tc>
      </w:tr>
    </w:tbl>
    <w:p w:rsidR="005E2E0E" w:rsidRPr="001F3B34"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1F3B34" w:rsidTr="005E2E0E">
        <w:tc>
          <w:tcPr>
            <w:tcW w:w="9288" w:type="dxa"/>
            <w:tcBorders>
              <w:top w:val="single" w:sz="4" w:space="0" w:color="auto"/>
              <w:left w:val="single" w:sz="4" w:space="0" w:color="auto"/>
              <w:bottom w:val="single" w:sz="4" w:space="0" w:color="auto"/>
              <w:right w:val="single" w:sz="4" w:space="0" w:color="auto"/>
            </w:tcBorders>
          </w:tcPr>
          <w:p w:rsidR="005E2E0E" w:rsidRPr="001F3B34" w:rsidRDefault="005E2E0E" w:rsidP="005E2E0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5E2E0E" w:rsidRPr="001F3B34" w:rsidTr="005E2E0E">
        <w:trPr>
          <w:trHeight w:val="106"/>
        </w:trPr>
        <w:tc>
          <w:tcPr>
            <w:tcW w:w="9288" w:type="dxa"/>
            <w:tcBorders>
              <w:top w:val="single" w:sz="4" w:space="0" w:color="auto"/>
              <w:left w:val="single" w:sz="4" w:space="0" w:color="auto"/>
              <w:bottom w:val="single" w:sz="4" w:space="0" w:color="auto"/>
              <w:right w:val="single" w:sz="4" w:space="0" w:color="auto"/>
            </w:tcBorders>
          </w:tcPr>
          <w:p w:rsidR="005E2E0E" w:rsidRDefault="005E2E0E" w:rsidP="005E2E0E">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Razrednica Dunja Opatić, prof. </w:t>
            </w:r>
          </w:p>
          <w:p w:rsidR="005E2E0E" w:rsidRPr="001F3B34" w:rsidRDefault="005E2E0E" w:rsidP="005E2E0E">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3.a razreda (ponašanje u skladu s Kućnim redom škole)</w:t>
            </w:r>
          </w:p>
        </w:tc>
      </w:tr>
    </w:tbl>
    <w:p w:rsidR="005E2E0E" w:rsidRPr="001F3B34"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1F3B34" w:rsidTr="005E2E0E">
        <w:tc>
          <w:tcPr>
            <w:tcW w:w="9288" w:type="dxa"/>
            <w:tcBorders>
              <w:top w:val="single" w:sz="4" w:space="0" w:color="auto"/>
              <w:left w:val="single" w:sz="4" w:space="0" w:color="auto"/>
              <w:bottom w:val="single" w:sz="4" w:space="0" w:color="auto"/>
              <w:right w:val="single" w:sz="4" w:space="0" w:color="auto"/>
            </w:tcBorders>
          </w:tcPr>
          <w:p w:rsidR="005E2E0E" w:rsidRPr="001F3B34" w:rsidRDefault="005E2E0E" w:rsidP="005E2E0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5E2E0E" w:rsidRPr="001F3B34" w:rsidTr="005E2E0E">
        <w:tc>
          <w:tcPr>
            <w:tcW w:w="9288" w:type="dxa"/>
            <w:tcBorders>
              <w:top w:val="single" w:sz="4" w:space="0" w:color="auto"/>
              <w:left w:val="single" w:sz="4" w:space="0" w:color="auto"/>
              <w:bottom w:val="single" w:sz="4" w:space="0" w:color="auto"/>
              <w:right w:val="single" w:sz="4" w:space="0" w:color="auto"/>
            </w:tcBorders>
          </w:tcPr>
          <w:p w:rsidR="005E2E0E" w:rsidRPr="001F3B34" w:rsidRDefault="005E2E0E" w:rsidP="005E2E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Posjet kinu, kazalištu ili muzeju se provodi u dogovoru s institucijom koju se posjećuje </w:t>
            </w:r>
          </w:p>
        </w:tc>
      </w:tr>
    </w:tbl>
    <w:p w:rsidR="005E2E0E" w:rsidRPr="001F3B34"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1F3B34" w:rsidTr="005E2E0E">
        <w:tc>
          <w:tcPr>
            <w:tcW w:w="9288" w:type="dxa"/>
            <w:tcBorders>
              <w:top w:val="single" w:sz="4" w:space="0" w:color="auto"/>
              <w:left w:val="single" w:sz="4" w:space="0" w:color="auto"/>
              <w:bottom w:val="single" w:sz="4" w:space="0" w:color="auto"/>
              <w:right w:val="single" w:sz="4" w:space="0" w:color="auto"/>
            </w:tcBorders>
          </w:tcPr>
          <w:p w:rsidR="005E2E0E" w:rsidRPr="001F3B34" w:rsidRDefault="005E2E0E" w:rsidP="005E2E0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5E2E0E" w:rsidRPr="001F3B34" w:rsidTr="005E2E0E">
        <w:tc>
          <w:tcPr>
            <w:tcW w:w="9288" w:type="dxa"/>
            <w:tcBorders>
              <w:top w:val="single" w:sz="4" w:space="0" w:color="auto"/>
              <w:left w:val="single" w:sz="4" w:space="0" w:color="auto"/>
              <w:bottom w:val="single" w:sz="4" w:space="0" w:color="auto"/>
              <w:right w:val="single" w:sz="4" w:space="0" w:color="auto"/>
            </w:tcBorders>
          </w:tcPr>
          <w:p w:rsidR="005E2E0E" w:rsidRPr="001F3B34" w:rsidRDefault="005E2E0E" w:rsidP="005E2E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Tijekom cijele nastavne godine, ovisno o raspoloživosti termina pojedine institucije</w:t>
            </w:r>
          </w:p>
        </w:tc>
      </w:tr>
    </w:tbl>
    <w:p w:rsidR="005E2E0E" w:rsidRPr="001F3B34"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1F3B34" w:rsidTr="005E2E0E">
        <w:tc>
          <w:tcPr>
            <w:tcW w:w="9288" w:type="dxa"/>
            <w:tcBorders>
              <w:top w:val="single" w:sz="4" w:space="0" w:color="auto"/>
              <w:left w:val="single" w:sz="4" w:space="0" w:color="auto"/>
              <w:bottom w:val="single" w:sz="4" w:space="0" w:color="auto"/>
              <w:right w:val="single" w:sz="4" w:space="0" w:color="auto"/>
            </w:tcBorders>
          </w:tcPr>
          <w:p w:rsidR="005E2E0E" w:rsidRPr="001F3B34" w:rsidRDefault="005E2E0E" w:rsidP="005E2E0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lastRenderedPageBreak/>
              <w:t>Detaljan troškovnik aktivnosti</w:t>
            </w:r>
          </w:p>
        </w:tc>
      </w:tr>
      <w:tr w:rsidR="005E2E0E" w:rsidRPr="001F3B34" w:rsidTr="005E2E0E">
        <w:tc>
          <w:tcPr>
            <w:tcW w:w="9288" w:type="dxa"/>
            <w:tcBorders>
              <w:top w:val="single" w:sz="4" w:space="0" w:color="auto"/>
              <w:left w:val="single" w:sz="4" w:space="0" w:color="auto"/>
              <w:bottom w:val="single" w:sz="4" w:space="0" w:color="auto"/>
              <w:right w:val="single" w:sz="4" w:space="0" w:color="auto"/>
            </w:tcBorders>
          </w:tcPr>
          <w:p w:rsidR="005E2E0E" w:rsidRPr="001F3B34" w:rsidRDefault="005E2E0E" w:rsidP="005E2E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Cijena ulaznice za grupu učenika prema važećem cjeniku kulturne institucije koju se posjećuje</w:t>
            </w:r>
          </w:p>
        </w:tc>
      </w:tr>
    </w:tbl>
    <w:p w:rsidR="005E2E0E" w:rsidRPr="001F3B34"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1F3B34" w:rsidTr="005E2E0E">
        <w:tc>
          <w:tcPr>
            <w:tcW w:w="9288" w:type="dxa"/>
            <w:tcBorders>
              <w:top w:val="single" w:sz="4" w:space="0" w:color="auto"/>
              <w:left w:val="single" w:sz="4" w:space="0" w:color="auto"/>
              <w:bottom w:val="single" w:sz="4" w:space="0" w:color="auto"/>
              <w:right w:val="single" w:sz="4" w:space="0" w:color="auto"/>
            </w:tcBorders>
          </w:tcPr>
          <w:p w:rsidR="005E2E0E" w:rsidRPr="001F3B34" w:rsidRDefault="005E2E0E" w:rsidP="005E2E0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vrednovanja i način korištenja rezultata vrednovanja</w:t>
            </w:r>
          </w:p>
        </w:tc>
      </w:tr>
      <w:tr w:rsidR="005E2E0E" w:rsidRPr="001F3B34" w:rsidTr="005E2E0E">
        <w:trPr>
          <w:trHeight w:val="70"/>
        </w:trPr>
        <w:tc>
          <w:tcPr>
            <w:tcW w:w="9288" w:type="dxa"/>
            <w:tcBorders>
              <w:top w:val="single" w:sz="4" w:space="0" w:color="auto"/>
              <w:left w:val="single" w:sz="4" w:space="0" w:color="auto"/>
              <w:bottom w:val="single" w:sz="4" w:space="0" w:color="auto"/>
              <w:right w:val="single" w:sz="4" w:space="0" w:color="auto"/>
            </w:tcBorders>
          </w:tcPr>
          <w:p w:rsidR="005E2E0E" w:rsidRDefault="005E2E0E" w:rsidP="005E2E0E">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provedenoj aktivnosti</w:t>
            </w:r>
          </w:p>
          <w:p w:rsidR="005E2E0E" w:rsidRDefault="005E2E0E" w:rsidP="005E2E0E">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ostvarenih ciljeva</w:t>
            </w:r>
          </w:p>
          <w:p w:rsidR="005E2E0E" w:rsidRPr="001F3B34" w:rsidRDefault="005E2E0E" w:rsidP="005E2E0E">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iskustava u budućim aktivnostima</w:t>
            </w:r>
          </w:p>
        </w:tc>
      </w:tr>
    </w:tbl>
    <w:p w:rsidR="005E2E0E" w:rsidRPr="001F3B34" w:rsidRDefault="005E2E0E" w:rsidP="005E2E0E">
      <w:pPr>
        <w:jc w:val="center"/>
        <w:rPr>
          <w:rFonts w:ascii="Calibri" w:hAnsi="Calibri" w:cs="Calibri"/>
          <w:sz w:val="26"/>
          <w:szCs w:val="26"/>
        </w:rPr>
      </w:pPr>
    </w:p>
    <w:p w:rsidR="005E2E0E" w:rsidRDefault="005E2E0E" w:rsidP="005E2E0E">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5E2E0E" w:rsidRPr="001F3B34" w:rsidRDefault="005E2E0E" w:rsidP="005E2E0E">
      <w:pPr>
        <w:spacing w:line="360" w:lineRule="auto"/>
        <w:rPr>
          <w:rFonts w:ascii="Calibri" w:hAnsi="Calibri" w:cs="Calibri"/>
          <w:b/>
          <w:sz w:val="26"/>
          <w:szCs w:val="26"/>
        </w:rPr>
      </w:pPr>
      <w:r>
        <w:rPr>
          <w:rFonts w:ascii="Calibri" w:hAnsi="Calibri" w:cs="Calibri"/>
          <w:b/>
          <w:sz w:val="26"/>
          <w:szCs w:val="26"/>
        </w:rPr>
        <w:t>Dunja Opatić, prof.</w:t>
      </w:r>
    </w:p>
    <w:p w:rsidR="005E2E0E" w:rsidRPr="001F3B34" w:rsidRDefault="005E2E0E" w:rsidP="005E2E0E">
      <w:pPr>
        <w:rPr>
          <w:rFonts w:ascii="Calibri" w:hAnsi="Calibri" w:cs="Calibri"/>
          <w:sz w:val="26"/>
          <w:szCs w:val="26"/>
        </w:rPr>
      </w:pPr>
    </w:p>
    <w:p w:rsidR="005E2E0E" w:rsidRPr="001F3B34" w:rsidRDefault="005E2E0E" w:rsidP="005E2E0E">
      <w:pPr>
        <w:rPr>
          <w:rFonts w:ascii="Calibri" w:hAnsi="Calibri" w:cs="Calibri"/>
          <w:sz w:val="26"/>
          <w:szCs w:val="26"/>
        </w:rPr>
      </w:pPr>
    </w:p>
    <w:p w:rsidR="005E2E0E" w:rsidRDefault="005E2E0E"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Default="00FF6418" w:rsidP="005E2E0E">
      <w:pPr>
        <w:rPr>
          <w:rFonts w:ascii="Calibri" w:hAnsi="Calibri" w:cs="Calibri"/>
          <w:sz w:val="26"/>
          <w:szCs w:val="26"/>
        </w:rPr>
      </w:pPr>
    </w:p>
    <w:p w:rsidR="00FF6418" w:rsidRPr="001F3B34" w:rsidRDefault="00FF6418" w:rsidP="005E2E0E">
      <w:pPr>
        <w:rPr>
          <w:rFonts w:ascii="Calibri" w:hAnsi="Calibri" w:cs="Calibri"/>
          <w:sz w:val="26"/>
          <w:szCs w:val="26"/>
        </w:rPr>
      </w:pPr>
    </w:p>
    <w:p w:rsidR="0000624B" w:rsidRDefault="0000624B" w:rsidP="00E37B04"/>
    <w:p w:rsidR="001B317E" w:rsidRPr="003B7A29" w:rsidRDefault="001B317E" w:rsidP="001B31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C34FE"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1B317E" w:rsidRPr="008C34FE"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276" w:lineRule="auto"/>
              <w:jc w:val="center"/>
              <w:rPr>
                <w:rFonts w:ascii="Calibri" w:hAnsi="Calibri" w:cs="Calibri"/>
                <w:b/>
                <w:caps/>
                <w:color w:val="0000FF"/>
                <w:sz w:val="32"/>
                <w:szCs w:val="32"/>
              </w:rPr>
            </w:pPr>
            <w:r w:rsidRPr="001F3B34">
              <w:rPr>
                <w:rFonts w:ascii="Calibri" w:hAnsi="Calibri" w:cs="Calibri"/>
                <w:b/>
                <w:caps/>
                <w:color w:val="0000FF"/>
                <w:sz w:val="32"/>
                <w:szCs w:val="32"/>
              </w:rPr>
              <w:t>naziv</w:t>
            </w:r>
            <w:r>
              <w:rPr>
                <w:rFonts w:ascii="Calibri" w:hAnsi="Calibri" w:cs="Calibri"/>
                <w:b/>
                <w:caps/>
                <w:color w:val="0000FF"/>
                <w:sz w:val="32"/>
                <w:szCs w:val="32"/>
              </w:rPr>
              <w:t>: Posjeti 3.B razreda kazalištu</w:t>
            </w:r>
          </w:p>
        </w:tc>
      </w:tr>
    </w:tbl>
    <w:p w:rsidR="001B317E" w:rsidRPr="003B7A29" w:rsidRDefault="001B317E" w:rsidP="001B31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Ciljevi aktivnosti</w:t>
            </w:r>
          </w:p>
        </w:tc>
      </w:tr>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numPr>
                <w:ilvl w:val="0"/>
                <w:numId w:val="5"/>
              </w:numPr>
              <w:spacing w:line="360" w:lineRule="auto"/>
              <w:ind w:left="714" w:hanging="357"/>
              <w:rPr>
                <w:rFonts w:ascii="Calibri" w:hAnsi="Calibri" w:cs="Calibri"/>
                <w:sz w:val="26"/>
                <w:szCs w:val="26"/>
              </w:rPr>
            </w:pPr>
            <w:r>
              <w:rPr>
                <w:rFonts w:ascii="Calibri" w:hAnsi="Calibri" w:cs="Calibri"/>
                <w:sz w:val="26"/>
                <w:szCs w:val="26"/>
              </w:rPr>
              <w:t>r</w:t>
            </w:r>
            <w:r w:rsidRPr="00D2447E">
              <w:rPr>
                <w:rFonts w:ascii="Calibri" w:hAnsi="Calibri" w:cs="Calibri"/>
                <w:sz w:val="26"/>
                <w:szCs w:val="26"/>
              </w:rPr>
              <w:t xml:space="preserve">azviti </w:t>
            </w:r>
            <w:r>
              <w:rPr>
                <w:rFonts w:ascii="Calibri" w:hAnsi="Calibri" w:cs="Calibri"/>
                <w:sz w:val="26"/>
                <w:szCs w:val="26"/>
              </w:rPr>
              <w:t>interes za kazališnu umjetnost  te razviti naviku odlaska u kazalište</w:t>
            </w:r>
          </w:p>
        </w:tc>
      </w:tr>
    </w:tbl>
    <w:p w:rsidR="001B317E" w:rsidRPr="00D244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Namjena aktivnosti</w:t>
            </w:r>
          </w:p>
        </w:tc>
      </w:tr>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Zajednički odlazak na  predstave po izboru </w:t>
            </w:r>
          </w:p>
          <w:p w:rsidR="001B317E" w:rsidRPr="00D2447E" w:rsidRDefault="001B317E" w:rsidP="001B317E">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Kvalitetno provođenje slobodnog vremena </w:t>
            </w:r>
          </w:p>
        </w:tc>
      </w:tr>
    </w:tbl>
    <w:p w:rsidR="001B317E" w:rsidRPr="00D244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Nositelji aktivnosti i njihova odgovornost</w:t>
            </w:r>
          </w:p>
        </w:tc>
      </w:tr>
      <w:tr w:rsidR="001B317E" w:rsidRPr="00D2447E"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1B317E" w:rsidRDefault="001B317E" w:rsidP="001B317E">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Tatjana Banožić</w:t>
            </w:r>
            <w:r w:rsidRPr="00D2447E">
              <w:rPr>
                <w:rFonts w:ascii="Calibri" w:hAnsi="Calibri" w:cs="Calibri"/>
                <w:sz w:val="26"/>
                <w:szCs w:val="26"/>
              </w:rPr>
              <w:t>, razredni</w:t>
            </w:r>
            <w:r>
              <w:rPr>
                <w:rFonts w:ascii="Calibri" w:hAnsi="Calibri" w:cs="Calibri"/>
                <w:sz w:val="26"/>
                <w:szCs w:val="26"/>
              </w:rPr>
              <w:t>ca</w:t>
            </w:r>
          </w:p>
          <w:p w:rsidR="001B317E" w:rsidRPr="00D2447E" w:rsidRDefault="001B317E" w:rsidP="001B317E">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Učenici 3.b razreda </w:t>
            </w:r>
          </w:p>
        </w:tc>
      </w:tr>
    </w:tbl>
    <w:p w:rsidR="001B317E" w:rsidRPr="00D244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Način realizacije aktivnosti</w:t>
            </w:r>
          </w:p>
        </w:tc>
      </w:tr>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Default="001B317E" w:rsidP="001B317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Izbor predstave na satu razredne zajednice </w:t>
            </w:r>
          </w:p>
          <w:p w:rsidR="001B317E" w:rsidRDefault="001B317E" w:rsidP="001B317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Kupnja karata</w:t>
            </w:r>
          </w:p>
          <w:p w:rsidR="001B317E" w:rsidRPr="006D37D1" w:rsidRDefault="001B317E" w:rsidP="001B317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Zajednički odlazak u kazalište </w:t>
            </w:r>
            <w:r w:rsidRPr="006D37D1">
              <w:rPr>
                <w:rFonts w:ascii="Calibri" w:hAnsi="Calibri" w:cs="Calibri"/>
                <w:sz w:val="26"/>
                <w:szCs w:val="26"/>
              </w:rPr>
              <w:t xml:space="preserve"> </w:t>
            </w:r>
          </w:p>
        </w:tc>
      </w:tr>
    </w:tbl>
    <w:p w:rsidR="001B317E" w:rsidRPr="00D244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Vremenik aktivnosti</w:t>
            </w:r>
          </w:p>
        </w:tc>
      </w:tr>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numPr>
                <w:ilvl w:val="0"/>
                <w:numId w:val="7"/>
              </w:numPr>
              <w:spacing w:before="120" w:line="276" w:lineRule="auto"/>
              <w:ind w:left="714" w:hanging="357"/>
              <w:rPr>
                <w:rFonts w:ascii="Calibri" w:hAnsi="Calibri" w:cs="Calibri"/>
                <w:sz w:val="26"/>
                <w:szCs w:val="26"/>
              </w:rPr>
            </w:pPr>
            <w:r w:rsidRPr="00D2447E">
              <w:rPr>
                <w:rFonts w:ascii="Calibri" w:hAnsi="Calibri" w:cs="Calibri"/>
                <w:sz w:val="26"/>
                <w:szCs w:val="26"/>
              </w:rPr>
              <w:t xml:space="preserve">Tijekom cijele godine, ovisno o rasporedu </w:t>
            </w:r>
            <w:r>
              <w:rPr>
                <w:rFonts w:ascii="Calibri" w:hAnsi="Calibri" w:cs="Calibri"/>
                <w:sz w:val="26"/>
                <w:szCs w:val="26"/>
              </w:rPr>
              <w:t xml:space="preserve">predstava </w:t>
            </w:r>
          </w:p>
        </w:tc>
      </w:tr>
    </w:tbl>
    <w:p w:rsidR="001B317E" w:rsidRPr="00D244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Detaljan troškovnik aktivnosti</w:t>
            </w:r>
          </w:p>
        </w:tc>
      </w:tr>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Cijena ulaznica za pojedinu</w:t>
            </w:r>
            <w:r w:rsidRPr="00D2447E">
              <w:rPr>
                <w:rFonts w:ascii="Calibri" w:hAnsi="Calibri" w:cs="Calibri"/>
                <w:sz w:val="26"/>
                <w:szCs w:val="26"/>
              </w:rPr>
              <w:t xml:space="preserve"> </w:t>
            </w:r>
            <w:r>
              <w:rPr>
                <w:rFonts w:ascii="Calibri" w:hAnsi="Calibri" w:cs="Calibri"/>
                <w:sz w:val="26"/>
                <w:szCs w:val="26"/>
              </w:rPr>
              <w:t>kazališnu predstavu (od 30 do 60 kn)</w:t>
            </w:r>
          </w:p>
        </w:tc>
      </w:tr>
    </w:tbl>
    <w:p w:rsidR="001B317E" w:rsidRPr="00D244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Način vrednovanja i način korištenja rezultata vrednovanja</w:t>
            </w:r>
          </w:p>
        </w:tc>
      </w:tr>
      <w:tr w:rsidR="001B317E" w:rsidRPr="00D2447E"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numPr>
                <w:ilvl w:val="0"/>
                <w:numId w:val="8"/>
              </w:numPr>
              <w:spacing w:before="120" w:line="276" w:lineRule="auto"/>
              <w:ind w:left="714" w:hanging="357"/>
              <w:rPr>
                <w:rFonts w:ascii="Calibri" w:hAnsi="Calibri" w:cs="Calibri"/>
                <w:sz w:val="26"/>
                <w:szCs w:val="26"/>
              </w:rPr>
            </w:pPr>
            <w:r w:rsidRPr="00D2447E">
              <w:rPr>
                <w:rFonts w:ascii="Calibri" w:eastAsia="Batang" w:hAnsi="Calibri" w:cs="Arial"/>
                <w:sz w:val="26"/>
                <w:szCs w:val="26"/>
              </w:rPr>
              <w:t>zajedničke analize</w:t>
            </w:r>
          </w:p>
          <w:p w:rsidR="001B317E" w:rsidRPr="006D37D1" w:rsidRDefault="001B317E" w:rsidP="001B317E">
            <w:pPr>
              <w:numPr>
                <w:ilvl w:val="0"/>
                <w:numId w:val="8"/>
              </w:numPr>
              <w:spacing w:before="120" w:line="276" w:lineRule="auto"/>
              <w:ind w:left="714" w:hanging="357"/>
              <w:rPr>
                <w:rFonts w:ascii="Calibri" w:hAnsi="Calibri" w:cs="Calibri"/>
                <w:sz w:val="26"/>
                <w:szCs w:val="26"/>
              </w:rPr>
            </w:pPr>
            <w:r w:rsidRPr="00D2447E">
              <w:rPr>
                <w:rFonts w:ascii="Calibri" w:hAnsi="Calibri" w:cs="Arial"/>
                <w:sz w:val="26"/>
                <w:szCs w:val="26"/>
              </w:rPr>
              <w:t>razgovor s učenicima o sadržajima koje su čuli i vidjeli</w:t>
            </w:r>
          </w:p>
        </w:tc>
      </w:tr>
    </w:tbl>
    <w:p w:rsidR="001B317E" w:rsidRPr="00D2447E" w:rsidRDefault="001B317E" w:rsidP="001B317E">
      <w:pPr>
        <w:jc w:val="center"/>
        <w:rPr>
          <w:rFonts w:ascii="Calibri" w:hAnsi="Calibri" w:cs="Calibri"/>
          <w:sz w:val="26"/>
          <w:szCs w:val="26"/>
        </w:rPr>
      </w:pPr>
    </w:p>
    <w:p w:rsidR="001B317E" w:rsidRPr="00D2447E" w:rsidRDefault="001B317E" w:rsidP="001B317E">
      <w:pPr>
        <w:spacing w:line="360" w:lineRule="auto"/>
        <w:rPr>
          <w:rFonts w:ascii="Calibri" w:hAnsi="Calibri" w:cs="Calibri"/>
          <w:b/>
          <w:sz w:val="26"/>
          <w:szCs w:val="26"/>
        </w:rPr>
      </w:pPr>
      <w:r w:rsidRPr="00D2447E">
        <w:rPr>
          <w:rFonts w:ascii="Calibri" w:hAnsi="Calibri" w:cs="Calibri"/>
          <w:b/>
          <w:sz w:val="26"/>
          <w:szCs w:val="26"/>
        </w:rPr>
        <w:lastRenderedPageBreak/>
        <w:t>Program aktivnosti izradio/la:</w:t>
      </w:r>
    </w:p>
    <w:p w:rsidR="0000624B" w:rsidRDefault="001B317E" w:rsidP="001B317E">
      <w:pPr>
        <w:rPr>
          <w:rFonts w:ascii="Calibri" w:hAnsi="Calibri" w:cs="Calibri"/>
          <w:b/>
          <w:sz w:val="26"/>
          <w:szCs w:val="26"/>
        </w:rPr>
      </w:pPr>
      <w:r>
        <w:rPr>
          <w:rFonts w:ascii="Calibri" w:hAnsi="Calibri" w:cs="Calibri"/>
          <w:b/>
          <w:sz w:val="26"/>
          <w:szCs w:val="26"/>
        </w:rPr>
        <w:t>Tatjana Banožić</w:t>
      </w:r>
      <w:r w:rsidRPr="00D2447E">
        <w:rPr>
          <w:rFonts w:ascii="Calibri" w:hAnsi="Calibri" w:cs="Calibri"/>
          <w:b/>
          <w:sz w:val="26"/>
          <w:szCs w:val="26"/>
        </w:rPr>
        <w:t>, prof.</w:t>
      </w: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1B317E" w:rsidRDefault="001B317E" w:rsidP="001B317E">
      <w:pPr>
        <w:rPr>
          <w:rFonts w:ascii="Calibri" w:hAnsi="Calibri" w:cs="Calibri"/>
          <w:b/>
          <w:sz w:val="26"/>
          <w:szCs w:val="26"/>
        </w:rPr>
      </w:pPr>
    </w:p>
    <w:p w:rsidR="001B317E" w:rsidRPr="003B7A29" w:rsidRDefault="001B317E" w:rsidP="001B31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276" w:lineRule="auto"/>
              <w:jc w:val="center"/>
              <w:rPr>
                <w:rFonts w:ascii="Calibri" w:hAnsi="Calibri" w:cs="Calibri"/>
                <w:b/>
                <w:sz w:val="32"/>
                <w:szCs w:val="32"/>
              </w:rPr>
            </w:pPr>
            <w:r w:rsidRPr="00854044">
              <w:rPr>
                <w:rFonts w:ascii="Calibri" w:hAnsi="Calibri" w:cs="Calibri"/>
                <w:b/>
                <w:sz w:val="32"/>
                <w:szCs w:val="32"/>
              </w:rPr>
              <w:t>IZVANŠKOLSKA AKTIVNOST</w:t>
            </w:r>
          </w:p>
        </w:tc>
      </w:tr>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276" w:lineRule="auto"/>
              <w:jc w:val="center"/>
              <w:rPr>
                <w:rFonts w:ascii="Calibri" w:hAnsi="Calibri" w:cs="Calibri"/>
                <w:b/>
                <w:caps/>
                <w:color w:val="0000FF"/>
                <w:sz w:val="32"/>
                <w:szCs w:val="32"/>
              </w:rPr>
            </w:pPr>
            <w:r w:rsidRPr="00854044">
              <w:rPr>
                <w:rFonts w:ascii="Calibri" w:hAnsi="Calibri" w:cs="Calibri"/>
                <w:b/>
                <w:caps/>
                <w:color w:val="0000FF"/>
                <w:sz w:val="32"/>
                <w:szCs w:val="32"/>
              </w:rPr>
              <w:t xml:space="preserve">naziv: </w:t>
            </w:r>
            <w:r>
              <w:rPr>
                <w:rFonts w:ascii="Calibri" w:hAnsi="Calibri" w:cs="Calibri"/>
                <w:b/>
                <w:caps/>
                <w:color w:val="0000FF"/>
                <w:sz w:val="32"/>
                <w:szCs w:val="32"/>
              </w:rPr>
              <w:t>POSJET</w:t>
            </w:r>
            <w:r w:rsidRPr="00854044">
              <w:rPr>
                <w:rFonts w:ascii="Calibri" w:hAnsi="Calibri" w:cs="Calibri"/>
                <w:b/>
                <w:caps/>
                <w:color w:val="0000FF"/>
                <w:sz w:val="32"/>
                <w:szCs w:val="32"/>
              </w:rPr>
              <w:t xml:space="preserve"> </w:t>
            </w:r>
            <w:r>
              <w:rPr>
                <w:rFonts w:ascii="Calibri" w:hAnsi="Calibri" w:cs="Calibri"/>
                <w:b/>
                <w:caps/>
                <w:color w:val="0000FF"/>
                <w:sz w:val="32"/>
                <w:szCs w:val="32"/>
              </w:rPr>
              <w:t>muzejima grada zagreba  - 3.b</w:t>
            </w:r>
          </w:p>
        </w:tc>
      </w:tr>
    </w:tbl>
    <w:p w:rsidR="001B317E" w:rsidRPr="00854044" w:rsidRDefault="001B317E" w:rsidP="001B317E">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Ciljevi aktivnosti</w:t>
            </w:r>
          </w:p>
        </w:tc>
      </w:tr>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Default="001B317E" w:rsidP="001B317E">
            <w:pPr>
              <w:numPr>
                <w:ilvl w:val="0"/>
                <w:numId w:val="5"/>
              </w:numPr>
              <w:spacing w:line="360" w:lineRule="auto"/>
              <w:rPr>
                <w:rFonts w:ascii="Calibri" w:hAnsi="Calibri" w:cs="Calibri"/>
                <w:sz w:val="26"/>
                <w:szCs w:val="26"/>
              </w:rPr>
            </w:pPr>
            <w:r>
              <w:rPr>
                <w:rFonts w:ascii="Calibri" w:hAnsi="Calibri" w:cs="Calibri"/>
                <w:sz w:val="26"/>
                <w:szCs w:val="26"/>
              </w:rPr>
              <w:t>Posvijestiti kulturno-povijesni razvoj grada Zagreba</w:t>
            </w:r>
          </w:p>
          <w:p w:rsidR="001B317E" w:rsidRDefault="001B317E" w:rsidP="001B317E">
            <w:pPr>
              <w:numPr>
                <w:ilvl w:val="0"/>
                <w:numId w:val="43"/>
              </w:numPr>
              <w:spacing w:line="360" w:lineRule="auto"/>
              <w:rPr>
                <w:rFonts w:ascii="Calibri" w:hAnsi="Calibri" w:cs="Calibri"/>
                <w:sz w:val="26"/>
                <w:szCs w:val="26"/>
              </w:rPr>
            </w:pPr>
            <w:r>
              <w:rPr>
                <w:rFonts w:ascii="Calibri" w:hAnsi="Calibri" w:cs="Calibri"/>
                <w:sz w:val="26"/>
                <w:szCs w:val="26"/>
              </w:rPr>
              <w:t xml:space="preserve">Posvijestiti vrijednosti kulturno-povijesne baštine vlastitog grada </w:t>
            </w:r>
          </w:p>
          <w:p w:rsidR="001B317E" w:rsidRDefault="001B317E" w:rsidP="001B317E">
            <w:pPr>
              <w:numPr>
                <w:ilvl w:val="0"/>
                <w:numId w:val="43"/>
              </w:numPr>
              <w:spacing w:line="360" w:lineRule="auto"/>
              <w:rPr>
                <w:rFonts w:ascii="Calibri" w:hAnsi="Calibri" w:cs="Calibri"/>
                <w:sz w:val="26"/>
                <w:szCs w:val="26"/>
              </w:rPr>
            </w:pPr>
            <w:r>
              <w:rPr>
                <w:rFonts w:ascii="Calibri" w:hAnsi="Calibri" w:cs="Calibri"/>
                <w:sz w:val="26"/>
                <w:szCs w:val="26"/>
              </w:rPr>
              <w:t>Razvijati ljubav prema zavičajnoj prošlost i motivirati za samostalno istraživanje</w:t>
            </w:r>
          </w:p>
          <w:p w:rsidR="001B317E" w:rsidRDefault="001B317E" w:rsidP="001B317E">
            <w:pPr>
              <w:numPr>
                <w:ilvl w:val="0"/>
                <w:numId w:val="43"/>
              </w:numPr>
              <w:spacing w:line="360" w:lineRule="auto"/>
              <w:rPr>
                <w:rFonts w:ascii="Calibri" w:hAnsi="Calibri" w:cs="Calibri"/>
                <w:sz w:val="26"/>
                <w:szCs w:val="26"/>
              </w:rPr>
            </w:pPr>
            <w:r>
              <w:rPr>
                <w:rFonts w:ascii="Calibri" w:hAnsi="Calibri" w:cs="Calibri"/>
                <w:sz w:val="26"/>
                <w:szCs w:val="26"/>
              </w:rPr>
              <w:t>Približiti život osoba iz zagrebačke prošlosti</w:t>
            </w:r>
          </w:p>
          <w:p w:rsidR="001B317E" w:rsidRPr="00854044" w:rsidRDefault="001B317E" w:rsidP="001B317E">
            <w:pPr>
              <w:spacing w:line="360" w:lineRule="auto"/>
              <w:ind w:left="720"/>
              <w:rPr>
                <w:rFonts w:ascii="Calibri" w:hAnsi="Calibri" w:cs="Calibri"/>
                <w:sz w:val="26"/>
                <w:szCs w:val="26"/>
              </w:rPr>
            </w:pPr>
          </w:p>
        </w:tc>
      </w:tr>
    </w:tbl>
    <w:p w:rsidR="001B317E" w:rsidRPr="00854044"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Namjena aktivnosti</w:t>
            </w:r>
          </w:p>
        </w:tc>
      </w:tr>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A36AE8" w:rsidRDefault="001B317E" w:rsidP="001B317E">
            <w:pPr>
              <w:spacing w:line="276" w:lineRule="auto"/>
              <w:ind w:left="720"/>
              <w:rPr>
                <w:rFonts w:ascii="Arial" w:hAnsi="Arial" w:cs="Arial"/>
              </w:rPr>
            </w:pPr>
          </w:p>
          <w:p w:rsidR="001B317E" w:rsidRPr="00994EA9" w:rsidRDefault="001B317E" w:rsidP="001B317E">
            <w:pPr>
              <w:numPr>
                <w:ilvl w:val="0"/>
                <w:numId w:val="42"/>
              </w:numPr>
              <w:spacing w:line="276" w:lineRule="auto"/>
              <w:rPr>
                <w:rFonts w:ascii="Arial" w:hAnsi="Arial" w:cs="Arial"/>
              </w:rPr>
            </w:pPr>
            <w:r>
              <w:rPr>
                <w:rFonts w:ascii="Arial" w:hAnsi="Arial" w:cs="Arial"/>
                <w:sz w:val="22"/>
                <w:szCs w:val="22"/>
              </w:rPr>
              <w:t xml:space="preserve">Druženje i kvalitetno provođenje slobodnog vremena </w:t>
            </w:r>
          </w:p>
        </w:tc>
      </w:tr>
    </w:tbl>
    <w:p w:rsidR="001B317E" w:rsidRPr="00854044"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Nositelji aktivnosti i njihova odgovornost</w:t>
            </w:r>
          </w:p>
        </w:tc>
      </w:tr>
      <w:tr w:rsidR="001B317E" w:rsidRPr="00854044"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1B317E" w:rsidRDefault="001B317E" w:rsidP="001B317E">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Tatjana Banožić, prof., razrednica,</w:t>
            </w:r>
          </w:p>
          <w:p w:rsidR="001B317E" w:rsidRPr="00854044" w:rsidRDefault="001B317E" w:rsidP="001B317E">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3.b razreda</w:t>
            </w:r>
            <w:r w:rsidRPr="00854044">
              <w:rPr>
                <w:rFonts w:ascii="Calibri" w:hAnsi="Calibri" w:cs="Calibri"/>
                <w:sz w:val="26"/>
                <w:szCs w:val="26"/>
              </w:rPr>
              <w:t xml:space="preserve"> </w:t>
            </w:r>
          </w:p>
        </w:tc>
      </w:tr>
    </w:tbl>
    <w:p w:rsidR="001B317E" w:rsidRPr="00854044" w:rsidRDefault="001B317E" w:rsidP="001B317E">
      <w:pPr>
        <w:rPr>
          <w:rFonts w:ascii="Calibri" w:hAnsi="Calibri" w:cs="Calibri"/>
          <w:sz w:val="26"/>
          <w:szCs w:val="26"/>
        </w:rPr>
      </w:pPr>
      <w:r>
        <w:rPr>
          <w:rFonts w:ascii="Calibri" w:hAnsi="Calibri" w:cs="Calibr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Način realizacije aktivnosti</w:t>
            </w:r>
          </w:p>
        </w:tc>
      </w:tr>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numPr>
                <w:ilvl w:val="0"/>
                <w:numId w:val="7"/>
              </w:numPr>
              <w:spacing w:before="120" w:line="360" w:lineRule="auto"/>
              <w:rPr>
                <w:rFonts w:ascii="Calibri" w:hAnsi="Calibri" w:cs="Arial"/>
                <w:sz w:val="26"/>
                <w:szCs w:val="26"/>
              </w:rPr>
            </w:pPr>
            <w:r>
              <w:rPr>
                <w:rFonts w:ascii="Calibri" w:hAnsi="Calibri" w:cs="Arial"/>
                <w:sz w:val="26"/>
                <w:szCs w:val="26"/>
              </w:rPr>
              <w:t xml:space="preserve">posjet muzejima Grada Zagreba  ovisno o interesima učenika te konkretnim programima i postavima u određenom trenutku </w:t>
            </w:r>
          </w:p>
          <w:p w:rsidR="001B317E" w:rsidRPr="00854044" w:rsidRDefault="001B317E" w:rsidP="001B317E">
            <w:pPr>
              <w:spacing w:before="120" w:line="276" w:lineRule="auto"/>
              <w:rPr>
                <w:rFonts w:ascii="Calibri" w:hAnsi="Calibri" w:cs="Calibri"/>
                <w:sz w:val="26"/>
                <w:szCs w:val="26"/>
              </w:rPr>
            </w:pPr>
          </w:p>
        </w:tc>
      </w:tr>
    </w:tbl>
    <w:p w:rsidR="001B317E" w:rsidRPr="00854044"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Vremenik aktivnosti</w:t>
            </w:r>
          </w:p>
        </w:tc>
      </w:tr>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tijekom cijele godine</w:t>
            </w:r>
          </w:p>
        </w:tc>
      </w:tr>
    </w:tbl>
    <w:p w:rsidR="001B317E" w:rsidRPr="00854044"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Detaljan troškovnik aktivnosti</w:t>
            </w:r>
          </w:p>
        </w:tc>
      </w:tr>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numPr>
                <w:ilvl w:val="0"/>
                <w:numId w:val="43"/>
              </w:numPr>
              <w:spacing w:before="120" w:line="276" w:lineRule="auto"/>
              <w:rPr>
                <w:rFonts w:ascii="Calibri" w:hAnsi="Calibri" w:cs="Calibri"/>
                <w:sz w:val="26"/>
                <w:szCs w:val="26"/>
              </w:rPr>
            </w:pPr>
            <w:r>
              <w:rPr>
                <w:rFonts w:ascii="Calibri" w:hAnsi="Calibri" w:cs="Arial"/>
                <w:sz w:val="26"/>
                <w:szCs w:val="26"/>
              </w:rPr>
              <w:lastRenderedPageBreak/>
              <w:t>cijena grupne ulaznice u muzeje</w:t>
            </w:r>
          </w:p>
        </w:tc>
      </w:tr>
    </w:tbl>
    <w:p w:rsidR="001B317E" w:rsidRPr="00854044"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54044" w:rsidTr="001B317E">
        <w:tc>
          <w:tcPr>
            <w:tcW w:w="9288" w:type="dxa"/>
            <w:tcBorders>
              <w:top w:val="single" w:sz="4" w:space="0" w:color="auto"/>
              <w:left w:val="single" w:sz="4" w:space="0" w:color="auto"/>
              <w:bottom w:val="single" w:sz="4" w:space="0" w:color="auto"/>
              <w:right w:val="single" w:sz="4" w:space="0" w:color="auto"/>
            </w:tcBorders>
          </w:tcPr>
          <w:p w:rsidR="001B317E" w:rsidRPr="00854044" w:rsidRDefault="001B317E" w:rsidP="001B317E">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Način vrednovanja i način korištenja rezultata vrednovanja</w:t>
            </w:r>
          </w:p>
        </w:tc>
      </w:tr>
      <w:tr w:rsidR="001B317E" w:rsidRPr="00854044"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1B317E" w:rsidRDefault="001B317E" w:rsidP="001B317E">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učenici će na satovima razredne zajednice izvijestiti o onome što su vidjeli, komentirati i iznijeti svoje dojmove</w:t>
            </w:r>
          </w:p>
          <w:p w:rsidR="001B317E" w:rsidRPr="00854044" w:rsidRDefault="001B317E" w:rsidP="001B317E">
            <w:pPr>
              <w:spacing w:before="120" w:line="276" w:lineRule="auto"/>
              <w:ind w:left="714"/>
              <w:rPr>
                <w:rFonts w:ascii="Calibri" w:hAnsi="Calibri" w:cs="Calibri"/>
                <w:sz w:val="26"/>
                <w:szCs w:val="26"/>
              </w:rPr>
            </w:pPr>
          </w:p>
        </w:tc>
      </w:tr>
    </w:tbl>
    <w:p w:rsidR="001B317E" w:rsidRPr="00854044" w:rsidRDefault="001B317E" w:rsidP="001B317E">
      <w:pPr>
        <w:jc w:val="center"/>
        <w:rPr>
          <w:rFonts w:ascii="Calibri" w:hAnsi="Calibri" w:cs="Calibri"/>
          <w:sz w:val="26"/>
          <w:szCs w:val="26"/>
        </w:rPr>
      </w:pPr>
    </w:p>
    <w:p w:rsidR="001B317E" w:rsidRPr="00854044" w:rsidRDefault="001B317E" w:rsidP="001B317E">
      <w:pPr>
        <w:spacing w:line="360" w:lineRule="auto"/>
        <w:rPr>
          <w:rFonts w:ascii="Calibri" w:hAnsi="Calibri" w:cs="Calibri"/>
          <w:b/>
          <w:sz w:val="26"/>
          <w:szCs w:val="26"/>
        </w:rPr>
      </w:pPr>
      <w:r w:rsidRPr="00854044">
        <w:rPr>
          <w:rFonts w:ascii="Calibri" w:hAnsi="Calibri" w:cs="Calibri"/>
          <w:b/>
          <w:sz w:val="26"/>
          <w:szCs w:val="26"/>
        </w:rPr>
        <w:t>Program aktivnosti izradio/la:</w:t>
      </w:r>
    </w:p>
    <w:p w:rsidR="001B317E" w:rsidRDefault="001B317E" w:rsidP="001B317E">
      <w:pPr>
        <w:rPr>
          <w:rFonts w:ascii="Calibri" w:hAnsi="Calibri" w:cs="Calibri"/>
          <w:sz w:val="26"/>
          <w:szCs w:val="26"/>
        </w:rPr>
      </w:pPr>
      <w:r>
        <w:rPr>
          <w:rFonts w:ascii="Calibri" w:hAnsi="Calibri" w:cs="Calibri"/>
          <w:sz w:val="26"/>
          <w:szCs w:val="26"/>
        </w:rPr>
        <w:t>Tatjana Banožić</w:t>
      </w:r>
      <w:r w:rsidRPr="00854044">
        <w:rPr>
          <w:rFonts w:ascii="Calibri" w:hAnsi="Calibri" w:cs="Calibri"/>
          <w:sz w:val="26"/>
          <w:szCs w:val="26"/>
        </w:rPr>
        <w:t>, prof.</w:t>
      </w: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Default="00FF6418" w:rsidP="001B317E">
      <w:pPr>
        <w:rPr>
          <w:rFonts w:ascii="Calibri" w:hAnsi="Calibri" w:cs="Calibri"/>
          <w:sz w:val="26"/>
          <w:szCs w:val="26"/>
        </w:rPr>
      </w:pPr>
    </w:p>
    <w:p w:rsidR="00FF6418" w:rsidRPr="00854044" w:rsidRDefault="00FF6418" w:rsidP="001B317E">
      <w:pPr>
        <w:rPr>
          <w:rFonts w:ascii="Calibri" w:hAnsi="Calibri" w:cs="Calibri"/>
          <w:sz w:val="26"/>
          <w:szCs w:val="26"/>
        </w:rPr>
      </w:pPr>
    </w:p>
    <w:p w:rsidR="001B317E" w:rsidRPr="00854044"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276" w:lineRule="auto"/>
              <w:jc w:val="center"/>
              <w:rPr>
                <w:rFonts w:ascii="Calibri" w:hAnsi="Calibri" w:cs="Calibri"/>
                <w:b/>
                <w:sz w:val="32"/>
                <w:szCs w:val="32"/>
              </w:rPr>
            </w:pPr>
            <w:r w:rsidRPr="0006779F">
              <w:rPr>
                <w:rFonts w:ascii="Calibri" w:hAnsi="Calibri" w:cs="Calibri"/>
                <w:b/>
                <w:sz w:val="32"/>
                <w:szCs w:val="32"/>
              </w:rPr>
              <w:lastRenderedPageBreak/>
              <w:t>IZVANŠKOLSKA AKTIVNOST</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276" w:lineRule="auto"/>
              <w:jc w:val="center"/>
              <w:rPr>
                <w:rFonts w:ascii="Calibri" w:hAnsi="Calibri" w:cs="Arial"/>
                <w:b/>
                <w:caps/>
                <w:color w:val="0000FF"/>
                <w:sz w:val="32"/>
                <w:szCs w:val="32"/>
              </w:rPr>
            </w:pPr>
            <w:r w:rsidRPr="0006779F">
              <w:rPr>
                <w:rFonts w:ascii="Calibri" w:hAnsi="Calibri" w:cs="Arial"/>
                <w:b/>
                <w:caps/>
                <w:color w:val="0000FF"/>
                <w:sz w:val="32"/>
                <w:szCs w:val="32"/>
              </w:rPr>
              <w:t>POSJET ETNOGRAFSKOm muzeju u zagrebu</w:t>
            </w:r>
          </w:p>
          <w:p w:rsidR="0006779F" w:rsidRPr="0006779F" w:rsidRDefault="0006779F" w:rsidP="0006779F">
            <w:pPr>
              <w:spacing w:before="120" w:line="276" w:lineRule="auto"/>
              <w:jc w:val="center"/>
              <w:rPr>
                <w:rFonts w:ascii="Calibri" w:hAnsi="Calibri" w:cs="Calibri"/>
                <w:b/>
                <w:caps/>
                <w:color w:val="0000FF"/>
                <w:sz w:val="32"/>
                <w:szCs w:val="32"/>
              </w:rPr>
            </w:pPr>
            <w:r w:rsidRPr="0006779F">
              <w:rPr>
                <w:rFonts w:ascii="Calibri" w:hAnsi="Calibri" w:cs="Arial"/>
                <w:b/>
                <w:color w:val="0000FF"/>
                <w:sz w:val="32"/>
                <w:szCs w:val="32"/>
              </w:rPr>
              <w:t>(3.C RAZRED)</w:t>
            </w:r>
          </w:p>
        </w:tc>
      </w:tr>
    </w:tbl>
    <w:p w:rsidR="0006779F" w:rsidRPr="0006779F" w:rsidRDefault="0006779F" w:rsidP="0006779F">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Ciljevi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59"/>
              </w:numPr>
              <w:spacing w:line="276" w:lineRule="auto"/>
              <w:rPr>
                <w:rFonts w:ascii="Calibri" w:hAnsi="Calibri" w:cs="Arial"/>
                <w:sz w:val="26"/>
                <w:szCs w:val="26"/>
              </w:rPr>
            </w:pPr>
            <w:r w:rsidRPr="0006779F">
              <w:rPr>
                <w:rFonts w:ascii="Calibri" w:hAnsi="Calibri" w:cs="Arial"/>
                <w:sz w:val="26"/>
                <w:szCs w:val="26"/>
              </w:rPr>
              <w:t>Izložba „O životinjama i ljudima“.</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Namjena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6"/>
              </w:numPr>
              <w:spacing w:before="120" w:line="276" w:lineRule="auto"/>
              <w:ind w:left="714" w:hanging="357"/>
              <w:rPr>
                <w:rFonts w:ascii="Calibri" w:hAnsi="Calibri" w:cs="Calibri"/>
                <w:sz w:val="26"/>
                <w:szCs w:val="26"/>
              </w:rPr>
            </w:pPr>
            <w:r w:rsidRPr="0006779F">
              <w:rPr>
                <w:rFonts w:ascii="Calibri" w:hAnsi="Calibri" w:cs="Calibri"/>
                <w:sz w:val="26"/>
                <w:szCs w:val="26"/>
              </w:rPr>
              <w:t>uvidjeti povijesni odnos čovjeka i životinje</w:t>
            </w:r>
          </w:p>
          <w:p w:rsidR="0006779F" w:rsidRPr="0006779F" w:rsidRDefault="0006779F" w:rsidP="0006779F">
            <w:pPr>
              <w:numPr>
                <w:ilvl w:val="0"/>
                <w:numId w:val="6"/>
              </w:numPr>
              <w:spacing w:before="120" w:line="276" w:lineRule="auto"/>
              <w:ind w:left="714" w:hanging="357"/>
              <w:rPr>
                <w:rFonts w:ascii="Calibri" w:hAnsi="Calibri" w:cs="Calibri"/>
                <w:sz w:val="26"/>
                <w:szCs w:val="26"/>
              </w:rPr>
            </w:pPr>
            <w:r w:rsidRPr="0006779F">
              <w:rPr>
                <w:rFonts w:ascii="Calibri" w:hAnsi="Calibri" w:cs="Calibri"/>
                <w:sz w:val="26"/>
                <w:szCs w:val="26"/>
              </w:rPr>
              <w:t>saznati više o tome kako su se tijekom povijesti mijenjale naše predodžbe, osjećaji i ponašanje prema životinjama unutar našeg društvenog okruženja, ali i spram onih u prirodnom okolišu.</w:t>
            </w:r>
          </w:p>
          <w:p w:rsidR="0006779F" w:rsidRPr="0006779F" w:rsidRDefault="0006779F" w:rsidP="0006779F">
            <w:pPr>
              <w:numPr>
                <w:ilvl w:val="0"/>
                <w:numId w:val="6"/>
              </w:numPr>
              <w:spacing w:before="120" w:line="276" w:lineRule="auto"/>
              <w:ind w:left="714" w:hanging="357"/>
              <w:rPr>
                <w:rFonts w:ascii="Calibri" w:hAnsi="Calibri" w:cs="Calibri"/>
                <w:sz w:val="26"/>
                <w:szCs w:val="26"/>
              </w:rPr>
            </w:pPr>
            <w:r w:rsidRPr="0006779F">
              <w:rPr>
                <w:rFonts w:ascii="Calibri" w:hAnsi="Calibri" w:cs="Calibri"/>
                <w:sz w:val="26"/>
                <w:szCs w:val="26"/>
              </w:rPr>
              <w:t xml:space="preserve">spoznati zašto se s nekim životinjama družimo, nekih se bojimo ili ih preziremo, druge štujemo ili jedemo, oblačimo ili mučimo? </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Nositelji aktivnosti i njihova odgovornost</w:t>
            </w:r>
          </w:p>
        </w:tc>
      </w:tr>
      <w:tr w:rsidR="0006779F" w:rsidRPr="0006779F" w:rsidTr="0006779F">
        <w:trPr>
          <w:trHeight w:val="106"/>
        </w:trPr>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58"/>
              </w:numPr>
              <w:spacing w:before="120" w:line="276" w:lineRule="auto"/>
              <w:rPr>
                <w:rFonts w:ascii="Calibri" w:hAnsi="Calibri" w:cs="Arial"/>
                <w:sz w:val="26"/>
                <w:szCs w:val="26"/>
              </w:rPr>
            </w:pPr>
            <w:r w:rsidRPr="0006779F">
              <w:rPr>
                <w:rFonts w:ascii="Calibri" w:hAnsi="Calibri" w:cs="Arial"/>
                <w:sz w:val="26"/>
                <w:szCs w:val="26"/>
              </w:rPr>
              <w:t>nositeljica aktivnosti je nastavnica geografije Goranka Marković, prof.</w:t>
            </w:r>
          </w:p>
          <w:p w:rsidR="0006779F" w:rsidRPr="0006779F" w:rsidRDefault="0006779F" w:rsidP="0006779F">
            <w:pPr>
              <w:spacing w:before="120" w:line="276" w:lineRule="auto"/>
              <w:ind w:left="720"/>
              <w:rPr>
                <w:rFonts w:ascii="Calibri" w:hAnsi="Calibri" w:cs="Arial"/>
                <w:sz w:val="26"/>
                <w:szCs w:val="26"/>
              </w:rPr>
            </w:pPr>
            <w:r w:rsidRPr="0006779F">
              <w:rPr>
                <w:rFonts w:ascii="Calibri" w:hAnsi="Calibri" w:cs="Arial"/>
                <w:sz w:val="26"/>
                <w:szCs w:val="26"/>
              </w:rPr>
              <w:t xml:space="preserve">Odgovornost: </w:t>
            </w:r>
          </w:p>
          <w:p w:rsidR="0006779F" w:rsidRPr="0006779F" w:rsidRDefault="0006779F" w:rsidP="0006779F">
            <w:pPr>
              <w:spacing w:before="120" w:line="276" w:lineRule="auto"/>
              <w:ind w:left="720"/>
              <w:rPr>
                <w:rFonts w:ascii="Calibri" w:hAnsi="Calibri" w:cs="Arial"/>
                <w:sz w:val="26"/>
                <w:szCs w:val="26"/>
              </w:rPr>
            </w:pPr>
            <w:r w:rsidRPr="0006779F">
              <w:rPr>
                <w:rFonts w:ascii="Calibri" w:hAnsi="Calibri" w:cs="Arial"/>
                <w:sz w:val="26"/>
                <w:szCs w:val="26"/>
              </w:rPr>
              <w:t>- dogovoriti termin posjeta Muzeju,</w:t>
            </w:r>
          </w:p>
          <w:p w:rsidR="0006779F" w:rsidRPr="0006779F" w:rsidRDefault="0006779F" w:rsidP="0006779F">
            <w:pPr>
              <w:spacing w:before="120" w:line="276" w:lineRule="auto"/>
              <w:ind w:left="720"/>
              <w:rPr>
                <w:rFonts w:ascii="Calibri" w:hAnsi="Calibri" w:cs="Arial"/>
                <w:sz w:val="26"/>
                <w:szCs w:val="26"/>
              </w:rPr>
            </w:pPr>
            <w:r w:rsidRPr="0006779F">
              <w:rPr>
                <w:rFonts w:ascii="Calibri" w:hAnsi="Calibri" w:cs="Arial"/>
                <w:sz w:val="26"/>
                <w:szCs w:val="26"/>
              </w:rPr>
              <w:t xml:space="preserve">- pripremiti učenike za posjet </w:t>
            </w:r>
          </w:p>
          <w:p w:rsidR="0006779F" w:rsidRPr="0006779F" w:rsidRDefault="0006779F" w:rsidP="0006779F">
            <w:pPr>
              <w:spacing w:before="120" w:line="276" w:lineRule="auto"/>
              <w:ind w:left="720"/>
              <w:rPr>
                <w:rFonts w:ascii="Calibri" w:hAnsi="Calibri" w:cs="Arial"/>
                <w:sz w:val="26"/>
                <w:szCs w:val="26"/>
              </w:rPr>
            </w:pPr>
            <w:r w:rsidRPr="0006779F">
              <w:rPr>
                <w:rFonts w:ascii="Calibri" w:hAnsi="Calibri" w:cs="Arial"/>
                <w:sz w:val="26"/>
                <w:szCs w:val="26"/>
              </w:rPr>
              <w:t>- uputiti učenike na primjereno ponašanje tijekom posjeta.</w:t>
            </w:r>
          </w:p>
          <w:p w:rsidR="0006779F" w:rsidRPr="0006779F" w:rsidRDefault="0006779F" w:rsidP="0006779F">
            <w:pPr>
              <w:spacing w:before="120" w:line="276" w:lineRule="auto"/>
              <w:ind w:left="720"/>
              <w:rPr>
                <w:rFonts w:ascii="Calibri" w:hAnsi="Calibri" w:cs="Arial"/>
                <w:sz w:val="26"/>
                <w:szCs w:val="26"/>
              </w:rPr>
            </w:pPr>
            <w:r w:rsidRPr="0006779F">
              <w:rPr>
                <w:rFonts w:ascii="Calibri" w:hAnsi="Calibri" w:cs="Arial"/>
                <w:sz w:val="26"/>
                <w:szCs w:val="26"/>
              </w:rPr>
              <w:t xml:space="preserve">Ostali nositelji: </w:t>
            </w:r>
          </w:p>
          <w:p w:rsidR="0006779F" w:rsidRPr="0006779F" w:rsidRDefault="0006779F" w:rsidP="0006779F">
            <w:pPr>
              <w:numPr>
                <w:ilvl w:val="0"/>
                <w:numId w:val="9"/>
              </w:numPr>
              <w:spacing w:before="120" w:line="276" w:lineRule="auto"/>
              <w:ind w:left="714" w:hanging="357"/>
              <w:rPr>
                <w:rFonts w:ascii="Calibri" w:hAnsi="Calibri" w:cs="Calibri"/>
                <w:sz w:val="26"/>
                <w:szCs w:val="26"/>
              </w:rPr>
            </w:pPr>
            <w:r w:rsidRPr="0006779F">
              <w:rPr>
                <w:rFonts w:ascii="Calibri" w:hAnsi="Calibri" w:cs="Arial"/>
                <w:sz w:val="26"/>
                <w:szCs w:val="26"/>
              </w:rPr>
              <w:t>učenici 3.c razreda moraju se držati uputa o ponašanju i pažljivo pratiti sadržaje koji im se prezentiraju.</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Način realizacije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58"/>
              </w:numPr>
              <w:rPr>
                <w:rFonts w:ascii="Calibri" w:hAnsi="Calibri" w:cs="Arial"/>
                <w:sz w:val="26"/>
                <w:szCs w:val="26"/>
              </w:rPr>
            </w:pPr>
            <w:r w:rsidRPr="0006779F">
              <w:rPr>
                <w:rFonts w:ascii="Calibri" w:hAnsi="Calibri" w:cs="Arial"/>
                <w:sz w:val="26"/>
                <w:szCs w:val="26"/>
              </w:rPr>
              <w:t>najava posjeta (rezervacija termina),</w:t>
            </w:r>
          </w:p>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Arial"/>
                <w:sz w:val="26"/>
                <w:szCs w:val="26"/>
              </w:rPr>
              <w:t>odlazak s učenicima u Etnografski muzej.</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lastRenderedPageBreak/>
              <w:t>Vremenik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Arial"/>
                <w:sz w:val="26"/>
                <w:szCs w:val="26"/>
              </w:rPr>
              <w:t>listopad ili studeni 2017. godine</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Detaljan troškovnik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Arial"/>
                <w:sz w:val="26"/>
                <w:szCs w:val="26"/>
              </w:rPr>
              <w:t>cijena ulaznice.</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Način vrednovanja i način korištenja rezultata vrednovanja</w:t>
            </w:r>
          </w:p>
        </w:tc>
      </w:tr>
      <w:tr w:rsidR="0006779F" w:rsidRPr="0006779F" w:rsidTr="0006779F">
        <w:trPr>
          <w:trHeight w:val="70"/>
        </w:trPr>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8"/>
              </w:numPr>
              <w:spacing w:before="120" w:line="276" w:lineRule="auto"/>
              <w:ind w:left="714" w:hanging="357"/>
              <w:rPr>
                <w:rFonts w:ascii="Calibri" w:hAnsi="Calibri" w:cs="Arial"/>
                <w:sz w:val="26"/>
                <w:szCs w:val="26"/>
              </w:rPr>
            </w:pPr>
            <w:r w:rsidRPr="0006779F">
              <w:rPr>
                <w:rFonts w:ascii="Calibri" w:hAnsi="Calibri" w:cs="Arial"/>
                <w:sz w:val="26"/>
                <w:szCs w:val="26"/>
              </w:rPr>
              <w:t>razgovor s učenicima o sadržajima koje su čuli i vidjeli u Muzeju.</w:t>
            </w:r>
          </w:p>
        </w:tc>
      </w:tr>
    </w:tbl>
    <w:p w:rsidR="0006779F" w:rsidRPr="0006779F" w:rsidRDefault="0006779F" w:rsidP="0006779F">
      <w:pPr>
        <w:jc w:val="center"/>
        <w:rPr>
          <w:rFonts w:ascii="Calibri" w:hAnsi="Calibri" w:cs="Calibri"/>
          <w:sz w:val="26"/>
          <w:szCs w:val="26"/>
        </w:rPr>
      </w:pPr>
    </w:p>
    <w:p w:rsidR="0006779F" w:rsidRPr="0006779F" w:rsidRDefault="0006779F" w:rsidP="0006779F">
      <w:pPr>
        <w:spacing w:line="360" w:lineRule="auto"/>
        <w:rPr>
          <w:rFonts w:ascii="Calibri" w:hAnsi="Calibri" w:cs="Calibri"/>
          <w:b/>
          <w:sz w:val="26"/>
          <w:szCs w:val="26"/>
        </w:rPr>
      </w:pPr>
      <w:r w:rsidRPr="0006779F">
        <w:rPr>
          <w:rFonts w:ascii="Calibri" w:hAnsi="Calibri" w:cs="Calibri"/>
          <w:b/>
          <w:sz w:val="26"/>
          <w:szCs w:val="26"/>
        </w:rPr>
        <w:t>Program aktivnosti izradila: Goranka Marković, prof.</w:t>
      </w:r>
    </w:p>
    <w:p w:rsidR="001B317E" w:rsidRDefault="001B317E" w:rsidP="001B317E">
      <w:pPr>
        <w:rPr>
          <w:rFonts w:ascii="Calibri" w:hAnsi="Calibri" w:cs="Calibri"/>
          <w:b/>
          <w:sz w:val="26"/>
          <w:szCs w:val="26"/>
        </w:rPr>
      </w:pPr>
    </w:p>
    <w:p w:rsidR="001B317E" w:rsidRDefault="001B317E"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FF6418" w:rsidRDefault="00FF6418" w:rsidP="001B317E">
      <w:pPr>
        <w:rPr>
          <w:rFonts w:ascii="Calibri" w:hAnsi="Calibri" w:cs="Calibri"/>
          <w:b/>
          <w:sz w:val="26"/>
          <w:szCs w:val="26"/>
        </w:rPr>
      </w:pPr>
    </w:p>
    <w:p w:rsidR="001B317E" w:rsidRPr="003B7A29" w:rsidRDefault="001B317E" w:rsidP="001B31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C34FE"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1B317E" w:rsidRPr="008C34FE"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276" w:lineRule="auto"/>
              <w:jc w:val="center"/>
              <w:rPr>
                <w:rFonts w:ascii="Calibri" w:hAnsi="Calibri" w:cs="Calibri"/>
                <w:b/>
                <w:caps/>
                <w:color w:val="0000FF"/>
                <w:sz w:val="32"/>
                <w:szCs w:val="32"/>
              </w:rPr>
            </w:pPr>
            <w:r w:rsidRPr="001F3B34">
              <w:rPr>
                <w:rFonts w:ascii="Calibri" w:hAnsi="Calibri" w:cs="Calibri"/>
                <w:b/>
                <w:caps/>
                <w:color w:val="0000FF"/>
                <w:sz w:val="32"/>
                <w:szCs w:val="32"/>
              </w:rPr>
              <w:t>naziv</w:t>
            </w:r>
            <w:r>
              <w:rPr>
                <w:rFonts w:ascii="Calibri" w:hAnsi="Calibri" w:cs="Calibri"/>
                <w:b/>
                <w:caps/>
                <w:color w:val="0000FF"/>
                <w:sz w:val="32"/>
                <w:szCs w:val="32"/>
              </w:rPr>
              <w:t>: Posjeti 3.E razreda kazalištu</w:t>
            </w:r>
          </w:p>
        </w:tc>
      </w:tr>
    </w:tbl>
    <w:p w:rsidR="001B317E" w:rsidRPr="003B7A29" w:rsidRDefault="001B317E" w:rsidP="001B31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Ciljevi aktivnosti</w:t>
            </w:r>
          </w:p>
        </w:tc>
      </w:tr>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numPr>
                <w:ilvl w:val="0"/>
                <w:numId w:val="5"/>
              </w:numPr>
              <w:spacing w:line="360" w:lineRule="auto"/>
              <w:ind w:left="714" w:hanging="357"/>
              <w:rPr>
                <w:rFonts w:ascii="Calibri" w:hAnsi="Calibri" w:cs="Calibri"/>
                <w:sz w:val="26"/>
                <w:szCs w:val="26"/>
              </w:rPr>
            </w:pPr>
            <w:r>
              <w:rPr>
                <w:rFonts w:ascii="Calibri" w:hAnsi="Calibri" w:cs="Calibri"/>
                <w:sz w:val="26"/>
                <w:szCs w:val="26"/>
              </w:rPr>
              <w:t>Senzibiliziranje učenika za kazališnu umjetnost te razvijanje navike odlaska u kazalište</w:t>
            </w:r>
          </w:p>
        </w:tc>
      </w:tr>
    </w:tbl>
    <w:p w:rsidR="001B317E" w:rsidRPr="00D244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Namjena aktivnosti</w:t>
            </w:r>
          </w:p>
        </w:tc>
      </w:tr>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Zajednički odlazak na  predstave po izboru (ovisno o interesu učenika i repertoaru)</w:t>
            </w:r>
          </w:p>
          <w:p w:rsidR="001B317E" w:rsidRPr="00D2447E" w:rsidRDefault="001B317E" w:rsidP="001B317E">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Kvalitetno provođenje slobodnog vremena i razvijanje kazališne kulture</w:t>
            </w:r>
          </w:p>
        </w:tc>
      </w:tr>
    </w:tbl>
    <w:p w:rsidR="001B317E" w:rsidRPr="00D244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Nositelji aktivnosti i njihova odgovornost</w:t>
            </w:r>
          </w:p>
        </w:tc>
      </w:tr>
      <w:tr w:rsidR="001B317E" w:rsidRPr="00D2447E"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1B317E" w:rsidRDefault="001B317E" w:rsidP="001B317E">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Donat Math, razrednik</w:t>
            </w:r>
          </w:p>
          <w:p w:rsidR="001B317E" w:rsidRPr="00D2447E" w:rsidRDefault="001B317E" w:rsidP="001B317E">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Učenici 3.e razreda </w:t>
            </w:r>
          </w:p>
        </w:tc>
      </w:tr>
    </w:tbl>
    <w:p w:rsidR="001B317E" w:rsidRPr="00D244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Način realizacije aktivnosti</w:t>
            </w:r>
          </w:p>
        </w:tc>
      </w:tr>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Default="001B317E" w:rsidP="001B317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Izbor predstave na satu razredne zajednice </w:t>
            </w:r>
          </w:p>
          <w:p w:rsidR="001B317E" w:rsidRDefault="001B317E" w:rsidP="001B317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Kupnja karata</w:t>
            </w:r>
          </w:p>
          <w:p w:rsidR="001B317E" w:rsidRPr="006D37D1" w:rsidRDefault="001B317E" w:rsidP="001B317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Zajednički odlazak u kazalište </w:t>
            </w:r>
            <w:r w:rsidRPr="006D37D1">
              <w:rPr>
                <w:rFonts w:ascii="Calibri" w:hAnsi="Calibri" w:cs="Calibri"/>
                <w:sz w:val="26"/>
                <w:szCs w:val="26"/>
              </w:rPr>
              <w:t xml:space="preserve"> </w:t>
            </w:r>
          </w:p>
        </w:tc>
      </w:tr>
    </w:tbl>
    <w:p w:rsidR="001B317E" w:rsidRPr="00D244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Vremenik aktivnosti</w:t>
            </w:r>
          </w:p>
        </w:tc>
      </w:tr>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numPr>
                <w:ilvl w:val="0"/>
                <w:numId w:val="7"/>
              </w:numPr>
              <w:spacing w:before="120" w:line="276" w:lineRule="auto"/>
              <w:ind w:left="714" w:hanging="357"/>
              <w:rPr>
                <w:rFonts w:ascii="Calibri" w:hAnsi="Calibri" w:cs="Calibri"/>
                <w:sz w:val="26"/>
                <w:szCs w:val="26"/>
              </w:rPr>
            </w:pPr>
            <w:r w:rsidRPr="00D2447E">
              <w:rPr>
                <w:rFonts w:ascii="Calibri" w:hAnsi="Calibri" w:cs="Calibri"/>
                <w:sz w:val="26"/>
                <w:szCs w:val="26"/>
              </w:rPr>
              <w:t xml:space="preserve">Tijekom cijele godine, ovisno o rasporedu </w:t>
            </w:r>
            <w:r>
              <w:rPr>
                <w:rFonts w:ascii="Calibri" w:hAnsi="Calibri" w:cs="Calibri"/>
                <w:sz w:val="26"/>
                <w:szCs w:val="26"/>
              </w:rPr>
              <w:t xml:space="preserve">predstava </w:t>
            </w:r>
          </w:p>
        </w:tc>
      </w:tr>
    </w:tbl>
    <w:p w:rsidR="001B317E" w:rsidRPr="00D244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Detaljan troškovnik aktivnosti</w:t>
            </w:r>
          </w:p>
        </w:tc>
      </w:tr>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Cijena ulaznica za pojedinu</w:t>
            </w:r>
            <w:r w:rsidRPr="00D2447E">
              <w:rPr>
                <w:rFonts w:ascii="Calibri" w:hAnsi="Calibri" w:cs="Calibri"/>
                <w:sz w:val="26"/>
                <w:szCs w:val="26"/>
              </w:rPr>
              <w:t xml:space="preserve"> </w:t>
            </w:r>
            <w:r>
              <w:rPr>
                <w:rFonts w:ascii="Calibri" w:hAnsi="Calibri" w:cs="Calibri"/>
                <w:sz w:val="26"/>
                <w:szCs w:val="26"/>
              </w:rPr>
              <w:t>kazališnu predstavu (od 30 do 60 kn)</w:t>
            </w:r>
          </w:p>
        </w:tc>
      </w:tr>
    </w:tbl>
    <w:p w:rsidR="001B317E" w:rsidRPr="00D2447E"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D2447E" w:rsidTr="001B317E">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Način vrednovanja i način korištenja rezultata vrednovanja</w:t>
            </w:r>
          </w:p>
        </w:tc>
      </w:tr>
      <w:tr w:rsidR="001B317E" w:rsidRPr="00D2447E"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1B317E" w:rsidRPr="00D2447E" w:rsidRDefault="001B317E" w:rsidP="001B317E">
            <w:pPr>
              <w:numPr>
                <w:ilvl w:val="0"/>
                <w:numId w:val="8"/>
              </w:numPr>
              <w:spacing w:before="120" w:line="276" w:lineRule="auto"/>
              <w:ind w:left="714" w:hanging="357"/>
              <w:rPr>
                <w:rFonts w:ascii="Calibri" w:hAnsi="Calibri" w:cs="Calibri"/>
                <w:sz w:val="26"/>
                <w:szCs w:val="26"/>
              </w:rPr>
            </w:pPr>
            <w:r w:rsidRPr="00D2447E">
              <w:rPr>
                <w:rFonts w:ascii="Calibri" w:eastAsia="Batang" w:hAnsi="Calibri" w:cs="Arial"/>
                <w:sz w:val="26"/>
                <w:szCs w:val="26"/>
              </w:rPr>
              <w:lastRenderedPageBreak/>
              <w:t>zajedničke analize</w:t>
            </w:r>
            <w:r>
              <w:rPr>
                <w:rFonts w:ascii="Calibri" w:eastAsia="Batang" w:hAnsi="Calibri" w:cs="Arial"/>
                <w:sz w:val="26"/>
                <w:szCs w:val="26"/>
              </w:rPr>
              <w:t>, zadovoljstvo učenika</w:t>
            </w:r>
          </w:p>
          <w:p w:rsidR="001B317E" w:rsidRPr="006D37D1" w:rsidRDefault="001B317E" w:rsidP="001B317E">
            <w:pPr>
              <w:numPr>
                <w:ilvl w:val="0"/>
                <w:numId w:val="8"/>
              </w:numPr>
              <w:spacing w:before="120" w:line="276" w:lineRule="auto"/>
              <w:ind w:left="714" w:hanging="357"/>
              <w:rPr>
                <w:rFonts w:ascii="Calibri" w:hAnsi="Calibri" w:cs="Calibri"/>
                <w:sz w:val="26"/>
                <w:szCs w:val="26"/>
              </w:rPr>
            </w:pPr>
            <w:r w:rsidRPr="00D2447E">
              <w:rPr>
                <w:rFonts w:ascii="Calibri" w:hAnsi="Calibri" w:cs="Arial"/>
                <w:sz w:val="26"/>
                <w:szCs w:val="26"/>
              </w:rPr>
              <w:t>razgovor s učenicima o sadržajima koje su čuli i vidjeli</w:t>
            </w:r>
          </w:p>
        </w:tc>
      </w:tr>
    </w:tbl>
    <w:p w:rsidR="001B317E" w:rsidRPr="00D2447E" w:rsidRDefault="001B317E" w:rsidP="001B317E">
      <w:pPr>
        <w:jc w:val="center"/>
        <w:rPr>
          <w:rFonts w:ascii="Calibri" w:hAnsi="Calibri" w:cs="Calibri"/>
          <w:sz w:val="26"/>
          <w:szCs w:val="26"/>
        </w:rPr>
      </w:pPr>
    </w:p>
    <w:p w:rsidR="001B317E" w:rsidRPr="00D2447E" w:rsidRDefault="001B317E" w:rsidP="001B317E">
      <w:pPr>
        <w:spacing w:line="360" w:lineRule="auto"/>
        <w:rPr>
          <w:rFonts w:ascii="Calibri" w:hAnsi="Calibri" w:cs="Calibri"/>
          <w:b/>
          <w:sz w:val="26"/>
          <w:szCs w:val="26"/>
        </w:rPr>
      </w:pPr>
      <w:r w:rsidRPr="00D2447E">
        <w:rPr>
          <w:rFonts w:ascii="Calibri" w:hAnsi="Calibri" w:cs="Calibri"/>
          <w:b/>
          <w:sz w:val="26"/>
          <w:szCs w:val="26"/>
        </w:rPr>
        <w:t>Program aktivnosti izradio/la:</w:t>
      </w:r>
    </w:p>
    <w:p w:rsidR="001B317E" w:rsidRDefault="001B317E" w:rsidP="001B317E">
      <w:pPr>
        <w:spacing w:line="360" w:lineRule="auto"/>
        <w:rPr>
          <w:rFonts w:ascii="Calibri" w:hAnsi="Calibri" w:cs="Calibri"/>
          <w:b/>
          <w:sz w:val="26"/>
          <w:szCs w:val="26"/>
        </w:rPr>
      </w:pPr>
      <w:r>
        <w:rPr>
          <w:rFonts w:ascii="Calibri" w:hAnsi="Calibri" w:cs="Calibri"/>
          <w:b/>
          <w:sz w:val="26"/>
          <w:szCs w:val="26"/>
        </w:rPr>
        <w:t>Donat Math</w:t>
      </w:r>
      <w:r w:rsidRPr="00D2447E">
        <w:rPr>
          <w:rFonts w:ascii="Calibri" w:hAnsi="Calibri" w:cs="Calibri"/>
          <w:b/>
          <w:sz w:val="26"/>
          <w:szCs w:val="26"/>
        </w:rPr>
        <w:t>, prof.</w:t>
      </w:r>
    </w:p>
    <w:p w:rsidR="00855C66" w:rsidRDefault="00855C66"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FF6418" w:rsidRDefault="00FF6418" w:rsidP="001B317E">
      <w:pPr>
        <w:spacing w:line="360" w:lineRule="auto"/>
        <w:rPr>
          <w:rFonts w:ascii="Calibri" w:hAnsi="Calibri" w:cs="Calibri"/>
          <w:b/>
          <w:sz w:val="26"/>
          <w:szCs w:val="26"/>
        </w:rPr>
      </w:pPr>
    </w:p>
    <w:p w:rsidR="00855C66" w:rsidRPr="003B7A29" w:rsidRDefault="00855C66" w:rsidP="00855C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C34FE"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06779F">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855C66" w:rsidRPr="008C34FE"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06779F">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 otvorenim danima Hazu – 3.E</w:t>
            </w:r>
          </w:p>
        </w:tc>
      </w:tr>
    </w:tbl>
    <w:p w:rsidR="00855C66" w:rsidRPr="00836A9D" w:rsidRDefault="00855C66" w:rsidP="00855C66">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1F3B34"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855C66" w:rsidRPr="001F3B34"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855C66">
            <w:pPr>
              <w:numPr>
                <w:ilvl w:val="0"/>
                <w:numId w:val="57"/>
              </w:numPr>
              <w:spacing w:before="120" w:line="276" w:lineRule="auto"/>
              <w:rPr>
                <w:rFonts w:ascii="Calibri" w:hAnsi="Calibri" w:cs="Calibri"/>
                <w:sz w:val="26"/>
                <w:szCs w:val="26"/>
              </w:rPr>
            </w:pPr>
            <w:r>
              <w:rPr>
                <w:rFonts w:ascii="Calibri" w:hAnsi="Calibri" w:cs="Calibri"/>
                <w:sz w:val="26"/>
                <w:szCs w:val="26"/>
              </w:rPr>
              <w:t>Upoznavanje učenika sa hrvatskom kulturnom i znanstvenom baštinom i radom krovne hrvatske znanstvene i umjetničke institucije</w:t>
            </w:r>
          </w:p>
        </w:tc>
      </w:tr>
    </w:tbl>
    <w:p w:rsidR="00855C66" w:rsidRPr="001F3B34"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1F3B34"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855C66" w:rsidRPr="001F3B34" w:rsidTr="0006779F">
        <w:tc>
          <w:tcPr>
            <w:tcW w:w="9288" w:type="dxa"/>
            <w:tcBorders>
              <w:top w:val="single" w:sz="4" w:space="0" w:color="auto"/>
              <w:left w:val="single" w:sz="4" w:space="0" w:color="auto"/>
              <w:bottom w:val="single" w:sz="4" w:space="0" w:color="auto"/>
              <w:right w:val="single" w:sz="4" w:space="0" w:color="auto"/>
            </w:tcBorders>
          </w:tcPr>
          <w:p w:rsidR="00855C66" w:rsidRDefault="00855C66" w:rsidP="00855C66">
            <w:pPr>
              <w:numPr>
                <w:ilvl w:val="0"/>
                <w:numId w:val="57"/>
              </w:numPr>
              <w:spacing w:before="120" w:line="276" w:lineRule="auto"/>
              <w:rPr>
                <w:rFonts w:ascii="Calibri" w:hAnsi="Calibri" w:cs="Calibri"/>
                <w:sz w:val="26"/>
                <w:szCs w:val="26"/>
              </w:rPr>
            </w:pPr>
            <w:r>
              <w:rPr>
                <w:rFonts w:ascii="Calibri" w:hAnsi="Calibri" w:cs="Calibri"/>
                <w:sz w:val="26"/>
                <w:szCs w:val="26"/>
              </w:rPr>
              <w:t>Približavanje znanstvene, kulturne i umjetničke djelatnosti pohađanjem prezentacija, izložbi, radionica</w:t>
            </w:r>
          </w:p>
          <w:p w:rsidR="00855C66" w:rsidRPr="001F3B34" w:rsidRDefault="00855C66" w:rsidP="00855C66">
            <w:pPr>
              <w:numPr>
                <w:ilvl w:val="0"/>
                <w:numId w:val="57"/>
              </w:numPr>
              <w:spacing w:before="120" w:line="276" w:lineRule="auto"/>
              <w:rPr>
                <w:rFonts w:ascii="Calibri" w:hAnsi="Calibri" w:cs="Calibri"/>
                <w:sz w:val="26"/>
                <w:szCs w:val="26"/>
              </w:rPr>
            </w:pPr>
            <w:r>
              <w:rPr>
                <w:rFonts w:ascii="Calibri" w:hAnsi="Calibri" w:cs="Calibri"/>
                <w:sz w:val="26"/>
                <w:szCs w:val="26"/>
              </w:rPr>
              <w:t>Poticanje na formiranje samostalnog mišljenja i formiranja vlastitih stavova kroz razgovore s akademicima i znanstvenicima zaposlenim u HAZU</w:t>
            </w:r>
          </w:p>
        </w:tc>
      </w:tr>
    </w:tbl>
    <w:p w:rsidR="00855C66" w:rsidRPr="001F3B34"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1F3B34"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855C66" w:rsidRPr="001F3B34" w:rsidTr="0006779F">
        <w:trPr>
          <w:trHeight w:val="106"/>
        </w:trPr>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855C66">
            <w:pPr>
              <w:numPr>
                <w:ilvl w:val="0"/>
                <w:numId w:val="57"/>
              </w:numPr>
              <w:spacing w:before="120" w:line="276" w:lineRule="auto"/>
              <w:rPr>
                <w:rFonts w:ascii="Calibri" w:hAnsi="Calibri" w:cs="Calibri"/>
                <w:sz w:val="26"/>
                <w:szCs w:val="26"/>
              </w:rPr>
            </w:pPr>
            <w:r>
              <w:rPr>
                <w:rFonts w:ascii="Calibri" w:hAnsi="Calibri" w:cs="Calibri"/>
                <w:sz w:val="26"/>
                <w:szCs w:val="26"/>
              </w:rPr>
              <w:t>Razrednik 3.e razreda u suradnji sa djelatnicima HAZU</w:t>
            </w:r>
          </w:p>
        </w:tc>
      </w:tr>
    </w:tbl>
    <w:p w:rsidR="00855C66" w:rsidRPr="001F3B34"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1F3B34"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855C66" w:rsidRPr="001F3B34"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855C66">
            <w:pPr>
              <w:numPr>
                <w:ilvl w:val="0"/>
                <w:numId w:val="57"/>
              </w:numPr>
              <w:spacing w:before="120" w:line="276" w:lineRule="auto"/>
              <w:rPr>
                <w:rFonts w:ascii="Calibri" w:hAnsi="Calibri" w:cs="Calibri"/>
                <w:sz w:val="26"/>
                <w:szCs w:val="26"/>
              </w:rPr>
            </w:pPr>
            <w:r>
              <w:rPr>
                <w:rFonts w:ascii="Calibri" w:hAnsi="Calibri" w:cs="Calibri"/>
                <w:sz w:val="26"/>
                <w:szCs w:val="26"/>
              </w:rPr>
              <w:t>Na satu razrednika, prema interesu učenika posjet određenim sadržajima u ponudi HAZU</w:t>
            </w:r>
          </w:p>
        </w:tc>
      </w:tr>
    </w:tbl>
    <w:p w:rsidR="00855C66" w:rsidRPr="001F3B34"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1F3B34"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855C66" w:rsidRPr="001F3B34"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855C66">
            <w:pPr>
              <w:numPr>
                <w:ilvl w:val="0"/>
                <w:numId w:val="57"/>
              </w:numPr>
              <w:spacing w:before="120" w:line="276" w:lineRule="auto"/>
              <w:rPr>
                <w:rFonts w:ascii="Calibri" w:hAnsi="Calibri" w:cs="Calibri"/>
                <w:sz w:val="26"/>
                <w:szCs w:val="26"/>
              </w:rPr>
            </w:pPr>
            <w:r>
              <w:rPr>
                <w:rFonts w:ascii="Calibri" w:hAnsi="Calibri" w:cs="Calibri"/>
                <w:sz w:val="26"/>
                <w:szCs w:val="26"/>
              </w:rPr>
              <w:t>Travanj 2018.</w:t>
            </w:r>
          </w:p>
        </w:tc>
      </w:tr>
    </w:tbl>
    <w:p w:rsidR="00855C66" w:rsidRPr="001F3B34"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1F3B34"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06779F">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855C66" w:rsidRPr="001F3B34"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855C66">
            <w:pPr>
              <w:numPr>
                <w:ilvl w:val="0"/>
                <w:numId w:val="57"/>
              </w:numPr>
              <w:spacing w:before="120" w:line="276" w:lineRule="auto"/>
              <w:rPr>
                <w:rFonts w:ascii="Calibri" w:hAnsi="Calibri" w:cs="Calibri"/>
                <w:sz w:val="26"/>
                <w:szCs w:val="26"/>
              </w:rPr>
            </w:pPr>
            <w:r>
              <w:rPr>
                <w:rFonts w:ascii="Calibri" w:hAnsi="Calibri" w:cs="Calibri"/>
                <w:sz w:val="26"/>
                <w:szCs w:val="26"/>
              </w:rPr>
              <w:t>Svi sadržaji su besplatni</w:t>
            </w:r>
          </w:p>
        </w:tc>
      </w:tr>
    </w:tbl>
    <w:p w:rsidR="00855C66" w:rsidRPr="001F3B34"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1F3B34" w:rsidTr="0006779F">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855C66" w:rsidRPr="001F3B34" w:rsidTr="0006779F">
        <w:trPr>
          <w:trHeight w:val="70"/>
        </w:trPr>
        <w:tc>
          <w:tcPr>
            <w:tcW w:w="9288" w:type="dxa"/>
            <w:tcBorders>
              <w:top w:val="single" w:sz="4" w:space="0" w:color="auto"/>
              <w:left w:val="single" w:sz="4" w:space="0" w:color="auto"/>
              <w:bottom w:val="single" w:sz="4" w:space="0" w:color="auto"/>
              <w:right w:val="single" w:sz="4" w:space="0" w:color="auto"/>
            </w:tcBorders>
          </w:tcPr>
          <w:p w:rsidR="00855C66" w:rsidRPr="001F3B34" w:rsidRDefault="00855C66" w:rsidP="00855C66">
            <w:pPr>
              <w:numPr>
                <w:ilvl w:val="0"/>
                <w:numId w:val="57"/>
              </w:numPr>
              <w:spacing w:before="120" w:line="276" w:lineRule="auto"/>
              <w:rPr>
                <w:rFonts w:ascii="Calibri" w:hAnsi="Calibri" w:cs="Calibri"/>
                <w:sz w:val="26"/>
                <w:szCs w:val="26"/>
              </w:rPr>
            </w:pPr>
            <w:r>
              <w:rPr>
                <w:rFonts w:ascii="Calibri" w:hAnsi="Calibri" w:cs="Calibri"/>
                <w:sz w:val="26"/>
                <w:szCs w:val="26"/>
              </w:rPr>
              <w:t>Razgovor na satu razrednika i analiza viđenih sadržaja</w:t>
            </w:r>
          </w:p>
        </w:tc>
      </w:tr>
    </w:tbl>
    <w:p w:rsidR="00855C66" w:rsidRPr="001F3B34" w:rsidRDefault="00855C66" w:rsidP="00855C66">
      <w:pPr>
        <w:jc w:val="center"/>
        <w:rPr>
          <w:rFonts w:ascii="Calibri" w:hAnsi="Calibri" w:cs="Calibri"/>
          <w:sz w:val="26"/>
          <w:szCs w:val="26"/>
        </w:rPr>
      </w:pPr>
    </w:p>
    <w:p w:rsidR="001B317E" w:rsidRPr="00FF6418" w:rsidRDefault="00855C66" w:rsidP="00FF6418">
      <w:pPr>
        <w:spacing w:line="360" w:lineRule="auto"/>
        <w:rPr>
          <w:rFonts w:ascii="Calibri" w:hAnsi="Calibri" w:cs="Calibri"/>
          <w:b/>
          <w:sz w:val="26"/>
          <w:szCs w:val="26"/>
        </w:rPr>
      </w:pPr>
      <w:r w:rsidRPr="001F3B34">
        <w:rPr>
          <w:rFonts w:ascii="Calibri" w:hAnsi="Calibri" w:cs="Calibri"/>
          <w:b/>
          <w:sz w:val="26"/>
          <w:szCs w:val="26"/>
        </w:rPr>
        <w:t>Program aktivnosti izradio/la:</w:t>
      </w:r>
      <w:r w:rsidR="00FF6418">
        <w:rPr>
          <w:rFonts w:ascii="Calibri" w:hAnsi="Calibri" w:cs="Calibri"/>
          <w:b/>
          <w:sz w:val="26"/>
          <w:szCs w:val="26"/>
        </w:rPr>
        <w:t xml:space="preserve"> </w:t>
      </w:r>
      <w:r>
        <w:rPr>
          <w:rFonts w:ascii="Calibri" w:hAnsi="Calibri" w:cs="Calibri"/>
          <w:sz w:val="26"/>
          <w:szCs w:val="26"/>
        </w:rPr>
        <w:t>Donat Math, prof.</w:t>
      </w:r>
    </w:p>
    <w:p w:rsidR="006B1978" w:rsidRPr="006B1978" w:rsidRDefault="006B1978" w:rsidP="006B19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spacing w:before="120" w:line="276" w:lineRule="auto"/>
              <w:jc w:val="center"/>
              <w:rPr>
                <w:rFonts w:ascii="Calibri" w:hAnsi="Calibri" w:cs="Calibri"/>
                <w:b/>
                <w:sz w:val="32"/>
                <w:szCs w:val="32"/>
              </w:rPr>
            </w:pPr>
            <w:r w:rsidRPr="006B1978">
              <w:rPr>
                <w:rFonts w:ascii="Calibri" w:hAnsi="Calibri" w:cs="Calibri"/>
                <w:b/>
                <w:sz w:val="32"/>
                <w:szCs w:val="32"/>
              </w:rPr>
              <w:t>IZVANŠKOLSKA AKTIVNOST</w:t>
            </w:r>
          </w:p>
        </w:tc>
      </w:tr>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spacing w:before="120" w:line="276" w:lineRule="auto"/>
              <w:jc w:val="center"/>
              <w:rPr>
                <w:rFonts w:ascii="Calibri" w:hAnsi="Calibri" w:cs="Calibri"/>
                <w:b/>
                <w:caps/>
                <w:color w:val="0000FF"/>
                <w:sz w:val="32"/>
                <w:szCs w:val="32"/>
              </w:rPr>
            </w:pPr>
            <w:r w:rsidRPr="006B1978">
              <w:rPr>
                <w:rFonts w:ascii="Calibri" w:hAnsi="Calibri" w:cs="Calibri"/>
                <w:b/>
                <w:caps/>
                <w:color w:val="0000FF"/>
                <w:sz w:val="32"/>
                <w:szCs w:val="32"/>
              </w:rPr>
              <w:t xml:space="preserve">POSJETI 3.D RAZREDA </w:t>
            </w:r>
          </w:p>
        </w:tc>
      </w:tr>
    </w:tbl>
    <w:p w:rsidR="006B1978" w:rsidRPr="006B1978" w:rsidRDefault="006B1978" w:rsidP="006B1978">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spacing w:before="120" w:line="360" w:lineRule="auto"/>
              <w:rPr>
                <w:rFonts w:ascii="Calibri" w:hAnsi="Calibri" w:cs="Calibri"/>
                <w:b/>
                <w:color w:val="0000FF"/>
                <w:sz w:val="26"/>
                <w:szCs w:val="26"/>
              </w:rPr>
            </w:pPr>
            <w:r w:rsidRPr="006B1978">
              <w:rPr>
                <w:rFonts w:ascii="Calibri" w:hAnsi="Calibri" w:cs="Calibri"/>
                <w:b/>
                <w:color w:val="0000FF"/>
                <w:sz w:val="26"/>
                <w:szCs w:val="26"/>
              </w:rPr>
              <w:t>Ciljevi aktivnosti</w:t>
            </w:r>
          </w:p>
        </w:tc>
      </w:tr>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Praćenje kulturnih događanja u gradu Zagrebu</w:t>
            </w:r>
          </w:p>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Posjetiti kino – razvijanje filmske umjetnosti</w:t>
            </w:r>
          </w:p>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Posjetiti neki od muzeja u Zagrebu u sklopu Noći muzeja ovisno o ponuđenom postavu</w:t>
            </w:r>
          </w:p>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Posjetiti kažalište u svrhu razvijanja intersa za kazališnu umjetnost i  navike odlaska u kazalište</w:t>
            </w:r>
          </w:p>
        </w:tc>
      </w:tr>
    </w:tbl>
    <w:p w:rsidR="006B1978" w:rsidRPr="006B1978" w:rsidRDefault="006B1978" w:rsidP="006B19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spacing w:before="120" w:line="360" w:lineRule="auto"/>
              <w:rPr>
                <w:rFonts w:ascii="Calibri" w:hAnsi="Calibri" w:cs="Calibri"/>
                <w:b/>
                <w:color w:val="0000FF"/>
                <w:sz w:val="26"/>
                <w:szCs w:val="26"/>
              </w:rPr>
            </w:pPr>
            <w:r w:rsidRPr="006B1978">
              <w:rPr>
                <w:rFonts w:ascii="Calibri" w:hAnsi="Calibri" w:cs="Calibri"/>
                <w:b/>
                <w:color w:val="0000FF"/>
                <w:sz w:val="26"/>
                <w:szCs w:val="26"/>
              </w:rPr>
              <w:t>Namjena aktivnosti</w:t>
            </w:r>
          </w:p>
        </w:tc>
      </w:tr>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Kvalitetno provođenje slobodnog vremena</w:t>
            </w:r>
          </w:p>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Zajednički odlazak na predstave po izboru učenika</w:t>
            </w:r>
          </w:p>
        </w:tc>
      </w:tr>
    </w:tbl>
    <w:p w:rsidR="006B1978" w:rsidRPr="006B1978" w:rsidRDefault="006B1978" w:rsidP="006B19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spacing w:before="120" w:line="360" w:lineRule="auto"/>
              <w:rPr>
                <w:rFonts w:ascii="Calibri" w:hAnsi="Calibri" w:cs="Calibri"/>
                <w:b/>
                <w:color w:val="0000FF"/>
                <w:sz w:val="26"/>
                <w:szCs w:val="26"/>
              </w:rPr>
            </w:pPr>
            <w:r w:rsidRPr="006B1978">
              <w:rPr>
                <w:rFonts w:ascii="Calibri" w:hAnsi="Calibri" w:cs="Calibri"/>
                <w:b/>
                <w:color w:val="0000FF"/>
                <w:sz w:val="26"/>
                <w:szCs w:val="26"/>
              </w:rPr>
              <w:t>Nositelji aktivnosti i njihova odgovornost</w:t>
            </w:r>
          </w:p>
        </w:tc>
      </w:tr>
      <w:tr w:rsidR="006B1978" w:rsidRPr="006B1978" w:rsidTr="0006779F">
        <w:trPr>
          <w:trHeight w:val="106"/>
        </w:trPr>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Učenici 3.d razreda</w:t>
            </w:r>
          </w:p>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Razrednica Bračić Martina</w:t>
            </w:r>
          </w:p>
        </w:tc>
      </w:tr>
    </w:tbl>
    <w:p w:rsidR="006B1978" w:rsidRPr="006B1978" w:rsidRDefault="006B1978" w:rsidP="006B19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spacing w:before="120" w:line="360" w:lineRule="auto"/>
              <w:rPr>
                <w:rFonts w:ascii="Calibri" w:hAnsi="Calibri" w:cs="Calibri"/>
                <w:b/>
                <w:color w:val="0000FF"/>
                <w:sz w:val="26"/>
                <w:szCs w:val="26"/>
              </w:rPr>
            </w:pPr>
            <w:r w:rsidRPr="006B1978">
              <w:rPr>
                <w:rFonts w:ascii="Calibri" w:hAnsi="Calibri" w:cs="Calibri"/>
                <w:b/>
                <w:color w:val="0000FF"/>
                <w:sz w:val="26"/>
                <w:szCs w:val="26"/>
              </w:rPr>
              <w:t>Način realizacije aktivnosti</w:t>
            </w:r>
          </w:p>
        </w:tc>
      </w:tr>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Odabir predstave/muzeja na stovima srz-a</w:t>
            </w:r>
          </w:p>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Kupnja ulaznica</w:t>
            </w:r>
          </w:p>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Zajednički odlazak u kazalište/kino/muzej</w:t>
            </w:r>
          </w:p>
        </w:tc>
      </w:tr>
    </w:tbl>
    <w:p w:rsidR="006B1978" w:rsidRPr="006B1978" w:rsidRDefault="006B1978" w:rsidP="006B19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spacing w:before="120" w:line="360" w:lineRule="auto"/>
              <w:rPr>
                <w:rFonts w:ascii="Calibri" w:hAnsi="Calibri" w:cs="Calibri"/>
                <w:b/>
                <w:color w:val="0000FF"/>
                <w:sz w:val="26"/>
                <w:szCs w:val="26"/>
              </w:rPr>
            </w:pPr>
            <w:r w:rsidRPr="006B1978">
              <w:rPr>
                <w:rFonts w:ascii="Calibri" w:hAnsi="Calibri" w:cs="Calibri"/>
                <w:b/>
                <w:color w:val="0000FF"/>
                <w:sz w:val="26"/>
                <w:szCs w:val="26"/>
              </w:rPr>
              <w:t>Vremenik aktivnosti</w:t>
            </w:r>
          </w:p>
        </w:tc>
      </w:tr>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Tijekom šk.god. 2017./2018. ovisno o rasporedu predstava</w:t>
            </w:r>
          </w:p>
        </w:tc>
      </w:tr>
    </w:tbl>
    <w:p w:rsidR="006B1978" w:rsidRPr="006B1978" w:rsidRDefault="006B1978" w:rsidP="006B19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spacing w:before="120" w:line="360" w:lineRule="auto"/>
              <w:rPr>
                <w:rFonts w:ascii="Calibri" w:hAnsi="Calibri" w:cs="Calibri"/>
                <w:b/>
                <w:color w:val="0000FF"/>
                <w:sz w:val="26"/>
                <w:szCs w:val="26"/>
              </w:rPr>
            </w:pPr>
            <w:r w:rsidRPr="006B1978">
              <w:rPr>
                <w:rFonts w:ascii="Calibri" w:hAnsi="Calibri" w:cs="Calibri"/>
                <w:b/>
                <w:color w:val="0000FF"/>
                <w:sz w:val="26"/>
                <w:szCs w:val="26"/>
              </w:rPr>
              <w:t>Okviran troškovnik aktivnosti</w:t>
            </w:r>
          </w:p>
        </w:tc>
      </w:tr>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lastRenderedPageBreak/>
              <w:t>Cijena ulaznice za pojedinu predstavu/muzej</w:t>
            </w:r>
          </w:p>
        </w:tc>
      </w:tr>
    </w:tbl>
    <w:p w:rsidR="006B1978" w:rsidRPr="006B1978" w:rsidRDefault="006B1978" w:rsidP="006B19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1978" w:rsidRPr="006B1978" w:rsidTr="0006779F">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spacing w:before="120" w:line="360" w:lineRule="auto"/>
              <w:rPr>
                <w:rFonts w:ascii="Calibri" w:hAnsi="Calibri" w:cs="Calibri"/>
                <w:b/>
                <w:color w:val="0000FF"/>
                <w:sz w:val="26"/>
                <w:szCs w:val="26"/>
              </w:rPr>
            </w:pPr>
            <w:r w:rsidRPr="006B1978">
              <w:rPr>
                <w:rFonts w:ascii="Calibri" w:hAnsi="Calibri" w:cs="Calibri"/>
                <w:b/>
                <w:color w:val="0000FF"/>
                <w:sz w:val="26"/>
                <w:szCs w:val="26"/>
              </w:rPr>
              <w:t>Način praćenja aktivnosti</w:t>
            </w:r>
          </w:p>
        </w:tc>
      </w:tr>
      <w:tr w:rsidR="006B1978" w:rsidRPr="006B1978" w:rsidTr="0006779F">
        <w:trPr>
          <w:trHeight w:val="70"/>
        </w:trPr>
        <w:tc>
          <w:tcPr>
            <w:tcW w:w="9288" w:type="dxa"/>
            <w:tcBorders>
              <w:top w:val="single" w:sz="4" w:space="0" w:color="auto"/>
              <w:left w:val="single" w:sz="4" w:space="0" w:color="auto"/>
              <w:bottom w:val="single" w:sz="4" w:space="0" w:color="auto"/>
              <w:right w:val="single" w:sz="4" w:space="0" w:color="auto"/>
            </w:tcBorders>
          </w:tcPr>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Analiza na satu srz-a</w:t>
            </w:r>
          </w:p>
          <w:p w:rsidR="006B1978" w:rsidRPr="006B1978" w:rsidRDefault="006B1978" w:rsidP="006B1978">
            <w:pPr>
              <w:numPr>
                <w:ilvl w:val="0"/>
                <w:numId w:val="55"/>
              </w:numPr>
              <w:spacing w:before="120" w:line="276" w:lineRule="auto"/>
              <w:rPr>
                <w:rFonts w:ascii="Calibri" w:hAnsi="Calibri" w:cs="Calibri"/>
                <w:sz w:val="26"/>
                <w:szCs w:val="26"/>
              </w:rPr>
            </w:pPr>
            <w:r w:rsidRPr="006B1978">
              <w:rPr>
                <w:rFonts w:ascii="Calibri" w:hAnsi="Calibri" w:cs="Calibri"/>
                <w:sz w:val="26"/>
                <w:szCs w:val="26"/>
              </w:rPr>
              <w:t>Razgovor s učenicima o sadržajima koje su čuli i vidjeli</w:t>
            </w:r>
          </w:p>
        </w:tc>
      </w:tr>
    </w:tbl>
    <w:p w:rsidR="006B1978" w:rsidRPr="006B1978" w:rsidRDefault="006B1978" w:rsidP="006B1978">
      <w:pPr>
        <w:jc w:val="center"/>
        <w:rPr>
          <w:rFonts w:ascii="Calibri" w:hAnsi="Calibri" w:cs="Calibri"/>
          <w:sz w:val="26"/>
          <w:szCs w:val="26"/>
        </w:rPr>
      </w:pPr>
    </w:p>
    <w:p w:rsidR="006B1978" w:rsidRPr="006B1978" w:rsidRDefault="006B1978" w:rsidP="006B1978">
      <w:pPr>
        <w:spacing w:line="360" w:lineRule="auto"/>
        <w:rPr>
          <w:rFonts w:ascii="Calibri" w:hAnsi="Calibri" w:cs="Calibri"/>
          <w:b/>
          <w:sz w:val="26"/>
          <w:szCs w:val="26"/>
        </w:rPr>
      </w:pPr>
      <w:r w:rsidRPr="006B1978">
        <w:rPr>
          <w:rFonts w:ascii="Calibri" w:hAnsi="Calibri" w:cs="Calibri"/>
          <w:b/>
          <w:sz w:val="26"/>
          <w:szCs w:val="26"/>
        </w:rPr>
        <w:t>Program aktivnosti izradio/la:</w:t>
      </w:r>
    </w:p>
    <w:p w:rsidR="006B1978" w:rsidRPr="006B1978" w:rsidRDefault="006B1978" w:rsidP="006B1978">
      <w:pPr>
        <w:spacing w:line="360" w:lineRule="auto"/>
        <w:rPr>
          <w:rFonts w:ascii="Calibri" w:hAnsi="Calibri" w:cs="Calibri"/>
          <w:b/>
          <w:sz w:val="26"/>
          <w:szCs w:val="26"/>
        </w:rPr>
      </w:pPr>
      <w:r w:rsidRPr="006B1978">
        <w:rPr>
          <w:rFonts w:ascii="Calibri" w:hAnsi="Calibri" w:cs="Calibri"/>
          <w:b/>
          <w:sz w:val="26"/>
          <w:szCs w:val="26"/>
        </w:rPr>
        <w:t>Bračić Martina, prof.</w:t>
      </w:r>
    </w:p>
    <w:p w:rsidR="0000624B" w:rsidRDefault="0000624B"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06779F" w:rsidRPr="0006779F" w:rsidRDefault="0006779F" w:rsidP="000677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276" w:lineRule="auto"/>
              <w:jc w:val="center"/>
              <w:rPr>
                <w:rFonts w:ascii="Calibri" w:hAnsi="Calibri" w:cs="Calibri"/>
                <w:b/>
                <w:sz w:val="32"/>
                <w:szCs w:val="32"/>
              </w:rPr>
            </w:pPr>
            <w:r w:rsidRPr="0006779F">
              <w:rPr>
                <w:rFonts w:ascii="Calibri" w:hAnsi="Calibri" w:cs="Calibri"/>
                <w:b/>
                <w:sz w:val="32"/>
                <w:szCs w:val="32"/>
              </w:rPr>
              <w:lastRenderedPageBreak/>
              <w:t>IZVANŠKOLSKA AKTIVNOST</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276" w:lineRule="auto"/>
              <w:jc w:val="center"/>
              <w:rPr>
                <w:rFonts w:ascii="Calibri" w:hAnsi="Calibri" w:cs="Calibri"/>
                <w:b/>
                <w:caps/>
                <w:color w:val="0000FF"/>
                <w:sz w:val="32"/>
                <w:szCs w:val="32"/>
              </w:rPr>
            </w:pPr>
            <w:r w:rsidRPr="0006779F">
              <w:rPr>
                <w:rFonts w:ascii="Calibri" w:hAnsi="Calibri" w:cs="Calibri"/>
                <w:b/>
                <w:caps/>
                <w:color w:val="0000FF"/>
                <w:sz w:val="32"/>
                <w:szCs w:val="32"/>
              </w:rPr>
              <w:t xml:space="preserve">posjeti učenika 4.d razreda kulturnim institucijama </w:t>
            </w:r>
          </w:p>
        </w:tc>
      </w:tr>
    </w:tbl>
    <w:p w:rsidR="0006779F" w:rsidRPr="0006779F" w:rsidRDefault="0006779F" w:rsidP="000677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Ciljevi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Razvijanje svijest kod učenika 4. d razreda o važnosti sudjelovanja na kulturnim događanjima</w:t>
            </w:r>
          </w:p>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Obogatiti znanja o filmskoj i kazališnoj umjetnosti</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Namjena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1"/>
                <w:numId w:val="60"/>
              </w:numPr>
              <w:tabs>
                <w:tab w:val="num" w:pos="709"/>
              </w:tabs>
              <w:spacing w:before="120" w:line="276" w:lineRule="auto"/>
              <w:ind w:hanging="1069"/>
              <w:rPr>
                <w:rFonts w:ascii="Calibri" w:hAnsi="Calibri" w:cs="Calibri"/>
                <w:sz w:val="26"/>
                <w:szCs w:val="26"/>
              </w:rPr>
            </w:pPr>
            <w:r w:rsidRPr="0006779F">
              <w:rPr>
                <w:rFonts w:ascii="Calibri" w:hAnsi="Calibri" w:cs="Calibri"/>
                <w:sz w:val="26"/>
                <w:szCs w:val="26"/>
              </w:rPr>
              <w:t>poticati kulturu odlaska u kazalište i kino,</w:t>
            </w:r>
          </w:p>
          <w:p w:rsidR="0006779F" w:rsidRPr="0006779F" w:rsidRDefault="0006779F" w:rsidP="0006779F">
            <w:pPr>
              <w:numPr>
                <w:ilvl w:val="1"/>
                <w:numId w:val="60"/>
              </w:numPr>
              <w:tabs>
                <w:tab w:val="num" w:pos="709"/>
              </w:tabs>
              <w:spacing w:before="120" w:line="276" w:lineRule="auto"/>
              <w:ind w:hanging="1069"/>
              <w:rPr>
                <w:rFonts w:ascii="Calibri" w:hAnsi="Calibri" w:cs="Calibri"/>
                <w:sz w:val="26"/>
                <w:szCs w:val="26"/>
              </w:rPr>
            </w:pPr>
            <w:r w:rsidRPr="0006779F">
              <w:rPr>
                <w:rFonts w:ascii="Calibri" w:hAnsi="Calibri" w:cs="Calibri"/>
                <w:sz w:val="26"/>
                <w:szCs w:val="26"/>
              </w:rPr>
              <w:t>stvarati čitateljsku i kritičarsku publiku,</w:t>
            </w:r>
          </w:p>
          <w:p w:rsidR="0006779F" w:rsidRPr="0006779F" w:rsidRDefault="0006779F" w:rsidP="0006779F">
            <w:pPr>
              <w:numPr>
                <w:ilvl w:val="1"/>
                <w:numId w:val="60"/>
              </w:numPr>
              <w:tabs>
                <w:tab w:val="num" w:pos="709"/>
              </w:tabs>
              <w:spacing w:before="120" w:line="276" w:lineRule="auto"/>
              <w:ind w:hanging="1069"/>
              <w:rPr>
                <w:rFonts w:ascii="Calibri" w:hAnsi="Calibri" w:cs="Calibri"/>
                <w:sz w:val="26"/>
                <w:szCs w:val="26"/>
              </w:rPr>
            </w:pPr>
            <w:r w:rsidRPr="0006779F">
              <w:rPr>
                <w:rFonts w:ascii="Calibri" w:hAnsi="Calibri" w:cs="Calibri"/>
                <w:sz w:val="26"/>
                <w:szCs w:val="26"/>
              </w:rPr>
              <w:t>poticati razumijevanje svih oblika umjetnosti,</w:t>
            </w:r>
          </w:p>
          <w:p w:rsidR="0006779F" w:rsidRPr="0006779F" w:rsidRDefault="0006779F" w:rsidP="0006779F">
            <w:pPr>
              <w:numPr>
                <w:ilvl w:val="0"/>
                <w:numId w:val="6"/>
              </w:numPr>
              <w:spacing w:before="120" w:line="276" w:lineRule="auto"/>
              <w:ind w:left="714" w:hanging="357"/>
              <w:rPr>
                <w:rFonts w:ascii="Calibri" w:hAnsi="Calibri" w:cs="Calibri"/>
                <w:sz w:val="26"/>
                <w:szCs w:val="26"/>
              </w:rPr>
            </w:pPr>
            <w:r w:rsidRPr="0006779F">
              <w:rPr>
                <w:rFonts w:ascii="Calibri" w:hAnsi="Calibri" w:cs="Calibri"/>
                <w:sz w:val="26"/>
                <w:szCs w:val="26"/>
              </w:rPr>
              <w:t>pobuditi interes i kreativnost te poticati kritičko mišljenje kod učenika</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Nositelji aktivnosti i njihova odgovornost</w:t>
            </w:r>
          </w:p>
        </w:tc>
      </w:tr>
      <w:tr w:rsidR="0006779F" w:rsidRPr="0006779F" w:rsidTr="0006779F">
        <w:trPr>
          <w:trHeight w:val="106"/>
        </w:trPr>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9"/>
              </w:numPr>
              <w:spacing w:before="120" w:line="276" w:lineRule="auto"/>
              <w:ind w:left="714" w:hanging="357"/>
              <w:rPr>
                <w:rFonts w:ascii="Calibri" w:hAnsi="Calibri" w:cs="Calibri"/>
                <w:sz w:val="26"/>
                <w:szCs w:val="26"/>
              </w:rPr>
            </w:pPr>
            <w:r w:rsidRPr="0006779F">
              <w:rPr>
                <w:rFonts w:ascii="Calibri" w:hAnsi="Calibri" w:cs="Calibri"/>
                <w:sz w:val="26"/>
                <w:szCs w:val="26"/>
              </w:rPr>
              <w:t>razrednica 4. d razreda; organizacija odlaska u kazalište ili kino</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Način realizacije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 xml:space="preserve">odlazak grupe učenika u kazalište i kino prema predviđenom rasporedu predstava </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Vremenik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tijekom ciijele nastavne godine ovisno o rasporedu izvedbi predstava</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Detaljan troškovnik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cijena ulaznice prema važećem cjeniku kulturne institucije za grupu učenika (oko 30 do 35 kn)</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Način vrednovanja i način korištenja rezultata vrednovanja</w:t>
            </w:r>
          </w:p>
        </w:tc>
      </w:tr>
      <w:tr w:rsidR="0006779F" w:rsidRPr="0006779F" w:rsidTr="0006779F">
        <w:trPr>
          <w:trHeight w:val="70"/>
        </w:trPr>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8"/>
              </w:numPr>
              <w:spacing w:before="120" w:line="276" w:lineRule="auto"/>
              <w:ind w:left="714" w:hanging="357"/>
              <w:rPr>
                <w:rFonts w:ascii="Calibri" w:hAnsi="Calibri" w:cs="Calibri"/>
                <w:sz w:val="26"/>
                <w:szCs w:val="26"/>
              </w:rPr>
            </w:pPr>
            <w:r w:rsidRPr="0006779F">
              <w:rPr>
                <w:rFonts w:ascii="Calibri" w:hAnsi="Calibri" w:cs="Calibri"/>
                <w:sz w:val="26"/>
                <w:szCs w:val="26"/>
              </w:rPr>
              <w:lastRenderedPageBreak/>
              <w:t>stečena znanja bit će vidljiva u svakodnevnom izražavanju i aktivnosti učenika na nastavi</w:t>
            </w:r>
          </w:p>
        </w:tc>
      </w:tr>
    </w:tbl>
    <w:p w:rsidR="0006779F" w:rsidRPr="0006779F" w:rsidRDefault="0006779F" w:rsidP="0006779F">
      <w:pPr>
        <w:jc w:val="center"/>
        <w:rPr>
          <w:rFonts w:ascii="Calibri" w:hAnsi="Calibri" w:cs="Calibri"/>
          <w:sz w:val="26"/>
          <w:szCs w:val="26"/>
        </w:rPr>
      </w:pPr>
    </w:p>
    <w:p w:rsidR="0006779F" w:rsidRPr="0006779F" w:rsidRDefault="0006779F" w:rsidP="0006779F">
      <w:pPr>
        <w:spacing w:line="360" w:lineRule="auto"/>
        <w:rPr>
          <w:rFonts w:ascii="Calibri" w:hAnsi="Calibri" w:cs="Calibri"/>
          <w:b/>
          <w:sz w:val="26"/>
          <w:szCs w:val="26"/>
        </w:rPr>
      </w:pPr>
      <w:r w:rsidRPr="0006779F">
        <w:rPr>
          <w:rFonts w:ascii="Calibri" w:hAnsi="Calibri" w:cs="Calibri"/>
          <w:b/>
          <w:sz w:val="26"/>
          <w:szCs w:val="26"/>
        </w:rPr>
        <w:t>Program aktivnosti izradila:</w:t>
      </w:r>
    </w:p>
    <w:p w:rsidR="0006779F" w:rsidRPr="0006779F" w:rsidRDefault="0006779F" w:rsidP="0006779F">
      <w:pPr>
        <w:spacing w:line="360" w:lineRule="auto"/>
        <w:rPr>
          <w:rFonts w:ascii="Calibri" w:hAnsi="Calibri" w:cs="Calibri"/>
          <w:b/>
          <w:sz w:val="26"/>
          <w:szCs w:val="26"/>
        </w:rPr>
      </w:pPr>
      <w:r w:rsidRPr="0006779F">
        <w:rPr>
          <w:rFonts w:ascii="Calibri" w:hAnsi="Calibri" w:cs="Calibri"/>
          <w:b/>
          <w:sz w:val="26"/>
          <w:szCs w:val="26"/>
        </w:rPr>
        <w:t>Zlata Paštar, prof.</w:t>
      </w:r>
    </w:p>
    <w:p w:rsidR="0006779F" w:rsidRPr="0006779F" w:rsidRDefault="0006779F" w:rsidP="0006779F">
      <w:pPr>
        <w:rPr>
          <w:rFonts w:ascii="Calibri" w:hAnsi="Calibri" w:cs="Calibri"/>
          <w:sz w:val="26"/>
          <w:szCs w:val="26"/>
        </w:rPr>
      </w:pPr>
    </w:p>
    <w:p w:rsidR="0000624B" w:rsidRDefault="0000624B"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00624B" w:rsidRPr="003B7A29" w:rsidRDefault="0000624B" w:rsidP="000062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8C34FE"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00624B" w:rsidRPr="008C34FE"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EKO GRUPE</w:t>
            </w:r>
          </w:p>
        </w:tc>
      </w:tr>
    </w:tbl>
    <w:p w:rsidR="0000624B" w:rsidRPr="00836A9D" w:rsidRDefault="0000624B" w:rsidP="0000624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Default="0000624B" w:rsidP="001B317E">
            <w:pPr>
              <w:spacing w:before="120" w:line="276" w:lineRule="auto"/>
              <w:rPr>
                <w:rFonts w:ascii="Calibri" w:hAnsi="Calibri" w:cs="Calibri"/>
                <w:sz w:val="26"/>
                <w:szCs w:val="26"/>
              </w:rPr>
            </w:pPr>
            <w:r>
              <w:rPr>
                <w:rFonts w:ascii="Calibri" w:hAnsi="Calibri" w:cs="Calibri"/>
                <w:sz w:val="26"/>
                <w:szCs w:val="26"/>
              </w:rPr>
              <w:t>- posjet Jesenskom ekoseminaru u organizaciji Zelene akcije- razvijanje ekološke svijesti</w:t>
            </w:r>
          </w:p>
          <w:p w:rsidR="0000624B" w:rsidRPr="001F3B34" w:rsidRDefault="0000624B" w:rsidP="001B317E">
            <w:pPr>
              <w:spacing w:before="120" w:line="276" w:lineRule="auto"/>
              <w:rPr>
                <w:rFonts w:ascii="Calibri" w:hAnsi="Calibri" w:cs="Calibri"/>
                <w:sz w:val="26"/>
                <w:szCs w:val="26"/>
              </w:rPr>
            </w:pPr>
            <w:r>
              <w:rPr>
                <w:rFonts w:ascii="Calibri" w:hAnsi="Calibri" w:cs="Calibri"/>
                <w:sz w:val="26"/>
                <w:szCs w:val="26"/>
              </w:rPr>
              <w:t>- posjet bolnici u Gornjoj Bistri i/ili sličnim ustanovama- osvijestiti učenike o važnosti pomaganja bolesnima i nemoćnima</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Default="0000624B" w:rsidP="001B317E">
            <w:pPr>
              <w:spacing w:before="120" w:line="276" w:lineRule="auto"/>
              <w:rPr>
                <w:rFonts w:ascii="Calibri" w:hAnsi="Calibri" w:cs="Calibri"/>
                <w:sz w:val="26"/>
                <w:szCs w:val="26"/>
              </w:rPr>
            </w:pPr>
            <w:r>
              <w:rPr>
                <w:rFonts w:ascii="Calibri" w:hAnsi="Calibri" w:cs="Calibri"/>
                <w:sz w:val="26"/>
                <w:szCs w:val="26"/>
              </w:rPr>
              <w:t xml:space="preserve">- provođenje građanskog odgoja </w:t>
            </w:r>
          </w:p>
          <w:p w:rsidR="0000624B" w:rsidRDefault="0000624B" w:rsidP="001B317E">
            <w:pPr>
              <w:spacing w:before="120" w:line="276" w:lineRule="auto"/>
              <w:rPr>
                <w:rFonts w:ascii="Calibri" w:hAnsi="Calibri" w:cs="Calibri"/>
                <w:sz w:val="26"/>
                <w:szCs w:val="26"/>
              </w:rPr>
            </w:pPr>
            <w:r>
              <w:rPr>
                <w:rFonts w:ascii="Calibri" w:hAnsi="Calibri" w:cs="Calibri"/>
                <w:sz w:val="26"/>
                <w:szCs w:val="26"/>
              </w:rPr>
              <w:t>- pomaganje bolesnima i nemoćnima</w:t>
            </w:r>
          </w:p>
          <w:p w:rsidR="0000624B" w:rsidRPr="001F3B34" w:rsidRDefault="0000624B" w:rsidP="001B317E">
            <w:pPr>
              <w:spacing w:before="120" w:line="276" w:lineRule="auto"/>
              <w:rPr>
                <w:rFonts w:ascii="Calibri" w:hAnsi="Calibri" w:cs="Calibri"/>
                <w:sz w:val="26"/>
                <w:szCs w:val="26"/>
              </w:rPr>
            </w:pPr>
            <w:r>
              <w:rPr>
                <w:rFonts w:ascii="Calibri" w:hAnsi="Calibri" w:cs="Calibri"/>
                <w:sz w:val="26"/>
                <w:szCs w:val="26"/>
              </w:rPr>
              <w:t>- očuvanje okoliša</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00624B" w:rsidRPr="001F3B34"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276" w:lineRule="auto"/>
              <w:rPr>
                <w:rFonts w:ascii="Calibri" w:hAnsi="Calibri" w:cs="Calibri"/>
                <w:sz w:val="26"/>
                <w:szCs w:val="26"/>
              </w:rPr>
            </w:pPr>
            <w:r>
              <w:rPr>
                <w:rFonts w:ascii="Calibri" w:hAnsi="Calibri" w:cs="Calibri"/>
                <w:sz w:val="26"/>
                <w:szCs w:val="26"/>
              </w:rPr>
              <w:t>- Božica Šebek - organiziranje posjeta, praćenje i usmjeravanje učenika u njihovim aktivnostima</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Default="0000624B" w:rsidP="001B317E">
            <w:pPr>
              <w:spacing w:before="120" w:line="276" w:lineRule="auto"/>
              <w:rPr>
                <w:rFonts w:ascii="Calibri" w:hAnsi="Calibri" w:cs="Calibri"/>
                <w:sz w:val="26"/>
                <w:szCs w:val="26"/>
              </w:rPr>
            </w:pPr>
            <w:r>
              <w:rPr>
                <w:rFonts w:ascii="Calibri" w:hAnsi="Calibri" w:cs="Calibri"/>
                <w:sz w:val="26"/>
                <w:szCs w:val="26"/>
              </w:rPr>
              <w:t>- razgovor s roditeljima o mogućim posjetima na roditeljskom sastanku</w:t>
            </w:r>
          </w:p>
          <w:p w:rsidR="0000624B" w:rsidRDefault="0000624B" w:rsidP="001B317E">
            <w:pPr>
              <w:spacing w:before="120" w:line="276" w:lineRule="auto"/>
              <w:rPr>
                <w:rFonts w:ascii="Calibri" w:hAnsi="Calibri" w:cs="Calibri"/>
                <w:sz w:val="26"/>
                <w:szCs w:val="26"/>
              </w:rPr>
            </w:pPr>
            <w:r>
              <w:rPr>
                <w:rFonts w:ascii="Calibri" w:hAnsi="Calibri" w:cs="Calibri"/>
                <w:sz w:val="26"/>
                <w:szCs w:val="26"/>
              </w:rPr>
              <w:t>- prikupljanje suglasnosti</w:t>
            </w:r>
          </w:p>
          <w:p w:rsidR="0000624B" w:rsidRPr="001F3B34" w:rsidRDefault="0000624B" w:rsidP="001B317E">
            <w:pPr>
              <w:spacing w:before="120" w:line="276" w:lineRule="auto"/>
              <w:rPr>
                <w:rFonts w:ascii="Calibri" w:hAnsi="Calibri" w:cs="Calibri"/>
                <w:sz w:val="26"/>
                <w:szCs w:val="26"/>
              </w:rPr>
            </w:pPr>
            <w:r>
              <w:rPr>
                <w:rFonts w:ascii="Calibri" w:hAnsi="Calibri" w:cs="Calibri"/>
                <w:sz w:val="26"/>
                <w:szCs w:val="26"/>
              </w:rPr>
              <w:t>- realizacija posjeta prema dogovorenom programu s institucijom</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Default="0000624B" w:rsidP="001B317E">
            <w:pPr>
              <w:spacing w:before="120" w:line="276" w:lineRule="auto"/>
              <w:rPr>
                <w:rFonts w:ascii="Calibri" w:hAnsi="Calibri" w:cs="Calibri"/>
                <w:sz w:val="26"/>
                <w:szCs w:val="26"/>
              </w:rPr>
            </w:pPr>
            <w:r>
              <w:rPr>
                <w:rFonts w:ascii="Calibri" w:hAnsi="Calibri" w:cs="Calibri"/>
                <w:sz w:val="26"/>
                <w:szCs w:val="26"/>
              </w:rPr>
              <w:t>- Jesenski ekoseminar- tijekom listopada</w:t>
            </w:r>
          </w:p>
          <w:p w:rsidR="0000624B" w:rsidRPr="001F3B34" w:rsidRDefault="0000624B" w:rsidP="001B317E">
            <w:pPr>
              <w:spacing w:before="120" w:line="276" w:lineRule="auto"/>
              <w:rPr>
                <w:rFonts w:ascii="Calibri" w:hAnsi="Calibri" w:cs="Calibri"/>
                <w:sz w:val="26"/>
                <w:szCs w:val="26"/>
              </w:rPr>
            </w:pPr>
            <w:r>
              <w:rPr>
                <w:rFonts w:ascii="Calibri" w:hAnsi="Calibri" w:cs="Calibri"/>
                <w:sz w:val="26"/>
                <w:szCs w:val="26"/>
              </w:rPr>
              <w:t>- bolnica u Gornjoj Bistri- listopad/studeni 2017.</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276" w:lineRule="auto"/>
              <w:rPr>
                <w:rFonts w:ascii="Calibri" w:hAnsi="Calibri" w:cs="Calibri"/>
                <w:sz w:val="26"/>
                <w:szCs w:val="26"/>
              </w:rPr>
            </w:pPr>
            <w:r>
              <w:rPr>
                <w:rFonts w:ascii="Calibri" w:hAnsi="Calibri" w:cs="Calibri"/>
                <w:sz w:val="26"/>
                <w:szCs w:val="26"/>
              </w:rPr>
              <w:t>- eventualno prijevoz do Gornje Bistre, ovisno o dogovoru</w:t>
            </w:r>
          </w:p>
        </w:tc>
      </w:tr>
    </w:tbl>
    <w:p w:rsidR="0000624B" w:rsidRPr="001F3B34" w:rsidRDefault="0000624B" w:rsidP="0000624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624B" w:rsidRPr="001F3B34" w:rsidTr="001B317E">
        <w:tc>
          <w:tcPr>
            <w:tcW w:w="9288" w:type="dxa"/>
            <w:tcBorders>
              <w:top w:val="single" w:sz="4" w:space="0" w:color="auto"/>
              <w:left w:val="single" w:sz="4" w:space="0" w:color="auto"/>
              <w:bottom w:val="single" w:sz="4" w:space="0" w:color="auto"/>
              <w:right w:val="single" w:sz="4" w:space="0" w:color="auto"/>
            </w:tcBorders>
          </w:tcPr>
          <w:p w:rsidR="0000624B" w:rsidRPr="001F3B34" w:rsidRDefault="0000624B"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00624B" w:rsidRPr="001F3B34"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00624B" w:rsidRDefault="0000624B" w:rsidP="001B317E">
            <w:pPr>
              <w:spacing w:before="120" w:line="276" w:lineRule="auto"/>
              <w:rPr>
                <w:rFonts w:ascii="Calibri" w:hAnsi="Calibri" w:cs="Calibri"/>
                <w:sz w:val="26"/>
                <w:szCs w:val="26"/>
              </w:rPr>
            </w:pPr>
            <w:r>
              <w:rPr>
                <w:rFonts w:ascii="Calibri" w:hAnsi="Calibri" w:cs="Calibri"/>
                <w:sz w:val="26"/>
                <w:szCs w:val="26"/>
              </w:rPr>
              <w:t>- korištenje rezultata kao smjernicu za organizaciju budućih posjeta</w:t>
            </w:r>
          </w:p>
          <w:p w:rsidR="0000624B" w:rsidRPr="001F3B34" w:rsidRDefault="0000624B" w:rsidP="001B317E">
            <w:pPr>
              <w:spacing w:before="120" w:line="276" w:lineRule="auto"/>
              <w:rPr>
                <w:rFonts w:ascii="Calibri" w:hAnsi="Calibri" w:cs="Calibri"/>
                <w:sz w:val="26"/>
                <w:szCs w:val="26"/>
              </w:rPr>
            </w:pPr>
            <w:r>
              <w:rPr>
                <w:rFonts w:ascii="Calibri" w:hAnsi="Calibri" w:cs="Calibri"/>
                <w:sz w:val="26"/>
                <w:szCs w:val="26"/>
              </w:rPr>
              <w:t>-primjena stečenih iskustava i znanja na život</w:t>
            </w:r>
          </w:p>
        </w:tc>
      </w:tr>
    </w:tbl>
    <w:p w:rsidR="0000624B" w:rsidRPr="001F3B34" w:rsidRDefault="0000624B" w:rsidP="0000624B">
      <w:pPr>
        <w:jc w:val="center"/>
        <w:rPr>
          <w:rFonts w:ascii="Calibri" w:hAnsi="Calibri" w:cs="Calibri"/>
          <w:sz w:val="26"/>
          <w:szCs w:val="26"/>
        </w:rPr>
      </w:pPr>
    </w:p>
    <w:p w:rsidR="0000624B" w:rsidRDefault="0000624B" w:rsidP="0000624B">
      <w:pPr>
        <w:spacing w:line="360" w:lineRule="auto"/>
        <w:rPr>
          <w:rFonts w:ascii="Calibri" w:hAnsi="Calibri" w:cs="Calibri"/>
          <w:b/>
          <w:sz w:val="26"/>
          <w:szCs w:val="26"/>
        </w:rPr>
      </w:pPr>
      <w:r w:rsidRPr="001F3B34">
        <w:rPr>
          <w:rFonts w:ascii="Calibri" w:hAnsi="Calibri" w:cs="Calibri"/>
          <w:b/>
          <w:sz w:val="26"/>
          <w:szCs w:val="26"/>
        </w:rPr>
        <w:t>Program aktivnosti izradio/la</w:t>
      </w:r>
      <w:r>
        <w:rPr>
          <w:rFonts w:ascii="Calibri" w:hAnsi="Calibri" w:cs="Calibri"/>
          <w:b/>
          <w:sz w:val="26"/>
          <w:szCs w:val="26"/>
        </w:rPr>
        <w:t>:</w:t>
      </w:r>
    </w:p>
    <w:p w:rsidR="0000624B" w:rsidRDefault="0000624B" w:rsidP="0000624B">
      <w:pPr>
        <w:spacing w:line="360" w:lineRule="auto"/>
        <w:rPr>
          <w:rFonts w:ascii="Calibri" w:hAnsi="Calibri" w:cs="Calibri"/>
          <w:b/>
          <w:sz w:val="26"/>
          <w:szCs w:val="26"/>
        </w:rPr>
      </w:pPr>
      <w:r>
        <w:rPr>
          <w:rFonts w:ascii="Calibri" w:hAnsi="Calibri" w:cs="Calibri"/>
          <w:b/>
          <w:sz w:val="26"/>
          <w:szCs w:val="26"/>
        </w:rPr>
        <w:t>Božica Šebek, prof.</w:t>
      </w: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FF6418" w:rsidRDefault="00FF6418" w:rsidP="0000624B">
      <w:pPr>
        <w:spacing w:line="360" w:lineRule="auto"/>
        <w:rPr>
          <w:rFonts w:ascii="Calibri" w:hAnsi="Calibri" w:cs="Calibri"/>
          <w:b/>
          <w:sz w:val="26"/>
          <w:szCs w:val="26"/>
        </w:rPr>
      </w:pPr>
    </w:p>
    <w:p w:rsidR="001B317E" w:rsidRDefault="001B317E" w:rsidP="001B31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5D69E1" w:rsidTr="001B317E">
        <w:tc>
          <w:tcPr>
            <w:tcW w:w="9288" w:type="dxa"/>
            <w:tcBorders>
              <w:top w:val="single" w:sz="4" w:space="0" w:color="auto"/>
              <w:left w:val="single" w:sz="4" w:space="0" w:color="auto"/>
              <w:bottom w:val="single" w:sz="4" w:space="0" w:color="auto"/>
              <w:right w:val="single" w:sz="4" w:space="0" w:color="auto"/>
            </w:tcBorders>
          </w:tcPr>
          <w:p w:rsidR="001B317E" w:rsidRPr="005D69E1" w:rsidRDefault="001B317E" w:rsidP="001B317E">
            <w:pPr>
              <w:jc w:val="center"/>
              <w:rPr>
                <w:rFonts w:ascii="Arial" w:hAnsi="Arial" w:cs="Arial"/>
                <w:b/>
                <w:sz w:val="32"/>
                <w:szCs w:val="32"/>
              </w:rPr>
            </w:pPr>
            <w:r w:rsidRPr="005D69E1">
              <w:rPr>
                <w:rFonts w:ascii="Arial" w:hAnsi="Arial" w:cs="Arial"/>
                <w:b/>
                <w:sz w:val="32"/>
                <w:szCs w:val="32"/>
              </w:rPr>
              <w:lastRenderedPageBreak/>
              <w:t>AKTIVNOST/PROGRAM</w:t>
            </w:r>
          </w:p>
        </w:tc>
      </w:tr>
      <w:tr w:rsidR="001B317E" w:rsidRPr="005D69E1" w:rsidTr="001B317E">
        <w:tc>
          <w:tcPr>
            <w:tcW w:w="9288" w:type="dxa"/>
            <w:tcBorders>
              <w:top w:val="single" w:sz="4" w:space="0" w:color="auto"/>
              <w:left w:val="single" w:sz="4" w:space="0" w:color="auto"/>
              <w:bottom w:val="single" w:sz="4" w:space="0" w:color="auto"/>
              <w:right w:val="single" w:sz="4" w:space="0" w:color="auto"/>
            </w:tcBorders>
          </w:tcPr>
          <w:p w:rsidR="001B317E" w:rsidRDefault="001B317E" w:rsidP="001B317E">
            <w:pPr>
              <w:jc w:val="center"/>
              <w:rPr>
                <w:rFonts w:ascii="Arial" w:hAnsi="Arial" w:cs="Arial"/>
                <w:b/>
                <w:caps/>
                <w:color w:val="0000FF"/>
                <w:sz w:val="32"/>
                <w:szCs w:val="32"/>
              </w:rPr>
            </w:pPr>
            <w:r>
              <w:rPr>
                <w:rFonts w:ascii="Arial" w:hAnsi="Arial" w:cs="Arial"/>
                <w:b/>
                <w:caps/>
                <w:color w:val="0000FF"/>
                <w:sz w:val="32"/>
                <w:szCs w:val="32"/>
              </w:rPr>
              <w:t>suradnja s francuskim veleposlanstvom  i francuskim institutom – različiti projekti</w:t>
            </w:r>
          </w:p>
          <w:p w:rsidR="001B317E" w:rsidRPr="00852C76" w:rsidRDefault="001B317E" w:rsidP="001B317E">
            <w:pPr>
              <w:jc w:val="center"/>
              <w:rPr>
                <w:rFonts w:ascii="Arial" w:hAnsi="Arial" w:cs="Arial"/>
                <w:b/>
                <w:i/>
                <w:caps/>
                <w:color w:val="0000FF"/>
                <w:sz w:val="32"/>
                <w:szCs w:val="32"/>
              </w:rPr>
            </w:pPr>
          </w:p>
        </w:tc>
      </w:tr>
    </w:tbl>
    <w:p w:rsidR="001B317E" w:rsidRDefault="001B317E" w:rsidP="001B31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45E96" w:rsidTr="001B317E">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spacing w:before="120" w:line="360" w:lineRule="auto"/>
              <w:rPr>
                <w:rFonts w:ascii="Calibri" w:hAnsi="Calibri" w:cs="Arial"/>
                <w:b/>
                <w:color w:val="0000FF"/>
                <w:sz w:val="26"/>
                <w:szCs w:val="26"/>
              </w:rPr>
            </w:pPr>
            <w:r w:rsidRPr="00145E96">
              <w:rPr>
                <w:rFonts w:ascii="Calibri" w:hAnsi="Calibri" w:cs="Arial"/>
                <w:b/>
                <w:color w:val="0000FF"/>
                <w:sz w:val="26"/>
                <w:szCs w:val="26"/>
              </w:rPr>
              <w:t>Ciljevi aktivnosti/programa</w:t>
            </w:r>
          </w:p>
        </w:tc>
      </w:tr>
      <w:tr w:rsidR="001B317E" w:rsidRPr="00145E96" w:rsidTr="001B317E">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numPr>
                <w:ilvl w:val="0"/>
                <w:numId w:val="56"/>
              </w:numPr>
              <w:spacing w:before="120" w:line="360" w:lineRule="auto"/>
              <w:rPr>
                <w:rFonts w:ascii="Calibri" w:hAnsi="Calibri" w:cs="Arial"/>
                <w:sz w:val="26"/>
                <w:szCs w:val="26"/>
              </w:rPr>
            </w:pPr>
            <w:r w:rsidRPr="00145E96">
              <w:rPr>
                <w:rFonts w:ascii="Calibri" w:hAnsi="Calibri" w:cs="Arial"/>
                <w:sz w:val="26"/>
                <w:szCs w:val="26"/>
              </w:rPr>
              <w:t xml:space="preserve">motivirati učenike  na promišljanje i kreativno izražavanje na francuskom jeziku </w:t>
            </w:r>
          </w:p>
          <w:p w:rsidR="001B317E" w:rsidRPr="00145E96" w:rsidRDefault="001B317E" w:rsidP="001B317E">
            <w:pPr>
              <w:numPr>
                <w:ilvl w:val="0"/>
                <w:numId w:val="56"/>
              </w:numPr>
              <w:spacing w:before="120" w:line="360" w:lineRule="auto"/>
              <w:rPr>
                <w:rFonts w:ascii="Calibri" w:hAnsi="Calibri" w:cs="Arial"/>
                <w:sz w:val="26"/>
                <w:szCs w:val="26"/>
              </w:rPr>
            </w:pPr>
            <w:r w:rsidRPr="00145E96">
              <w:rPr>
                <w:rFonts w:ascii="Calibri" w:hAnsi="Calibri" w:cs="Arial"/>
                <w:sz w:val="26"/>
                <w:szCs w:val="26"/>
              </w:rPr>
              <w:t>razviti kod učenika osjećaj za rad u skupini ( donošenje zajedničkih odluka,argumentiran dijalog, preuzimanje odgovornosti, međusobna tolerancija i uvažavanje)</w:t>
            </w:r>
          </w:p>
          <w:p w:rsidR="001B317E" w:rsidRPr="00145E96" w:rsidRDefault="001B317E" w:rsidP="001B317E">
            <w:pPr>
              <w:numPr>
                <w:ilvl w:val="0"/>
                <w:numId w:val="56"/>
              </w:numPr>
              <w:spacing w:before="120" w:line="360" w:lineRule="auto"/>
              <w:rPr>
                <w:rFonts w:ascii="Calibri" w:hAnsi="Calibri" w:cs="Arial"/>
                <w:sz w:val="26"/>
                <w:szCs w:val="26"/>
              </w:rPr>
            </w:pPr>
            <w:r w:rsidRPr="00145E96">
              <w:rPr>
                <w:rFonts w:ascii="Calibri" w:hAnsi="Calibri" w:cs="Arial"/>
                <w:sz w:val="26"/>
                <w:szCs w:val="26"/>
              </w:rPr>
              <w:t>razviti osjećaje sigurnosti i samopouzdanje u prvom nastupu, prirodnost, iskrenost i osjećajnost</w:t>
            </w:r>
          </w:p>
          <w:p w:rsidR="001B317E" w:rsidRPr="00145E96" w:rsidRDefault="001B317E" w:rsidP="001B317E">
            <w:pPr>
              <w:numPr>
                <w:ilvl w:val="0"/>
                <w:numId w:val="56"/>
              </w:numPr>
              <w:spacing w:before="120" w:line="360" w:lineRule="auto"/>
              <w:rPr>
                <w:rFonts w:ascii="Calibri" w:hAnsi="Calibri" w:cs="Arial"/>
                <w:sz w:val="26"/>
                <w:szCs w:val="26"/>
              </w:rPr>
            </w:pPr>
            <w:r w:rsidRPr="00145E96">
              <w:rPr>
                <w:rFonts w:ascii="Calibri" w:hAnsi="Calibri" w:cs="Arial"/>
                <w:sz w:val="26"/>
                <w:szCs w:val="26"/>
              </w:rPr>
              <w:t>poticati multimedijski pristup radu</w:t>
            </w:r>
          </w:p>
          <w:p w:rsidR="001B317E" w:rsidRPr="00145E96" w:rsidRDefault="001B317E" w:rsidP="001B317E">
            <w:pPr>
              <w:numPr>
                <w:ilvl w:val="0"/>
                <w:numId w:val="56"/>
              </w:numPr>
              <w:spacing w:before="120" w:line="360" w:lineRule="auto"/>
              <w:rPr>
                <w:rFonts w:ascii="Calibri" w:hAnsi="Calibri" w:cs="Arial"/>
                <w:sz w:val="26"/>
                <w:szCs w:val="26"/>
              </w:rPr>
            </w:pPr>
            <w:r w:rsidRPr="00145E96">
              <w:rPr>
                <w:rFonts w:ascii="Calibri" w:hAnsi="Calibri" w:cs="Arial"/>
                <w:sz w:val="26"/>
                <w:szCs w:val="26"/>
              </w:rPr>
              <w:t>stvarati radi upoznavanja i poštivanja drugih kultura ne zaboravljajući pripadnost i poštivanje vlastite kulture</w:t>
            </w:r>
          </w:p>
          <w:p w:rsidR="001B317E" w:rsidRPr="00145E96" w:rsidRDefault="001B317E" w:rsidP="001B317E">
            <w:pPr>
              <w:spacing w:before="120" w:line="360" w:lineRule="auto"/>
              <w:ind w:left="720"/>
              <w:rPr>
                <w:rFonts w:ascii="Calibri" w:hAnsi="Calibri" w:cs="Arial"/>
                <w:sz w:val="26"/>
                <w:szCs w:val="26"/>
              </w:rPr>
            </w:pPr>
          </w:p>
        </w:tc>
      </w:tr>
    </w:tbl>
    <w:p w:rsidR="001B317E" w:rsidRPr="00145E96" w:rsidRDefault="001B317E" w:rsidP="001B317E">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45E96" w:rsidTr="001B317E">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spacing w:before="120" w:line="360" w:lineRule="auto"/>
              <w:rPr>
                <w:rFonts w:ascii="Calibri" w:hAnsi="Calibri" w:cs="Arial"/>
                <w:b/>
                <w:color w:val="0000FF"/>
                <w:sz w:val="26"/>
                <w:szCs w:val="26"/>
              </w:rPr>
            </w:pPr>
            <w:r w:rsidRPr="00145E96">
              <w:rPr>
                <w:rFonts w:ascii="Calibri" w:hAnsi="Calibri" w:cs="Arial"/>
                <w:b/>
                <w:color w:val="0000FF"/>
                <w:sz w:val="26"/>
                <w:szCs w:val="26"/>
              </w:rPr>
              <w:t>Namjena aktivnosti/programa</w:t>
            </w:r>
          </w:p>
        </w:tc>
      </w:tr>
      <w:tr w:rsidR="001B317E" w:rsidRPr="00145E96" w:rsidTr="001B317E">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numPr>
                <w:ilvl w:val="0"/>
                <w:numId w:val="56"/>
              </w:numPr>
              <w:spacing w:before="120" w:line="360" w:lineRule="auto"/>
              <w:rPr>
                <w:rFonts w:ascii="Calibri" w:hAnsi="Calibri" w:cs="Arial"/>
                <w:sz w:val="26"/>
                <w:szCs w:val="26"/>
              </w:rPr>
            </w:pPr>
            <w:r>
              <w:rPr>
                <w:rFonts w:ascii="Calibri" w:hAnsi="Calibri" w:cs="Arial"/>
                <w:sz w:val="26"/>
                <w:szCs w:val="26"/>
              </w:rPr>
              <w:t>doprinos mjesecu  F</w:t>
            </w:r>
            <w:r w:rsidRPr="00145E96">
              <w:rPr>
                <w:rFonts w:ascii="Calibri" w:hAnsi="Calibri" w:cs="Arial"/>
                <w:sz w:val="26"/>
                <w:szCs w:val="26"/>
              </w:rPr>
              <w:t>rankofonije</w:t>
            </w:r>
          </w:p>
          <w:p w:rsidR="001B317E" w:rsidRPr="00145E96" w:rsidRDefault="001B317E" w:rsidP="001B317E">
            <w:pPr>
              <w:numPr>
                <w:ilvl w:val="0"/>
                <w:numId w:val="56"/>
              </w:numPr>
              <w:spacing w:before="120" w:line="360" w:lineRule="auto"/>
              <w:rPr>
                <w:rFonts w:ascii="Calibri" w:hAnsi="Calibri" w:cs="Arial"/>
                <w:sz w:val="26"/>
                <w:szCs w:val="26"/>
              </w:rPr>
            </w:pPr>
            <w:r w:rsidRPr="00145E96">
              <w:rPr>
                <w:rFonts w:ascii="Calibri" w:hAnsi="Calibri" w:cs="Arial"/>
                <w:sz w:val="26"/>
                <w:szCs w:val="26"/>
              </w:rPr>
              <w:t>promoviranje francuskog jezika i kulture</w:t>
            </w:r>
          </w:p>
          <w:p w:rsidR="001B317E" w:rsidRPr="00145E96" w:rsidRDefault="001B317E" w:rsidP="001B317E">
            <w:pPr>
              <w:numPr>
                <w:ilvl w:val="0"/>
                <w:numId w:val="56"/>
              </w:numPr>
              <w:spacing w:before="120" w:line="360" w:lineRule="auto"/>
              <w:rPr>
                <w:rFonts w:ascii="Calibri" w:hAnsi="Calibri" w:cs="Arial"/>
                <w:sz w:val="26"/>
                <w:szCs w:val="26"/>
              </w:rPr>
            </w:pPr>
            <w:r w:rsidRPr="00145E96">
              <w:rPr>
                <w:rFonts w:ascii="Calibri" w:hAnsi="Calibri" w:cs="Arial"/>
                <w:sz w:val="26"/>
                <w:szCs w:val="26"/>
              </w:rPr>
              <w:t>promicanje i poticanje kreativnosti učenika</w:t>
            </w:r>
          </w:p>
          <w:p w:rsidR="001B317E" w:rsidRPr="00145E96" w:rsidRDefault="001B317E" w:rsidP="001B317E">
            <w:pPr>
              <w:spacing w:before="120" w:line="360" w:lineRule="auto"/>
              <w:ind w:left="360"/>
              <w:rPr>
                <w:rFonts w:ascii="Calibri" w:hAnsi="Calibri" w:cs="Arial"/>
                <w:sz w:val="26"/>
                <w:szCs w:val="26"/>
              </w:rPr>
            </w:pPr>
          </w:p>
        </w:tc>
      </w:tr>
    </w:tbl>
    <w:p w:rsidR="001B317E" w:rsidRPr="00145E96" w:rsidRDefault="001B317E" w:rsidP="001B317E">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45E96" w:rsidTr="001B317E">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spacing w:before="120" w:line="360" w:lineRule="auto"/>
              <w:rPr>
                <w:rFonts w:ascii="Calibri" w:hAnsi="Calibri" w:cs="Arial"/>
                <w:b/>
                <w:color w:val="0000FF"/>
                <w:sz w:val="26"/>
                <w:szCs w:val="26"/>
              </w:rPr>
            </w:pPr>
            <w:r w:rsidRPr="00145E96">
              <w:rPr>
                <w:rFonts w:ascii="Calibri" w:hAnsi="Calibri" w:cs="Arial"/>
                <w:b/>
                <w:color w:val="0000FF"/>
                <w:sz w:val="26"/>
                <w:szCs w:val="26"/>
              </w:rPr>
              <w:t>Nositelji aktivnosti i njihova odgovornost/programa</w:t>
            </w:r>
          </w:p>
        </w:tc>
      </w:tr>
      <w:tr w:rsidR="001B317E" w:rsidRPr="00145E96"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numPr>
                <w:ilvl w:val="0"/>
                <w:numId w:val="56"/>
              </w:numPr>
              <w:spacing w:before="120" w:line="360" w:lineRule="auto"/>
              <w:rPr>
                <w:rFonts w:ascii="Calibri" w:hAnsi="Calibri" w:cs="Arial"/>
                <w:sz w:val="26"/>
                <w:szCs w:val="26"/>
              </w:rPr>
            </w:pPr>
            <w:r w:rsidRPr="00145E96">
              <w:rPr>
                <w:rFonts w:ascii="Calibri" w:hAnsi="Calibri" w:cs="Arial"/>
                <w:sz w:val="26"/>
                <w:szCs w:val="26"/>
              </w:rPr>
              <w:t>ured za jezičnu i pedagošku suradnju pri Francuskom veleposlanstvu u Zagrebu</w:t>
            </w:r>
          </w:p>
          <w:p w:rsidR="001B317E" w:rsidRPr="00145E96" w:rsidRDefault="001B317E" w:rsidP="001B317E">
            <w:pPr>
              <w:numPr>
                <w:ilvl w:val="0"/>
                <w:numId w:val="56"/>
              </w:numPr>
              <w:spacing w:before="120" w:line="360" w:lineRule="auto"/>
              <w:rPr>
                <w:rFonts w:ascii="Calibri" w:hAnsi="Calibri" w:cs="Arial"/>
                <w:sz w:val="26"/>
                <w:szCs w:val="26"/>
              </w:rPr>
            </w:pPr>
            <w:r>
              <w:rPr>
                <w:rFonts w:ascii="Calibri" w:hAnsi="Calibri" w:cs="Arial"/>
                <w:sz w:val="26"/>
                <w:szCs w:val="26"/>
              </w:rPr>
              <w:t>pojedinci ili skupine</w:t>
            </w:r>
            <w:r w:rsidRPr="00145E96">
              <w:rPr>
                <w:rFonts w:ascii="Calibri" w:hAnsi="Calibri" w:cs="Arial"/>
                <w:sz w:val="26"/>
                <w:szCs w:val="26"/>
              </w:rPr>
              <w:t xml:space="preserve"> učenika koji se dobrovo</w:t>
            </w:r>
            <w:r>
              <w:rPr>
                <w:rFonts w:ascii="Calibri" w:hAnsi="Calibri" w:cs="Arial"/>
                <w:sz w:val="26"/>
                <w:szCs w:val="26"/>
              </w:rPr>
              <w:t>ljno javljaju za rad na projektima</w:t>
            </w:r>
          </w:p>
          <w:p w:rsidR="001B317E" w:rsidRPr="00145E96" w:rsidRDefault="001B317E" w:rsidP="001B317E">
            <w:pPr>
              <w:numPr>
                <w:ilvl w:val="0"/>
                <w:numId w:val="56"/>
              </w:numPr>
              <w:spacing w:before="120" w:line="360" w:lineRule="auto"/>
              <w:rPr>
                <w:rFonts w:ascii="Calibri" w:hAnsi="Calibri" w:cs="Arial"/>
                <w:sz w:val="26"/>
                <w:szCs w:val="26"/>
              </w:rPr>
            </w:pPr>
            <w:r w:rsidRPr="00145E96">
              <w:rPr>
                <w:rFonts w:ascii="Calibri" w:hAnsi="Calibri" w:cs="Arial"/>
                <w:sz w:val="26"/>
                <w:szCs w:val="26"/>
              </w:rPr>
              <w:lastRenderedPageBreak/>
              <w:t xml:space="preserve">profesorice  Francuskoga jezika </w:t>
            </w:r>
            <w:r>
              <w:rPr>
                <w:rFonts w:ascii="Calibri" w:hAnsi="Calibri" w:cs="Arial"/>
                <w:sz w:val="26"/>
                <w:szCs w:val="26"/>
              </w:rPr>
              <w:t>Jasnica Rebrović i Tatjana Banožić</w:t>
            </w:r>
          </w:p>
        </w:tc>
      </w:tr>
    </w:tbl>
    <w:p w:rsidR="001B317E" w:rsidRPr="00145E96" w:rsidRDefault="001B317E" w:rsidP="001B317E">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45E96" w:rsidTr="001B317E">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spacing w:before="120" w:line="360" w:lineRule="auto"/>
              <w:rPr>
                <w:rFonts w:ascii="Calibri" w:hAnsi="Calibri" w:cs="Arial"/>
                <w:b/>
                <w:color w:val="0000FF"/>
                <w:sz w:val="26"/>
                <w:szCs w:val="26"/>
              </w:rPr>
            </w:pPr>
            <w:r w:rsidRPr="00145E96">
              <w:rPr>
                <w:rFonts w:ascii="Calibri" w:hAnsi="Calibri" w:cs="Arial"/>
                <w:b/>
                <w:color w:val="0000FF"/>
                <w:sz w:val="26"/>
                <w:szCs w:val="26"/>
              </w:rPr>
              <w:t>Način realizacije aktivnosti/programa</w:t>
            </w:r>
          </w:p>
        </w:tc>
      </w:tr>
      <w:tr w:rsidR="001B317E" w:rsidRPr="00145E96" w:rsidTr="001B317E">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autoSpaceDE w:val="0"/>
              <w:autoSpaceDN w:val="0"/>
              <w:adjustRightInd w:val="0"/>
              <w:spacing w:line="360" w:lineRule="auto"/>
              <w:rPr>
                <w:rFonts w:ascii="Calibri" w:eastAsia="Calibri" w:hAnsi="Calibri" w:cs="Arial"/>
                <w:sz w:val="26"/>
                <w:szCs w:val="26"/>
              </w:rPr>
            </w:pPr>
            <w:r>
              <w:rPr>
                <w:rFonts w:ascii="Calibri" w:eastAsia="Calibri" w:hAnsi="Calibri" w:cs="Arial"/>
                <w:sz w:val="26"/>
                <w:szCs w:val="26"/>
              </w:rPr>
              <w:t xml:space="preserve">Aktivnosti će se realizirati nakon raspisanih projekata i natječaja te u  u skladu sa propozicijama koje će dostaviti </w:t>
            </w:r>
            <w:r w:rsidRPr="00145E96">
              <w:rPr>
                <w:rFonts w:ascii="Calibri" w:eastAsia="Calibri" w:hAnsi="Calibri" w:cs="Arial"/>
                <w:sz w:val="26"/>
                <w:szCs w:val="26"/>
              </w:rPr>
              <w:t xml:space="preserve"> Ured za jezičnu i pedagošku suradnju pri Francuskom veleposlanstvu</w:t>
            </w:r>
            <w:r>
              <w:rPr>
                <w:rFonts w:ascii="Calibri" w:eastAsia="Calibri" w:hAnsi="Calibri" w:cs="Arial"/>
                <w:sz w:val="26"/>
                <w:szCs w:val="26"/>
              </w:rPr>
              <w:t xml:space="preserve">, ovisno o tipu i vrsti projekta.  Nakon toga učenici će razmjenjivati ideje, podijeliti obaveze, utvrditi vremenske rokove u kojima zadaci trebaj ubiti odrađeni. </w:t>
            </w:r>
          </w:p>
          <w:p w:rsidR="001B317E" w:rsidRPr="00145E96" w:rsidRDefault="001B317E" w:rsidP="001B317E">
            <w:pPr>
              <w:autoSpaceDE w:val="0"/>
              <w:autoSpaceDN w:val="0"/>
              <w:adjustRightInd w:val="0"/>
              <w:spacing w:line="360" w:lineRule="auto"/>
              <w:rPr>
                <w:rFonts w:ascii="Calibri" w:eastAsia="Calibri" w:hAnsi="Calibri" w:cs="Arial,Italic"/>
                <w:i/>
                <w:iCs/>
                <w:sz w:val="26"/>
                <w:szCs w:val="26"/>
              </w:rPr>
            </w:pPr>
            <w:r>
              <w:rPr>
                <w:rFonts w:ascii="Calibri" w:eastAsia="Calibri" w:hAnsi="Calibri" w:cs="Arial"/>
                <w:sz w:val="26"/>
                <w:szCs w:val="26"/>
              </w:rPr>
              <w:t xml:space="preserve"> </w:t>
            </w:r>
          </w:p>
        </w:tc>
      </w:tr>
    </w:tbl>
    <w:p w:rsidR="001B317E" w:rsidRPr="00145E96" w:rsidRDefault="001B317E" w:rsidP="001B317E">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45E96" w:rsidTr="001B317E">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spacing w:before="120" w:line="360" w:lineRule="auto"/>
              <w:rPr>
                <w:rFonts w:ascii="Calibri" w:hAnsi="Calibri" w:cs="Arial"/>
                <w:b/>
                <w:color w:val="0000FF"/>
                <w:sz w:val="26"/>
                <w:szCs w:val="26"/>
              </w:rPr>
            </w:pPr>
            <w:r w:rsidRPr="00145E96">
              <w:rPr>
                <w:rFonts w:ascii="Calibri" w:hAnsi="Calibri" w:cs="Arial"/>
                <w:b/>
                <w:color w:val="0000FF"/>
                <w:sz w:val="26"/>
                <w:szCs w:val="26"/>
              </w:rPr>
              <w:t>Vremenik aktivnosti/programa</w:t>
            </w:r>
          </w:p>
        </w:tc>
      </w:tr>
      <w:tr w:rsidR="001B317E" w:rsidRPr="00145E96" w:rsidTr="001B317E">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autoSpaceDE w:val="0"/>
              <w:autoSpaceDN w:val="0"/>
              <w:adjustRightInd w:val="0"/>
              <w:spacing w:line="360" w:lineRule="auto"/>
              <w:rPr>
                <w:rFonts w:ascii="Calibri" w:eastAsia="Calibri" w:hAnsi="Calibri" w:cs="Arial"/>
                <w:sz w:val="26"/>
                <w:szCs w:val="26"/>
              </w:rPr>
            </w:pPr>
            <w:r>
              <w:rPr>
                <w:rFonts w:ascii="Calibri" w:eastAsia="Calibri" w:hAnsi="Calibri" w:cs="Arial"/>
                <w:sz w:val="26"/>
                <w:szCs w:val="26"/>
              </w:rPr>
              <w:t>U skladu s rokovima zadanima u propozacijama natječaja-projekata.</w:t>
            </w:r>
          </w:p>
        </w:tc>
      </w:tr>
    </w:tbl>
    <w:p w:rsidR="001B317E" w:rsidRPr="00145E96" w:rsidRDefault="001B317E" w:rsidP="001B317E">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45E96" w:rsidTr="001B317E">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spacing w:before="120" w:line="360" w:lineRule="auto"/>
              <w:rPr>
                <w:rFonts w:ascii="Calibri" w:hAnsi="Calibri" w:cs="Arial"/>
                <w:b/>
                <w:color w:val="0000FF"/>
                <w:sz w:val="26"/>
                <w:szCs w:val="26"/>
              </w:rPr>
            </w:pPr>
            <w:r w:rsidRPr="00145E96">
              <w:rPr>
                <w:rFonts w:ascii="Calibri" w:hAnsi="Calibri" w:cs="Arial"/>
                <w:b/>
                <w:color w:val="0000FF"/>
                <w:sz w:val="26"/>
                <w:szCs w:val="26"/>
              </w:rPr>
              <w:t>Detaljan troškovnik aktivnosti/programa</w:t>
            </w:r>
          </w:p>
        </w:tc>
      </w:tr>
      <w:tr w:rsidR="001B317E" w:rsidRPr="00145E96" w:rsidTr="001B317E">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autoSpaceDE w:val="0"/>
              <w:autoSpaceDN w:val="0"/>
              <w:adjustRightInd w:val="0"/>
              <w:spacing w:line="360" w:lineRule="auto"/>
              <w:rPr>
                <w:rFonts w:ascii="Calibri" w:hAnsi="Calibri" w:cs="Arial"/>
                <w:sz w:val="26"/>
                <w:szCs w:val="26"/>
              </w:rPr>
            </w:pPr>
            <w:r w:rsidRPr="00145E96">
              <w:rPr>
                <w:rFonts w:ascii="Calibri" w:eastAsia="Calibri" w:hAnsi="Calibri" w:cs="Arial"/>
                <w:color w:val="000000"/>
                <w:sz w:val="26"/>
                <w:szCs w:val="26"/>
              </w:rPr>
              <w:t xml:space="preserve">Troškovi ovise o </w:t>
            </w:r>
            <w:r>
              <w:rPr>
                <w:rFonts w:ascii="Calibri" w:eastAsia="Calibri" w:hAnsi="Calibri" w:cs="Arial"/>
                <w:color w:val="000000"/>
                <w:sz w:val="26"/>
                <w:szCs w:val="26"/>
              </w:rPr>
              <w:t xml:space="preserve">vrsti i tipu projekta, najčešće su minimalni jer učenici sami izrađuju ono što je potrebno za realizaciju projekta.  </w:t>
            </w:r>
          </w:p>
        </w:tc>
      </w:tr>
    </w:tbl>
    <w:p w:rsidR="001B317E" w:rsidRPr="00145E96" w:rsidRDefault="001B317E" w:rsidP="001B317E">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45E96" w:rsidTr="001B317E">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spacing w:before="120" w:line="360" w:lineRule="auto"/>
              <w:rPr>
                <w:rFonts w:ascii="Calibri" w:hAnsi="Calibri" w:cs="Arial"/>
                <w:b/>
                <w:color w:val="0000FF"/>
                <w:sz w:val="26"/>
                <w:szCs w:val="26"/>
              </w:rPr>
            </w:pPr>
            <w:r w:rsidRPr="00145E96">
              <w:rPr>
                <w:rFonts w:ascii="Calibri" w:hAnsi="Calibri" w:cs="Arial"/>
                <w:b/>
                <w:color w:val="0000FF"/>
                <w:sz w:val="26"/>
                <w:szCs w:val="26"/>
              </w:rPr>
              <w:t>Način vrednovanja i način korištenja rezultata vrednovanja</w:t>
            </w:r>
          </w:p>
        </w:tc>
      </w:tr>
      <w:tr w:rsidR="001B317E" w:rsidRPr="00145E96"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1B317E" w:rsidRPr="00145E96" w:rsidRDefault="001B317E" w:rsidP="001B317E">
            <w:pPr>
              <w:autoSpaceDE w:val="0"/>
              <w:autoSpaceDN w:val="0"/>
              <w:adjustRightInd w:val="0"/>
              <w:spacing w:line="360" w:lineRule="auto"/>
              <w:rPr>
                <w:rFonts w:ascii="Calibri" w:eastAsia="Calibri" w:hAnsi="Calibri" w:cs="Arial"/>
                <w:sz w:val="26"/>
                <w:szCs w:val="26"/>
              </w:rPr>
            </w:pPr>
            <w:r w:rsidRPr="00145E96">
              <w:rPr>
                <w:rFonts w:ascii="Calibri" w:eastAsia="Calibri" w:hAnsi="Calibri" w:cs="Arial"/>
                <w:sz w:val="26"/>
                <w:szCs w:val="26"/>
              </w:rPr>
              <w:t xml:space="preserve"> Učenici koji sudjeluju u projektu nagrađuju se odličnom ocjenom iz aktivnosti. Uspješno </w:t>
            </w:r>
            <w:r>
              <w:rPr>
                <w:rFonts w:ascii="Calibri" w:eastAsia="Calibri" w:hAnsi="Calibri" w:cs="Arial"/>
                <w:sz w:val="26"/>
                <w:szCs w:val="26"/>
              </w:rPr>
              <w:t xml:space="preserve">osmišljen porjekt </w:t>
            </w:r>
            <w:r w:rsidRPr="00145E96">
              <w:rPr>
                <w:rFonts w:ascii="Calibri" w:eastAsia="Calibri" w:hAnsi="Calibri" w:cs="Arial"/>
                <w:sz w:val="26"/>
                <w:szCs w:val="26"/>
              </w:rPr>
              <w:t xml:space="preserve"> bit će na zadovoljstvo samih učenika i </w:t>
            </w:r>
            <w:r>
              <w:rPr>
                <w:rFonts w:ascii="Calibri" w:eastAsia="Calibri" w:hAnsi="Calibri" w:cs="Arial"/>
                <w:sz w:val="26"/>
                <w:szCs w:val="26"/>
              </w:rPr>
              <w:t>nastavnika,</w:t>
            </w:r>
            <w:r w:rsidRPr="00145E96">
              <w:rPr>
                <w:rFonts w:ascii="Calibri" w:eastAsia="Calibri" w:hAnsi="Calibri" w:cs="Arial"/>
                <w:sz w:val="26"/>
                <w:szCs w:val="26"/>
              </w:rPr>
              <w:t xml:space="preserve"> svjedočit će o radu I. gimnazije, bit će sastavni dio školskog ljetopisa te će služiti</w:t>
            </w:r>
            <w:r>
              <w:rPr>
                <w:rFonts w:ascii="Calibri" w:eastAsia="Calibri" w:hAnsi="Calibri" w:cs="Arial"/>
                <w:sz w:val="26"/>
                <w:szCs w:val="26"/>
              </w:rPr>
              <w:t xml:space="preserve"> </w:t>
            </w:r>
            <w:r w:rsidRPr="00145E96">
              <w:rPr>
                <w:rFonts w:ascii="Calibri" w:eastAsia="Calibri" w:hAnsi="Calibri" w:cs="Arial"/>
                <w:sz w:val="26"/>
                <w:szCs w:val="26"/>
              </w:rPr>
              <w:t>kao temelj daljnjim aktivnostima i projektima u svrhu promicanja francuskoga jezika i kulture.</w:t>
            </w:r>
          </w:p>
        </w:tc>
      </w:tr>
    </w:tbl>
    <w:p w:rsidR="001B317E" w:rsidRPr="00145E96" w:rsidRDefault="001B317E" w:rsidP="001B317E">
      <w:pPr>
        <w:jc w:val="center"/>
        <w:rPr>
          <w:rFonts w:ascii="Calibri" w:hAnsi="Calibri"/>
          <w:sz w:val="26"/>
          <w:szCs w:val="26"/>
        </w:rPr>
      </w:pPr>
    </w:p>
    <w:p w:rsidR="001B317E" w:rsidRPr="00145E96" w:rsidRDefault="001B317E" w:rsidP="001B317E">
      <w:pPr>
        <w:spacing w:line="360" w:lineRule="auto"/>
        <w:rPr>
          <w:rFonts w:ascii="Calibri" w:hAnsi="Calibri" w:cs="Arial"/>
          <w:b/>
          <w:sz w:val="26"/>
          <w:szCs w:val="26"/>
        </w:rPr>
      </w:pPr>
      <w:r w:rsidRPr="00145E96">
        <w:rPr>
          <w:rFonts w:ascii="Calibri" w:hAnsi="Calibri" w:cs="Arial"/>
          <w:b/>
          <w:sz w:val="26"/>
          <w:szCs w:val="26"/>
        </w:rPr>
        <w:t>Program aktivnosti / aktivnost izradilo/la:</w:t>
      </w:r>
    </w:p>
    <w:p w:rsidR="001B317E" w:rsidRDefault="001B317E" w:rsidP="001B317E">
      <w:pPr>
        <w:rPr>
          <w:rFonts w:ascii="Calibri" w:hAnsi="Calibri" w:cs="Arial"/>
          <w:sz w:val="26"/>
          <w:szCs w:val="26"/>
        </w:rPr>
      </w:pPr>
      <w:r w:rsidRPr="00910251">
        <w:rPr>
          <w:rFonts w:ascii="Calibri" w:hAnsi="Calibri" w:cs="Arial"/>
          <w:b/>
          <w:sz w:val="26"/>
          <w:szCs w:val="26"/>
        </w:rPr>
        <w:t>Jasnica Rebrović, prof</w:t>
      </w:r>
      <w:r>
        <w:rPr>
          <w:rFonts w:ascii="Calibri" w:hAnsi="Calibri" w:cs="Arial"/>
          <w:sz w:val="26"/>
          <w:szCs w:val="26"/>
        </w:rPr>
        <w:t xml:space="preserve">. </w:t>
      </w:r>
    </w:p>
    <w:p w:rsidR="00FF6418" w:rsidRDefault="00FF6418" w:rsidP="001B317E">
      <w:pPr>
        <w:rPr>
          <w:rFonts w:ascii="Calibri" w:hAnsi="Calibri" w:cs="Arial"/>
          <w:sz w:val="26"/>
          <w:szCs w:val="26"/>
        </w:rPr>
      </w:pPr>
    </w:p>
    <w:p w:rsidR="00FF6418" w:rsidRDefault="00FF6418" w:rsidP="001B317E">
      <w:pPr>
        <w:rPr>
          <w:rFonts w:ascii="Calibri" w:hAnsi="Calibri" w:cs="Arial"/>
          <w:sz w:val="26"/>
          <w:szCs w:val="26"/>
        </w:rPr>
      </w:pPr>
    </w:p>
    <w:p w:rsidR="00FF6418" w:rsidRDefault="00FF6418" w:rsidP="001B317E">
      <w:pPr>
        <w:rPr>
          <w:rFonts w:ascii="Calibri" w:hAnsi="Calibri" w:cs="Arial"/>
          <w:sz w:val="26"/>
          <w:szCs w:val="26"/>
        </w:rPr>
      </w:pPr>
    </w:p>
    <w:p w:rsidR="001B317E" w:rsidRDefault="001B317E" w:rsidP="001B317E">
      <w:pPr>
        <w:rPr>
          <w:rFonts w:ascii="Calibri" w:hAnsi="Calibri" w:cs="Arial"/>
          <w:sz w:val="26"/>
          <w:szCs w:val="26"/>
        </w:rPr>
      </w:pPr>
    </w:p>
    <w:p w:rsidR="001B317E" w:rsidRPr="003B7A29" w:rsidRDefault="001B317E" w:rsidP="001B31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8C34FE"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1B317E" w:rsidRPr="008C34FE"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 radionici vezanoj uz projekt „hrvatska filozofija i znanost u europskom kontekstu“</w:t>
            </w:r>
          </w:p>
        </w:tc>
      </w:tr>
    </w:tbl>
    <w:p w:rsidR="001B317E" w:rsidRPr="00836A9D" w:rsidRDefault="001B317E" w:rsidP="001B317E">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F3B34"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1B317E" w:rsidRPr="001F3B34"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numPr>
                <w:ilvl w:val="0"/>
                <w:numId w:val="57"/>
              </w:numPr>
              <w:spacing w:before="120" w:line="276" w:lineRule="auto"/>
              <w:rPr>
                <w:rFonts w:ascii="Calibri" w:hAnsi="Calibri" w:cs="Calibri"/>
                <w:sz w:val="26"/>
                <w:szCs w:val="26"/>
              </w:rPr>
            </w:pPr>
            <w:r>
              <w:rPr>
                <w:rFonts w:ascii="Calibri" w:hAnsi="Calibri" w:cs="Calibri"/>
                <w:sz w:val="26"/>
                <w:szCs w:val="26"/>
              </w:rPr>
              <w:t>Upoznavanje učenika sa hrvatskim znanstvenim i filozofskim nasljeđem</w:t>
            </w:r>
          </w:p>
        </w:tc>
      </w:tr>
    </w:tbl>
    <w:p w:rsidR="001B317E" w:rsidRPr="001F3B34"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F3B34"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1B317E" w:rsidRPr="001F3B34" w:rsidTr="001B317E">
        <w:tc>
          <w:tcPr>
            <w:tcW w:w="9288" w:type="dxa"/>
            <w:tcBorders>
              <w:top w:val="single" w:sz="4" w:space="0" w:color="auto"/>
              <w:left w:val="single" w:sz="4" w:space="0" w:color="auto"/>
              <w:bottom w:val="single" w:sz="4" w:space="0" w:color="auto"/>
              <w:right w:val="single" w:sz="4" w:space="0" w:color="auto"/>
            </w:tcBorders>
          </w:tcPr>
          <w:p w:rsidR="001B317E" w:rsidRDefault="001B317E" w:rsidP="001B317E">
            <w:pPr>
              <w:numPr>
                <w:ilvl w:val="0"/>
                <w:numId w:val="57"/>
              </w:numPr>
              <w:spacing w:before="120" w:line="276" w:lineRule="auto"/>
              <w:rPr>
                <w:rFonts w:ascii="Calibri" w:hAnsi="Calibri" w:cs="Calibri"/>
                <w:sz w:val="26"/>
                <w:szCs w:val="26"/>
              </w:rPr>
            </w:pPr>
            <w:r>
              <w:rPr>
                <w:rFonts w:ascii="Calibri" w:hAnsi="Calibri" w:cs="Calibri"/>
                <w:sz w:val="26"/>
                <w:szCs w:val="26"/>
              </w:rPr>
              <w:t>Približavanje znanstvene, kulturne i umjetničke baštine</w:t>
            </w:r>
          </w:p>
          <w:p w:rsidR="001B317E" w:rsidRPr="001F3B34" w:rsidRDefault="001B317E" w:rsidP="001B317E">
            <w:pPr>
              <w:numPr>
                <w:ilvl w:val="0"/>
                <w:numId w:val="57"/>
              </w:numPr>
              <w:spacing w:before="120" w:line="276" w:lineRule="auto"/>
              <w:rPr>
                <w:rFonts w:ascii="Calibri" w:hAnsi="Calibri" w:cs="Calibri"/>
                <w:sz w:val="26"/>
                <w:szCs w:val="26"/>
              </w:rPr>
            </w:pPr>
            <w:r>
              <w:rPr>
                <w:rFonts w:ascii="Calibri" w:hAnsi="Calibri" w:cs="Calibri"/>
                <w:sz w:val="26"/>
                <w:szCs w:val="26"/>
              </w:rPr>
              <w:t>Poticanje na formiranje samostalnog mišljenja i formiranja vlastitih stavova kroz razgovore s akademicima i znanstvenicima zaposlenim u HAZU</w:t>
            </w:r>
          </w:p>
        </w:tc>
      </w:tr>
    </w:tbl>
    <w:p w:rsidR="001B317E" w:rsidRPr="001F3B34"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F3B34"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1B317E" w:rsidRPr="001F3B34" w:rsidTr="001B317E">
        <w:trPr>
          <w:trHeight w:val="106"/>
        </w:trPr>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numPr>
                <w:ilvl w:val="0"/>
                <w:numId w:val="57"/>
              </w:numPr>
              <w:spacing w:before="120" w:line="276" w:lineRule="auto"/>
              <w:rPr>
                <w:rFonts w:ascii="Calibri" w:hAnsi="Calibri" w:cs="Calibri"/>
                <w:sz w:val="26"/>
                <w:szCs w:val="26"/>
              </w:rPr>
            </w:pPr>
            <w:r>
              <w:rPr>
                <w:rFonts w:ascii="Calibri" w:hAnsi="Calibri" w:cs="Calibri"/>
                <w:sz w:val="26"/>
                <w:szCs w:val="26"/>
              </w:rPr>
              <w:t>Razrednik 3.e razreda u suradnji sa djelatnicima HAZU</w:t>
            </w:r>
          </w:p>
        </w:tc>
      </w:tr>
    </w:tbl>
    <w:p w:rsidR="001B317E" w:rsidRPr="001F3B34"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F3B34"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1B317E" w:rsidRPr="001F3B34"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numPr>
                <w:ilvl w:val="0"/>
                <w:numId w:val="57"/>
              </w:numPr>
              <w:spacing w:before="120" w:line="276" w:lineRule="auto"/>
              <w:rPr>
                <w:rFonts w:ascii="Calibri" w:hAnsi="Calibri" w:cs="Calibri"/>
                <w:sz w:val="26"/>
                <w:szCs w:val="26"/>
              </w:rPr>
            </w:pPr>
            <w:r>
              <w:rPr>
                <w:rFonts w:ascii="Calibri" w:hAnsi="Calibri" w:cs="Calibri"/>
                <w:sz w:val="26"/>
                <w:szCs w:val="26"/>
              </w:rPr>
              <w:t>posjet radionicama i predavanjima u organizaciji HAZU</w:t>
            </w:r>
          </w:p>
        </w:tc>
      </w:tr>
    </w:tbl>
    <w:p w:rsidR="001B317E" w:rsidRPr="001F3B34"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F3B34"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1B317E" w:rsidRPr="001F3B34"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numPr>
                <w:ilvl w:val="0"/>
                <w:numId w:val="57"/>
              </w:numPr>
              <w:spacing w:before="120" w:line="276" w:lineRule="auto"/>
              <w:rPr>
                <w:rFonts w:ascii="Calibri" w:hAnsi="Calibri" w:cs="Calibri"/>
                <w:sz w:val="26"/>
                <w:szCs w:val="26"/>
              </w:rPr>
            </w:pPr>
            <w:r>
              <w:rPr>
                <w:rFonts w:ascii="Calibri" w:hAnsi="Calibri" w:cs="Calibri"/>
                <w:sz w:val="26"/>
                <w:szCs w:val="26"/>
              </w:rPr>
              <w:t>Listopad 2018. i prema rasporedu koji će biti naknadno objavljen</w:t>
            </w:r>
          </w:p>
        </w:tc>
      </w:tr>
    </w:tbl>
    <w:p w:rsidR="001B317E" w:rsidRPr="001F3B34"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F3B34"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1B317E" w:rsidRPr="001F3B34"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numPr>
                <w:ilvl w:val="0"/>
                <w:numId w:val="57"/>
              </w:numPr>
              <w:spacing w:before="120" w:line="276" w:lineRule="auto"/>
              <w:rPr>
                <w:rFonts w:ascii="Calibri" w:hAnsi="Calibri" w:cs="Calibri"/>
                <w:sz w:val="26"/>
                <w:szCs w:val="26"/>
              </w:rPr>
            </w:pPr>
            <w:r>
              <w:rPr>
                <w:rFonts w:ascii="Calibri" w:hAnsi="Calibri" w:cs="Calibri"/>
                <w:sz w:val="26"/>
                <w:szCs w:val="26"/>
              </w:rPr>
              <w:t>Svi sadržaji su besplatni</w:t>
            </w:r>
          </w:p>
        </w:tc>
      </w:tr>
    </w:tbl>
    <w:p w:rsidR="001B317E" w:rsidRPr="001F3B34" w:rsidRDefault="001B317E"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317E" w:rsidRPr="001F3B34" w:rsidTr="001B317E">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B317E" w:rsidRPr="001F3B34" w:rsidTr="001B317E">
        <w:trPr>
          <w:trHeight w:val="70"/>
        </w:trPr>
        <w:tc>
          <w:tcPr>
            <w:tcW w:w="9288" w:type="dxa"/>
            <w:tcBorders>
              <w:top w:val="single" w:sz="4" w:space="0" w:color="auto"/>
              <w:left w:val="single" w:sz="4" w:space="0" w:color="auto"/>
              <w:bottom w:val="single" w:sz="4" w:space="0" w:color="auto"/>
              <w:right w:val="single" w:sz="4" w:space="0" w:color="auto"/>
            </w:tcBorders>
          </w:tcPr>
          <w:p w:rsidR="001B317E" w:rsidRPr="001F3B34" w:rsidRDefault="001B317E" w:rsidP="001B317E">
            <w:pPr>
              <w:numPr>
                <w:ilvl w:val="0"/>
                <w:numId w:val="57"/>
              </w:numPr>
              <w:spacing w:before="120" w:line="276" w:lineRule="auto"/>
              <w:rPr>
                <w:rFonts w:ascii="Calibri" w:hAnsi="Calibri" w:cs="Calibri"/>
                <w:sz w:val="26"/>
                <w:szCs w:val="26"/>
              </w:rPr>
            </w:pPr>
            <w:r>
              <w:rPr>
                <w:rFonts w:ascii="Calibri" w:hAnsi="Calibri" w:cs="Calibri"/>
                <w:sz w:val="26"/>
                <w:szCs w:val="26"/>
              </w:rPr>
              <w:t>Razgovor na satu razrednika i analiza viđenih sadržaja</w:t>
            </w:r>
          </w:p>
        </w:tc>
      </w:tr>
    </w:tbl>
    <w:p w:rsidR="001B317E" w:rsidRPr="001F3B34" w:rsidRDefault="001B317E" w:rsidP="001B317E">
      <w:pPr>
        <w:jc w:val="center"/>
        <w:rPr>
          <w:rFonts w:ascii="Calibri" w:hAnsi="Calibri" w:cs="Calibri"/>
          <w:sz w:val="26"/>
          <w:szCs w:val="26"/>
        </w:rPr>
      </w:pPr>
    </w:p>
    <w:p w:rsidR="001B317E" w:rsidRPr="001F3B34" w:rsidRDefault="001B317E" w:rsidP="001B317E">
      <w:pPr>
        <w:spacing w:line="360" w:lineRule="auto"/>
        <w:rPr>
          <w:rFonts w:ascii="Calibri" w:hAnsi="Calibri" w:cs="Calibri"/>
          <w:b/>
          <w:sz w:val="26"/>
          <w:szCs w:val="26"/>
        </w:rPr>
      </w:pPr>
      <w:r w:rsidRPr="001F3B34">
        <w:rPr>
          <w:rFonts w:ascii="Calibri" w:hAnsi="Calibri" w:cs="Calibri"/>
          <w:b/>
          <w:sz w:val="26"/>
          <w:szCs w:val="26"/>
        </w:rPr>
        <w:t>Program aktivnosti izradio/la:</w:t>
      </w:r>
    </w:p>
    <w:p w:rsidR="001B317E" w:rsidRDefault="001B317E" w:rsidP="001B317E">
      <w:pPr>
        <w:rPr>
          <w:rFonts w:ascii="Calibri" w:hAnsi="Calibri" w:cs="Calibri"/>
          <w:sz w:val="26"/>
          <w:szCs w:val="26"/>
        </w:rPr>
      </w:pPr>
      <w:r>
        <w:rPr>
          <w:rFonts w:ascii="Calibri" w:hAnsi="Calibri" w:cs="Calibri"/>
          <w:sz w:val="26"/>
          <w:szCs w:val="26"/>
        </w:rPr>
        <w:t>Donat Math, prof</w:t>
      </w:r>
      <w:r w:rsidR="006B1978">
        <w:rPr>
          <w:rFonts w:ascii="Calibri" w:hAnsi="Calibri" w:cs="Calibri"/>
          <w:sz w:val="26"/>
          <w:szCs w:val="26"/>
        </w:rPr>
        <w:t>.</w:t>
      </w:r>
    </w:p>
    <w:p w:rsidR="00FF6418" w:rsidRDefault="00FF6418" w:rsidP="001B317E">
      <w:pPr>
        <w:rPr>
          <w:rFonts w:ascii="Calibri" w:hAnsi="Calibri" w:cs="Calibri"/>
          <w:sz w:val="26"/>
          <w:szCs w:val="26"/>
        </w:rPr>
      </w:pPr>
    </w:p>
    <w:p w:rsidR="006B1978" w:rsidRDefault="006B1978" w:rsidP="001B317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8C34FE" w:rsidTr="00C65A9D">
        <w:tc>
          <w:tcPr>
            <w:tcW w:w="9288" w:type="dxa"/>
            <w:tcBorders>
              <w:top w:val="single" w:sz="4" w:space="0" w:color="auto"/>
              <w:left w:val="single" w:sz="4" w:space="0" w:color="auto"/>
              <w:bottom w:val="single" w:sz="4" w:space="0" w:color="auto"/>
              <w:right w:val="single" w:sz="4" w:space="0" w:color="auto"/>
            </w:tcBorders>
          </w:tcPr>
          <w:p w:rsidR="008F5887" w:rsidRPr="001F3B34" w:rsidRDefault="008F5887" w:rsidP="00C65A9D">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8F5887" w:rsidRPr="008C34FE" w:rsidTr="00C65A9D">
        <w:tc>
          <w:tcPr>
            <w:tcW w:w="9288" w:type="dxa"/>
            <w:tcBorders>
              <w:top w:val="single" w:sz="4" w:space="0" w:color="auto"/>
              <w:left w:val="single" w:sz="4" w:space="0" w:color="auto"/>
              <w:bottom w:val="single" w:sz="4" w:space="0" w:color="auto"/>
              <w:right w:val="single" w:sz="4" w:space="0" w:color="auto"/>
            </w:tcBorders>
          </w:tcPr>
          <w:p w:rsidR="008F5887" w:rsidRDefault="008F5887" w:rsidP="00C65A9D">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HRVATSKIM KULTURNIM I UMJETNIČKIM INSTITUCIJAMA</w:t>
            </w:r>
          </w:p>
          <w:p w:rsidR="008F5887" w:rsidRPr="001F3B34" w:rsidRDefault="008F5887" w:rsidP="00C65A9D">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(H</w:t>
            </w:r>
            <w:r>
              <w:rPr>
                <w:rFonts w:ascii="Calibri" w:hAnsi="Calibri" w:cs="Calibri"/>
                <w:b/>
                <w:color w:val="0000FF"/>
                <w:sz w:val="32"/>
                <w:szCs w:val="32"/>
              </w:rPr>
              <w:t>rvatska akademija znanosti i umjetnosti, Matica hrvatska, Nacionalna i sveučilišna knjižnica, Društvo hrvatskih književnika, Hrvatsko društvo pisaca, Knjižnice grada Zagreba, Interliber, centri za kulturu, zagrebačka gradska kina i kazališta te muzeji</w:t>
            </w:r>
            <w:r>
              <w:rPr>
                <w:rFonts w:ascii="Calibri" w:hAnsi="Calibri" w:cs="Calibri"/>
                <w:b/>
                <w:caps/>
                <w:color w:val="0000FF"/>
                <w:sz w:val="32"/>
                <w:szCs w:val="32"/>
              </w:rPr>
              <w:t>)</w:t>
            </w:r>
          </w:p>
        </w:tc>
      </w:tr>
    </w:tbl>
    <w:p w:rsidR="008F5887" w:rsidRDefault="008F5887" w:rsidP="008F5887">
      <w:pPr>
        <w:rPr>
          <w:rFonts w:ascii="Arial" w:hAnsi="Arial" w:cs="Arial"/>
          <w:sz w:val="22"/>
          <w:szCs w:val="22"/>
        </w:rPr>
      </w:pPr>
    </w:p>
    <w:p w:rsidR="008F5887" w:rsidRPr="003B7A29" w:rsidRDefault="008F5887" w:rsidP="008F588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1F3B34" w:rsidTr="00C65A9D">
        <w:tc>
          <w:tcPr>
            <w:tcW w:w="9288" w:type="dxa"/>
            <w:tcBorders>
              <w:top w:val="single" w:sz="4" w:space="0" w:color="auto"/>
              <w:left w:val="single" w:sz="4" w:space="0" w:color="auto"/>
              <w:bottom w:val="single" w:sz="4" w:space="0" w:color="auto"/>
              <w:right w:val="single" w:sz="4" w:space="0" w:color="auto"/>
            </w:tcBorders>
          </w:tcPr>
          <w:p w:rsidR="008F5887" w:rsidRPr="001F3B34" w:rsidRDefault="008F5887" w:rsidP="00C65A9D">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8F5887" w:rsidRPr="001F3B34" w:rsidTr="00C65A9D">
        <w:tc>
          <w:tcPr>
            <w:tcW w:w="9288" w:type="dxa"/>
            <w:tcBorders>
              <w:top w:val="single" w:sz="4" w:space="0" w:color="auto"/>
              <w:left w:val="single" w:sz="4" w:space="0" w:color="auto"/>
              <w:bottom w:val="single" w:sz="4" w:space="0" w:color="auto"/>
              <w:right w:val="single" w:sz="4" w:space="0" w:color="auto"/>
            </w:tcBorders>
          </w:tcPr>
          <w:p w:rsidR="008F5887" w:rsidRPr="009714AA" w:rsidRDefault="008F5887" w:rsidP="00C65A9D">
            <w:pPr>
              <w:numPr>
                <w:ilvl w:val="0"/>
                <w:numId w:val="5"/>
              </w:numPr>
              <w:spacing w:before="120" w:line="276" w:lineRule="auto"/>
              <w:rPr>
                <w:rFonts w:ascii="Calibri" w:hAnsi="Calibri" w:cs="Calibri"/>
                <w:sz w:val="26"/>
                <w:szCs w:val="26"/>
              </w:rPr>
            </w:pPr>
            <w:r w:rsidRPr="00246BED">
              <w:rPr>
                <w:rFonts w:ascii="Calibri" w:hAnsi="Calibri" w:cs="Arial"/>
                <w:sz w:val="26"/>
                <w:szCs w:val="26"/>
              </w:rPr>
              <w:t>formira</w:t>
            </w:r>
            <w:r>
              <w:rPr>
                <w:rFonts w:ascii="Calibri" w:hAnsi="Calibri" w:cs="Arial"/>
                <w:sz w:val="26"/>
                <w:szCs w:val="26"/>
              </w:rPr>
              <w:t>ti</w:t>
            </w:r>
            <w:r w:rsidRPr="00246BED">
              <w:rPr>
                <w:rFonts w:ascii="Calibri" w:hAnsi="Calibri" w:cs="Arial"/>
                <w:sz w:val="26"/>
                <w:szCs w:val="26"/>
              </w:rPr>
              <w:t xml:space="preserve"> književn</w:t>
            </w:r>
            <w:r>
              <w:rPr>
                <w:rFonts w:ascii="Calibri" w:hAnsi="Calibri" w:cs="Arial"/>
                <w:sz w:val="26"/>
                <w:szCs w:val="26"/>
              </w:rPr>
              <w:t>u</w:t>
            </w:r>
            <w:r w:rsidRPr="00246BED">
              <w:rPr>
                <w:rFonts w:ascii="Calibri" w:hAnsi="Calibri" w:cs="Arial"/>
                <w:sz w:val="26"/>
                <w:szCs w:val="26"/>
              </w:rPr>
              <w:t xml:space="preserve"> i jezičn</w:t>
            </w:r>
            <w:r>
              <w:rPr>
                <w:rFonts w:ascii="Calibri" w:hAnsi="Calibri" w:cs="Arial"/>
                <w:sz w:val="26"/>
                <w:szCs w:val="26"/>
              </w:rPr>
              <w:t>u</w:t>
            </w:r>
            <w:r w:rsidRPr="00246BED">
              <w:rPr>
                <w:rFonts w:ascii="Calibri" w:hAnsi="Calibri" w:cs="Arial"/>
                <w:sz w:val="26"/>
                <w:szCs w:val="26"/>
              </w:rPr>
              <w:t xml:space="preserve"> kultur</w:t>
            </w:r>
            <w:r>
              <w:rPr>
                <w:rFonts w:ascii="Calibri" w:hAnsi="Calibri" w:cs="Arial"/>
                <w:sz w:val="26"/>
                <w:szCs w:val="26"/>
              </w:rPr>
              <w:t>u</w:t>
            </w:r>
            <w:r w:rsidRPr="00246BED">
              <w:rPr>
                <w:rFonts w:ascii="Calibri" w:hAnsi="Calibri" w:cs="Arial"/>
                <w:sz w:val="26"/>
                <w:szCs w:val="26"/>
              </w:rPr>
              <w:t>, razvija</w:t>
            </w:r>
            <w:r>
              <w:rPr>
                <w:rFonts w:ascii="Calibri" w:hAnsi="Calibri" w:cs="Arial"/>
                <w:sz w:val="26"/>
                <w:szCs w:val="26"/>
              </w:rPr>
              <w:t>ti</w:t>
            </w:r>
            <w:r w:rsidRPr="00246BED">
              <w:rPr>
                <w:rFonts w:ascii="Calibri" w:hAnsi="Calibri" w:cs="Arial"/>
                <w:sz w:val="26"/>
                <w:szCs w:val="26"/>
              </w:rPr>
              <w:t xml:space="preserve"> </w:t>
            </w:r>
            <w:r>
              <w:rPr>
                <w:rFonts w:ascii="Calibri" w:hAnsi="Calibri" w:cs="Arial"/>
                <w:sz w:val="26"/>
                <w:szCs w:val="26"/>
              </w:rPr>
              <w:t xml:space="preserve">umjetničke </w:t>
            </w:r>
            <w:r w:rsidRPr="00246BED">
              <w:rPr>
                <w:rFonts w:ascii="Calibri" w:hAnsi="Calibri" w:cs="Arial"/>
                <w:sz w:val="26"/>
                <w:szCs w:val="26"/>
              </w:rPr>
              <w:t>estetsk</w:t>
            </w:r>
            <w:r>
              <w:rPr>
                <w:rFonts w:ascii="Calibri" w:hAnsi="Calibri" w:cs="Arial"/>
                <w:sz w:val="26"/>
                <w:szCs w:val="26"/>
              </w:rPr>
              <w:t>e</w:t>
            </w:r>
            <w:r w:rsidRPr="00246BED">
              <w:rPr>
                <w:rFonts w:ascii="Calibri" w:hAnsi="Calibri" w:cs="Arial"/>
                <w:sz w:val="26"/>
                <w:szCs w:val="26"/>
              </w:rPr>
              <w:t xml:space="preserve"> spoznaj</w:t>
            </w:r>
            <w:r>
              <w:rPr>
                <w:rFonts w:ascii="Calibri" w:hAnsi="Calibri" w:cs="Arial"/>
                <w:sz w:val="26"/>
                <w:szCs w:val="26"/>
              </w:rPr>
              <w:t>e</w:t>
            </w:r>
            <w:r w:rsidRPr="00246BED">
              <w:rPr>
                <w:rFonts w:ascii="Calibri" w:hAnsi="Calibri" w:cs="Arial"/>
                <w:sz w:val="26"/>
                <w:szCs w:val="26"/>
              </w:rPr>
              <w:t>, promica</w:t>
            </w:r>
            <w:r>
              <w:rPr>
                <w:rFonts w:ascii="Calibri" w:hAnsi="Calibri" w:cs="Arial"/>
                <w:sz w:val="26"/>
                <w:szCs w:val="26"/>
              </w:rPr>
              <w:t>ti</w:t>
            </w:r>
            <w:r w:rsidRPr="00246BED">
              <w:rPr>
                <w:rFonts w:ascii="Calibri" w:hAnsi="Calibri" w:cs="Arial"/>
                <w:sz w:val="26"/>
                <w:szCs w:val="26"/>
              </w:rPr>
              <w:t xml:space="preserve"> kritičko mišljenj</w:t>
            </w:r>
            <w:r>
              <w:rPr>
                <w:rFonts w:ascii="Calibri" w:hAnsi="Calibri" w:cs="Arial"/>
                <w:sz w:val="26"/>
                <w:szCs w:val="26"/>
              </w:rPr>
              <w:t>e</w:t>
            </w:r>
            <w:r w:rsidRPr="00246BED">
              <w:rPr>
                <w:rFonts w:ascii="Calibri" w:hAnsi="Calibri" w:cs="Arial"/>
                <w:sz w:val="26"/>
                <w:szCs w:val="26"/>
              </w:rPr>
              <w:t xml:space="preserve"> i neovisno učenj</w:t>
            </w:r>
            <w:r>
              <w:rPr>
                <w:rFonts w:ascii="Calibri" w:hAnsi="Calibri" w:cs="Arial"/>
                <w:sz w:val="26"/>
                <w:szCs w:val="26"/>
              </w:rPr>
              <w:t>e</w:t>
            </w:r>
            <w:r w:rsidRPr="00246BED">
              <w:rPr>
                <w:rFonts w:ascii="Calibri" w:hAnsi="Calibri" w:cs="Arial"/>
                <w:sz w:val="26"/>
                <w:szCs w:val="26"/>
              </w:rPr>
              <w:t xml:space="preserve"> </w:t>
            </w:r>
          </w:p>
          <w:p w:rsidR="008F5887" w:rsidRPr="000D5F60" w:rsidRDefault="008F5887" w:rsidP="00C65A9D">
            <w:pPr>
              <w:numPr>
                <w:ilvl w:val="0"/>
                <w:numId w:val="5"/>
              </w:numPr>
              <w:spacing w:before="120" w:line="276" w:lineRule="auto"/>
              <w:rPr>
                <w:rFonts w:ascii="Calibri" w:hAnsi="Calibri" w:cs="Arial"/>
                <w:sz w:val="26"/>
                <w:szCs w:val="26"/>
              </w:rPr>
            </w:pPr>
            <w:r>
              <w:rPr>
                <w:rFonts w:ascii="Calibri" w:hAnsi="Calibri" w:cs="Arial"/>
                <w:sz w:val="26"/>
                <w:szCs w:val="26"/>
              </w:rPr>
              <w:t xml:space="preserve">poticati timski </w:t>
            </w:r>
            <w:r w:rsidRPr="000D5F60">
              <w:rPr>
                <w:rFonts w:ascii="Calibri" w:hAnsi="Calibri" w:cs="Arial"/>
                <w:sz w:val="26"/>
                <w:szCs w:val="26"/>
              </w:rPr>
              <w:t xml:space="preserve">rad i učenje u suradnji s drugima </w:t>
            </w:r>
          </w:p>
          <w:p w:rsidR="008F5887" w:rsidRDefault="008F5887" w:rsidP="00C65A9D">
            <w:pPr>
              <w:numPr>
                <w:ilvl w:val="0"/>
                <w:numId w:val="5"/>
              </w:numPr>
              <w:spacing w:before="120" w:line="276" w:lineRule="auto"/>
              <w:rPr>
                <w:rFonts w:ascii="Calibri" w:hAnsi="Calibri" w:cs="Arial"/>
                <w:sz w:val="26"/>
                <w:szCs w:val="26"/>
              </w:rPr>
            </w:pPr>
            <w:r w:rsidRPr="000D5F60">
              <w:rPr>
                <w:rFonts w:ascii="Calibri" w:hAnsi="Calibri" w:cs="Arial"/>
                <w:sz w:val="26"/>
                <w:szCs w:val="26"/>
              </w:rPr>
              <w:t>usmjerava</w:t>
            </w:r>
            <w:r>
              <w:rPr>
                <w:rFonts w:ascii="Calibri" w:hAnsi="Calibri" w:cs="Arial"/>
                <w:sz w:val="26"/>
                <w:szCs w:val="26"/>
              </w:rPr>
              <w:t>ti</w:t>
            </w:r>
            <w:r w:rsidRPr="000D5F60">
              <w:rPr>
                <w:rFonts w:ascii="Calibri" w:hAnsi="Calibri" w:cs="Arial"/>
                <w:sz w:val="26"/>
                <w:szCs w:val="26"/>
              </w:rPr>
              <w:t xml:space="preserve"> i upućiva</w:t>
            </w:r>
            <w:r>
              <w:rPr>
                <w:rFonts w:ascii="Calibri" w:hAnsi="Calibri" w:cs="Arial"/>
                <w:sz w:val="26"/>
                <w:szCs w:val="26"/>
              </w:rPr>
              <w:t>ti</w:t>
            </w:r>
            <w:r w:rsidRPr="000D5F60">
              <w:rPr>
                <w:rFonts w:ascii="Calibri" w:hAnsi="Calibri" w:cs="Arial"/>
                <w:sz w:val="26"/>
                <w:szCs w:val="26"/>
              </w:rPr>
              <w:t xml:space="preserve"> učenik</w:t>
            </w:r>
            <w:r>
              <w:rPr>
                <w:rFonts w:ascii="Calibri" w:hAnsi="Calibri" w:cs="Arial"/>
                <w:sz w:val="26"/>
                <w:szCs w:val="26"/>
              </w:rPr>
              <w:t>e</w:t>
            </w:r>
            <w:r w:rsidRPr="000D5F60">
              <w:rPr>
                <w:rFonts w:ascii="Calibri" w:hAnsi="Calibri" w:cs="Arial"/>
                <w:sz w:val="26"/>
                <w:szCs w:val="26"/>
              </w:rPr>
              <w:t xml:space="preserve"> na korištenje vlastitih sposobnosti, znanja i vještina </w:t>
            </w:r>
          </w:p>
          <w:p w:rsidR="008F5887" w:rsidRPr="001F3B34" w:rsidRDefault="008F5887" w:rsidP="00C65A9D">
            <w:pPr>
              <w:numPr>
                <w:ilvl w:val="0"/>
                <w:numId w:val="5"/>
              </w:numPr>
              <w:spacing w:before="120" w:line="276" w:lineRule="auto"/>
              <w:rPr>
                <w:rFonts w:ascii="Calibri" w:hAnsi="Calibri" w:cs="Calibri"/>
                <w:sz w:val="26"/>
                <w:szCs w:val="26"/>
              </w:rPr>
            </w:pPr>
            <w:r w:rsidRPr="000D5F60">
              <w:rPr>
                <w:rFonts w:ascii="Calibri" w:hAnsi="Calibri" w:cs="Arial"/>
                <w:sz w:val="26"/>
                <w:szCs w:val="26"/>
              </w:rPr>
              <w:t>potica</w:t>
            </w:r>
            <w:r>
              <w:rPr>
                <w:rFonts w:ascii="Calibri" w:hAnsi="Calibri" w:cs="Arial"/>
                <w:sz w:val="26"/>
                <w:szCs w:val="26"/>
              </w:rPr>
              <w:t>ti</w:t>
            </w:r>
            <w:r w:rsidRPr="000D5F60">
              <w:rPr>
                <w:rFonts w:ascii="Calibri" w:hAnsi="Calibri" w:cs="Arial"/>
                <w:sz w:val="26"/>
                <w:szCs w:val="26"/>
              </w:rPr>
              <w:t xml:space="preserve"> i njegova</w:t>
            </w:r>
            <w:r>
              <w:rPr>
                <w:rFonts w:ascii="Calibri" w:hAnsi="Calibri" w:cs="Arial"/>
                <w:sz w:val="26"/>
                <w:szCs w:val="26"/>
              </w:rPr>
              <w:t>ti</w:t>
            </w:r>
            <w:r w:rsidRPr="000D5F60">
              <w:rPr>
                <w:rFonts w:ascii="Calibri" w:hAnsi="Calibri" w:cs="Arial"/>
                <w:sz w:val="26"/>
                <w:szCs w:val="26"/>
              </w:rPr>
              <w:t xml:space="preserve"> stvaralaštv</w:t>
            </w:r>
            <w:r>
              <w:rPr>
                <w:rFonts w:ascii="Calibri" w:hAnsi="Calibri" w:cs="Arial"/>
                <w:sz w:val="26"/>
                <w:szCs w:val="26"/>
              </w:rPr>
              <w:t>o</w:t>
            </w:r>
            <w:r w:rsidRPr="000D5F60">
              <w:rPr>
                <w:rFonts w:ascii="Calibri" w:hAnsi="Calibri" w:cs="Arial"/>
                <w:sz w:val="26"/>
                <w:szCs w:val="26"/>
              </w:rPr>
              <w:t xml:space="preserve"> i kreativnost učenika </w:t>
            </w:r>
          </w:p>
        </w:tc>
      </w:tr>
    </w:tbl>
    <w:p w:rsidR="008F5887" w:rsidRPr="001F3B34"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1F3B34" w:rsidTr="00C65A9D">
        <w:tc>
          <w:tcPr>
            <w:tcW w:w="9288" w:type="dxa"/>
            <w:tcBorders>
              <w:top w:val="single" w:sz="4" w:space="0" w:color="auto"/>
              <w:left w:val="single" w:sz="4" w:space="0" w:color="auto"/>
              <w:bottom w:val="single" w:sz="4" w:space="0" w:color="auto"/>
              <w:right w:val="single" w:sz="4" w:space="0" w:color="auto"/>
            </w:tcBorders>
          </w:tcPr>
          <w:p w:rsidR="008F5887" w:rsidRPr="001F3B34" w:rsidRDefault="008F5887" w:rsidP="00C65A9D">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8F5887" w:rsidRPr="001F3B34" w:rsidTr="00C65A9D">
        <w:tc>
          <w:tcPr>
            <w:tcW w:w="9288" w:type="dxa"/>
            <w:tcBorders>
              <w:top w:val="single" w:sz="4" w:space="0" w:color="auto"/>
              <w:left w:val="single" w:sz="4" w:space="0" w:color="auto"/>
              <w:bottom w:val="single" w:sz="4" w:space="0" w:color="auto"/>
              <w:right w:val="single" w:sz="4" w:space="0" w:color="auto"/>
            </w:tcBorders>
          </w:tcPr>
          <w:p w:rsidR="008F5887" w:rsidRPr="004114DA" w:rsidRDefault="008F5887" w:rsidP="00C65A9D">
            <w:pPr>
              <w:numPr>
                <w:ilvl w:val="0"/>
                <w:numId w:val="6"/>
              </w:numPr>
              <w:spacing w:before="120" w:line="276" w:lineRule="auto"/>
              <w:ind w:left="714" w:hanging="357"/>
              <w:rPr>
                <w:rFonts w:ascii="Calibri" w:hAnsi="Calibri" w:cs="Calibri"/>
                <w:sz w:val="26"/>
                <w:szCs w:val="26"/>
              </w:rPr>
            </w:pPr>
            <w:r w:rsidRPr="000D5F60">
              <w:rPr>
                <w:rFonts w:ascii="Calibri" w:hAnsi="Calibri" w:cs="Arial"/>
                <w:sz w:val="26"/>
                <w:szCs w:val="26"/>
              </w:rPr>
              <w:t>zainteresirati učenike za rad na tekst</w:t>
            </w:r>
            <w:r>
              <w:rPr>
                <w:rFonts w:ascii="Calibri" w:hAnsi="Calibri" w:cs="Arial"/>
                <w:sz w:val="26"/>
                <w:szCs w:val="26"/>
              </w:rPr>
              <w:t xml:space="preserve">ovima hrvatske književnosti i </w:t>
            </w:r>
            <w:r w:rsidRPr="000D5F60">
              <w:rPr>
                <w:rFonts w:ascii="Calibri" w:hAnsi="Calibri" w:cs="Arial"/>
                <w:sz w:val="26"/>
                <w:szCs w:val="26"/>
              </w:rPr>
              <w:t xml:space="preserve">proučavanje jezičnih problema kako bi razvili </w:t>
            </w:r>
            <w:r>
              <w:rPr>
                <w:rFonts w:ascii="Calibri" w:hAnsi="Calibri" w:cs="Arial"/>
                <w:sz w:val="26"/>
                <w:szCs w:val="26"/>
              </w:rPr>
              <w:t xml:space="preserve">svoju </w:t>
            </w:r>
            <w:r w:rsidRPr="000D5F60">
              <w:rPr>
                <w:rFonts w:ascii="Calibri" w:hAnsi="Calibri" w:cs="Arial"/>
                <w:sz w:val="26"/>
                <w:szCs w:val="26"/>
              </w:rPr>
              <w:t>pismenost</w:t>
            </w:r>
            <w:r>
              <w:rPr>
                <w:rFonts w:ascii="Calibri" w:hAnsi="Calibri" w:cs="Arial"/>
                <w:sz w:val="26"/>
                <w:szCs w:val="26"/>
              </w:rPr>
              <w:t xml:space="preserve"> i kulturu</w:t>
            </w:r>
          </w:p>
          <w:p w:rsidR="008F5887" w:rsidRPr="00246BED" w:rsidRDefault="008F5887" w:rsidP="00C65A9D">
            <w:pPr>
              <w:numPr>
                <w:ilvl w:val="0"/>
                <w:numId w:val="6"/>
              </w:numPr>
              <w:spacing w:before="120" w:line="276" w:lineRule="auto"/>
              <w:rPr>
                <w:rFonts w:ascii="Calibri" w:hAnsi="Calibri" w:cs="Arial"/>
                <w:sz w:val="26"/>
                <w:szCs w:val="26"/>
              </w:rPr>
            </w:pPr>
            <w:r w:rsidRPr="00246BED">
              <w:rPr>
                <w:rFonts w:ascii="Calibri" w:hAnsi="Calibri" w:cs="Arial"/>
                <w:sz w:val="26"/>
                <w:szCs w:val="26"/>
              </w:rPr>
              <w:t xml:space="preserve">razvijati svijest </w:t>
            </w:r>
            <w:r>
              <w:rPr>
                <w:rFonts w:ascii="Calibri" w:hAnsi="Calibri" w:cs="Arial"/>
                <w:sz w:val="26"/>
                <w:szCs w:val="26"/>
              </w:rPr>
              <w:t xml:space="preserve">učenika </w:t>
            </w:r>
            <w:r w:rsidRPr="00246BED">
              <w:rPr>
                <w:rFonts w:ascii="Calibri" w:hAnsi="Calibri" w:cs="Arial"/>
                <w:sz w:val="26"/>
                <w:szCs w:val="26"/>
              </w:rPr>
              <w:t>o vlastitim vrijednostima i postignućima</w:t>
            </w:r>
          </w:p>
          <w:p w:rsidR="008F5887" w:rsidRPr="001F3B34" w:rsidRDefault="008F5887" w:rsidP="00C65A9D">
            <w:pPr>
              <w:numPr>
                <w:ilvl w:val="0"/>
                <w:numId w:val="6"/>
              </w:numPr>
              <w:spacing w:before="120" w:line="276" w:lineRule="auto"/>
              <w:ind w:left="714" w:hanging="357"/>
              <w:rPr>
                <w:rFonts w:ascii="Calibri" w:hAnsi="Calibri" w:cs="Calibri"/>
                <w:sz w:val="26"/>
                <w:szCs w:val="26"/>
              </w:rPr>
            </w:pPr>
            <w:r w:rsidRPr="00246BED">
              <w:rPr>
                <w:rFonts w:ascii="Calibri" w:hAnsi="Calibri" w:cs="Arial"/>
                <w:sz w:val="26"/>
                <w:szCs w:val="26"/>
              </w:rPr>
              <w:t xml:space="preserve">osuvremeniti nastavu primjenom </w:t>
            </w:r>
            <w:r>
              <w:rPr>
                <w:rFonts w:ascii="Calibri" w:hAnsi="Calibri" w:cs="Arial"/>
                <w:sz w:val="26"/>
                <w:szCs w:val="26"/>
              </w:rPr>
              <w:t>izvanučioničke nastave</w:t>
            </w:r>
          </w:p>
        </w:tc>
      </w:tr>
    </w:tbl>
    <w:p w:rsidR="008F5887" w:rsidRPr="001F3B34"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1F3B34" w:rsidTr="00C65A9D">
        <w:tc>
          <w:tcPr>
            <w:tcW w:w="9288" w:type="dxa"/>
            <w:tcBorders>
              <w:top w:val="single" w:sz="4" w:space="0" w:color="auto"/>
              <w:left w:val="single" w:sz="4" w:space="0" w:color="auto"/>
              <w:bottom w:val="single" w:sz="4" w:space="0" w:color="auto"/>
              <w:right w:val="single" w:sz="4" w:space="0" w:color="auto"/>
            </w:tcBorders>
          </w:tcPr>
          <w:p w:rsidR="008F5887" w:rsidRPr="001F3B34" w:rsidRDefault="008F5887" w:rsidP="00C65A9D">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8F5887" w:rsidRPr="001F3B34" w:rsidTr="00C65A9D">
        <w:trPr>
          <w:trHeight w:val="106"/>
        </w:trPr>
        <w:tc>
          <w:tcPr>
            <w:tcW w:w="9288" w:type="dxa"/>
            <w:tcBorders>
              <w:top w:val="single" w:sz="4" w:space="0" w:color="auto"/>
              <w:left w:val="single" w:sz="4" w:space="0" w:color="auto"/>
              <w:bottom w:val="single" w:sz="4" w:space="0" w:color="auto"/>
              <w:right w:val="single" w:sz="4" w:space="0" w:color="auto"/>
            </w:tcBorders>
          </w:tcPr>
          <w:p w:rsidR="008F5887" w:rsidRDefault="008F5887" w:rsidP="00C65A9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nastavnici hrvatskoga jezika: Helena Begić, Maja Buza, Ivan Janjić, , Antonia Sikavica Joler, Martina Šobar (na zamjeni Kristina Kocijan)</w:t>
            </w:r>
          </w:p>
          <w:p w:rsidR="008F5887" w:rsidRPr="001F3B34" w:rsidRDefault="008F5887" w:rsidP="00C65A9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školska knjižničarka Marija Petričec</w:t>
            </w:r>
          </w:p>
        </w:tc>
      </w:tr>
    </w:tbl>
    <w:p w:rsidR="008F5887" w:rsidRPr="001F3B34"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1F3B34" w:rsidTr="00C65A9D">
        <w:tc>
          <w:tcPr>
            <w:tcW w:w="9288" w:type="dxa"/>
            <w:tcBorders>
              <w:top w:val="single" w:sz="4" w:space="0" w:color="auto"/>
              <w:left w:val="single" w:sz="4" w:space="0" w:color="auto"/>
              <w:bottom w:val="single" w:sz="4" w:space="0" w:color="auto"/>
              <w:right w:val="single" w:sz="4" w:space="0" w:color="auto"/>
            </w:tcBorders>
          </w:tcPr>
          <w:p w:rsidR="008F5887" w:rsidRPr="001F3B34" w:rsidRDefault="008F5887" w:rsidP="00C65A9D">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8F5887" w:rsidRPr="001F3B34" w:rsidTr="00C65A9D">
        <w:tc>
          <w:tcPr>
            <w:tcW w:w="9288" w:type="dxa"/>
            <w:tcBorders>
              <w:top w:val="single" w:sz="4" w:space="0" w:color="auto"/>
              <w:left w:val="single" w:sz="4" w:space="0" w:color="auto"/>
              <w:bottom w:val="single" w:sz="4" w:space="0" w:color="auto"/>
              <w:right w:val="single" w:sz="4" w:space="0" w:color="auto"/>
            </w:tcBorders>
          </w:tcPr>
          <w:p w:rsidR="008F5887" w:rsidRPr="000D5F60" w:rsidRDefault="008F5887" w:rsidP="00C65A9D">
            <w:pPr>
              <w:numPr>
                <w:ilvl w:val="0"/>
                <w:numId w:val="7"/>
              </w:numPr>
              <w:spacing w:before="120" w:line="276" w:lineRule="auto"/>
              <w:rPr>
                <w:rFonts w:ascii="Calibri" w:hAnsi="Calibri" w:cs="Arial"/>
                <w:sz w:val="26"/>
                <w:szCs w:val="26"/>
              </w:rPr>
            </w:pPr>
            <w:r w:rsidRPr="000D5F60">
              <w:rPr>
                <w:rFonts w:ascii="Calibri" w:hAnsi="Calibri" w:cs="Arial"/>
                <w:sz w:val="26"/>
                <w:szCs w:val="26"/>
              </w:rPr>
              <w:t xml:space="preserve">izrada plana aktivnosti i upoznavanje zainteresiranih učenika s ciljevima </w:t>
            </w:r>
            <w:r>
              <w:rPr>
                <w:rFonts w:ascii="Calibri" w:hAnsi="Calibri" w:cs="Arial"/>
                <w:sz w:val="26"/>
                <w:szCs w:val="26"/>
              </w:rPr>
              <w:lastRenderedPageBreak/>
              <w:t xml:space="preserve">posjeta kulturnim i umjetničkim institucijama </w:t>
            </w:r>
          </w:p>
          <w:p w:rsidR="008F5887" w:rsidRDefault="008F5887" w:rsidP="00C65A9D">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sudjelovanje učenika i nastavnika u pojedinim aktivnostima/manifestacijama</w:t>
            </w:r>
          </w:p>
          <w:p w:rsidR="008F5887" w:rsidRPr="001F3B34" w:rsidRDefault="008F5887" w:rsidP="00C65A9D">
            <w:pPr>
              <w:numPr>
                <w:ilvl w:val="0"/>
                <w:numId w:val="7"/>
              </w:numPr>
              <w:spacing w:before="120" w:line="276" w:lineRule="auto"/>
              <w:rPr>
                <w:rFonts w:ascii="Calibri" w:hAnsi="Calibri" w:cs="Calibri"/>
                <w:sz w:val="26"/>
                <w:szCs w:val="26"/>
              </w:rPr>
            </w:pPr>
            <w:r>
              <w:rPr>
                <w:rFonts w:ascii="Calibri" w:hAnsi="Calibri" w:cs="Arial"/>
                <w:sz w:val="26"/>
                <w:szCs w:val="26"/>
              </w:rPr>
              <w:t xml:space="preserve">nastup i/ili </w:t>
            </w:r>
            <w:r w:rsidRPr="00246BED">
              <w:rPr>
                <w:rFonts w:ascii="Calibri" w:hAnsi="Calibri" w:cs="Arial"/>
                <w:sz w:val="26"/>
                <w:szCs w:val="26"/>
              </w:rPr>
              <w:t xml:space="preserve">objavljivanje učeničkih radova </w:t>
            </w:r>
          </w:p>
        </w:tc>
      </w:tr>
    </w:tbl>
    <w:p w:rsidR="008F5887" w:rsidRPr="001F3B34"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1F3B34" w:rsidTr="00C65A9D">
        <w:tc>
          <w:tcPr>
            <w:tcW w:w="9288" w:type="dxa"/>
            <w:tcBorders>
              <w:top w:val="single" w:sz="4" w:space="0" w:color="auto"/>
              <w:left w:val="single" w:sz="4" w:space="0" w:color="auto"/>
              <w:bottom w:val="single" w:sz="4" w:space="0" w:color="auto"/>
              <w:right w:val="single" w:sz="4" w:space="0" w:color="auto"/>
            </w:tcBorders>
          </w:tcPr>
          <w:p w:rsidR="008F5887" w:rsidRPr="001F3B34" w:rsidRDefault="008F5887" w:rsidP="00C65A9D">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8F5887" w:rsidRPr="001F3B34" w:rsidTr="00C65A9D">
        <w:tc>
          <w:tcPr>
            <w:tcW w:w="9288" w:type="dxa"/>
            <w:tcBorders>
              <w:top w:val="single" w:sz="4" w:space="0" w:color="auto"/>
              <w:left w:val="single" w:sz="4" w:space="0" w:color="auto"/>
              <w:bottom w:val="single" w:sz="4" w:space="0" w:color="auto"/>
              <w:right w:val="single" w:sz="4" w:space="0" w:color="auto"/>
            </w:tcBorders>
          </w:tcPr>
          <w:p w:rsidR="008F5887" w:rsidRPr="001F3B34" w:rsidRDefault="008F5887" w:rsidP="00C65A9D">
            <w:pPr>
              <w:numPr>
                <w:ilvl w:val="0"/>
                <w:numId w:val="7"/>
              </w:numPr>
              <w:spacing w:before="120" w:line="276" w:lineRule="auto"/>
              <w:ind w:left="714" w:hanging="357"/>
              <w:rPr>
                <w:rFonts w:ascii="Calibri" w:hAnsi="Calibri" w:cs="Calibri"/>
                <w:sz w:val="26"/>
                <w:szCs w:val="26"/>
              </w:rPr>
            </w:pPr>
            <w:r w:rsidRPr="00246BED">
              <w:rPr>
                <w:rFonts w:ascii="Calibri" w:hAnsi="Calibri" w:cs="Arial"/>
                <w:sz w:val="26"/>
                <w:szCs w:val="26"/>
              </w:rPr>
              <w:t>tijekom cijele školske godine s obzirom</w:t>
            </w:r>
            <w:r>
              <w:rPr>
                <w:rFonts w:ascii="Calibri" w:hAnsi="Calibri" w:cs="Arial"/>
                <w:sz w:val="26"/>
                <w:szCs w:val="26"/>
              </w:rPr>
              <w:t xml:space="preserve"> na datume obilježavanja pojedinih događaja, obljetnica, promocija, manifestacija i smotri, literarnih natječaja (</w:t>
            </w:r>
            <w:r w:rsidRPr="00416F25">
              <w:rPr>
                <w:rFonts w:ascii="Calibri" w:hAnsi="Calibri" w:cs="Arial"/>
                <w:b/>
                <w:sz w:val="26"/>
                <w:szCs w:val="26"/>
              </w:rPr>
              <w:t xml:space="preserve">Festival svjetske književnosti, </w:t>
            </w:r>
            <w:r>
              <w:rPr>
                <w:rFonts w:ascii="Calibri" w:hAnsi="Calibri" w:cs="Arial"/>
                <w:b/>
                <w:sz w:val="26"/>
                <w:szCs w:val="26"/>
              </w:rPr>
              <w:t xml:space="preserve">Međunarodni dan pismenosti, Festival svjetskog kazališta, </w:t>
            </w:r>
            <w:r w:rsidRPr="00416F25">
              <w:rPr>
                <w:rFonts w:ascii="Calibri" w:hAnsi="Calibri" w:cs="Arial"/>
                <w:b/>
                <w:sz w:val="26"/>
                <w:szCs w:val="26"/>
              </w:rPr>
              <w:t xml:space="preserve">Mjesec hrvatske knjige, </w:t>
            </w:r>
            <w:r>
              <w:rPr>
                <w:rFonts w:ascii="Calibri" w:hAnsi="Calibri" w:cs="Arial"/>
                <w:b/>
                <w:sz w:val="26"/>
                <w:szCs w:val="26"/>
              </w:rPr>
              <w:t xml:space="preserve">Dan knjižnica, Interliber, </w:t>
            </w:r>
            <w:r w:rsidRPr="00416F25">
              <w:rPr>
                <w:rFonts w:ascii="Calibri" w:hAnsi="Calibri" w:cs="Arial"/>
                <w:b/>
                <w:sz w:val="26"/>
                <w:szCs w:val="26"/>
              </w:rPr>
              <w:t xml:space="preserve">LiDraNo, </w:t>
            </w:r>
            <w:r>
              <w:rPr>
                <w:rFonts w:ascii="Calibri" w:hAnsi="Calibri" w:cs="Arial"/>
                <w:b/>
                <w:sz w:val="26"/>
                <w:szCs w:val="26"/>
              </w:rPr>
              <w:t xml:space="preserve">Goranovo proljeće, </w:t>
            </w:r>
            <w:r w:rsidRPr="00416F25">
              <w:rPr>
                <w:rFonts w:ascii="Calibri" w:hAnsi="Calibri" w:cs="Arial"/>
                <w:b/>
                <w:sz w:val="26"/>
                <w:szCs w:val="26"/>
              </w:rPr>
              <w:t xml:space="preserve">Noć knjige, </w:t>
            </w:r>
            <w:r>
              <w:rPr>
                <w:rFonts w:ascii="Calibri" w:hAnsi="Calibri" w:cs="Arial"/>
                <w:b/>
                <w:sz w:val="26"/>
                <w:szCs w:val="26"/>
              </w:rPr>
              <w:t xml:space="preserve">Ja sam pisac, </w:t>
            </w:r>
            <w:r w:rsidRPr="00416F25">
              <w:rPr>
                <w:rFonts w:ascii="Calibri" w:hAnsi="Calibri" w:cs="Arial"/>
                <w:b/>
                <w:sz w:val="26"/>
                <w:szCs w:val="26"/>
              </w:rPr>
              <w:t>Gordogan</w:t>
            </w:r>
            <w:r>
              <w:rPr>
                <w:rFonts w:ascii="Calibri" w:hAnsi="Calibri" w:cs="Arial"/>
                <w:b/>
                <w:sz w:val="26"/>
                <w:szCs w:val="26"/>
              </w:rPr>
              <w:t>, Festival Miroslava Krleže, Pisci na mreži, Čitaj!...</w:t>
            </w:r>
            <w:r>
              <w:rPr>
                <w:rFonts w:ascii="Calibri" w:hAnsi="Calibri" w:cs="Arial"/>
                <w:sz w:val="26"/>
                <w:szCs w:val="26"/>
              </w:rPr>
              <w:t>)</w:t>
            </w:r>
          </w:p>
        </w:tc>
      </w:tr>
    </w:tbl>
    <w:p w:rsidR="008F5887" w:rsidRPr="001F3B34"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1F3B34" w:rsidTr="00C65A9D">
        <w:tc>
          <w:tcPr>
            <w:tcW w:w="9288" w:type="dxa"/>
            <w:tcBorders>
              <w:top w:val="single" w:sz="4" w:space="0" w:color="auto"/>
              <w:left w:val="single" w:sz="4" w:space="0" w:color="auto"/>
              <w:bottom w:val="single" w:sz="4" w:space="0" w:color="auto"/>
              <w:right w:val="single" w:sz="4" w:space="0" w:color="auto"/>
            </w:tcBorders>
          </w:tcPr>
          <w:p w:rsidR="008F5887" w:rsidRPr="001F3B34" w:rsidRDefault="008F5887" w:rsidP="00C65A9D">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8F5887" w:rsidRPr="001F3B34" w:rsidTr="00C65A9D">
        <w:tc>
          <w:tcPr>
            <w:tcW w:w="9288" w:type="dxa"/>
            <w:tcBorders>
              <w:top w:val="single" w:sz="4" w:space="0" w:color="auto"/>
              <w:left w:val="single" w:sz="4" w:space="0" w:color="auto"/>
              <w:bottom w:val="single" w:sz="4" w:space="0" w:color="auto"/>
              <w:right w:val="single" w:sz="4" w:space="0" w:color="auto"/>
            </w:tcBorders>
          </w:tcPr>
          <w:p w:rsidR="008F5887" w:rsidRPr="00E270AB" w:rsidRDefault="008F5887" w:rsidP="00C65A9D">
            <w:pPr>
              <w:numPr>
                <w:ilvl w:val="0"/>
                <w:numId w:val="7"/>
              </w:numPr>
              <w:spacing w:before="120" w:line="276" w:lineRule="auto"/>
              <w:ind w:left="714" w:hanging="357"/>
              <w:rPr>
                <w:rFonts w:ascii="Calibri" w:hAnsi="Calibri" w:cs="Calibri"/>
                <w:sz w:val="26"/>
                <w:szCs w:val="26"/>
              </w:rPr>
            </w:pPr>
            <w:r w:rsidRPr="000D5F60">
              <w:rPr>
                <w:rFonts w:ascii="Calibri" w:hAnsi="Calibri" w:cs="Arial"/>
                <w:sz w:val="26"/>
                <w:szCs w:val="26"/>
              </w:rPr>
              <w:t>papir za fotokopiranje radnih materijala</w:t>
            </w:r>
            <w:r>
              <w:rPr>
                <w:rFonts w:ascii="Calibri" w:hAnsi="Calibri" w:cs="Arial"/>
                <w:sz w:val="26"/>
                <w:szCs w:val="26"/>
              </w:rPr>
              <w:t xml:space="preserve"> za pripremu posjeta (po potrebi)</w:t>
            </w:r>
          </w:p>
          <w:p w:rsidR="008F5887" w:rsidRPr="001F3B34" w:rsidRDefault="008F5887" w:rsidP="00C65A9D">
            <w:pPr>
              <w:numPr>
                <w:ilvl w:val="0"/>
                <w:numId w:val="7"/>
              </w:numPr>
              <w:spacing w:before="120" w:line="276" w:lineRule="auto"/>
              <w:ind w:left="714" w:hanging="357"/>
              <w:rPr>
                <w:rFonts w:ascii="Calibri" w:hAnsi="Calibri" w:cs="Calibri"/>
                <w:sz w:val="26"/>
                <w:szCs w:val="26"/>
              </w:rPr>
            </w:pPr>
            <w:r>
              <w:rPr>
                <w:rFonts w:ascii="Calibri" w:hAnsi="Calibri" w:cs="Arial"/>
                <w:sz w:val="26"/>
                <w:szCs w:val="26"/>
              </w:rPr>
              <w:t>ulaznice za pojedine posjete (po potrebi)</w:t>
            </w:r>
          </w:p>
        </w:tc>
      </w:tr>
    </w:tbl>
    <w:p w:rsidR="008F5887" w:rsidRPr="001F3B34"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1F3B34" w:rsidTr="00C65A9D">
        <w:tc>
          <w:tcPr>
            <w:tcW w:w="9288" w:type="dxa"/>
            <w:tcBorders>
              <w:top w:val="single" w:sz="4" w:space="0" w:color="auto"/>
              <w:left w:val="single" w:sz="4" w:space="0" w:color="auto"/>
              <w:bottom w:val="single" w:sz="4" w:space="0" w:color="auto"/>
              <w:right w:val="single" w:sz="4" w:space="0" w:color="auto"/>
            </w:tcBorders>
          </w:tcPr>
          <w:p w:rsidR="008F5887" w:rsidRPr="001F3B34" w:rsidRDefault="008F5887" w:rsidP="00C65A9D">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8F5887" w:rsidRPr="001F3B34" w:rsidTr="00C65A9D">
        <w:trPr>
          <w:trHeight w:val="70"/>
        </w:trPr>
        <w:tc>
          <w:tcPr>
            <w:tcW w:w="9288" w:type="dxa"/>
            <w:tcBorders>
              <w:top w:val="single" w:sz="4" w:space="0" w:color="auto"/>
              <w:left w:val="single" w:sz="4" w:space="0" w:color="auto"/>
              <w:bottom w:val="single" w:sz="4" w:space="0" w:color="auto"/>
              <w:right w:val="single" w:sz="4" w:space="0" w:color="auto"/>
            </w:tcBorders>
          </w:tcPr>
          <w:p w:rsidR="008F5887" w:rsidRDefault="008F5887" w:rsidP="00C65A9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razvijanje svijesti o ljepoti, kulturi i tradiciji hrvatskoga jezika</w:t>
            </w:r>
          </w:p>
          <w:p w:rsidR="008F5887" w:rsidRPr="001F3B34" w:rsidRDefault="008F5887" w:rsidP="00C65A9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cjeloživotno učenje</w:t>
            </w:r>
          </w:p>
        </w:tc>
      </w:tr>
    </w:tbl>
    <w:p w:rsidR="008F5887" w:rsidRPr="001F3B34" w:rsidRDefault="008F5887" w:rsidP="008F5887">
      <w:pPr>
        <w:jc w:val="center"/>
        <w:rPr>
          <w:rFonts w:ascii="Calibri" w:hAnsi="Calibri" w:cs="Calibri"/>
          <w:sz w:val="26"/>
          <w:szCs w:val="26"/>
        </w:rPr>
      </w:pPr>
    </w:p>
    <w:p w:rsidR="008F5887" w:rsidRDefault="008F5887" w:rsidP="008F5887">
      <w:pPr>
        <w:spacing w:line="360" w:lineRule="auto"/>
        <w:rPr>
          <w:rFonts w:ascii="Calibri" w:hAnsi="Calibri" w:cs="Calibri"/>
          <w:b/>
          <w:sz w:val="26"/>
          <w:szCs w:val="26"/>
        </w:rPr>
      </w:pPr>
    </w:p>
    <w:p w:rsidR="008F5887" w:rsidRDefault="008F5887" w:rsidP="008F5887">
      <w:pPr>
        <w:spacing w:line="360" w:lineRule="auto"/>
        <w:rPr>
          <w:rFonts w:ascii="Calibri" w:hAnsi="Calibri" w:cs="Calibri"/>
          <w:b/>
          <w:sz w:val="26"/>
          <w:szCs w:val="26"/>
        </w:rPr>
      </w:pPr>
      <w:r w:rsidRPr="001F3B34">
        <w:rPr>
          <w:rFonts w:ascii="Calibri" w:hAnsi="Calibri" w:cs="Calibri"/>
          <w:b/>
          <w:sz w:val="26"/>
          <w:szCs w:val="26"/>
        </w:rPr>
        <w:t>Program aktivnosti izradi</w:t>
      </w:r>
      <w:r>
        <w:rPr>
          <w:rFonts w:ascii="Calibri" w:hAnsi="Calibri" w:cs="Calibri"/>
          <w:b/>
          <w:sz w:val="26"/>
          <w:szCs w:val="26"/>
        </w:rPr>
        <w:t>l</w:t>
      </w:r>
      <w:r w:rsidRPr="001F3B34">
        <w:rPr>
          <w:rFonts w:ascii="Calibri" w:hAnsi="Calibri" w:cs="Calibri"/>
          <w:b/>
          <w:sz w:val="26"/>
          <w:szCs w:val="26"/>
        </w:rPr>
        <w:t>a:</w:t>
      </w:r>
    </w:p>
    <w:p w:rsidR="008F5887" w:rsidRDefault="008F5887" w:rsidP="008F5887">
      <w:pPr>
        <w:spacing w:line="360" w:lineRule="auto"/>
        <w:rPr>
          <w:rFonts w:ascii="Calibri" w:hAnsi="Calibri" w:cs="Calibri"/>
          <w:sz w:val="26"/>
          <w:szCs w:val="26"/>
        </w:rPr>
      </w:pPr>
      <w:r w:rsidRPr="001F7178">
        <w:rPr>
          <w:rFonts w:ascii="Calibri" w:hAnsi="Calibri" w:cs="Calibri"/>
          <w:sz w:val="26"/>
          <w:szCs w:val="26"/>
        </w:rPr>
        <w:t>Antonia Sikavica Joler, prof. mentor</w:t>
      </w:r>
    </w:p>
    <w:p w:rsidR="006B1978" w:rsidRPr="00145E96" w:rsidRDefault="006B1978" w:rsidP="001B317E">
      <w:pPr>
        <w:rPr>
          <w:rFonts w:ascii="Calibri" w:hAnsi="Calibri" w:cs="Arial"/>
          <w:sz w:val="26"/>
          <w:szCs w:val="26"/>
        </w:rPr>
      </w:pPr>
    </w:p>
    <w:p w:rsidR="0000624B" w:rsidRDefault="0000624B"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855C66" w:rsidRDefault="00855C66" w:rsidP="00E37B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276" w:lineRule="auto"/>
              <w:jc w:val="center"/>
              <w:rPr>
                <w:rFonts w:ascii="Calibri" w:hAnsi="Calibri" w:cs="Calibri"/>
                <w:b/>
                <w:sz w:val="32"/>
                <w:szCs w:val="32"/>
              </w:rPr>
            </w:pPr>
            <w:r w:rsidRPr="00855C66">
              <w:rPr>
                <w:rFonts w:ascii="Calibri" w:hAnsi="Calibri" w:cs="Calibri"/>
                <w:b/>
                <w:sz w:val="32"/>
                <w:szCs w:val="32"/>
              </w:rPr>
              <w:lastRenderedPageBreak/>
              <w:t>IZVANŠKOLSKA AKTIVNOST</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276" w:lineRule="auto"/>
              <w:jc w:val="center"/>
              <w:rPr>
                <w:rFonts w:ascii="Calibri" w:hAnsi="Calibri" w:cs="Calibri"/>
                <w:b/>
                <w:caps/>
                <w:color w:val="0000FF"/>
                <w:sz w:val="32"/>
                <w:szCs w:val="32"/>
              </w:rPr>
            </w:pPr>
            <w:r w:rsidRPr="00855C66">
              <w:rPr>
                <w:rFonts w:ascii="Calibri" w:hAnsi="Calibri" w:cs="Calibri"/>
                <w:b/>
                <w:caps/>
                <w:color w:val="0000FF"/>
                <w:sz w:val="32"/>
                <w:szCs w:val="32"/>
              </w:rPr>
              <w:t>POSJET HRVATSKOM ŠPORTSKOM MUZEJU</w:t>
            </w:r>
          </w:p>
        </w:tc>
      </w:tr>
    </w:tbl>
    <w:p w:rsidR="00855C66" w:rsidRPr="00855C66" w:rsidRDefault="00855C66" w:rsidP="00855C66">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Ciljevi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line="360" w:lineRule="auto"/>
              <w:jc w:val="both"/>
              <w:rPr>
                <w:rFonts w:ascii="Calibri" w:hAnsi="Calibri" w:cs="Calibri"/>
                <w:sz w:val="26"/>
                <w:szCs w:val="26"/>
              </w:rPr>
            </w:pPr>
            <w:r w:rsidRPr="00855C66">
              <w:rPr>
                <w:rFonts w:ascii="Calibri" w:hAnsi="Calibri" w:cs="Calibri"/>
                <w:sz w:val="26"/>
                <w:szCs w:val="26"/>
              </w:rPr>
              <w:t>Cilj posjeta je upoznavanje učenika s razvojem sporta u Zagrebu i Hrvatskoj te najvećim sportskim postignućima naših sportaša.</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Namjena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276" w:lineRule="auto"/>
              <w:rPr>
                <w:rFonts w:ascii="Calibri" w:hAnsi="Calibri" w:cs="Calibri"/>
                <w:sz w:val="26"/>
                <w:szCs w:val="26"/>
              </w:rPr>
            </w:pPr>
            <w:r w:rsidRPr="00855C66">
              <w:rPr>
                <w:rFonts w:ascii="Calibri" w:hAnsi="Calibri" w:cs="Calibri"/>
                <w:sz w:val="26"/>
                <w:szCs w:val="26"/>
              </w:rPr>
              <w:t>Posjet je namijenjen učenicima drugih razreda koji su izabrali tjelesnu i zdravstvenu kulturu kao izborni predmet te je dio izvedbenog programa.</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Nositelji aktivnosti i njihova odgovornost</w:t>
            </w:r>
          </w:p>
        </w:tc>
      </w:tr>
      <w:tr w:rsidR="00855C66" w:rsidRPr="00855C66" w:rsidTr="0006779F">
        <w:trPr>
          <w:trHeight w:val="106"/>
        </w:trPr>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276" w:lineRule="auto"/>
              <w:rPr>
                <w:rFonts w:ascii="Calibri" w:hAnsi="Calibri" w:cs="Calibri"/>
                <w:sz w:val="26"/>
                <w:szCs w:val="26"/>
              </w:rPr>
            </w:pPr>
            <w:r w:rsidRPr="00855C66">
              <w:rPr>
                <w:rFonts w:ascii="Calibri" w:hAnsi="Calibri" w:cs="Calibri"/>
                <w:sz w:val="26"/>
                <w:szCs w:val="26"/>
              </w:rPr>
              <w:t>Nositeljica aktivnosti je profesorica Meri Matušan. Ona dogovara posjet, odvodi učenike u muzej i odgovorna je za realizaciju posjeta.</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Način realizacije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276" w:lineRule="auto"/>
              <w:jc w:val="both"/>
              <w:rPr>
                <w:rFonts w:ascii="Calibri" w:hAnsi="Calibri" w:cs="Calibri"/>
                <w:sz w:val="26"/>
                <w:szCs w:val="26"/>
              </w:rPr>
            </w:pPr>
            <w:r w:rsidRPr="00855C66">
              <w:rPr>
                <w:rFonts w:ascii="Calibri" w:hAnsi="Calibri" w:cs="Calibri"/>
                <w:sz w:val="26"/>
                <w:szCs w:val="26"/>
              </w:rPr>
              <w:t>Aktivnost će biti realizirana u vrijeme izborne nastave (petak 6. i 7. sat), prema prethodnom dogovoru s djelatnicima muzeja. Učenici će biti pravovremeno obaviješteni. Imati će stručno vodstvo. Do muzeja će doći javnim prijevozom.</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Vremenik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276" w:lineRule="auto"/>
              <w:rPr>
                <w:rFonts w:ascii="Calibri" w:hAnsi="Calibri" w:cs="Calibri"/>
                <w:sz w:val="26"/>
                <w:szCs w:val="26"/>
              </w:rPr>
            </w:pPr>
            <w:r w:rsidRPr="00855C66">
              <w:rPr>
                <w:rFonts w:ascii="Calibri" w:hAnsi="Calibri" w:cs="Calibri"/>
                <w:sz w:val="26"/>
                <w:szCs w:val="26"/>
              </w:rPr>
              <w:t>Aktivnost će biti realizirana u svibnju u vrijeme izborne nastave (petak 6. i 7. sat).</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Detaljan troškovnik aktivnosti</w:t>
            </w:r>
          </w:p>
        </w:tc>
      </w:tr>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276" w:lineRule="auto"/>
              <w:rPr>
                <w:rFonts w:ascii="Calibri" w:hAnsi="Calibri" w:cs="Calibri"/>
                <w:sz w:val="26"/>
                <w:szCs w:val="26"/>
              </w:rPr>
            </w:pPr>
            <w:r w:rsidRPr="00855C66">
              <w:rPr>
                <w:rFonts w:ascii="Calibri" w:hAnsi="Calibri" w:cs="Calibri"/>
                <w:sz w:val="26"/>
                <w:szCs w:val="26"/>
              </w:rPr>
              <w:t>Ulaznicu u muzej snose učenici u iznosu od 10,00 kn.</w:t>
            </w:r>
          </w:p>
        </w:tc>
      </w:tr>
    </w:tbl>
    <w:p w:rsidR="00855C66" w:rsidRPr="00855C66" w:rsidRDefault="00855C66" w:rsidP="00855C6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C66" w:rsidRPr="00855C66" w:rsidTr="0006779F">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360" w:lineRule="auto"/>
              <w:rPr>
                <w:rFonts w:ascii="Calibri" w:hAnsi="Calibri" w:cs="Calibri"/>
                <w:b/>
                <w:color w:val="0000FF"/>
                <w:sz w:val="26"/>
                <w:szCs w:val="26"/>
              </w:rPr>
            </w:pPr>
            <w:r w:rsidRPr="00855C66">
              <w:rPr>
                <w:rFonts w:ascii="Calibri" w:hAnsi="Calibri" w:cs="Calibri"/>
                <w:b/>
                <w:color w:val="0000FF"/>
                <w:sz w:val="26"/>
                <w:szCs w:val="26"/>
              </w:rPr>
              <w:t>Način vrednovanja i način korištenja rezultata vrednovanja</w:t>
            </w:r>
          </w:p>
        </w:tc>
      </w:tr>
      <w:tr w:rsidR="00855C66" w:rsidRPr="00855C66" w:rsidTr="0006779F">
        <w:trPr>
          <w:trHeight w:val="70"/>
        </w:trPr>
        <w:tc>
          <w:tcPr>
            <w:tcW w:w="9288" w:type="dxa"/>
            <w:tcBorders>
              <w:top w:val="single" w:sz="4" w:space="0" w:color="auto"/>
              <w:left w:val="single" w:sz="4" w:space="0" w:color="auto"/>
              <w:bottom w:val="single" w:sz="4" w:space="0" w:color="auto"/>
              <w:right w:val="single" w:sz="4" w:space="0" w:color="auto"/>
            </w:tcBorders>
          </w:tcPr>
          <w:p w:rsidR="00855C66" w:rsidRPr="00855C66" w:rsidRDefault="00855C66" w:rsidP="00855C66">
            <w:pPr>
              <w:spacing w:before="120" w:line="276" w:lineRule="auto"/>
              <w:rPr>
                <w:rFonts w:ascii="Calibri" w:hAnsi="Calibri" w:cs="Calibri"/>
                <w:sz w:val="26"/>
                <w:szCs w:val="26"/>
              </w:rPr>
            </w:pPr>
            <w:r w:rsidRPr="00855C66">
              <w:rPr>
                <w:rFonts w:ascii="Calibri" w:hAnsi="Calibri" w:cs="Calibri"/>
                <w:sz w:val="26"/>
                <w:szCs w:val="26"/>
              </w:rPr>
              <w:t xml:space="preserve">Vrijednost posjeta je u odgojnoj komponenti. Osim toga dolazak će se vrednovati u ocjeni za odgojne učinke. </w:t>
            </w:r>
          </w:p>
        </w:tc>
      </w:tr>
    </w:tbl>
    <w:p w:rsidR="00855C66" w:rsidRPr="00855C66" w:rsidRDefault="00855C66" w:rsidP="00855C66">
      <w:pPr>
        <w:spacing w:line="360" w:lineRule="auto"/>
        <w:rPr>
          <w:rFonts w:ascii="Calibri" w:hAnsi="Calibri" w:cs="Calibri"/>
          <w:b/>
          <w:sz w:val="26"/>
          <w:szCs w:val="26"/>
        </w:rPr>
      </w:pPr>
      <w:r w:rsidRPr="00855C66">
        <w:rPr>
          <w:rFonts w:ascii="Calibri" w:hAnsi="Calibri" w:cs="Calibri"/>
          <w:b/>
          <w:sz w:val="26"/>
          <w:szCs w:val="26"/>
        </w:rPr>
        <w:t>Program aktivnosti izradio/la:</w:t>
      </w:r>
      <w:r w:rsidR="00FF6418">
        <w:rPr>
          <w:rFonts w:ascii="Calibri" w:hAnsi="Calibri" w:cs="Calibri"/>
          <w:b/>
          <w:sz w:val="26"/>
          <w:szCs w:val="26"/>
        </w:rPr>
        <w:t xml:space="preserve"> </w:t>
      </w:r>
      <w:r w:rsidRPr="00855C66">
        <w:rPr>
          <w:rFonts w:ascii="Calibri" w:hAnsi="Calibri" w:cs="Calibri"/>
          <w:b/>
          <w:sz w:val="26"/>
          <w:szCs w:val="26"/>
        </w:rPr>
        <w:t>Meri Matušan, prof.</w:t>
      </w:r>
    </w:p>
    <w:p w:rsidR="0006779F" w:rsidRDefault="0006779F" w:rsidP="0006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8C34FE" w:rsidTr="0006779F">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06779F" w:rsidRPr="008C34FE" w:rsidTr="0006779F">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učenika 1.A,</w:t>
            </w:r>
            <w:r w:rsidR="009419FC">
              <w:rPr>
                <w:rFonts w:ascii="Calibri" w:hAnsi="Calibri" w:cs="Calibri"/>
                <w:b/>
                <w:caps/>
                <w:color w:val="0000FF"/>
                <w:sz w:val="32"/>
                <w:szCs w:val="32"/>
              </w:rPr>
              <w:t xml:space="preserve"> </w:t>
            </w:r>
            <w:r>
              <w:rPr>
                <w:rFonts w:ascii="Calibri" w:hAnsi="Calibri" w:cs="Calibri"/>
                <w:b/>
                <w:caps/>
                <w:color w:val="0000FF"/>
                <w:sz w:val="32"/>
                <w:szCs w:val="32"/>
              </w:rPr>
              <w:t>c,</w:t>
            </w:r>
            <w:r w:rsidR="009419FC">
              <w:rPr>
                <w:rFonts w:ascii="Calibri" w:hAnsi="Calibri" w:cs="Calibri"/>
                <w:b/>
                <w:caps/>
                <w:color w:val="0000FF"/>
                <w:sz w:val="32"/>
                <w:szCs w:val="32"/>
              </w:rPr>
              <w:t xml:space="preserve"> </w:t>
            </w:r>
            <w:r>
              <w:rPr>
                <w:rFonts w:ascii="Calibri" w:hAnsi="Calibri" w:cs="Calibri"/>
                <w:b/>
                <w:caps/>
                <w:color w:val="0000FF"/>
                <w:sz w:val="32"/>
                <w:szCs w:val="32"/>
              </w:rPr>
              <w:t>d , 2.</w:t>
            </w:r>
            <w:r w:rsidR="009419FC">
              <w:rPr>
                <w:rFonts w:ascii="Calibri" w:hAnsi="Calibri" w:cs="Calibri"/>
                <w:b/>
                <w:caps/>
                <w:color w:val="0000FF"/>
                <w:sz w:val="32"/>
                <w:szCs w:val="32"/>
              </w:rPr>
              <w:t xml:space="preserve"> </w:t>
            </w:r>
            <w:r>
              <w:rPr>
                <w:rFonts w:ascii="Calibri" w:hAnsi="Calibri" w:cs="Calibri"/>
                <w:b/>
                <w:caps/>
                <w:color w:val="0000FF"/>
                <w:sz w:val="32"/>
                <w:szCs w:val="32"/>
              </w:rPr>
              <w:t>A,</w:t>
            </w:r>
            <w:r w:rsidR="009419FC">
              <w:rPr>
                <w:rFonts w:ascii="Calibri" w:hAnsi="Calibri" w:cs="Calibri"/>
                <w:b/>
                <w:caps/>
                <w:color w:val="0000FF"/>
                <w:sz w:val="32"/>
                <w:szCs w:val="32"/>
              </w:rPr>
              <w:t xml:space="preserve"> </w:t>
            </w:r>
            <w:r>
              <w:rPr>
                <w:rFonts w:ascii="Calibri" w:hAnsi="Calibri" w:cs="Calibri"/>
                <w:b/>
                <w:caps/>
                <w:color w:val="0000FF"/>
                <w:sz w:val="32"/>
                <w:szCs w:val="32"/>
              </w:rPr>
              <w:t>b,</w:t>
            </w:r>
            <w:r w:rsidR="009419FC">
              <w:rPr>
                <w:rFonts w:ascii="Calibri" w:hAnsi="Calibri" w:cs="Calibri"/>
                <w:b/>
                <w:caps/>
                <w:color w:val="0000FF"/>
                <w:sz w:val="32"/>
                <w:szCs w:val="32"/>
              </w:rPr>
              <w:t xml:space="preserve"> </w:t>
            </w:r>
            <w:r>
              <w:rPr>
                <w:rFonts w:ascii="Calibri" w:hAnsi="Calibri" w:cs="Calibri"/>
                <w:b/>
                <w:caps/>
                <w:color w:val="0000FF"/>
                <w:sz w:val="32"/>
                <w:szCs w:val="32"/>
              </w:rPr>
              <w:t>c,</w:t>
            </w:r>
            <w:r w:rsidR="009419FC">
              <w:rPr>
                <w:rFonts w:ascii="Calibri" w:hAnsi="Calibri" w:cs="Calibri"/>
                <w:b/>
                <w:caps/>
                <w:color w:val="0000FF"/>
                <w:sz w:val="32"/>
                <w:szCs w:val="32"/>
              </w:rPr>
              <w:t xml:space="preserve"> </w:t>
            </w:r>
            <w:r>
              <w:rPr>
                <w:rFonts w:ascii="Calibri" w:hAnsi="Calibri" w:cs="Calibri"/>
                <w:b/>
                <w:caps/>
                <w:color w:val="0000FF"/>
                <w:sz w:val="32"/>
                <w:szCs w:val="32"/>
              </w:rPr>
              <w:t>D,</w:t>
            </w:r>
            <w:r w:rsidR="009419FC">
              <w:rPr>
                <w:rFonts w:ascii="Calibri" w:hAnsi="Calibri" w:cs="Calibri"/>
                <w:b/>
                <w:caps/>
                <w:color w:val="0000FF"/>
                <w:sz w:val="32"/>
                <w:szCs w:val="32"/>
              </w:rPr>
              <w:t xml:space="preserve"> </w:t>
            </w:r>
            <w:r>
              <w:rPr>
                <w:rFonts w:ascii="Calibri" w:hAnsi="Calibri" w:cs="Calibri"/>
                <w:b/>
                <w:caps/>
                <w:color w:val="0000FF"/>
                <w:sz w:val="32"/>
                <w:szCs w:val="32"/>
              </w:rPr>
              <w:t>E, 3.</w:t>
            </w:r>
            <w:r w:rsidR="009419FC">
              <w:rPr>
                <w:rFonts w:ascii="Calibri" w:hAnsi="Calibri" w:cs="Calibri"/>
                <w:b/>
                <w:caps/>
                <w:color w:val="0000FF"/>
                <w:sz w:val="32"/>
                <w:szCs w:val="32"/>
              </w:rPr>
              <w:t xml:space="preserve"> </w:t>
            </w:r>
            <w:r>
              <w:rPr>
                <w:rFonts w:ascii="Calibri" w:hAnsi="Calibri" w:cs="Calibri"/>
                <w:b/>
                <w:caps/>
                <w:color w:val="0000FF"/>
                <w:sz w:val="32"/>
                <w:szCs w:val="32"/>
              </w:rPr>
              <w:t>A,</w:t>
            </w:r>
            <w:r w:rsidR="009419FC">
              <w:rPr>
                <w:rFonts w:ascii="Calibri" w:hAnsi="Calibri" w:cs="Calibri"/>
                <w:b/>
                <w:caps/>
                <w:color w:val="0000FF"/>
                <w:sz w:val="32"/>
                <w:szCs w:val="32"/>
              </w:rPr>
              <w:t xml:space="preserve"> </w:t>
            </w:r>
            <w:r>
              <w:rPr>
                <w:rFonts w:ascii="Calibri" w:hAnsi="Calibri" w:cs="Calibri"/>
                <w:b/>
                <w:caps/>
                <w:color w:val="0000FF"/>
                <w:sz w:val="32"/>
                <w:szCs w:val="32"/>
              </w:rPr>
              <w:t>b,</w:t>
            </w:r>
            <w:r w:rsidR="009419FC">
              <w:rPr>
                <w:rFonts w:ascii="Calibri" w:hAnsi="Calibri" w:cs="Calibri"/>
                <w:b/>
                <w:caps/>
                <w:color w:val="0000FF"/>
                <w:sz w:val="32"/>
                <w:szCs w:val="32"/>
              </w:rPr>
              <w:t xml:space="preserve"> </w:t>
            </w:r>
            <w:r>
              <w:rPr>
                <w:rFonts w:ascii="Calibri" w:hAnsi="Calibri" w:cs="Calibri"/>
                <w:b/>
                <w:caps/>
                <w:color w:val="0000FF"/>
                <w:sz w:val="32"/>
                <w:szCs w:val="32"/>
              </w:rPr>
              <w:t>c,</w:t>
            </w:r>
            <w:r w:rsidR="009419FC">
              <w:rPr>
                <w:rFonts w:ascii="Calibri" w:hAnsi="Calibri" w:cs="Calibri"/>
                <w:b/>
                <w:caps/>
                <w:color w:val="0000FF"/>
                <w:sz w:val="32"/>
                <w:szCs w:val="32"/>
              </w:rPr>
              <w:t xml:space="preserve"> </w:t>
            </w:r>
            <w:r>
              <w:rPr>
                <w:rFonts w:ascii="Calibri" w:hAnsi="Calibri" w:cs="Calibri"/>
                <w:b/>
                <w:caps/>
                <w:color w:val="0000FF"/>
                <w:sz w:val="32"/>
                <w:szCs w:val="32"/>
              </w:rPr>
              <w:t>D,</w:t>
            </w:r>
            <w:r w:rsidR="009419FC">
              <w:rPr>
                <w:rFonts w:ascii="Calibri" w:hAnsi="Calibri" w:cs="Calibri"/>
                <w:b/>
                <w:caps/>
                <w:color w:val="0000FF"/>
                <w:sz w:val="32"/>
                <w:szCs w:val="32"/>
              </w:rPr>
              <w:t xml:space="preserve"> </w:t>
            </w:r>
            <w:r>
              <w:rPr>
                <w:rFonts w:ascii="Calibri" w:hAnsi="Calibri" w:cs="Calibri"/>
                <w:b/>
                <w:caps/>
                <w:color w:val="0000FF"/>
                <w:sz w:val="32"/>
                <w:szCs w:val="32"/>
              </w:rPr>
              <w:t>E i 4.</w:t>
            </w:r>
            <w:r w:rsidR="009419FC">
              <w:rPr>
                <w:rFonts w:ascii="Calibri" w:hAnsi="Calibri" w:cs="Calibri"/>
                <w:b/>
                <w:caps/>
                <w:color w:val="0000FF"/>
                <w:sz w:val="32"/>
                <w:szCs w:val="32"/>
              </w:rPr>
              <w:t xml:space="preserve"> </w:t>
            </w:r>
            <w:r>
              <w:rPr>
                <w:rFonts w:ascii="Calibri" w:hAnsi="Calibri" w:cs="Calibri"/>
                <w:b/>
                <w:caps/>
                <w:color w:val="0000FF"/>
                <w:sz w:val="32"/>
                <w:szCs w:val="32"/>
              </w:rPr>
              <w:t>b,</w:t>
            </w:r>
            <w:r w:rsidR="009419FC">
              <w:rPr>
                <w:rFonts w:ascii="Calibri" w:hAnsi="Calibri" w:cs="Calibri"/>
                <w:b/>
                <w:caps/>
                <w:color w:val="0000FF"/>
                <w:sz w:val="32"/>
                <w:szCs w:val="32"/>
              </w:rPr>
              <w:t xml:space="preserve"> </w:t>
            </w:r>
            <w:r>
              <w:rPr>
                <w:rFonts w:ascii="Calibri" w:hAnsi="Calibri" w:cs="Calibri"/>
                <w:b/>
                <w:caps/>
                <w:color w:val="0000FF"/>
                <w:sz w:val="32"/>
                <w:szCs w:val="32"/>
              </w:rPr>
              <w:t>c  razreda obrazovnim i kulturnim institucijama</w:t>
            </w:r>
          </w:p>
        </w:tc>
      </w:tr>
    </w:tbl>
    <w:p w:rsidR="0006779F" w:rsidRPr="004673E7" w:rsidRDefault="0006779F" w:rsidP="0006779F">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1F3B34" w:rsidTr="0006779F">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06779F" w:rsidRPr="001F3B34" w:rsidTr="0006779F">
        <w:tc>
          <w:tcPr>
            <w:tcW w:w="9288" w:type="dxa"/>
            <w:tcBorders>
              <w:top w:val="single" w:sz="4" w:space="0" w:color="auto"/>
              <w:left w:val="single" w:sz="4" w:space="0" w:color="auto"/>
              <w:bottom w:val="single" w:sz="4" w:space="0" w:color="auto"/>
              <w:right w:val="single" w:sz="4" w:space="0" w:color="auto"/>
            </w:tcBorders>
          </w:tcPr>
          <w:p w:rsidR="0006779F" w:rsidRDefault="0006779F" w:rsidP="0006779F">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svijesti kod učenika o važnosti sudjelovanja na znanstvenim i kulturnim događanjima</w:t>
            </w:r>
          </w:p>
          <w:p w:rsidR="0006779F" w:rsidRPr="001F3B34" w:rsidRDefault="0006779F" w:rsidP="0006779F">
            <w:pPr>
              <w:numPr>
                <w:ilvl w:val="0"/>
                <w:numId w:val="5"/>
              </w:numPr>
              <w:spacing w:line="360" w:lineRule="auto"/>
              <w:ind w:left="714" w:hanging="357"/>
              <w:rPr>
                <w:rFonts w:ascii="Calibri" w:hAnsi="Calibri" w:cs="Calibri"/>
                <w:sz w:val="26"/>
                <w:szCs w:val="26"/>
              </w:rPr>
            </w:pPr>
            <w:r>
              <w:rPr>
                <w:rFonts w:ascii="Calibri" w:hAnsi="Calibri" w:cs="Calibri"/>
                <w:sz w:val="26"/>
                <w:szCs w:val="26"/>
              </w:rPr>
              <w:t>Obogaćivanje znanja o prirodoslovnim znanostima, te znanstvenim postignućima</w:t>
            </w:r>
          </w:p>
        </w:tc>
      </w:tr>
    </w:tbl>
    <w:p w:rsidR="0006779F" w:rsidRPr="001F3B34"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1F3B34" w:rsidTr="0006779F">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06779F" w:rsidRPr="001F3B34" w:rsidTr="0006779F">
        <w:tc>
          <w:tcPr>
            <w:tcW w:w="9288" w:type="dxa"/>
            <w:tcBorders>
              <w:top w:val="single" w:sz="4" w:space="0" w:color="auto"/>
              <w:left w:val="single" w:sz="4" w:space="0" w:color="auto"/>
              <w:bottom w:val="single" w:sz="4" w:space="0" w:color="auto"/>
              <w:right w:val="single" w:sz="4" w:space="0" w:color="auto"/>
            </w:tcBorders>
          </w:tcPr>
          <w:p w:rsidR="0006779F" w:rsidRDefault="0006779F" w:rsidP="0006779F">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Razvijati kulturu odlaska na znanstvena događanja</w:t>
            </w:r>
          </w:p>
          <w:p w:rsidR="0006779F" w:rsidRDefault="0006779F" w:rsidP="0006779F">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Poticati kreativnost i kritičko mišljenje kod učenika </w:t>
            </w:r>
          </w:p>
          <w:p w:rsidR="0006779F" w:rsidRDefault="0006779F" w:rsidP="0006779F">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Poticanje želje za razumjevanjem različitih oblika znanosti i umjetnosti </w:t>
            </w:r>
          </w:p>
          <w:p w:rsidR="0006779F" w:rsidRPr="00241A5A" w:rsidRDefault="0006779F" w:rsidP="0006779F">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Stvarati čitateljsku i kritičarsku publiku</w:t>
            </w:r>
          </w:p>
        </w:tc>
      </w:tr>
    </w:tbl>
    <w:p w:rsidR="0006779F" w:rsidRPr="001F3B34"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1F3B34" w:rsidTr="0006779F">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06779F" w:rsidRPr="001F3B34" w:rsidTr="0006779F">
        <w:trPr>
          <w:trHeight w:val="106"/>
        </w:trPr>
        <w:tc>
          <w:tcPr>
            <w:tcW w:w="9288" w:type="dxa"/>
            <w:tcBorders>
              <w:top w:val="single" w:sz="4" w:space="0" w:color="auto"/>
              <w:left w:val="single" w:sz="4" w:space="0" w:color="auto"/>
              <w:bottom w:val="single" w:sz="4" w:space="0" w:color="auto"/>
              <w:right w:val="single" w:sz="4" w:space="0" w:color="auto"/>
            </w:tcBorders>
          </w:tcPr>
          <w:p w:rsidR="0006779F" w:rsidRDefault="0006779F" w:rsidP="0006779F">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Helena Pavlović, prof. i profesor u pratnji (organizacija i provedba)</w:t>
            </w:r>
          </w:p>
          <w:p w:rsidR="0006779F" w:rsidRPr="00034E19" w:rsidRDefault="0006779F" w:rsidP="0006779F">
            <w:pPr>
              <w:pStyle w:val="ListParagraph"/>
              <w:numPr>
                <w:ilvl w:val="0"/>
                <w:numId w:val="61"/>
              </w:numPr>
              <w:spacing w:before="120" w:line="276" w:lineRule="auto"/>
              <w:rPr>
                <w:rFonts w:ascii="Calibri" w:hAnsi="Calibri"/>
                <w:sz w:val="26"/>
                <w:szCs w:val="26"/>
              </w:rPr>
            </w:pPr>
            <w:r w:rsidRPr="00034E19">
              <w:rPr>
                <w:rFonts w:ascii="Calibri" w:hAnsi="Calibri" w:cs="Calibri"/>
                <w:sz w:val="26"/>
                <w:szCs w:val="26"/>
              </w:rPr>
              <w:t xml:space="preserve">Zainteresirani učenici pojedinih razreda </w:t>
            </w:r>
            <w:r w:rsidRPr="00034E19">
              <w:rPr>
                <w:rFonts w:ascii="Calibri" w:hAnsi="Calibri"/>
                <w:sz w:val="26"/>
                <w:szCs w:val="26"/>
              </w:rPr>
              <w:t>(ponašanje u skladu s Kućnim redom škole i realizacija planiranih radnih zadataka)</w:t>
            </w:r>
          </w:p>
        </w:tc>
      </w:tr>
    </w:tbl>
    <w:p w:rsidR="0006779F" w:rsidRPr="001F3B34"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1F3B34" w:rsidTr="0006779F">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06779F" w:rsidRPr="001F3B34" w:rsidTr="0006779F">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Odlazak grupe učenika na odabrano događanje prema predviđenom rasporedu</w:t>
            </w:r>
          </w:p>
        </w:tc>
      </w:tr>
    </w:tbl>
    <w:p w:rsidR="0006779F" w:rsidRPr="001F3B34"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1F3B34" w:rsidTr="0006779F">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06779F" w:rsidRPr="001F3B34" w:rsidTr="0006779F">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Tijekom cijele školske godine</w:t>
            </w:r>
          </w:p>
        </w:tc>
      </w:tr>
    </w:tbl>
    <w:p w:rsidR="0006779F" w:rsidRPr="001F3B34"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1F3B34" w:rsidTr="0006779F">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Detaljan troškovnik aktivnosti</w:t>
            </w:r>
          </w:p>
        </w:tc>
      </w:tr>
      <w:tr w:rsidR="0006779F" w:rsidRPr="001F3B34" w:rsidTr="0006779F">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lastRenderedPageBreak/>
              <w:t>Ovisi o načinu realizacije posjeta i cijeni ulaznice</w:t>
            </w:r>
          </w:p>
        </w:tc>
      </w:tr>
    </w:tbl>
    <w:p w:rsidR="0006779F" w:rsidRPr="001F3B34"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1F3B34" w:rsidTr="0006779F">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vrednovanja i način korištenja rezultata vrednovanja</w:t>
            </w:r>
          </w:p>
        </w:tc>
      </w:tr>
      <w:tr w:rsidR="0006779F" w:rsidRPr="001F3B34" w:rsidTr="0006779F">
        <w:trPr>
          <w:trHeight w:val="70"/>
        </w:trPr>
        <w:tc>
          <w:tcPr>
            <w:tcW w:w="9288" w:type="dxa"/>
            <w:tcBorders>
              <w:top w:val="single" w:sz="4" w:space="0" w:color="auto"/>
              <w:left w:val="single" w:sz="4" w:space="0" w:color="auto"/>
              <w:bottom w:val="single" w:sz="4" w:space="0" w:color="auto"/>
              <w:right w:val="single" w:sz="4" w:space="0" w:color="auto"/>
            </w:tcBorders>
          </w:tcPr>
          <w:p w:rsidR="0006779F" w:rsidRPr="001F3B34" w:rsidRDefault="0006779F" w:rsidP="0006779F">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Stečena znanja biti će vidljiva u svakodnevnom izražavanju i različitim aktivnostima učenika na nastavi</w:t>
            </w:r>
          </w:p>
        </w:tc>
      </w:tr>
    </w:tbl>
    <w:p w:rsidR="0006779F" w:rsidRPr="001F3B34" w:rsidRDefault="0006779F" w:rsidP="0006779F">
      <w:pPr>
        <w:jc w:val="center"/>
        <w:rPr>
          <w:rFonts w:ascii="Calibri" w:hAnsi="Calibri" w:cs="Calibri"/>
          <w:sz w:val="26"/>
          <w:szCs w:val="26"/>
        </w:rPr>
      </w:pPr>
    </w:p>
    <w:p w:rsidR="0006779F" w:rsidRDefault="0006779F" w:rsidP="0006779F">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06779F" w:rsidRPr="001F3B34" w:rsidRDefault="0006779F" w:rsidP="0006779F">
      <w:pPr>
        <w:spacing w:line="360" w:lineRule="auto"/>
        <w:rPr>
          <w:rFonts w:ascii="Calibri" w:hAnsi="Calibri" w:cs="Calibri"/>
          <w:b/>
          <w:sz w:val="26"/>
          <w:szCs w:val="26"/>
        </w:rPr>
      </w:pPr>
      <w:r>
        <w:rPr>
          <w:rFonts w:ascii="Calibri" w:hAnsi="Calibri" w:cs="Calibri"/>
          <w:b/>
          <w:sz w:val="26"/>
          <w:szCs w:val="26"/>
        </w:rPr>
        <w:t>Helena Pavlović, prof.</w:t>
      </w:r>
    </w:p>
    <w:p w:rsidR="0006779F" w:rsidRDefault="0006779F"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Default="00FF6418" w:rsidP="00855C66">
      <w:pPr>
        <w:spacing w:line="360" w:lineRule="auto"/>
        <w:rPr>
          <w:rFonts w:ascii="Calibri" w:hAnsi="Calibri" w:cs="Calibri"/>
          <w:sz w:val="26"/>
          <w:szCs w:val="26"/>
        </w:rPr>
      </w:pPr>
    </w:p>
    <w:p w:rsidR="00FF6418" w:rsidRPr="00855C66" w:rsidRDefault="00FF6418" w:rsidP="00855C66">
      <w:pPr>
        <w:spacing w:line="360" w:lineRule="auto"/>
        <w:rPr>
          <w:rFonts w:ascii="Calibri" w:hAnsi="Calibri" w:cs="Calibri"/>
          <w:sz w:val="26"/>
          <w:szCs w:val="26"/>
        </w:rPr>
      </w:pPr>
    </w:p>
    <w:p w:rsidR="000C0180" w:rsidRPr="000C0180" w:rsidRDefault="000C0180" w:rsidP="000C01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jc w:val="center"/>
              <w:rPr>
                <w:rFonts w:ascii="Calibri" w:hAnsi="Calibri" w:cs="Calibri"/>
                <w:b/>
                <w:sz w:val="32"/>
                <w:szCs w:val="32"/>
              </w:rPr>
            </w:pPr>
            <w:r w:rsidRPr="000C0180">
              <w:rPr>
                <w:rFonts w:ascii="Calibri" w:hAnsi="Calibri" w:cs="Calibri"/>
                <w:b/>
                <w:sz w:val="32"/>
                <w:szCs w:val="32"/>
              </w:rPr>
              <w:t>IZVANŠKOLSKA AKTIVNOST</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jc w:val="center"/>
              <w:rPr>
                <w:rFonts w:ascii="Calibri" w:hAnsi="Calibri" w:cs="Calibri"/>
                <w:b/>
                <w:caps/>
                <w:color w:val="0000FF"/>
                <w:sz w:val="32"/>
                <w:szCs w:val="32"/>
              </w:rPr>
            </w:pPr>
            <w:r w:rsidRPr="000C0180">
              <w:rPr>
                <w:rFonts w:ascii="Calibri" w:hAnsi="Calibri" w:cs="Calibri"/>
                <w:b/>
                <w:caps/>
                <w:color w:val="0000FF"/>
                <w:sz w:val="32"/>
                <w:szCs w:val="32"/>
              </w:rPr>
              <w:t>POSJET NACIONALNOJ I SVEUČILIŠNOJ KNJIŽNICI U SKLOPU PROJEKTA „UVOD U SVIJET INFORMACIJA“ namijenjenog učenicima završnih razreda gimnazija</w:t>
            </w:r>
          </w:p>
        </w:tc>
      </w:tr>
    </w:tbl>
    <w:p w:rsidR="000C0180" w:rsidRPr="000C0180" w:rsidRDefault="000C0180" w:rsidP="000C01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Ciljevi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104"/>
              </w:numPr>
              <w:spacing w:line="360" w:lineRule="auto"/>
              <w:rPr>
                <w:rFonts w:ascii="Calibri" w:hAnsi="Calibri" w:cs="Calibri"/>
                <w:sz w:val="26"/>
                <w:szCs w:val="26"/>
              </w:rPr>
            </w:pPr>
            <w:r w:rsidRPr="000C0180">
              <w:rPr>
                <w:rFonts w:ascii="Calibri" w:hAnsi="Calibri" w:cs="Calibri"/>
                <w:sz w:val="26"/>
                <w:szCs w:val="26"/>
              </w:rPr>
              <w:t>osposobiti se za mogućnost kvalitetnog korištenja znanstvenih informacija</w:t>
            </w:r>
          </w:p>
          <w:p w:rsidR="000C0180" w:rsidRPr="000C0180" w:rsidRDefault="000C0180" w:rsidP="000C0180">
            <w:pPr>
              <w:numPr>
                <w:ilvl w:val="0"/>
                <w:numId w:val="5"/>
              </w:numPr>
              <w:spacing w:line="360" w:lineRule="auto"/>
              <w:ind w:left="714" w:hanging="357"/>
              <w:rPr>
                <w:rFonts w:ascii="Calibri" w:hAnsi="Calibri" w:cs="Calibri"/>
                <w:sz w:val="26"/>
                <w:szCs w:val="26"/>
              </w:rPr>
            </w:pPr>
            <w:r w:rsidRPr="000C0180">
              <w:rPr>
                <w:rFonts w:ascii="Calibri" w:hAnsi="Calibri" w:cs="Calibri"/>
                <w:sz w:val="26"/>
                <w:szCs w:val="26"/>
              </w:rPr>
              <w:t>naučiti tražiti informacije, kritički ih ocjenjivati i primjenjivati</w:t>
            </w:r>
          </w:p>
          <w:p w:rsidR="000C0180" w:rsidRPr="000C0180" w:rsidRDefault="000C0180" w:rsidP="000C0180">
            <w:pPr>
              <w:numPr>
                <w:ilvl w:val="0"/>
                <w:numId w:val="5"/>
              </w:numPr>
              <w:spacing w:line="360" w:lineRule="auto"/>
              <w:ind w:left="714" w:hanging="357"/>
              <w:rPr>
                <w:rFonts w:ascii="Calibri" w:hAnsi="Calibri" w:cs="Calibri"/>
                <w:sz w:val="26"/>
                <w:szCs w:val="26"/>
              </w:rPr>
            </w:pPr>
            <w:r w:rsidRPr="000C0180">
              <w:rPr>
                <w:rFonts w:ascii="Calibri" w:hAnsi="Calibri" w:cs="Calibri"/>
                <w:sz w:val="26"/>
                <w:szCs w:val="26"/>
              </w:rPr>
              <w:t>razviti interes za korištenje knjižničnog fonda NSK i srodnih institucija</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Namjena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103"/>
              </w:numPr>
              <w:spacing w:before="120" w:line="276" w:lineRule="auto"/>
              <w:rPr>
                <w:rFonts w:ascii="Calibri" w:hAnsi="Calibri" w:cs="Calibri"/>
                <w:sz w:val="26"/>
                <w:szCs w:val="26"/>
              </w:rPr>
            </w:pPr>
            <w:r w:rsidRPr="000C0180">
              <w:rPr>
                <w:rFonts w:ascii="Calibri" w:hAnsi="Calibri" w:cs="Calibri"/>
                <w:sz w:val="26"/>
                <w:szCs w:val="26"/>
              </w:rPr>
              <w:t>pripremati učenike za samostalno istraživanje</w:t>
            </w:r>
          </w:p>
          <w:p w:rsidR="000C0180" w:rsidRPr="000C0180" w:rsidRDefault="000C0180" w:rsidP="000C0180">
            <w:pPr>
              <w:numPr>
                <w:ilvl w:val="0"/>
                <w:numId w:val="6"/>
              </w:numPr>
              <w:spacing w:before="120" w:line="276" w:lineRule="auto"/>
              <w:ind w:left="714" w:hanging="357"/>
              <w:rPr>
                <w:rFonts w:ascii="Calibri" w:hAnsi="Calibri" w:cs="Calibri"/>
                <w:sz w:val="26"/>
                <w:szCs w:val="26"/>
              </w:rPr>
            </w:pPr>
            <w:r w:rsidRPr="000C0180">
              <w:rPr>
                <w:rFonts w:ascii="Calibri" w:hAnsi="Calibri" w:cs="Calibri"/>
                <w:sz w:val="26"/>
                <w:szCs w:val="26"/>
              </w:rPr>
              <w:t>osposobljavati učenika za služenje svim izvorima informacija</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Nositelji aktivnosti i njihova odgovornost</w:t>
            </w:r>
          </w:p>
        </w:tc>
      </w:tr>
      <w:tr w:rsidR="000C0180" w:rsidRPr="000C0180" w:rsidTr="000C0180">
        <w:trPr>
          <w:trHeight w:val="106"/>
        </w:trPr>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9"/>
              </w:numPr>
              <w:spacing w:before="120" w:line="276" w:lineRule="auto"/>
              <w:ind w:left="714" w:hanging="357"/>
              <w:rPr>
                <w:rFonts w:ascii="Calibri" w:hAnsi="Calibri" w:cs="Calibri"/>
                <w:sz w:val="26"/>
                <w:szCs w:val="26"/>
              </w:rPr>
            </w:pPr>
            <w:r w:rsidRPr="000C0180">
              <w:rPr>
                <w:rFonts w:ascii="Calibri" w:hAnsi="Calibri" w:cs="Calibri"/>
                <w:sz w:val="26"/>
                <w:szCs w:val="26"/>
              </w:rPr>
              <w:t>nositelj aktivnosti je školska knjižničarka Marija Petričec, prof.</w:t>
            </w:r>
          </w:p>
          <w:p w:rsidR="000C0180" w:rsidRPr="000C0180" w:rsidRDefault="000C0180" w:rsidP="000C0180">
            <w:pPr>
              <w:spacing w:before="120" w:line="276" w:lineRule="auto"/>
              <w:ind w:left="714"/>
              <w:rPr>
                <w:rFonts w:ascii="Calibri" w:hAnsi="Calibri" w:cs="Calibri"/>
                <w:sz w:val="26"/>
                <w:szCs w:val="26"/>
              </w:rPr>
            </w:pPr>
            <w:r w:rsidRPr="000C0180">
              <w:rPr>
                <w:rFonts w:ascii="Calibri" w:hAnsi="Calibri" w:cs="Calibri"/>
                <w:sz w:val="26"/>
                <w:szCs w:val="26"/>
              </w:rPr>
              <w:t xml:space="preserve">Odgovornost: </w:t>
            </w:r>
          </w:p>
          <w:p w:rsidR="000C0180" w:rsidRPr="000C0180" w:rsidRDefault="000C0180" w:rsidP="000C0180">
            <w:pPr>
              <w:spacing w:before="120" w:line="276" w:lineRule="auto"/>
              <w:ind w:left="750"/>
              <w:rPr>
                <w:rFonts w:ascii="Calibri" w:hAnsi="Calibri" w:cs="Calibri"/>
                <w:sz w:val="26"/>
                <w:szCs w:val="26"/>
              </w:rPr>
            </w:pPr>
            <w:r w:rsidRPr="000C0180">
              <w:rPr>
                <w:rFonts w:ascii="Calibri" w:hAnsi="Calibri" w:cs="Calibri"/>
                <w:sz w:val="26"/>
                <w:szCs w:val="26"/>
              </w:rPr>
              <w:t>-dogovoriti termin posjeta</w:t>
            </w:r>
          </w:p>
          <w:p w:rsidR="000C0180" w:rsidRPr="000C0180" w:rsidRDefault="000C0180" w:rsidP="000C0180">
            <w:pPr>
              <w:spacing w:before="120" w:line="276" w:lineRule="auto"/>
              <w:ind w:left="750"/>
              <w:rPr>
                <w:rFonts w:ascii="Calibri" w:hAnsi="Calibri" w:cs="Calibri"/>
                <w:sz w:val="26"/>
                <w:szCs w:val="26"/>
              </w:rPr>
            </w:pPr>
            <w:r w:rsidRPr="000C0180">
              <w:rPr>
                <w:rFonts w:ascii="Calibri" w:hAnsi="Calibri" w:cs="Calibri"/>
                <w:sz w:val="26"/>
                <w:szCs w:val="26"/>
              </w:rPr>
              <w:t>-pripremiti učenike za posjet</w:t>
            </w:r>
          </w:p>
          <w:p w:rsidR="000C0180" w:rsidRPr="000C0180" w:rsidRDefault="000C0180" w:rsidP="000C0180">
            <w:pPr>
              <w:spacing w:before="120" w:line="276" w:lineRule="auto"/>
              <w:ind w:left="750"/>
              <w:rPr>
                <w:rFonts w:ascii="Calibri" w:hAnsi="Calibri" w:cs="Calibri"/>
                <w:sz w:val="26"/>
                <w:szCs w:val="26"/>
              </w:rPr>
            </w:pPr>
            <w:r w:rsidRPr="000C0180">
              <w:rPr>
                <w:rFonts w:ascii="Calibri" w:hAnsi="Calibri" w:cs="Calibri"/>
                <w:sz w:val="26"/>
                <w:szCs w:val="26"/>
              </w:rPr>
              <w:t>-uputiti učenike na primjereno ponašanje tijekom posjeta</w:t>
            </w:r>
          </w:p>
          <w:p w:rsidR="000C0180" w:rsidRPr="000C0180" w:rsidRDefault="000C0180" w:rsidP="000C0180">
            <w:pPr>
              <w:spacing w:before="120" w:line="276" w:lineRule="auto"/>
              <w:ind w:left="750"/>
              <w:rPr>
                <w:rFonts w:ascii="Calibri" w:hAnsi="Calibri" w:cs="Calibri"/>
                <w:sz w:val="26"/>
                <w:szCs w:val="26"/>
              </w:rPr>
            </w:pPr>
            <w:r w:rsidRPr="000C0180">
              <w:rPr>
                <w:rFonts w:ascii="Calibri" w:hAnsi="Calibri" w:cs="Calibri"/>
                <w:sz w:val="26"/>
                <w:szCs w:val="26"/>
              </w:rPr>
              <w:t>-pratiti učenike</w:t>
            </w:r>
          </w:p>
          <w:p w:rsidR="000C0180" w:rsidRPr="000C0180" w:rsidRDefault="000C0180" w:rsidP="000C0180">
            <w:pPr>
              <w:spacing w:before="120" w:line="276" w:lineRule="auto"/>
              <w:ind w:left="750"/>
              <w:rPr>
                <w:rFonts w:ascii="Calibri" w:hAnsi="Calibri" w:cs="Calibri"/>
                <w:sz w:val="26"/>
                <w:szCs w:val="26"/>
              </w:rPr>
            </w:pPr>
            <w:r w:rsidRPr="000C0180">
              <w:rPr>
                <w:rFonts w:ascii="Calibri" w:hAnsi="Calibri" w:cs="Calibri"/>
                <w:sz w:val="26"/>
                <w:szCs w:val="26"/>
              </w:rPr>
              <w:t>-Ostali nositelji:</w:t>
            </w:r>
          </w:p>
          <w:p w:rsidR="000C0180" w:rsidRPr="000C0180" w:rsidRDefault="000C0180" w:rsidP="000C0180">
            <w:pPr>
              <w:spacing w:before="120" w:line="276" w:lineRule="auto"/>
              <w:ind w:left="750"/>
              <w:rPr>
                <w:rFonts w:ascii="Calibri" w:hAnsi="Calibri" w:cs="Calibri"/>
                <w:sz w:val="26"/>
                <w:szCs w:val="26"/>
              </w:rPr>
            </w:pPr>
            <w:r w:rsidRPr="000C0180">
              <w:rPr>
                <w:rFonts w:ascii="Calibri" w:hAnsi="Calibri" w:cs="Calibri"/>
                <w:sz w:val="26"/>
                <w:szCs w:val="26"/>
              </w:rPr>
              <w:t>-učenici 4. razreda - moraju se držati uputa o ponašanju i pažljivo pratiti sadržaje koji im se prezentiraju</w:t>
            </w:r>
          </w:p>
          <w:p w:rsidR="000C0180" w:rsidRPr="000C0180" w:rsidRDefault="000C0180" w:rsidP="000C0180">
            <w:pPr>
              <w:spacing w:before="120" w:line="276" w:lineRule="auto"/>
              <w:ind w:left="750"/>
              <w:rPr>
                <w:rFonts w:ascii="Calibri" w:hAnsi="Calibri" w:cs="Calibri"/>
                <w:sz w:val="26"/>
                <w:szCs w:val="26"/>
              </w:rPr>
            </w:pPr>
            <w:r w:rsidRPr="000C0180">
              <w:rPr>
                <w:rFonts w:ascii="Calibri" w:hAnsi="Calibri" w:cs="Calibri"/>
                <w:sz w:val="26"/>
                <w:szCs w:val="26"/>
              </w:rPr>
              <w:t>-razrednici – pomoć pri organizaciji</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Način realizacije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najava posjeta Nacionalnoj i sveučilišnoj knjižnici (rezervacija termina)</w:t>
            </w:r>
          </w:p>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lastRenderedPageBreak/>
              <w:t>odlazak s učenicima u NSK i sudjelovanje u radionicama</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Vremenik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studeni, prosinac,siječanj,veljača,ožujak</w:t>
            </w:r>
          </w:p>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trajanje edukacije za svaku grupu je 2 školska sata</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Detaljan troškovnik aktivnosti</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sudjelovanje u projektu je besplatno</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Način vrednovanja i način korištenja rezultata vrednovanja</w:t>
            </w:r>
          </w:p>
        </w:tc>
      </w:tr>
      <w:tr w:rsidR="000C0180" w:rsidRPr="000C0180" w:rsidTr="000C0180">
        <w:trPr>
          <w:trHeight w:val="70"/>
        </w:trPr>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8"/>
              </w:numPr>
              <w:spacing w:before="120" w:line="276" w:lineRule="auto"/>
              <w:ind w:left="714" w:hanging="357"/>
              <w:rPr>
                <w:rFonts w:ascii="Calibri" w:hAnsi="Calibri" w:cs="Calibri"/>
                <w:sz w:val="26"/>
                <w:szCs w:val="26"/>
              </w:rPr>
            </w:pPr>
            <w:r w:rsidRPr="000C0180">
              <w:rPr>
                <w:rFonts w:ascii="Calibri" w:hAnsi="Calibri" w:cs="Calibri"/>
                <w:sz w:val="26"/>
                <w:szCs w:val="26"/>
              </w:rPr>
              <w:t>evaluacija anketom</w:t>
            </w:r>
          </w:p>
          <w:p w:rsidR="000C0180" w:rsidRPr="000C0180" w:rsidRDefault="000C0180" w:rsidP="000C0180">
            <w:pPr>
              <w:numPr>
                <w:ilvl w:val="0"/>
                <w:numId w:val="8"/>
              </w:numPr>
              <w:spacing w:before="120" w:line="276" w:lineRule="auto"/>
              <w:ind w:left="714" w:hanging="357"/>
              <w:rPr>
                <w:rFonts w:ascii="Calibri" w:hAnsi="Calibri" w:cs="Calibri"/>
                <w:sz w:val="26"/>
                <w:szCs w:val="26"/>
              </w:rPr>
            </w:pPr>
            <w:r w:rsidRPr="000C0180">
              <w:rPr>
                <w:rFonts w:ascii="Calibri" w:hAnsi="Calibri" w:cs="Calibri"/>
                <w:sz w:val="26"/>
                <w:szCs w:val="26"/>
              </w:rPr>
              <w:t>ukazivanje na važnu ulogu školske knjižnice i NSK u edukaciji i pripremi za samostalan istraživački rad</w:t>
            </w:r>
          </w:p>
        </w:tc>
      </w:tr>
    </w:tbl>
    <w:p w:rsidR="000C0180" w:rsidRPr="000C0180" w:rsidRDefault="000C0180" w:rsidP="000C0180">
      <w:pPr>
        <w:jc w:val="center"/>
        <w:rPr>
          <w:rFonts w:ascii="Calibri" w:hAnsi="Calibri" w:cs="Calibri"/>
          <w:sz w:val="26"/>
          <w:szCs w:val="26"/>
        </w:rPr>
      </w:pPr>
    </w:p>
    <w:p w:rsidR="000C0180" w:rsidRPr="000C0180" w:rsidRDefault="000C0180" w:rsidP="000C0180">
      <w:pPr>
        <w:spacing w:line="360" w:lineRule="auto"/>
        <w:rPr>
          <w:rFonts w:ascii="Calibri" w:hAnsi="Calibri" w:cs="Calibri"/>
          <w:b/>
          <w:sz w:val="26"/>
          <w:szCs w:val="26"/>
        </w:rPr>
      </w:pPr>
      <w:r w:rsidRPr="000C0180">
        <w:rPr>
          <w:rFonts w:ascii="Calibri" w:hAnsi="Calibri" w:cs="Calibri"/>
          <w:b/>
          <w:sz w:val="26"/>
          <w:szCs w:val="26"/>
        </w:rPr>
        <w:t>Program aktivnosti izradila:</w:t>
      </w:r>
    </w:p>
    <w:p w:rsidR="000C0180" w:rsidRPr="000C0180" w:rsidRDefault="000C0180" w:rsidP="000C0180">
      <w:pPr>
        <w:rPr>
          <w:rFonts w:ascii="Calibri" w:hAnsi="Calibri" w:cs="Calibri"/>
          <w:sz w:val="26"/>
          <w:szCs w:val="26"/>
        </w:rPr>
      </w:pPr>
      <w:r w:rsidRPr="000C0180">
        <w:rPr>
          <w:rFonts w:ascii="Calibri" w:hAnsi="Calibri" w:cs="Calibri"/>
          <w:sz w:val="26"/>
          <w:szCs w:val="26"/>
        </w:rPr>
        <w:t>Marija Petričec, prof., stručni suradnik - knjižničar</w:t>
      </w:r>
    </w:p>
    <w:p w:rsidR="000C0180" w:rsidRPr="000C0180" w:rsidRDefault="000C0180" w:rsidP="000C0180">
      <w:pPr>
        <w:rPr>
          <w:rFonts w:ascii="Calibri" w:hAnsi="Calibri" w:cs="Calibri"/>
          <w:sz w:val="26"/>
          <w:szCs w:val="26"/>
        </w:rPr>
      </w:pPr>
    </w:p>
    <w:p w:rsidR="000C0180" w:rsidRPr="000C0180" w:rsidRDefault="000C0180" w:rsidP="000C0180">
      <w:pPr>
        <w:rPr>
          <w:rFonts w:ascii="Calibri" w:hAnsi="Calibri" w:cs="Calibri"/>
          <w:sz w:val="26"/>
          <w:szCs w:val="26"/>
        </w:rPr>
      </w:pPr>
    </w:p>
    <w:p w:rsidR="0006779F" w:rsidRDefault="0006779F"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Default="000C0180" w:rsidP="0006779F">
      <w:pPr>
        <w:rPr>
          <w:rFonts w:ascii="Arial" w:hAnsi="Arial" w:cs="Arial"/>
          <w:sz w:val="22"/>
          <w:szCs w:val="22"/>
        </w:rPr>
      </w:pPr>
    </w:p>
    <w:p w:rsidR="000C0180" w:rsidRPr="0006779F" w:rsidRDefault="000C0180" w:rsidP="000677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276" w:lineRule="auto"/>
              <w:jc w:val="center"/>
              <w:rPr>
                <w:rFonts w:ascii="Calibri" w:hAnsi="Calibri" w:cs="Calibri"/>
                <w:b/>
                <w:sz w:val="32"/>
                <w:szCs w:val="32"/>
              </w:rPr>
            </w:pPr>
            <w:r w:rsidRPr="0006779F">
              <w:rPr>
                <w:rFonts w:ascii="Calibri" w:hAnsi="Calibri" w:cs="Calibri"/>
                <w:b/>
                <w:sz w:val="32"/>
                <w:szCs w:val="32"/>
              </w:rPr>
              <w:lastRenderedPageBreak/>
              <w:t>IZVANŠKOLSKA AKTIVNOST</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276" w:lineRule="auto"/>
              <w:jc w:val="center"/>
              <w:rPr>
                <w:rFonts w:ascii="Calibri" w:hAnsi="Calibri" w:cs="Calibri"/>
                <w:b/>
                <w:caps/>
                <w:color w:val="0000FF"/>
                <w:sz w:val="32"/>
                <w:szCs w:val="32"/>
              </w:rPr>
            </w:pPr>
            <w:r w:rsidRPr="0006779F">
              <w:rPr>
                <w:rFonts w:ascii="Calibri" w:hAnsi="Calibri" w:cs="Calibri"/>
                <w:b/>
                <w:caps/>
                <w:color w:val="0000FF"/>
                <w:sz w:val="32"/>
                <w:szCs w:val="32"/>
              </w:rPr>
              <w:t>posjeti učenika trećih razreda vjerskim zajednicama</w:t>
            </w:r>
          </w:p>
        </w:tc>
      </w:tr>
    </w:tbl>
    <w:p w:rsidR="0006779F" w:rsidRPr="0006779F" w:rsidRDefault="0006779F" w:rsidP="000677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Ciljevi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Upoznavanje učenika s vjerskim zajednicama na području Hrvatske</w:t>
            </w:r>
          </w:p>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Razvijanje tolerancije i prihvaćanje različitosti</w:t>
            </w:r>
          </w:p>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Upoznavanje s načinom života, vjerovanjima i običaja različitih religija i vjerskih zajednica</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Namjena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1"/>
                <w:numId w:val="60"/>
              </w:numPr>
              <w:tabs>
                <w:tab w:val="num" w:pos="709"/>
              </w:tabs>
              <w:spacing w:before="120" w:line="276" w:lineRule="auto"/>
              <w:ind w:hanging="1069"/>
              <w:rPr>
                <w:rFonts w:ascii="Calibri" w:hAnsi="Calibri" w:cs="Calibri"/>
                <w:sz w:val="26"/>
                <w:szCs w:val="26"/>
              </w:rPr>
            </w:pPr>
            <w:r w:rsidRPr="0006779F">
              <w:rPr>
                <w:rFonts w:ascii="Calibri" w:hAnsi="Calibri" w:cs="Calibri"/>
                <w:sz w:val="26"/>
                <w:szCs w:val="26"/>
              </w:rPr>
              <w:t>poticati razvoj svijesti o ljudskim pravima; pravima nacionalnih manjina i pravima na vjeroispovijest</w:t>
            </w:r>
          </w:p>
          <w:p w:rsidR="0006779F" w:rsidRPr="0006779F" w:rsidRDefault="0006779F" w:rsidP="0006779F">
            <w:pPr>
              <w:numPr>
                <w:ilvl w:val="1"/>
                <w:numId w:val="60"/>
              </w:numPr>
              <w:tabs>
                <w:tab w:val="num" w:pos="709"/>
              </w:tabs>
              <w:spacing w:before="120" w:line="276" w:lineRule="auto"/>
              <w:ind w:hanging="1069"/>
              <w:rPr>
                <w:rFonts w:ascii="Calibri" w:hAnsi="Calibri" w:cs="Calibri"/>
                <w:sz w:val="26"/>
                <w:szCs w:val="26"/>
              </w:rPr>
            </w:pPr>
            <w:r w:rsidRPr="0006779F">
              <w:rPr>
                <w:rFonts w:ascii="Calibri" w:hAnsi="Calibri" w:cs="Calibri"/>
                <w:sz w:val="26"/>
                <w:szCs w:val="26"/>
              </w:rPr>
              <w:t xml:space="preserve">poticati empatiju, razumijevanje i poštovanje prema pripadnicima svih religija i vjerskih zajednica </w:t>
            </w:r>
          </w:p>
          <w:p w:rsidR="0006779F" w:rsidRPr="0006779F" w:rsidRDefault="0006779F" w:rsidP="0006779F">
            <w:pPr>
              <w:numPr>
                <w:ilvl w:val="1"/>
                <w:numId w:val="60"/>
              </w:numPr>
              <w:tabs>
                <w:tab w:val="num" w:pos="709"/>
              </w:tabs>
              <w:spacing w:before="120" w:line="276" w:lineRule="auto"/>
              <w:ind w:hanging="1069"/>
              <w:rPr>
                <w:rFonts w:ascii="Calibri" w:hAnsi="Calibri" w:cs="Calibri"/>
                <w:sz w:val="26"/>
                <w:szCs w:val="26"/>
              </w:rPr>
            </w:pPr>
            <w:r w:rsidRPr="0006779F">
              <w:rPr>
                <w:rFonts w:ascii="Calibri" w:hAnsi="Calibri" w:cs="Calibri"/>
                <w:sz w:val="26"/>
                <w:szCs w:val="26"/>
              </w:rPr>
              <w:t>pobuditi interes i kreativnost te poticati kritičko mišljenje kod učenika</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Nositelji aktivnosti i njihova odgovornost</w:t>
            </w:r>
          </w:p>
        </w:tc>
      </w:tr>
      <w:tr w:rsidR="0006779F" w:rsidRPr="0006779F" w:rsidTr="0006779F">
        <w:trPr>
          <w:trHeight w:val="106"/>
        </w:trPr>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9"/>
              </w:numPr>
              <w:spacing w:before="120" w:line="276" w:lineRule="auto"/>
              <w:ind w:left="714" w:hanging="357"/>
              <w:rPr>
                <w:rFonts w:ascii="Calibri" w:hAnsi="Calibri" w:cs="Calibri"/>
                <w:sz w:val="26"/>
                <w:szCs w:val="26"/>
              </w:rPr>
            </w:pPr>
            <w:r w:rsidRPr="0006779F">
              <w:rPr>
                <w:rFonts w:ascii="Calibri" w:hAnsi="Calibri" w:cs="Calibri"/>
                <w:sz w:val="26"/>
                <w:szCs w:val="26"/>
              </w:rPr>
              <w:t>nastavnica sociologije Zlata Paštar, prof.</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Način realizacije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 xml:space="preserve">odlazak grupe učenika iz izborne sociologije - Svjetske religije u posjet vjerskim zajednicama na području grada Zagreba u terminima dogovorenim s predstavnicima vjerskih zajednica </w:t>
            </w:r>
          </w:p>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evaluacija izvanučioničke nastave nakon realizacije</w:t>
            </w:r>
          </w:p>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izvješće o provedenoj izvanučioničkoj nastavi</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Vremenik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tijekom ciijele nastavne godine ovisno o dogovorenim terminima</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lastRenderedPageBreak/>
              <w:t>Detaljan troškovnik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svi posjeti su besplatni</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Način vrednovanja i način korištenja rezultata vrednovanja</w:t>
            </w:r>
          </w:p>
        </w:tc>
      </w:tr>
      <w:tr w:rsidR="0006779F" w:rsidRPr="0006779F" w:rsidTr="0006779F">
        <w:trPr>
          <w:trHeight w:val="70"/>
        </w:trPr>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8"/>
              </w:numPr>
              <w:spacing w:before="120" w:line="276" w:lineRule="auto"/>
              <w:ind w:left="714" w:hanging="357"/>
              <w:rPr>
                <w:rFonts w:ascii="Calibri" w:hAnsi="Calibri" w:cs="Calibri"/>
                <w:sz w:val="26"/>
                <w:szCs w:val="26"/>
              </w:rPr>
            </w:pPr>
            <w:r w:rsidRPr="0006779F">
              <w:rPr>
                <w:rFonts w:ascii="Calibri" w:hAnsi="Calibri" w:cs="Calibri"/>
                <w:sz w:val="26"/>
                <w:szCs w:val="26"/>
              </w:rPr>
              <w:t>stečena znanja i vještine bit će vidljive u svakodnevnom djelovanju i aktivnostima učenika na nastavi i u svakodnevnom životu</w:t>
            </w:r>
          </w:p>
        </w:tc>
      </w:tr>
    </w:tbl>
    <w:p w:rsidR="0006779F" w:rsidRPr="0006779F" w:rsidRDefault="0006779F" w:rsidP="0006779F">
      <w:pPr>
        <w:jc w:val="center"/>
        <w:rPr>
          <w:rFonts w:ascii="Calibri" w:hAnsi="Calibri" w:cs="Calibri"/>
          <w:sz w:val="26"/>
          <w:szCs w:val="26"/>
        </w:rPr>
      </w:pPr>
    </w:p>
    <w:p w:rsidR="0006779F" w:rsidRPr="0006779F" w:rsidRDefault="0006779F" w:rsidP="0006779F">
      <w:pPr>
        <w:spacing w:line="360" w:lineRule="auto"/>
        <w:rPr>
          <w:rFonts w:ascii="Calibri" w:hAnsi="Calibri" w:cs="Calibri"/>
          <w:b/>
          <w:sz w:val="26"/>
          <w:szCs w:val="26"/>
        </w:rPr>
      </w:pPr>
      <w:r w:rsidRPr="0006779F">
        <w:rPr>
          <w:rFonts w:ascii="Calibri" w:hAnsi="Calibri" w:cs="Calibri"/>
          <w:b/>
          <w:sz w:val="26"/>
          <w:szCs w:val="26"/>
        </w:rPr>
        <w:t>Program aktivnosti izradila:</w:t>
      </w:r>
    </w:p>
    <w:p w:rsidR="00855C66" w:rsidRPr="00855C66" w:rsidRDefault="0006779F" w:rsidP="0006779F">
      <w:pPr>
        <w:rPr>
          <w:rFonts w:ascii="Calibri" w:hAnsi="Calibri" w:cs="Calibri"/>
          <w:sz w:val="26"/>
          <w:szCs w:val="26"/>
        </w:rPr>
      </w:pPr>
      <w:r w:rsidRPr="0006779F">
        <w:rPr>
          <w:rFonts w:ascii="Calibri" w:hAnsi="Calibri" w:cs="Calibri"/>
          <w:b/>
          <w:sz w:val="26"/>
          <w:szCs w:val="26"/>
        </w:rPr>
        <w:t>Zlata Paštar, prof.</w:t>
      </w:r>
    </w:p>
    <w:p w:rsidR="0006779F" w:rsidRDefault="0006779F"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Default="00FF6418" w:rsidP="0006779F">
      <w:pPr>
        <w:rPr>
          <w:rFonts w:ascii="Arial" w:hAnsi="Arial" w:cs="Arial"/>
          <w:sz w:val="22"/>
          <w:szCs w:val="22"/>
        </w:rPr>
      </w:pPr>
    </w:p>
    <w:p w:rsidR="00FF6418" w:rsidRPr="0006779F" w:rsidRDefault="00FF6418" w:rsidP="000677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276" w:lineRule="auto"/>
              <w:jc w:val="center"/>
              <w:rPr>
                <w:rFonts w:ascii="Calibri" w:hAnsi="Calibri" w:cs="Calibri"/>
                <w:b/>
                <w:sz w:val="32"/>
                <w:szCs w:val="32"/>
              </w:rPr>
            </w:pPr>
            <w:r w:rsidRPr="0006779F">
              <w:rPr>
                <w:rFonts w:ascii="Calibri" w:hAnsi="Calibri" w:cs="Calibri"/>
                <w:b/>
                <w:sz w:val="32"/>
                <w:szCs w:val="32"/>
              </w:rPr>
              <w:t>IZVANŠKOLSKA AKTIVNOST</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276" w:lineRule="auto"/>
              <w:jc w:val="center"/>
              <w:rPr>
                <w:rFonts w:ascii="Calibri" w:hAnsi="Calibri" w:cs="Calibri"/>
                <w:b/>
                <w:caps/>
                <w:color w:val="0000FF"/>
                <w:sz w:val="32"/>
                <w:szCs w:val="32"/>
              </w:rPr>
            </w:pPr>
            <w:r w:rsidRPr="0006779F">
              <w:rPr>
                <w:rFonts w:ascii="Calibri" w:hAnsi="Calibri" w:cs="Calibri"/>
                <w:b/>
                <w:caps/>
                <w:color w:val="0000FF"/>
                <w:sz w:val="32"/>
                <w:szCs w:val="32"/>
              </w:rPr>
              <w:t xml:space="preserve">posjeti učenika četvrtih razreda političkim, ekonomskim i pravnim institucijama </w:t>
            </w:r>
          </w:p>
        </w:tc>
      </w:tr>
    </w:tbl>
    <w:p w:rsidR="0006779F" w:rsidRPr="0006779F" w:rsidRDefault="0006779F" w:rsidP="0006779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Ciljevi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Upoznavanje učenika s ovlastima i načinom funkcioniranja lokalnih i državnih institucija vlasti, s načinom djelovanja i provedbom zakona ekonomskih i pravnih institucija</w:t>
            </w:r>
          </w:p>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Razvijanje političke kulture i svijesti o važnosti sudjelovanja u političkom životu te načinima djelovanja civilnog društva i građanskim pravima</w:t>
            </w:r>
          </w:p>
          <w:p w:rsidR="0006779F" w:rsidRPr="0006779F" w:rsidRDefault="0006779F" w:rsidP="0006779F">
            <w:pPr>
              <w:numPr>
                <w:ilvl w:val="0"/>
                <w:numId w:val="5"/>
              </w:numPr>
              <w:spacing w:line="360" w:lineRule="auto"/>
              <w:ind w:left="714" w:hanging="357"/>
              <w:rPr>
                <w:rFonts w:ascii="Calibri" w:hAnsi="Calibri" w:cs="Calibri"/>
                <w:sz w:val="26"/>
                <w:szCs w:val="26"/>
              </w:rPr>
            </w:pPr>
            <w:r w:rsidRPr="0006779F">
              <w:rPr>
                <w:rFonts w:ascii="Calibri" w:hAnsi="Calibri" w:cs="Calibri"/>
                <w:sz w:val="26"/>
                <w:szCs w:val="26"/>
              </w:rPr>
              <w:t>Upoznavanje s načinom rada institucija: Gradska skupština Grada Zagreba, Hrvatski sabor, Ured Pučkog pravobranitelja RH, Muzej novca i druge političke, ekonomske i pravne institucije</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Namjena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1"/>
                <w:numId w:val="60"/>
              </w:numPr>
              <w:tabs>
                <w:tab w:val="num" w:pos="709"/>
              </w:tabs>
              <w:spacing w:before="120" w:line="276" w:lineRule="auto"/>
              <w:ind w:hanging="1069"/>
              <w:rPr>
                <w:rFonts w:ascii="Calibri" w:hAnsi="Calibri" w:cs="Calibri"/>
                <w:sz w:val="26"/>
                <w:szCs w:val="26"/>
              </w:rPr>
            </w:pPr>
            <w:r w:rsidRPr="0006779F">
              <w:rPr>
                <w:rFonts w:ascii="Calibri" w:hAnsi="Calibri" w:cs="Calibri"/>
                <w:sz w:val="26"/>
                <w:szCs w:val="26"/>
              </w:rPr>
              <w:t>poticati razvoj svijesti o ljudskim pravima,</w:t>
            </w:r>
          </w:p>
          <w:p w:rsidR="0006779F" w:rsidRPr="0006779F" w:rsidRDefault="0006779F" w:rsidP="0006779F">
            <w:pPr>
              <w:numPr>
                <w:ilvl w:val="1"/>
                <w:numId w:val="60"/>
              </w:numPr>
              <w:tabs>
                <w:tab w:val="num" w:pos="709"/>
              </w:tabs>
              <w:spacing w:before="120" w:line="276" w:lineRule="auto"/>
              <w:ind w:hanging="1069"/>
              <w:rPr>
                <w:rFonts w:ascii="Calibri" w:hAnsi="Calibri" w:cs="Calibri"/>
                <w:sz w:val="26"/>
                <w:szCs w:val="26"/>
              </w:rPr>
            </w:pPr>
            <w:r w:rsidRPr="0006779F">
              <w:rPr>
                <w:rFonts w:ascii="Calibri" w:hAnsi="Calibri" w:cs="Calibri"/>
                <w:sz w:val="26"/>
                <w:szCs w:val="26"/>
              </w:rPr>
              <w:t>poticati razumijevanje svih oblika političkog djelovanja u demokratskom društvu</w:t>
            </w:r>
          </w:p>
          <w:p w:rsidR="0006779F" w:rsidRPr="0006779F" w:rsidRDefault="0006779F" w:rsidP="0006779F">
            <w:pPr>
              <w:numPr>
                <w:ilvl w:val="0"/>
                <w:numId w:val="6"/>
              </w:numPr>
              <w:spacing w:before="120" w:line="276" w:lineRule="auto"/>
              <w:ind w:left="714" w:hanging="357"/>
              <w:rPr>
                <w:rFonts w:ascii="Calibri" w:hAnsi="Calibri" w:cs="Calibri"/>
                <w:sz w:val="26"/>
                <w:szCs w:val="26"/>
              </w:rPr>
            </w:pPr>
            <w:r w:rsidRPr="0006779F">
              <w:rPr>
                <w:rFonts w:ascii="Calibri" w:hAnsi="Calibri" w:cs="Calibri"/>
                <w:sz w:val="26"/>
                <w:szCs w:val="26"/>
              </w:rPr>
              <w:t>pobuditi interes i kreativnost te poticati kritičko mišljenje kod učenika</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Nositelji aktivnosti i njihova odgovornost</w:t>
            </w:r>
          </w:p>
        </w:tc>
      </w:tr>
      <w:tr w:rsidR="0006779F" w:rsidRPr="0006779F" w:rsidTr="0006779F">
        <w:trPr>
          <w:trHeight w:val="106"/>
        </w:trPr>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9"/>
              </w:numPr>
              <w:spacing w:before="120" w:line="276" w:lineRule="auto"/>
              <w:ind w:left="714" w:hanging="357"/>
              <w:rPr>
                <w:rFonts w:ascii="Calibri" w:hAnsi="Calibri" w:cs="Calibri"/>
                <w:sz w:val="26"/>
                <w:szCs w:val="26"/>
              </w:rPr>
            </w:pPr>
            <w:r w:rsidRPr="0006779F">
              <w:rPr>
                <w:rFonts w:ascii="Calibri" w:hAnsi="Calibri" w:cs="Calibri"/>
                <w:sz w:val="26"/>
                <w:szCs w:val="26"/>
              </w:rPr>
              <w:t>nastavnica Politike i gospodarstva Zlata Paštar, prof.</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Način realizacije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odlazak grupe učenika u posjet institucijama u terminima dogovorenim s predviđenim institucijama</w:t>
            </w:r>
          </w:p>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evaluacija izvanučioničke nastave nakon realizacije</w:t>
            </w:r>
          </w:p>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izvješće o provedenoj izvanučioničkoj nastavi</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lastRenderedPageBreak/>
              <w:t>Vremenik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tijekom ciijele nastavne godine ovisno o dogovorenim terminima</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Detaljan troškovnik aktivnosti</w:t>
            </w:r>
          </w:p>
        </w:tc>
      </w:tr>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7"/>
              </w:numPr>
              <w:spacing w:before="120" w:line="276" w:lineRule="auto"/>
              <w:ind w:left="714" w:hanging="357"/>
              <w:rPr>
                <w:rFonts w:ascii="Calibri" w:hAnsi="Calibri" w:cs="Calibri"/>
                <w:sz w:val="26"/>
                <w:szCs w:val="26"/>
              </w:rPr>
            </w:pPr>
            <w:r w:rsidRPr="0006779F">
              <w:rPr>
                <w:rFonts w:ascii="Calibri" w:hAnsi="Calibri" w:cs="Calibri"/>
                <w:sz w:val="26"/>
                <w:szCs w:val="26"/>
              </w:rPr>
              <w:t>troškove posjeta snose učenici individualno (većina posjeta su besplatna)</w:t>
            </w:r>
          </w:p>
        </w:tc>
      </w:tr>
    </w:tbl>
    <w:p w:rsidR="0006779F" w:rsidRPr="0006779F" w:rsidRDefault="0006779F" w:rsidP="0006779F">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779F" w:rsidRPr="0006779F" w:rsidTr="0006779F">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spacing w:before="120" w:line="360" w:lineRule="auto"/>
              <w:rPr>
                <w:rFonts w:ascii="Calibri" w:hAnsi="Calibri" w:cs="Calibri"/>
                <w:b/>
                <w:color w:val="0000FF"/>
                <w:sz w:val="26"/>
                <w:szCs w:val="26"/>
              </w:rPr>
            </w:pPr>
            <w:r w:rsidRPr="0006779F">
              <w:rPr>
                <w:rFonts w:ascii="Calibri" w:hAnsi="Calibri" w:cs="Calibri"/>
                <w:b/>
                <w:color w:val="0000FF"/>
                <w:sz w:val="26"/>
                <w:szCs w:val="26"/>
              </w:rPr>
              <w:t>Način vrednovanja i način korištenja rezultata vrednovanja</w:t>
            </w:r>
          </w:p>
        </w:tc>
      </w:tr>
      <w:tr w:rsidR="0006779F" w:rsidRPr="0006779F" w:rsidTr="0006779F">
        <w:trPr>
          <w:trHeight w:val="70"/>
        </w:trPr>
        <w:tc>
          <w:tcPr>
            <w:tcW w:w="9288" w:type="dxa"/>
            <w:tcBorders>
              <w:top w:val="single" w:sz="4" w:space="0" w:color="auto"/>
              <w:left w:val="single" w:sz="4" w:space="0" w:color="auto"/>
              <w:bottom w:val="single" w:sz="4" w:space="0" w:color="auto"/>
              <w:right w:val="single" w:sz="4" w:space="0" w:color="auto"/>
            </w:tcBorders>
          </w:tcPr>
          <w:p w:rsidR="0006779F" w:rsidRPr="0006779F" w:rsidRDefault="0006779F" w:rsidP="0006779F">
            <w:pPr>
              <w:numPr>
                <w:ilvl w:val="0"/>
                <w:numId w:val="8"/>
              </w:numPr>
              <w:spacing w:before="120" w:line="276" w:lineRule="auto"/>
              <w:ind w:left="714" w:hanging="357"/>
              <w:rPr>
                <w:rFonts w:ascii="Calibri" w:hAnsi="Calibri" w:cs="Calibri"/>
                <w:sz w:val="26"/>
                <w:szCs w:val="26"/>
              </w:rPr>
            </w:pPr>
            <w:r w:rsidRPr="0006779F">
              <w:rPr>
                <w:rFonts w:ascii="Calibri" w:hAnsi="Calibri" w:cs="Calibri"/>
                <w:sz w:val="26"/>
                <w:szCs w:val="26"/>
              </w:rPr>
              <w:t>stečena znanja bit će vidljiva u svakodnevnom djelovanju i aktivnostima učenika na nastavi i u svakodnevnom životu</w:t>
            </w:r>
          </w:p>
        </w:tc>
      </w:tr>
    </w:tbl>
    <w:p w:rsidR="0006779F" w:rsidRPr="0006779F" w:rsidRDefault="0006779F" w:rsidP="0006779F">
      <w:pPr>
        <w:jc w:val="center"/>
        <w:rPr>
          <w:rFonts w:ascii="Calibri" w:hAnsi="Calibri" w:cs="Calibri"/>
          <w:sz w:val="26"/>
          <w:szCs w:val="26"/>
        </w:rPr>
      </w:pPr>
    </w:p>
    <w:p w:rsidR="0006779F" w:rsidRPr="0006779F" w:rsidRDefault="0006779F" w:rsidP="0006779F">
      <w:pPr>
        <w:spacing w:line="360" w:lineRule="auto"/>
        <w:rPr>
          <w:rFonts w:ascii="Calibri" w:hAnsi="Calibri" w:cs="Calibri"/>
          <w:b/>
          <w:sz w:val="26"/>
          <w:szCs w:val="26"/>
        </w:rPr>
      </w:pPr>
      <w:r w:rsidRPr="0006779F">
        <w:rPr>
          <w:rFonts w:ascii="Calibri" w:hAnsi="Calibri" w:cs="Calibri"/>
          <w:b/>
          <w:sz w:val="26"/>
          <w:szCs w:val="26"/>
        </w:rPr>
        <w:t>Program aktivnosti izradila:</w:t>
      </w:r>
    </w:p>
    <w:p w:rsidR="0006779F" w:rsidRPr="0006779F" w:rsidRDefault="0006779F" w:rsidP="0006779F">
      <w:pPr>
        <w:spacing w:line="360" w:lineRule="auto"/>
        <w:rPr>
          <w:rFonts w:ascii="Calibri" w:hAnsi="Calibri" w:cs="Calibri"/>
          <w:b/>
          <w:sz w:val="26"/>
          <w:szCs w:val="26"/>
        </w:rPr>
      </w:pPr>
      <w:r w:rsidRPr="0006779F">
        <w:rPr>
          <w:rFonts w:ascii="Calibri" w:hAnsi="Calibri" w:cs="Calibri"/>
          <w:b/>
          <w:sz w:val="26"/>
          <w:szCs w:val="26"/>
        </w:rPr>
        <w:t>Zlata Paštar, prof.</w:t>
      </w:r>
    </w:p>
    <w:p w:rsidR="0006779F" w:rsidRPr="0006779F" w:rsidRDefault="0006779F" w:rsidP="0006779F">
      <w:pPr>
        <w:rPr>
          <w:rFonts w:ascii="Calibri" w:hAnsi="Calibri" w:cs="Calibri"/>
          <w:sz w:val="26"/>
          <w:szCs w:val="26"/>
        </w:rPr>
      </w:pPr>
    </w:p>
    <w:p w:rsidR="0006779F" w:rsidRPr="0006779F" w:rsidRDefault="0006779F" w:rsidP="0006779F">
      <w:pPr>
        <w:rPr>
          <w:rFonts w:ascii="Calibri" w:hAnsi="Calibri" w:cs="Calibri"/>
          <w:sz w:val="26"/>
          <w:szCs w:val="26"/>
        </w:rPr>
      </w:pPr>
    </w:p>
    <w:p w:rsidR="0006779F" w:rsidRPr="0006779F" w:rsidRDefault="0006779F" w:rsidP="0006779F">
      <w:pPr>
        <w:rPr>
          <w:rFonts w:ascii="Calibri" w:hAnsi="Calibri" w:cs="Calibri"/>
          <w:sz w:val="26"/>
          <w:szCs w:val="26"/>
        </w:rPr>
      </w:pPr>
    </w:p>
    <w:p w:rsidR="00855C66" w:rsidRDefault="00855C6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7C7956" w:rsidRDefault="007C7956" w:rsidP="00E37B04"/>
    <w:p w:rsidR="00FF6418" w:rsidRDefault="00FF6418" w:rsidP="00E37B04"/>
    <w:p w:rsidR="007C7956" w:rsidRDefault="007C7956" w:rsidP="00E37B04"/>
    <w:p w:rsidR="007C7956" w:rsidRDefault="007C7956" w:rsidP="00E37B04"/>
    <w:p w:rsidR="007C7956" w:rsidRDefault="007C7956" w:rsidP="00E37B04"/>
    <w:p w:rsidR="007C7956" w:rsidRDefault="007C7956" w:rsidP="00E37B04"/>
    <w:p w:rsidR="007C7956" w:rsidRPr="00D50FA4" w:rsidRDefault="007C7956" w:rsidP="00E37B04">
      <w:pPr>
        <w:rPr>
          <w:rFonts w:asciiTheme="minorHAnsi" w:hAnsiTheme="minorHAnsi"/>
          <w:b/>
          <w:sz w:val="40"/>
          <w:szCs w:val="40"/>
        </w:rPr>
      </w:pPr>
      <w:r w:rsidRPr="00D50FA4">
        <w:rPr>
          <w:rFonts w:asciiTheme="minorHAnsi" w:hAnsiTheme="minorHAnsi"/>
          <w:b/>
          <w:sz w:val="40"/>
          <w:szCs w:val="40"/>
        </w:rPr>
        <w:lastRenderedPageBreak/>
        <w:t>6. FAKULTATIVNA NASTAVA</w:t>
      </w:r>
    </w:p>
    <w:p w:rsidR="007C7956" w:rsidRDefault="007C7956" w:rsidP="00E37B04"/>
    <w:p w:rsidR="007C7956" w:rsidRPr="007C7956" w:rsidRDefault="007C7956" w:rsidP="007C79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jc w:val="center"/>
              <w:rPr>
                <w:rFonts w:ascii="Calibri" w:hAnsi="Calibri" w:cs="Calibri"/>
                <w:b/>
                <w:sz w:val="36"/>
                <w:szCs w:val="36"/>
              </w:rPr>
            </w:pPr>
            <w:r w:rsidRPr="007C7956">
              <w:rPr>
                <w:rFonts w:ascii="Calibri" w:hAnsi="Calibri" w:cs="Calibri"/>
                <w:b/>
                <w:sz w:val="32"/>
                <w:szCs w:val="36"/>
              </w:rPr>
              <w:t>FAKULTATIVNA NASTAVA</w:t>
            </w:r>
          </w:p>
        </w:tc>
      </w:tr>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jc w:val="center"/>
              <w:rPr>
                <w:rFonts w:ascii="Calibri" w:hAnsi="Calibri" w:cs="Calibri"/>
                <w:b/>
                <w:caps/>
                <w:color w:val="0000FF"/>
                <w:sz w:val="36"/>
                <w:szCs w:val="36"/>
              </w:rPr>
            </w:pPr>
            <w:r w:rsidRPr="007C7956">
              <w:rPr>
                <w:rFonts w:ascii="Calibri" w:hAnsi="Calibri" w:cs="Calibri"/>
                <w:b/>
                <w:caps/>
                <w:color w:val="0000FF"/>
                <w:sz w:val="32"/>
                <w:szCs w:val="36"/>
              </w:rPr>
              <w:t>PODUZETNIŠTVO I INOVATIVNOST</w:t>
            </w:r>
          </w:p>
        </w:tc>
      </w:tr>
    </w:tbl>
    <w:p w:rsidR="007C7956" w:rsidRPr="007C7956" w:rsidRDefault="007C7956" w:rsidP="007C7956">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Ciljevi fakultativne nastave</w:t>
            </w:r>
          </w:p>
        </w:tc>
      </w:tr>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autoSpaceDE w:val="0"/>
              <w:autoSpaceDN w:val="0"/>
              <w:adjustRightInd w:val="0"/>
              <w:rPr>
                <w:rFonts w:ascii="Calibri" w:hAnsi="Calibri"/>
              </w:rPr>
            </w:pPr>
          </w:p>
          <w:p w:rsidR="007C7956" w:rsidRPr="007C7956" w:rsidRDefault="007C7956" w:rsidP="007C7956">
            <w:pPr>
              <w:autoSpaceDE w:val="0"/>
              <w:autoSpaceDN w:val="0"/>
              <w:adjustRightInd w:val="0"/>
              <w:rPr>
                <w:rFonts w:ascii="Calibri" w:hAnsi="Calibri" w:cs="Calibri"/>
                <w:color w:val="000000"/>
                <w:sz w:val="26"/>
                <w:szCs w:val="26"/>
              </w:rPr>
            </w:pPr>
            <w:r w:rsidRPr="007C7956">
              <w:rPr>
                <w:rFonts w:ascii="Calibri" w:hAnsi="Calibri" w:cs="Calibri"/>
                <w:color w:val="000000"/>
                <w:sz w:val="26"/>
                <w:szCs w:val="26"/>
              </w:rPr>
              <w:t xml:space="preserve">Glavni cilj jest razvijanje osnovne poduzetničke kompetencije (poduzetnosti) učenika kroz niz podciljeva - stjecanje znanja, razvijanje vještina i izgradnja stavova koji omogućuju uspješno rješavanje problema u svakodnevnom privatnom, društvenom i poslovnom životu. Također će, savladavajući poduzetničke vještine isplanirati učenički projekt, procijeniti materijalne mogućnosti i realnost projekta te ga provesti u suradnji s kolegama. Cilj je i realizacija najvećeg humanitarnog projekta škole – Kap dobrote. </w:t>
            </w:r>
          </w:p>
          <w:p w:rsidR="007C7956" w:rsidRPr="007C7956" w:rsidRDefault="007C7956" w:rsidP="007C7956">
            <w:pPr>
              <w:spacing w:before="120" w:line="276" w:lineRule="auto"/>
              <w:rPr>
                <w:rFonts w:ascii="Calibri" w:hAnsi="Calibri" w:cs="Calibri"/>
                <w:sz w:val="26"/>
                <w:szCs w:val="26"/>
              </w:rPr>
            </w:pPr>
          </w:p>
        </w:tc>
      </w:tr>
    </w:tbl>
    <w:p w:rsidR="007C7956" w:rsidRPr="007C7956"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Namjena fakultativne nastave</w:t>
            </w:r>
          </w:p>
        </w:tc>
      </w:tr>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Nastava je namijenjena učenicima drugih i trećih razreda koji su se opredjelili za grupu na dobrovoljnoj osnovi.</w:t>
            </w:r>
          </w:p>
        </w:tc>
      </w:tr>
    </w:tbl>
    <w:p w:rsidR="007C7956" w:rsidRPr="007C7956"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Nositelji fakultativne nastave i njihova odgovornost</w:t>
            </w:r>
          </w:p>
        </w:tc>
      </w:tr>
      <w:tr w:rsidR="007C7956" w:rsidRPr="007C7956"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Nositeljica nastave Poduzetništvo i inovativnost je Meri Matušan, prof.; ona priprema i izvodi nastavu.</w:t>
            </w:r>
          </w:p>
        </w:tc>
      </w:tr>
    </w:tbl>
    <w:p w:rsidR="007C7956" w:rsidRPr="007C7956"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Način realizacije fakultativne nastave</w:t>
            </w:r>
          </w:p>
        </w:tc>
      </w:tr>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Fakultativna nastava Poduzetništva i inovativnosti bit će realizirana u skladu s izvedbenim planom i programom. Nastava će se izvoditi u bloksatu svakog tjedna. Većina nastave bit će realizirana kroz projektni rad pripremom i provedbom školskih projekata.</w:t>
            </w:r>
          </w:p>
        </w:tc>
      </w:tr>
    </w:tbl>
    <w:p w:rsidR="007C7956" w:rsidRPr="007C7956"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Vremenik fakultativne nastave</w:t>
            </w:r>
          </w:p>
        </w:tc>
      </w:tr>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 xml:space="preserve">Fakultativna nastava Poduzetništva i inovativnosti održavat će se tijekom nastavne </w:t>
            </w:r>
            <w:r w:rsidRPr="007C7956">
              <w:rPr>
                <w:rFonts w:ascii="Calibri" w:hAnsi="Calibri" w:cs="Calibri"/>
                <w:sz w:val="26"/>
                <w:szCs w:val="26"/>
              </w:rPr>
              <w:lastRenderedPageBreak/>
              <w:t>godine, 2 sata tjedno, svaki tjedan.</w:t>
            </w:r>
          </w:p>
        </w:tc>
      </w:tr>
    </w:tbl>
    <w:p w:rsidR="007C7956" w:rsidRPr="007C7956"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Okviran troškovnik fakultativne nastave</w:t>
            </w:r>
          </w:p>
        </w:tc>
      </w:tr>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Za fakultativnu nastavu Poduzetništva i inovativnosti potrebno je osigurati:</w:t>
            </w:r>
          </w:p>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 xml:space="preserve">- toner i papir za fotokopiranje (za provođenje anketa, izradu letaka) – cca. 200,00 kn  </w:t>
            </w:r>
          </w:p>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 sredstva za pripremu i provedbu projekata – cca. 300,00 kn</w:t>
            </w:r>
          </w:p>
        </w:tc>
      </w:tr>
    </w:tbl>
    <w:p w:rsidR="007C7956" w:rsidRPr="007C7956"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Način praćenja fakultativne nastave</w:t>
            </w:r>
          </w:p>
        </w:tc>
      </w:tr>
      <w:tr w:rsidR="007C7956" w:rsidRPr="007C7956"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Vrednovanje usvojenosti znanja učenika i primjene znanja provodit će se na redovnoj nastavi tijekom cijele školske godine sa zaključnim ocjenama na kraju školske godine.</w:t>
            </w:r>
          </w:p>
        </w:tc>
      </w:tr>
    </w:tbl>
    <w:p w:rsidR="007C7956" w:rsidRPr="007C7956" w:rsidRDefault="007C7956" w:rsidP="007C7956">
      <w:pPr>
        <w:jc w:val="center"/>
        <w:rPr>
          <w:rFonts w:ascii="Calibri" w:hAnsi="Calibri" w:cs="Calibri"/>
          <w:sz w:val="26"/>
          <w:szCs w:val="26"/>
        </w:rPr>
      </w:pPr>
    </w:p>
    <w:p w:rsidR="007C7956" w:rsidRPr="007C7956" w:rsidRDefault="007C7956" w:rsidP="007C7956">
      <w:pPr>
        <w:spacing w:line="360" w:lineRule="auto"/>
        <w:rPr>
          <w:rFonts w:ascii="Calibri" w:hAnsi="Calibri" w:cs="Calibri"/>
          <w:b/>
          <w:sz w:val="26"/>
          <w:szCs w:val="26"/>
        </w:rPr>
      </w:pPr>
      <w:r w:rsidRPr="007C7956">
        <w:rPr>
          <w:rFonts w:ascii="Calibri" w:hAnsi="Calibri" w:cs="Calibri"/>
          <w:b/>
          <w:sz w:val="26"/>
          <w:szCs w:val="26"/>
        </w:rPr>
        <w:t>Program fakultativne nastave izradio/la:</w:t>
      </w:r>
    </w:p>
    <w:p w:rsidR="007C7956" w:rsidRPr="007C7956" w:rsidRDefault="007C7956" w:rsidP="007C7956">
      <w:pPr>
        <w:spacing w:line="360" w:lineRule="auto"/>
        <w:rPr>
          <w:rFonts w:ascii="Calibri" w:hAnsi="Calibri" w:cs="Calibri"/>
          <w:b/>
          <w:sz w:val="26"/>
          <w:szCs w:val="26"/>
        </w:rPr>
      </w:pPr>
      <w:r w:rsidRPr="007C7956">
        <w:rPr>
          <w:rFonts w:ascii="Calibri" w:hAnsi="Calibri" w:cs="Calibri"/>
          <w:b/>
          <w:sz w:val="26"/>
          <w:szCs w:val="26"/>
        </w:rPr>
        <w:t>Meri Matušan, prof.</w:t>
      </w:r>
    </w:p>
    <w:p w:rsidR="007C7956" w:rsidRDefault="007C7956"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7C7956" w:rsidRPr="007C7956" w:rsidRDefault="007C7956" w:rsidP="007C79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jc w:val="center"/>
              <w:rPr>
                <w:rFonts w:ascii="Calibri" w:hAnsi="Calibri" w:cs="Calibri"/>
                <w:b/>
                <w:sz w:val="36"/>
                <w:szCs w:val="36"/>
              </w:rPr>
            </w:pPr>
            <w:r w:rsidRPr="007C7956">
              <w:rPr>
                <w:rFonts w:ascii="Calibri" w:hAnsi="Calibri" w:cs="Calibri"/>
                <w:b/>
                <w:sz w:val="32"/>
                <w:szCs w:val="36"/>
              </w:rPr>
              <w:lastRenderedPageBreak/>
              <w:t>FAKULTATIVNA NASTAVA</w:t>
            </w:r>
          </w:p>
        </w:tc>
      </w:tr>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jc w:val="center"/>
              <w:rPr>
                <w:rFonts w:ascii="Calibri" w:hAnsi="Calibri" w:cs="Calibri"/>
                <w:b/>
                <w:caps/>
                <w:color w:val="0000FF"/>
                <w:sz w:val="36"/>
                <w:szCs w:val="36"/>
              </w:rPr>
            </w:pPr>
            <w:r w:rsidRPr="007C7956">
              <w:rPr>
                <w:rFonts w:ascii="Calibri" w:hAnsi="Calibri" w:cs="Calibri"/>
                <w:b/>
                <w:caps/>
                <w:color w:val="0000FF"/>
                <w:sz w:val="32"/>
                <w:szCs w:val="36"/>
              </w:rPr>
              <w:t>OSNOVE FINANCIJSKE PISMENOSTI</w:t>
            </w:r>
          </w:p>
        </w:tc>
      </w:tr>
    </w:tbl>
    <w:p w:rsidR="007C7956" w:rsidRPr="007C7956" w:rsidRDefault="007C7956" w:rsidP="007C7956">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Ciljevi fakultativne nastave</w:t>
            </w:r>
          </w:p>
        </w:tc>
      </w:tr>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Razvijati vještina financijske pismenosti</w:t>
            </w:r>
          </w:p>
        </w:tc>
      </w:tr>
    </w:tbl>
    <w:p w:rsidR="007C7956" w:rsidRPr="007C7956"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Namjena fakultativne nastave</w:t>
            </w:r>
          </w:p>
        </w:tc>
      </w:tr>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Stjecati znanja o vrstama i oblicima novca i kako ga koristiti te naučiti kako upravljati osobnim proračunom, štednjama i ulaganjima</w:t>
            </w:r>
          </w:p>
        </w:tc>
      </w:tr>
    </w:tbl>
    <w:p w:rsidR="007C7956" w:rsidRPr="007C7956"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Nositelji fakultativne nastave i njihova odgovornost</w:t>
            </w:r>
          </w:p>
        </w:tc>
      </w:tr>
      <w:tr w:rsidR="007C7956" w:rsidRPr="007C7956"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Zlata Paštar, prof., organizacija plana i programa izvođenja nastave</w:t>
            </w:r>
          </w:p>
        </w:tc>
      </w:tr>
    </w:tbl>
    <w:p w:rsidR="007C7956" w:rsidRPr="007C7956"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Način realizacije fakultativne nastave</w:t>
            </w:r>
          </w:p>
        </w:tc>
      </w:tr>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Nastava će se odvijati prema predviđenom nastavnom planu i programu, a obuhvaća izvođenje teoretske nastave i terenske nastave. Terenska nastava planirana je u Muzej novca, Hrvatsku narodnu banku i Njuškalo d.o.o.</w:t>
            </w:r>
          </w:p>
        </w:tc>
      </w:tr>
    </w:tbl>
    <w:p w:rsidR="007C7956" w:rsidRPr="007C7956"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Vremenik fakultativne nastave</w:t>
            </w:r>
          </w:p>
        </w:tc>
      </w:tr>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Nastava se izvodi tijekom cijele nastavne godine u trajanju od ukupno 35 sati</w:t>
            </w:r>
          </w:p>
        </w:tc>
      </w:tr>
    </w:tbl>
    <w:p w:rsidR="007C7956" w:rsidRPr="007C7956"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Okviran troškovnik fakultativne nastave</w:t>
            </w:r>
          </w:p>
        </w:tc>
      </w:tr>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Calibri"/>
                <w:sz w:val="26"/>
                <w:szCs w:val="26"/>
              </w:rPr>
              <w:t>Posjeti predviđeni planom i programom su besplatni, a materijali za rad su osigurani od Instituta za financijsko obrazovanje kao i troškovi radionica</w:t>
            </w:r>
          </w:p>
        </w:tc>
      </w:tr>
    </w:tbl>
    <w:p w:rsidR="007C7956" w:rsidRPr="007C7956" w:rsidRDefault="007C7956" w:rsidP="007C795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7956" w:rsidRPr="007C7956" w:rsidTr="006415F7">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360" w:lineRule="auto"/>
              <w:rPr>
                <w:rFonts w:ascii="Calibri" w:hAnsi="Calibri" w:cs="Calibri"/>
                <w:b/>
                <w:color w:val="0000FF"/>
                <w:sz w:val="26"/>
                <w:szCs w:val="26"/>
              </w:rPr>
            </w:pPr>
            <w:r w:rsidRPr="007C7956">
              <w:rPr>
                <w:rFonts w:ascii="Calibri" w:hAnsi="Calibri" w:cs="Calibri"/>
                <w:b/>
                <w:color w:val="0000FF"/>
                <w:sz w:val="26"/>
                <w:szCs w:val="26"/>
              </w:rPr>
              <w:t>Način praćenja fakultativne nastave</w:t>
            </w:r>
          </w:p>
        </w:tc>
      </w:tr>
      <w:tr w:rsidR="007C7956" w:rsidRPr="007C7956"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7C7956" w:rsidRPr="007C7956" w:rsidRDefault="007C7956" w:rsidP="007C7956">
            <w:pPr>
              <w:spacing w:before="120" w:line="276" w:lineRule="auto"/>
              <w:rPr>
                <w:rFonts w:ascii="Calibri" w:hAnsi="Calibri" w:cs="Calibri"/>
                <w:sz w:val="26"/>
                <w:szCs w:val="26"/>
              </w:rPr>
            </w:pPr>
            <w:r w:rsidRPr="007C7956">
              <w:rPr>
                <w:rFonts w:ascii="Calibri" w:hAnsi="Calibri" w:cs="Arial"/>
                <w:sz w:val="26"/>
                <w:szCs w:val="26"/>
              </w:rPr>
              <w:t xml:space="preserve">Uspješnost nastave vrednovat će se prema zainteresiranom broju polaznika, njihovom uspjehu (prema stečenim razinama znanja), povratnim informacija o aktivnostima i sposobnostima  učenika te razvijenim vještinama (bilješke o učeniku), primjeni stečenih znanja i vještina u svakodnevnom djelovanju. </w:t>
            </w:r>
          </w:p>
        </w:tc>
      </w:tr>
    </w:tbl>
    <w:p w:rsidR="007C7956" w:rsidRPr="007C7956" w:rsidRDefault="007C7956" w:rsidP="007C7956">
      <w:pPr>
        <w:jc w:val="center"/>
        <w:rPr>
          <w:rFonts w:ascii="Calibri" w:hAnsi="Calibri" w:cs="Calibri"/>
          <w:sz w:val="26"/>
          <w:szCs w:val="26"/>
        </w:rPr>
      </w:pPr>
    </w:p>
    <w:p w:rsidR="007C7956" w:rsidRPr="007C7956" w:rsidRDefault="007C7956" w:rsidP="007C7956">
      <w:pPr>
        <w:spacing w:line="360" w:lineRule="auto"/>
        <w:rPr>
          <w:rFonts w:ascii="Calibri" w:hAnsi="Calibri" w:cs="Calibri"/>
          <w:b/>
          <w:sz w:val="26"/>
          <w:szCs w:val="26"/>
        </w:rPr>
      </w:pPr>
      <w:r w:rsidRPr="007C7956">
        <w:rPr>
          <w:rFonts w:ascii="Calibri" w:hAnsi="Calibri" w:cs="Calibri"/>
          <w:b/>
          <w:sz w:val="26"/>
          <w:szCs w:val="26"/>
        </w:rPr>
        <w:t>Program fakultativne nastave izradila:</w:t>
      </w:r>
    </w:p>
    <w:p w:rsidR="007C7956" w:rsidRPr="007C7956" w:rsidRDefault="007C7956" w:rsidP="007C7956">
      <w:pPr>
        <w:spacing w:line="360" w:lineRule="auto"/>
        <w:rPr>
          <w:rFonts w:ascii="Calibri" w:hAnsi="Calibri" w:cs="Calibri"/>
          <w:b/>
          <w:sz w:val="26"/>
          <w:szCs w:val="26"/>
        </w:rPr>
      </w:pPr>
      <w:r w:rsidRPr="007C7956">
        <w:rPr>
          <w:rFonts w:ascii="Calibri" w:hAnsi="Calibri" w:cs="Calibri"/>
          <w:b/>
          <w:sz w:val="26"/>
          <w:szCs w:val="26"/>
        </w:rPr>
        <w:t>Zlata Paštar, prof.</w:t>
      </w:r>
    </w:p>
    <w:p w:rsidR="007C7956" w:rsidRDefault="007C7956" w:rsidP="00E37B04"/>
    <w:p w:rsidR="007A4B32" w:rsidRDefault="007A4B32" w:rsidP="00E37B04"/>
    <w:p w:rsidR="007A4B32" w:rsidRDefault="007A4B32" w:rsidP="00E37B04"/>
    <w:p w:rsidR="007A4B32" w:rsidRDefault="007A4B32"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7A4B32" w:rsidRDefault="007A4B32" w:rsidP="00E37B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276" w:lineRule="auto"/>
              <w:jc w:val="center"/>
              <w:rPr>
                <w:rFonts w:ascii="Calibri" w:hAnsi="Calibri" w:cs="Calibri"/>
                <w:b/>
                <w:sz w:val="32"/>
                <w:szCs w:val="36"/>
              </w:rPr>
            </w:pPr>
            <w:r w:rsidRPr="005101D3">
              <w:rPr>
                <w:rFonts w:ascii="Calibri" w:hAnsi="Calibri" w:cs="Calibri"/>
                <w:b/>
                <w:sz w:val="32"/>
                <w:szCs w:val="36"/>
              </w:rPr>
              <w:t>FAKULTATIVNA NASTAVA</w:t>
            </w:r>
          </w:p>
        </w:tc>
      </w:tr>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276" w:lineRule="auto"/>
              <w:jc w:val="center"/>
              <w:rPr>
                <w:rFonts w:ascii="Calibri" w:hAnsi="Calibri" w:cs="Calibri"/>
                <w:b/>
                <w:caps/>
                <w:color w:val="0000FF"/>
                <w:sz w:val="32"/>
                <w:szCs w:val="36"/>
              </w:rPr>
            </w:pPr>
            <w:r w:rsidRPr="005101D3">
              <w:rPr>
                <w:rFonts w:ascii="Calibri" w:hAnsi="Calibri" w:cs="Calibri"/>
                <w:b/>
                <w:caps/>
                <w:color w:val="0000FF"/>
                <w:sz w:val="32"/>
                <w:szCs w:val="36"/>
              </w:rPr>
              <w:t>TALIJANSKI JEZIK - 1. RAZREDI</w:t>
            </w:r>
          </w:p>
        </w:tc>
      </w:tr>
    </w:tbl>
    <w:p w:rsidR="008F5887" w:rsidRPr="005101D3" w:rsidRDefault="008F5887" w:rsidP="008F588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Ciljevi fakultativne nastave</w:t>
            </w:r>
          </w:p>
        </w:tc>
      </w:tr>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276" w:lineRule="auto"/>
              <w:ind w:left="142"/>
              <w:jc w:val="both"/>
              <w:rPr>
                <w:rFonts w:ascii="Calibri" w:hAnsi="Calibri"/>
                <w:sz w:val="26"/>
                <w:szCs w:val="26"/>
              </w:rPr>
            </w:pPr>
            <w:r w:rsidRPr="005101D3">
              <w:rPr>
                <w:rFonts w:ascii="Calibri" w:hAnsi="Calibri"/>
                <w:sz w:val="26"/>
                <w:szCs w:val="26"/>
              </w:rPr>
              <w:t xml:space="preserve">Glavni cilj fakultativne nastave talijanskog jezika, koja se izvodi za 1. godinu učenja,  je steći osnovno poznavanje talijanskog jezika (jezična razina A1 prema dokumentu Vijeća Europe </w:t>
            </w:r>
            <w:r w:rsidRPr="005101D3">
              <w:rPr>
                <w:rFonts w:ascii="Calibri" w:hAnsi="Calibri"/>
                <w:i/>
                <w:iCs/>
                <w:sz w:val="26"/>
                <w:szCs w:val="26"/>
              </w:rPr>
              <w:t>Zajednički europski referentni okvir za jezike</w:t>
            </w:r>
            <w:r w:rsidRPr="005101D3">
              <w:rPr>
                <w:rFonts w:ascii="Calibri" w:hAnsi="Calibri"/>
                <w:sz w:val="26"/>
                <w:szCs w:val="26"/>
              </w:rPr>
              <w:t>), što uključuje:</w:t>
            </w:r>
          </w:p>
          <w:p w:rsidR="008F5887" w:rsidRPr="005101D3" w:rsidRDefault="008F5887" w:rsidP="00C65A9D">
            <w:pPr>
              <w:numPr>
                <w:ilvl w:val="0"/>
                <w:numId w:val="98"/>
              </w:numPr>
              <w:autoSpaceDE w:val="0"/>
              <w:autoSpaceDN w:val="0"/>
              <w:adjustRightInd w:val="0"/>
              <w:spacing w:after="200" w:line="276" w:lineRule="auto"/>
              <w:jc w:val="both"/>
              <w:rPr>
                <w:rFonts w:ascii="Calibri" w:eastAsia="Calibri" w:hAnsi="Calibri"/>
                <w:color w:val="000000"/>
                <w:sz w:val="26"/>
                <w:szCs w:val="26"/>
                <w:lang w:eastAsia="zh-CN"/>
              </w:rPr>
            </w:pPr>
            <w:r w:rsidRPr="005101D3">
              <w:rPr>
                <w:rFonts w:ascii="Calibri" w:eastAsia="Calibri" w:hAnsi="Calibri"/>
                <w:color w:val="000000"/>
                <w:sz w:val="26"/>
                <w:szCs w:val="26"/>
                <w:lang w:eastAsia="zh-CN"/>
              </w:rPr>
              <w:t>temeljnu usvojenost fonda riječi i fraza</w:t>
            </w:r>
          </w:p>
          <w:p w:rsidR="008F5887" w:rsidRPr="005101D3" w:rsidRDefault="008F5887" w:rsidP="00C65A9D">
            <w:pPr>
              <w:numPr>
                <w:ilvl w:val="0"/>
                <w:numId w:val="98"/>
              </w:numPr>
              <w:autoSpaceDE w:val="0"/>
              <w:autoSpaceDN w:val="0"/>
              <w:adjustRightInd w:val="0"/>
              <w:spacing w:after="200" w:line="276" w:lineRule="auto"/>
              <w:jc w:val="both"/>
              <w:rPr>
                <w:rFonts w:ascii="Calibri" w:eastAsia="Calibri" w:hAnsi="Calibri"/>
                <w:color w:val="000000"/>
                <w:sz w:val="26"/>
                <w:szCs w:val="26"/>
                <w:lang w:eastAsia="zh-CN"/>
              </w:rPr>
            </w:pPr>
            <w:r w:rsidRPr="005101D3">
              <w:rPr>
                <w:rFonts w:ascii="Calibri" w:eastAsia="Calibri" w:hAnsi="Calibri"/>
                <w:color w:val="000000"/>
                <w:sz w:val="26"/>
                <w:szCs w:val="26"/>
                <w:lang w:eastAsia="zh-CN"/>
              </w:rPr>
              <w:t xml:space="preserve">temeljnu usvojenost jezičnih zakonitosti (gramatika, pravopis) </w:t>
            </w:r>
          </w:p>
          <w:p w:rsidR="008F5887" w:rsidRPr="005101D3" w:rsidRDefault="008F5887" w:rsidP="00C65A9D">
            <w:pPr>
              <w:numPr>
                <w:ilvl w:val="0"/>
                <w:numId w:val="98"/>
              </w:numPr>
              <w:autoSpaceDE w:val="0"/>
              <w:autoSpaceDN w:val="0"/>
              <w:adjustRightInd w:val="0"/>
              <w:spacing w:after="200" w:line="276" w:lineRule="auto"/>
              <w:jc w:val="both"/>
              <w:rPr>
                <w:rFonts w:ascii="Calibri" w:eastAsia="Calibri" w:hAnsi="Calibri"/>
                <w:color w:val="000000"/>
                <w:sz w:val="26"/>
                <w:szCs w:val="26"/>
                <w:lang w:eastAsia="zh-CN"/>
              </w:rPr>
            </w:pPr>
            <w:r w:rsidRPr="005101D3">
              <w:rPr>
                <w:rFonts w:ascii="Calibri" w:eastAsia="Calibri" w:hAnsi="Calibri"/>
                <w:color w:val="000000"/>
                <w:sz w:val="26"/>
                <w:szCs w:val="26"/>
                <w:lang w:eastAsia="zh-CN"/>
              </w:rPr>
              <w:t>daljnje upoznavanje s osobitostima talijanske kulture i Talijana kao naroda.</w:t>
            </w:r>
          </w:p>
          <w:p w:rsidR="008F5887" w:rsidRPr="005101D3" w:rsidRDefault="008F5887" w:rsidP="00C65A9D">
            <w:pPr>
              <w:autoSpaceDE w:val="0"/>
              <w:autoSpaceDN w:val="0"/>
              <w:adjustRightInd w:val="0"/>
              <w:spacing w:after="200" w:line="276" w:lineRule="auto"/>
              <w:ind w:left="142"/>
              <w:jc w:val="both"/>
              <w:rPr>
                <w:rFonts w:ascii="Calibri" w:eastAsia="Calibri" w:hAnsi="Calibri" w:cs="Calibri"/>
                <w:color w:val="000000"/>
                <w:sz w:val="26"/>
                <w:szCs w:val="26"/>
                <w:lang w:eastAsia="zh-CN"/>
              </w:rPr>
            </w:pPr>
            <w:r w:rsidRPr="005101D3">
              <w:rPr>
                <w:rFonts w:ascii="Calibri" w:eastAsia="Calibri" w:hAnsi="Calibri"/>
                <w:color w:val="000000"/>
                <w:sz w:val="26"/>
                <w:szCs w:val="26"/>
                <w:lang w:eastAsia="zh-CN"/>
              </w:rPr>
              <w:t>Cilj je istovremeno razvijati sve jezične kompetencije – govor, razumijevanje, pisanje i poznavanje jezičnih zakonitosti.</w:t>
            </w:r>
          </w:p>
        </w:tc>
      </w:tr>
    </w:tbl>
    <w:p w:rsidR="008F5887" w:rsidRPr="005101D3"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Namjena fakultativne nastave</w:t>
            </w:r>
          </w:p>
        </w:tc>
      </w:tr>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numPr>
                <w:ilvl w:val="0"/>
                <w:numId w:val="56"/>
              </w:numPr>
              <w:spacing w:before="120" w:line="276" w:lineRule="auto"/>
              <w:jc w:val="both"/>
              <w:rPr>
                <w:rFonts w:ascii="Calibri" w:hAnsi="Calibri"/>
                <w:sz w:val="26"/>
                <w:szCs w:val="26"/>
              </w:rPr>
            </w:pPr>
            <w:r w:rsidRPr="005101D3">
              <w:rPr>
                <w:rFonts w:ascii="Calibri" w:hAnsi="Calibri"/>
                <w:sz w:val="26"/>
                <w:szCs w:val="26"/>
              </w:rPr>
              <w:t>naučiti osnove talijanskog jezika</w:t>
            </w:r>
          </w:p>
          <w:p w:rsidR="008F5887" w:rsidRPr="005101D3" w:rsidRDefault="008F5887" w:rsidP="00C65A9D">
            <w:pPr>
              <w:numPr>
                <w:ilvl w:val="0"/>
                <w:numId w:val="56"/>
              </w:numPr>
              <w:spacing w:before="120" w:line="276" w:lineRule="auto"/>
              <w:jc w:val="both"/>
              <w:rPr>
                <w:rFonts w:ascii="Calibri" w:hAnsi="Calibri"/>
                <w:sz w:val="26"/>
                <w:szCs w:val="26"/>
              </w:rPr>
            </w:pPr>
            <w:r w:rsidRPr="005101D3">
              <w:rPr>
                <w:rFonts w:ascii="Calibri" w:hAnsi="Calibri"/>
                <w:sz w:val="26"/>
                <w:szCs w:val="26"/>
              </w:rPr>
              <w:t>potaknuti učenike na nastavak učenja talijanskog jezika</w:t>
            </w:r>
          </w:p>
          <w:p w:rsidR="008F5887" w:rsidRPr="005101D3" w:rsidRDefault="008F5887" w:rsidP="00C65A9D">
            <w:pPr>
              <w:numPr>
                <w:ilvl w:val="0"/>
                <w:numId w:val="56"/>
              </w:numPr>
              <w:spacing w:before="120" w:line="276" w:lineRule="auto"/>
              <w:jc w:val="both"/>
              <w:rPr>
                <w:rFonts w:ascii="Calibri" w:hAnsi="Calibri"/>
                <w:sz w:val="26"/>
                <w:szCs w:val="26"/>
              </w:rPr>
            </w:pPr>
            <w:r w:rsidRPr="005101D3">
              <w:rPr>
                <w:rFonts w:ascii="Calibri" w:hAnsi="Calibri"/>
                <w:sz w:val="26"/>
                <w:szCs w:val="26"/>
              </w:rPr>
              <w:t>pripremiti učenike za sudjelovanje u natjecanju iz talijanskog jezika</w:t>
            </w:r>
          </w:p>
          <w:p w:rsidR="008F5887" w:rsidRPr="005101D3" w:rsidRDefault="008F5887" w:rsidP="00C65A9D">
            <w:pPr>
              <w:numPr>
                <w:ilvl w:val="0"/>
                <w:numId w:val="56"/>
              </w:numPr>
              <w:spacing w:before="120" w:line="276" w:lineRule="auto"/>
              <w:jc w:val="both"/>
              <w:rPr>
                <w:rFonts w:ascii="Calibri" w:hAnsi="Calibri"/>
                <w:sz w:val="26"/>
                <w:szCs w:val="26"/>
              </w:rPr>
            </w:pPr>
            <w:r w:rsidRPr="005101D3">
              <w:rPr>
                <w:rFonts w:ascii="Calibri" w:hAnsi="Calibri"/>
                <w:sz w:val="26"/>
                <w:szCs w:val="26"/>
              </w:rPr>
              <w:t>pobuditi interes za talijansku kulturu</w:t>
            </w:r>
          </w:p>
          <w:p w:rsidR="008F5887" w:rsidRPr="005101D3" w:rsidRDefault="008F5887" w:rsidP="00C65A9D">
            <w:pPr>
              <w:numPr>
                <w:ilvl w:val="0"/>
                <w:numId w:val="56"/>
              </w:numPr>
              <w:spacing w:before="120" w:line="276" w:lineRule="auto"/>
              <w:jc w:val="both"/>
              <w:rPr>
                <w:rFonts w:ascii="Calibri" w:hAnsi="Calibri"/>
                <w:sz w:val="26"/>
                <w:szCs w:val="26"/>
              </w:rPr>
            </w:pPr>
            <w:r w:rsidRPr="005101D3">
              <w:rPr>
                <w:rFonts w:ascii="Calibri" w:hAnsi="Calibri"/>
                <w:sz w:val="26"/>
                <w:szCs w:val="26"/>
              </w:rPr>
              <w:t>potaknuti učenike na putovanja u Italiju</w:t>
            </w:r>
          </w:p>
          <w:p w:rsidR="008F5887" w:rsidRPr="005101D3" w:rsidRDefault="008F5887" w:rsidP="00C65A9D">
            <w:pPr>
              <w:numPr>
                <w:ilvl w:val="0"/>
                <w:numId w:val="56"/>
              </w:numPr>
              <w:spacing w:before="120" w:line="276" w:lineRule="auto"/>
              <w:jc w:val="both"/>
              <w:rPr>
                <w:rFonts w:ascii="Calibri" w:hAnsi="Calibri"/>
                <w:sz w:val="26"/>
                <w:szCs w:val="26"/>
              </w:rPr>
            </w:pPr>
            <w:r w:rsidRPr="005101D3">
              <w:rPr>
                <w:rFonts w:ascii="Calibri" w:hAnsi="Calibri"/>
                <w:sz w:val="26"/>
                <w:szCs w:val="26"/>
              </w:rPr>
              <w:t>probuditi motivaciju za učenje drugih stranih jezika</w:t>
            </w:r>
          </w:p>
          <w:p w:rsidR="008F5887" w:rsidRPr="005101D3" w:rsidRDefault="008F5887" w:rsidP="00C65A9D">
            <w:pPr>
              <w:numPr>
                <w:ilvl w:val="0"/>
                <w:numId w:val="56"/>
              </w:numPr>
              <w:spacing w:before="120" w:line="276" w:lineRule="auto"/>
              <w:jc w:val="both"/>
              <w:rPr>
                <w:rFonts w:ascii="Calibri" w:hAnsi="Calibri"/>
                <w:sz w:val="26"/>
                <w:szCs w:val="26"/>
              </w:rPr>
            </w:pPr>
            <w:r w:rsidRPr="005101D3">
              <w:rPr>
                <w:rFonts w:ascii="Calibri" w:hAnsi="Calibri"/>
                <w:sz w:val="26"/>
                <w:szCs w:val="26"/>
              </w:rPr>
              <w:t>odgovoriti na želje učenika za učenjem talijanskog jezika</w:t>
            </w:r>
          </w:p>
          <w:p w:rsidR="008F5887" w:rsidRPr="005101D3" w:rsidRDefault="008F5887" w:rsidP="00C65A9D">
            <w:pPr>
              <w:numPr>
                <w:ilvl w:val="0"/>
                <w:numId w:val="56"/>
              </w:numPr>
              <w:spacing w:before="120" w:line="276" w:lineRule="auto"/>
              <w:jc w:val="both"/>
              <w:rPr>
                <w:rFonts w:ascii="Calibri" w:hAnsi="Calibri" w:cs="Calibri"/>
                <w:sz w:val="26"/>
                <w:szCs w:val="26"/>
              </w:rPr>
            </w:pPr>
            <w:r w:rsidRPr="005101D3">
              <w:rPr>
                <w:rFonts w:ascii="Calibri" w:hAnsi="Calibri"/>
                <w:sz w:val="26"/>
                <w:szCs w:val="26"/>
              </w:rPr>
              <w:t>obogatiti ponudu izbornih predmeta I. gimnazije</w:t>
            </w:r>
          </w:p>
        </w:tc>
      </w:tr>
    </w:tbl>
    <w:p w:rsidR="008F5887" w:rsidRPr="005101D3"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Nositelji fakultativne nastave i njihova odgovornost</w:t>
            </w:r>
          </w:p>
        </w:tc>
      </w:tr>
      <w:tr w:rsidR="008F5887" w:rsidRPr="005101D3" w:rsidTr="00C65A9D">
        <w:trPr>
          <w:trHeight w:val="106"/>
        </w:trPr>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numPr>
                <w:ilvl w:val="0"/>
                <w:numId w:val="9"/>
              </w:numPr>
              <w:tabs>
                <w:tab w:val="num" w:pos="720"/>
              </w:tabs>
              <w:spacing w:before="120" w:line="276" w:lineRule="auto"/>
              <w:ind w:left="714" w:hanging="357"/>
              <w:rPr>
                <w:rFonts w:ascii="Calibri" w:hAnsi="Calibri" w:cs="Calibri"/>
                <w:sz w:val="26"/>
                <w:szCs w:val="26"/>
              </w:rPr>
            </w:pPr>
            <w:r w:rsidRPr="005101D3">
              <w:rPr>
                <w:rFonts w:ascii="Calibri" w:hAnsi="Calibri" w:cs="Calibri"/>
                <w:sz w:val="26"/>
                <w:szCs w:val="26"/>
              </w:rPr>
              <w:t xml:space="preserve">Snježana Buić, prof.  </w:t>
            </w:r>
          </w:p>
          <w:p w:rsidR="008F5887" w:rsidRPr="005101D3" w:rsidRDefault="008F5887" w:rsidP="00C65A9D">
            <w:pPr>
              <w:numPr>
                <w:ilvl w:val="0"/>
                <w:numId w:val="9"/>
              </w:numPr>
              <w:spacing w:before="120" w:line="276" w:lineRule="auto"/>
              <w:ind w:left="714" w:hanging="357"/>
              <w:rPr>
                <w:rFonts w:ascii="Calibri" w:hAnsi="Calibri" w:cs="Calibri"/>
                <w:sz w:val="26"/>
                <w:szCs w:val="26"/>
              </w:rPr>
            </w:pPr>
            <w:r w:rsidRPr="005101D3">
              <w:rPr>
                <w:rFonts w:ascii="Calibri" w:hAnsi="Calibri" w:cs="Calibri"/>
                <w:sz w:val="26"/>
                <w:szCs w:val="26"/>
              </w:rPr>
              <w:t>Priprema i izvodi nastavu talijanskog jezika; prati i vrednuje uspjeh i napredak učenika; organizira izlet, terensku nastavu i posjete kulturnim manifestacijama.</w:t>
            </w:r>
          </w:p>
        </w:tc>
      </w:tr>
    </w:tbl>
    <w:p w:rsidR="008F5887" w:rsidRPr="005101D3"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Način realizacije fakultativne nastave</w:t>
            </w:r>
          </w:p>
        </w:tc>
      </w:tr>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fakultativna nastava talijanskog jezika bit će realizirana u skladu s operativnim planom i programom. Predviđene aktivnosti su:</w:t>
            </w:r>
          </w:p>
          <w:p w:rsidR="008F5887" w:rsidRPr="005101D3" w:rsidRDefault="008F5887" w:rsidP="00C65A9D">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redovna nastava tijekom školske godine (1 sat tjedno)</w:t>
            </w:r>
          </w:p>
          <w:p w:rsidR="008F5887" w:rsidRPr="005101D3" w:rsidRDefault="008F5887" w:rsidP="00C65A9D">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Koristit će se kombinirane metode i metodički oblici rada: razgovor, usmeno izlaganje, igranje uloga, debata, čitanje i rad na tekstu, slušanje, pisanje, izrada plakata… Oblici rada: individualni i individualizirani rad, rad u parovima, rad u skupinama.</w:t>
            </w:r>
          </w:p>
          <w:p w:rsidR="008F5887" w:rsidRPr="005101D3" w:rsidRDefault="008F5887" w:rsidP="00C65A9D">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posjet kulturnim događanjima vezanim uz talijansku kulturu (npr. Smotra talijanskog filma, predavanja u Talijanskom institutu za kulturu, izložbe, koncerti …)</w:t>
            </w:r>
          </w:p>
          <w:p w:rsidR="008F5887" w:rsidRPr="005101D3" w:rsidRDefault="008F5887" w:rsidP="00C65A9D">
            <w:pPr>
              <w:spacing w:before="120" w:line="276" w:lineRule="auto"/>
              <w:ind w:left="714"/>
              <w:rPr>
                <w:rFonts w:ascii="Calibri" w:hAnsi="Calibri" w:cs="Calibri"/>
                <w:sz w:val="26"/>
                <w:szCs w:val="26"/>
              </w:rPr>
            </w:pPr>
          </w:p>
        </w:tc>
      </w:tr>
    </w:tbl>
    <w:p w:rsidR="008F5887" w:rsidRPr="005101D3"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Vremenik fakultativne nastave</w:t>
            </w:r>
          </w:p>
        </w:tc>
      </w:tr>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 xml:space="preserve">fakultativna nastava talijanskog jezika održavat će se tijekom školske godine, 1 sat tjedno, ovisno o rasporedu sati. </w:t>
            </w:r>
          </w:p>
        </w:tc>
      </w:tr>
    </w:tbl>
    <w:p w:rsidR="008F5887" w:rsidRPr="005101D3"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Detaljan troškovnik fakultativne nastave</w:t>
            </w:r>
          </w:p>
        </w:tc>
      </w:tr>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Za fakultativnu nastavu talijanskog jezika potrebno je osigurati:</w:t>
            </w:r>
          </w:p>
          <w:p w:rsidR="008F5887" w:rsidRPr="005101D3" w:rsidRDefault="008F5887" w:rsidP="00C65A9D">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toner i papir za fotokopiranje radnih listića – cca. 500 kn</w:t>
            </w:r>
          </w:p>
          <w:p w:rsidR="008F5887" w:rsidRPr="005101D3" w:rsidRDefault="008F5887" w:rsidP="00C65A9D">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Trošak odlaska u kino snose roditelji učenika.</w:t>
            </w:r>
          </w:p>
        </w:tc>
      </w:tr>
    </w:tbl>
    <w:p w:rsidR="008F5887" w:rsidRPr="005101D3"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Način vrednovanja i način korištenja rezultata vrednovanja</w:t>
            </w:r>
          </w:p>
        </w:tc>
      </w:tr>
      <w:tr w:rsidR="008F5887" w:rsidRPr="005101D3" w:rsidTr="00C65A9D">
        <w:trPr>
          <w:trHeight w:val="70"/>
        </w:trPr>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numPr>
                <w:ilvl w:val="0"/>
                <w:numId w:val="8"/>
              </w:numPr>
              <w:spacing w:before="120" w:line="276" w:lineRule="auto"/>
              <w:ind w:left="714" w:hanging="357"/>
              <w:rPr>
                <w:rFonts w:ascii="Calibri" w:hAnsi="Calibri" w:cs="Calibri"/>
                <w:sz w:val="26"/>
                <w:szCs w:val="26"/>
              </w:rPr>
            </w:pPr>
            <w:r w:rsidRPr="005101D3">
              <w:rPr>
                <w:rFonts w:ascii="Calibri" w:hAnsi="Calibri" w:cs="Calibri"/>
                <w:sz w:val="26"/>
                <w:szCs w:val="26"/>
              </w:rPr>
              <w:t xml:space="preserve">Vrednovanje usvojenosti znanja učenika i primjene znanja provodit će se na redovnoj nastavi tijekom cijele školske godine sa zaključnim ocjenama na kraju školske godine. Znanje će se vrednovati usmeno (ispitivanje) i pismeno (pismene provjere i domaće zadaće) Predviđena su četiri elementa ocjenjivanja: govor, razumijevanje, pisanje te jezične zakonitosti. Također, učenici koji pokažu interes moći će sudjelovati na natjecanju u poznavanju talijanskog jezika. Rezultati učenika koristit će se kao smjernice u planiranju i realiziranju nastave u narednim školskim godinama. Učenici će imati priliku </w:t>
            </w:r>
            <w:r w:rsidRPr="005101D3">
              <w:rPr>
                <w:rFonts w:ascii="Calibri" w:hAnsi="Calibri" w:cs="Calibri"/>
                <w:sz w:val="26"/>
                <w:szCs w:val="26"/>
              </w:rPr>
              <w:lastRenderedPageBreak/>
              <w:t>vrednovati kvalitetu nastave putem evaluacijskog upitnika na kraju nastavne godine.</w:t>
            </w:r>
          </w:p>
        </w:tc>
      </w:tr>
    </w:tbl>
    <w:p w:rsidR="008F5887" w:rsidRPr="005101D3" w:rsidRDefault="008F5887" w:rsidP="008F5887">
      <w:pPr>
        <w:jc w:val="center"/>
        <w:rPr>
          <w:rFonts w:ascii="Calibri" w:hAnsi="Calibri" w:cs="Calibri"/>
          <w:sz w:val="26"/>
          <w:szCs w:val="26"/>
        </w:rPr>
      </w:pPr>
    </w:p>
    <w:p w:rsidR="008F5887" w:rsidRPr="005101D3" w:rsidRDefault="008F5887" w:rsidP="008F5887">
      <w:pPr>
        <w:spacing w:line="360" w:lineRule="auto"/>
        <w:rPr>
          <w:rFonts w:ascii="Calibri" w:hAnsi="Calibri" w:cs="Calibri"/>
          <w:b/>
          <w:sz w:val="26"/>
          <w:szCs w:val="26"/>
        </w:rPr>
      </w:pPr>
      <w:r w:rsidRPr="005101D3">
        <w:rPr>
          <w:rFonts w:ascii="Calibri" w:hAnsi="Calibri" w:cs="Calibri"/>
          <w:b/>
          <w:sz w:val="26"/>
          <w:szCs w:val="26"/>
        </w:rPr>
        <w:t>Program fakultativne nastave izradila: Snježana Buić, prof.</w:t>
      </w:r>
    </w:p>
    <w:p w:rsidR="008F5887" w:rsidRPr="005101D3" w:rsidRDefault="008F5887" w:rsidP="008F5887">
      <w:pPr>
        <w:rPr>
          <w:rFonts w:ascii="Calibri" w:hAnsi="Calibri" w:cs="Calibri"/>
          <w:sz w:val="26"/>
          <w:szCs w:val="26"/>
        </w:rPr>
      </w:pPr>
    </w:p>
    <w:p w:rsidR="008F5887" w:rsidRDefault="008F5887"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Default="00FF6418" w:rsidP="008F5887">
      <w:pPr>
        <w:rPr>
          <w:rFonts w:ascii="Calibri" w:hAnsi="Calibri" w:cs="Calibri"/>
          <w:sz w:val="26"/>
          <w:szCs w:val="26"/>
        </w:rPr>
      </w:pPr>
    </w:p>
    <w:p w:rsidR="00FF6418" w:rsidRPr="005101D3" w:rsidRDefault="00FF6418" w:rsidP="008F5887">
      <w:pPr>
        <w:rPr>
          <w:rFonts w:ascii="Calibri" w:hAnsi="Calibri" w:cs="Calibri"/>
          <w:sz w:val="26"/>
          <w:szCs w:val="26"/>
        </w:rPr>
      </w:pPr>
    </w:p>
    <w:p w:rsidR="008F5887" w:rsidRPr="005101D3" w:rsidRDefault="008F5887" w:rsidP="008F588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276" w:lineRule="auto"/>
              <w:jc w:val="center"/>
              <w:rPr>
                <w:rFonts w:ascii="Calibri" w:hAnsi="Calibri" w:cs="Calibri"/>
                <w:b/>
                <w:sz w:val="36"/>
                <w:szCs w:val="36"/>
              </w:rPr>
            </w:pPr>
            <w:r w:rsidRPr="005101D3">
              <w:rPr>
                <w:rFonts w:ascii="Calibri" w:hAnsi="Calibri" w:cs="Calibri"/>
                <w:b/>
                <w:sz w:val="32"/>
                <w:szCs w:val="36"/>
              </w:rPr>
              <w:t>FAKULTATIVNA NASTAVA</w:t>
            </w:r>
          </w:p>
        </w:tc>
      </w:tr>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276" w:lineRule="auto"/>
              <w:jc w:val="center"/>
              <w:rPr>
                <w:rFonts w:ascii="Calibri" w:hAnsi="Calibri" w:cs="Calibri"/>
                <w:b/>
                <w:caps/>
                <w:color w:val="0000FF"/>
                <w:sz w:val="36"/>
                <w:szCs w:val="36"/>
              </w:rPr>
            </w:pPr>
            <w:r w:rsidRPr="005101D3">
              <w:rPr>
                <w:rFonts w:ascii="Calibri" w:hAnsi="Calibri" w:cs="Calibri"/>
                <w:b/>
                <w:caps/>
                <w:color w:val="0000FF"/>
                <w:sz w:val="32"/>
                <w:szCs w:val="36"/>
              </w:rPr>
              <w:t>FILOZOFIJA KNJIŽEVNOSTI</w:t>
            </w:r>
          </w:p>
        </w:tc>
      </w:tr>
    </w:tbl>
    <w:p w:rsidR="008F5887" w:rsidRPr="005101D3" w:rsidRDefault="008F5887" w:rsidP="008F5887">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Ciljevi fakultativne nastave</w:t>
            </w:r>
          </w:p>
        </w:tc>
      </w:tr>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276" w:lineRule="auto"/>
              <w:rPr>
                <w:rFonts w:ascii="Calibri" w:hAnsi="Calibri" w:cs="Calibri"/>
                <w:sz w:val="26"/>
                <w:szCs w:val="26"/>
              </w:rPr>
            </w:pPr>
            <w:r w:rsidRPr="005101D3">
              <w:rPr>
                <w:rFonts w:ascii="Calibri" w:hAnsi="Calibri" w:cs="Calibri"/>
                <w:sz w:val="26"/>
                <w:szCs w:val="26"/>
              </w:rPr>
              <w:t>Cilj je predmeta uvesti učenike u osnove filozofije književnosti i znanosti o književnosti te ih upoznati s najznačajnijim teorijama književnosti dvadesetog stoljeća, i to na dvostruki način: kroz čitanje teorijskih tekstova glavnih predstavnika teorijskih škola (poput formalizma, strukturalizma itd.) te kroz primjenu na taj način stečenih znanja na interpretaciju književnih tekstova.</w:t>
            </w:r>
          </w:p>
        </w:tc>
      </w:tr>
    </w:tbl>
    <w:p w:rsidR="008F5887" w:rsidRPr="005101D3"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Namjena fakultativne nastave</w:t>
            </w:r>
          </w:p>
        </w:tc>
      </w:tr>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276" w:lineRule="auto"/>
              <w:rPr>
                <w:rFonts w:ascii="Calibri" w:hAnsi="Calibri" w:cs="Calibri"/>
                <w:sz w:val="26"/>
                <w:szCs w:val="26"/>
              </w:rPr>
            </w:pPr>
            <w:r w:rsidRPr="005101D3">
              <w:rPr>
                <w:rFonts w:ascii="Calibri" w:hAnsi="Calibri" w:cs="Calibri"/>
                <w:sz w:val="26"/>
                <w:szCs w:val="26"/>
              </w:rPr>
              <w:t xml:space="preserve">Namjena predmeta jest književno-teorijska interpretacija književnih djela svjetske književnosti te vješto kretanje unutar terminologije teorije književnosti i njene problematike. </w:t>
            </w:r>
          </w:p>
        </w:tc>
      </w:tr>
    </w:tbl>
    <w:p w:rsidR="008F5887" w:rsidRPr="005101D3"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Nositelji fakultativne nastave i njihova odgovornost</w:t>
            </w:r>
          </w:p>
        </w:tc>
      </w:tr>
      <w:tr w:rsidR="008F5887" w:rsidRPr="005101D3" w:rsidTr="00C65A9D">
        <w:trPr>
          <w:trHeight w:val="106"/>
        </w:trPr>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276" w:lineRule="auto"/>
              <w:rPr>
                <w:rFonts w:ascii="Calibri" w:hAnsi="Calibri" w:cs="Calibri"/>
                <w:sz w:val="26"/>
                <w:szCs w:val="26"/>
              </w:rPr>
            </w:pPr>
            <w:r w:rsidRPr="005101D3">
              <w:rPr>
                <w:rFonts w:ascii="Calibri" w:hAnsi="Calibri" w:cs="Calibri"/>
                <w:sz w:val="26"/>
                <w:szCs w:val="26"/>
              </w:rPr>
              <w:t>Nositelj nastave je Alen Sućeska, a odgovornost nositelja je učenicima adekvatno i primjereno nastojati ostvariti ciljeve i namjenu fakultativne nastave te pritom osigurati dovoljan broj ocjena u svakom elementu ocjenjivanja za svakog učenika.</w:t>
            </w:r>
          </w:p>
        </w:tc>
      </w:tr>
    </w:tbl>
    <w:p w:rsidR="008F5887" w:rsidRPr="005101D3"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Način realizacije fakultativne nastave</w:t>
            </w:r>
          </w:p>
        </w:tc>
      </w:tr>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276" w:lineRule="auto"/>
              <w:rPr>
                <w:rFonts w:ascii="Calibri" w:hAnsi="Calibri" w:cs="Calibri"/>
                <w:sz w:val="26"/>
                <w:szCs w:val="26"/>
              </w:rPr>
            </w:pPr>
            <w:r w:rsidRPr="005101D3">
              <w:rPr>
                <w:rFonts w:ascii="Calibri" w:hAnsi="Calibri" w:cs="Calibri"/>
                <w:sz w:val="26"/>
                <w:szCs w:val="26"/>
              </w:rPr>
              <w:t xml:space="preserve">Nastava će se odvijati u učionici. Svaki će sat uključivati raspravu o raznim pitanjima u kojima će nastavnik zajedno s učenicima nastojati zajednički pojasniti određeni problem/temu te potaknuti argumentiranu diskusiju, koristeći znanja stečena na nastavi. </w:t>
            </w:r>
          </w:p>
        </w:tc>
      </w:tr>
    </w:tbl>
    <w:p w:rsidR="008F5887" w:rsidRPr="005101D3"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Vremenik fakultativne nastave</w:t>
            </w:r>
          </w:p>
        </w:tc>
      </w:tr>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276" w:lineRule="auto"/>
              <w:rPr>
                <w:rFonts w:ascii="Calibri" w:hAnsi="Calibri" w:cs="Calibri"/>
                <w:sz w:val="26"/>
                <w:szCs w:val="26"/>
              </w:rPr>
            </w:pPr>
            <w:r w:rsidRPr="005101D3">
              <w:rPr>
                <w:rFonts w:ascii="Calibri" w:hAnsi="Calibri" w:cs="Calibri"/>
                <w:sz w:val="26"/>
                <w:szCs w:val="26"/>
              </w:rPr>
              <w:t>Nastava se održava jednom tjedno u dogovorenom terminu (ponedjeljkom 8. sat). Teme se obrađuju prema izrađenom planu i programu, a pružaju pregled teorija književnosti od početka 20. st. do početka 21. st.</w:t>
            </w:r>
          </w:p>
        </w:tc>
      </w:tr>
    </w:tbl>
    <w:p w:rsidR="008F5887" w:rsidRPr="005101D3"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lastRenderedPageBreak/>
              <w:t>Okviran troškovnik fakultativne nastave</w:t>
            </w:r>
          </w:p>
        </w:tc>
      </w:tr>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276" w:lineRule="auto"/>
              <w:rPr>
                <w:rFonts w:ascii="Calibri" w:hAnsi="Calibri" w:cs="Calibri"/>
                <w:sz w:val="26"/>
                <w:szCs w:val="26"/>
              </w:rPr>
            </w:pPr>
            <w:r w:rsidRPr="005101D3">
              <w:rPr>
                <w:rFonts w:ascii="Calibri" w:hAnsi="Calibri" w:cs="Calibri"/>
                <w:sz w:val="26"/>
                <w:szCs w:val="26"/>
              </w:rPr>
              <w:t>Troškovi printanja testova.</w:t>
            </w:r>
          </w:p>
        </w:tc>
      </w:tr>
    </w:tbl>
    <w:p w:rsidR="008F5887" w:rsidRPr="005101D3" w:rsidRDefault="008F5887" w:rsidP="008F588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5887" w:rsidRPr="005101D3" w:rsidTr="00C65A9D">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Način praćenja fakultativne nastave</w:t>
            </w:r>
          </w:p>
        </w:tc>
      </w:tr>
      <w:tr w:rsidR="008F5887" w:rsidRPr="005101D3" w:rsidTr="00C65A9D">
        <w:trPr>
          <w:trHeight w:val="70"/>
        </w:trPr>
        <w:tc>
          <w:tcPr>
            <w:tcW w:w="9288" w:type="dxa"/>
            <w:tcBorders>
              <w:top w:val="single" w:sz="4" w:space="0" w:color="auto"/>
              <w:left w:val="single" w:sz="4" w:space="0" w:color="auto"/>
              <w:bottom w:val="single" w:sz="4" w:space="0" w:color="auto"/>
              <w:right w:val="single" w:sz="4" w:space="0" w:color="auto"/>
            </w:tcBorders>
          </w:tcPr>
          <w:p w:rsidR="008F5887" w:rsidRPr="005101D3" w:rsidRDefault="008F5887" w:rsidP="00C65A9D">
            <w:pPr>
              <w:spacing w:before="120" w:line="276" w:lineRule="auto"/>
              <w:rPr>
                <w:rFonts w:ascii="Calibri" w:hAnsi="Calibri" w:cs="Calibri"/>
                <w:sz w:val="26"/>
                <w:szCs w:val="26"/>
              </w:rPr>
            </w:pPr>
            <w:r w:rsidRPr="005101D3">
              <w:rPr>
                <w:rFonts w:ascii="Calibri" w:hAnsi="Calibri" w:cs="Calibri"/>
                <w:sz w:val="26"/>
                <w:szCs w:val="26"/>
              </w:rPr>
              <w:t>Prva pisana provjera (pisani esej) – studeni.</w:t>
            </w:r>
          </w:p>
          <w:p w:rsidR="008F5887" w:rsidRPr="005101D3" w:rsidRDefault="008F5887" w:rsidP="00C65A9D">
            <w:pPr>
              <w:spacing w:before="120" w:line="276" w:lineRule="auto"/>
              <w:rPr>
                <w:rFonts w:ascii="Calibri" w:hAnsi="Calibri" w:cs="Calibri"/>
                <w:sz w:val="26"/>
                <w:szCs w:val="26"/>
              </w:rPr>
            </w:pPr>
            <w:r w:rsidRPr="005101D3">
              <w:rPr>
                <w:rFonts w:ascii="Calibri" w:hAnsi="Calibri" w:cs="Calibri"/>
                <w:sz w:val="26"/>
                <w:szCs w:val="26"/>
              </w:rPr>
              <w:t>Druga pisana provjera (pisani esej) – veljača.</w:t>
            </w:r>
          </w:p>
          <w:p w:rsidR="008F5887" w:rsidRPr="005101D3" w:rsidRDefault="008F5887" w:rsidP="00C65A9D">
            <w:pPr>
              <w:spacing w:before="120" w:line="276" w:lineRule="auto"/>
              <w:rPr>
                <w:rFonts w:ascii="Calibri" w:hAnsi="Calibri" w:cs="Calibri"/>
                <w:sz w:val="26"/>
                <w:szCs w:val="26"/>
              </w:rPr>
            </w:pPr>
            <w:r w:rsidRPr="005101D3">
              <w:rPr>
                <w:rFonts w:ascii="Calibri" w:hAnsi="Calibri" w:cs="Calibri"/>
                <w:sz w:val="26"/>
                <w:szCs w:val="26"/>
              </w:rPr>
              <w:t>Treća pisana provjera (pisani esej) – svibanj.</w:t>
            </w:r>
          </w:p>
          <w:p w:rsidR="008F5887" w:rsidRPr="005101D3" w:rsidRDefault="008F5887" w:rsidP="00C65A9D">
            <w:pPr>
              <w:spacing w:before="120" w:line="276" w:lineRule="auto"/>
              <w:rPr>
                <w:rFonts w:ascii="Calibri" w:hAnsi="Calibri" w:cs="Calibri"/>
                <w:sz w:val="26"/>
                <w:szCs w:val="26"/>
              </w:rPr>
            </w:pPr>
            <w:r w:rsidRPr="005101D3">
              <w:rPr>
                <w:rFonts w:ascii="Calibri" w:hAnsi="Calibri" w:cs="Calibri"/>
                <w:sz w:val="26"/>
                <w:szCs w:val="26"/>
              </w:rPr>
              <w:t>Pisana evaluacija i usmene povratne informacije.</w:t>
            </w:r>
          </w:p>
        </w:tc>
      </w:tr>
    </w:tbl>
    <w:p w:rsidR="008F5887" w:rsidRPr="005101D3" w:rsidRDefault="008F5887" w:rsidP="008F5887">
      <w:pPr>
        <w:jc w:val="center"/>
        <w:rPr>
          <w:rFonts w:ascii="Calibri" w:hAnsi="Calibri" w:cs="Calibri"/>
          <w:sz w:val="26"/>
          <w:szCs w:val="26"/>
        </w:rPr>
      </w:pPr>
    </w:p>
    <w:p w:rsidR="008F5887" w:rsidRPr="005101D3" w:rsidRDefault="008F5887" w:rsidP="008F5887">
      <w:pPr>
        <w:spacing w:line="360" w:lineRule="auto"/>
        <w:rPr>
          <w:rFonts w:ascii="Calibri" w:hAnsi="Calibri" w:cs="Calibri"/>
          <w:b/>
          <w:sz w:val="26"/>
          <w:szCs w:val="26"/>
        </w:rPr>
      </w:pPr>
      <w:r w:rsidRPr="005101D3">
        <w:rPr>
          <w:rFonts w:ascii="Calibri" w:hAnsi="Calibri" w:cs="Calibri"/>
          <w:b/>
          <w:sz w:val="26"/>
          <w:szCs w:val="26"/>
        </w:rPr>
        <w:t>Program fakultativne nastave izradio/la: Alen Sućeska, dr. phil.</w:t>
      </w:r>
    </w:p>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7A4B32" w:rsidRDefault="007A4B32"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FF6418" w:rsidRDefault="00FF6418" w:rsidP="00E37B04"/>
    <w:p w:rsidR="000C0180" w:rsidRPr="000C0180" w:rsidRDefault="000C0180" w:rsidP="000C01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jc w:val="center"/>
              <w:rPr>
                <w:rFonts w:ascii="Calibri" w:hAnsi="Calibri" w:cs="Calibri"/>
                <w:b/>
                <w:sz w:val="32"/>
                <w:szCs w:val="36"/>
              </w:rPr>
            </w:pPr>
            <w:r w:rsidRPr="000C0180">
              <w:rPr>
                <w:rFonts w:ascii="Calibri" w:hAnsi="Calibri" w:cs="Calibri"/>
                <w:b/>
                <w:sz w:val="32"/>
                <w:szCs w:val="36"/>
              </w:rPr>
              <w:lastRenderedPageBreak/>
              <w:t>FAKULTATIVNA NASTAVA</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jc w:val="center"/>
              <w:rPr>
                <w:rFonts w:ascii="Calibri" w:hAnsi="Calibri" w:cs="Calibri"/>
                <w:b/>
                <w:caps/>
                <w:color w:val="0000FF"/>
                <w:sz w:val="32"/>
                <w:szCs w:val="36"/>
              </w:rPr>
            </w:pPr>
            <w:r w:rsidRPr="000C0180">
              <w:rPr>
                <w:rFonts w:ascii="Calibri" w:hAnsi="Calibri" w:cs="Calibri"/>
                <w:b/>
                <w:caps/>
                <w:color w:val="0000FF"/>
                <w:sz w:val="32"/>
                <w:szCs w:val="36"/>
              </w:rPr>
              <w:t>MAKEDONSKI JEZIK I KULTURA (MODEL C)</w:t>
            </w:r>
          </w:p>
        </w:tc>
      </w:tr>
    </w:tbl>
    <w:p w:rsidR="000C0180" w:rsidRPr="000C0180" w:rsidRDefault="000C0180" w:rsidP="000C01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Ciljevi fakultativne nastave</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ind w:left="142"/>
              <w:jc w:val="both"/>
              <w:rPr>
                <w:rFonts w:ascii="Calibri" w:hAnsi="Calibri"/>
                <w:sz w:val="26"/>
                <w:szCs w:val="26"/>
              </w:rPr>
            </w:pPr>
            <w:r w:rsidRPr="000C0180">
              <w:rPr>
                <w:rFonts w:ascii="Calibri" w:hAnsi="Calibri"/>
                <w:sz w:val="26"/>
                <w:szCs w:val="26"/>
              </w:rPr>
              <w:t>Glavni cilj fakultativne nastave makedonskog jezika i kulture (model c) je upoznati učenike s makedonskim jezikom, makedonskom kulturom, tradicijom, povijesti i zemljopisa.</w:t>
            </w:r>
          </w:p>
          <w:p w:rsidR="000C0180" w:rsidRPr="000C0180" w:rsidRDefault="000C0180" w:rsidP="000C0180">
            <w:pPr>
              <w:spacing w:before="120" w:line="276" w:lineRule="auto"/>
              <w:ind w:left="142"/>
              <w:jc w:val="both"/>
              <w:rPr>
                <w:rFonts w:ascii="Calibri" w:hAnsi="Calibri"/>
                <w:sz w:val="26"/>
                <w:szCs w:val="26"/>
              </w:rPr>
            </w:pPr>
            <w:r w:rsidRPr="000C0180">
              <w:rPr>
                <w:rFonts w:ascii="Calibri" w:hAnsi="Calibri"/>
                <w:sz w:val="26"/>
                <w:szCs w:val="26"/>
              </w:rPr>
              <w:t xml:space="preserve">Cilj je istovremeno razvijati jezične kompetencije – govor, razumijevanje, pisanje i poznavanje jezičnih zakonitosti, te steći znanja o Makedoniji (povijesni razvoj i suvremena događanja). </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Namjena fakultativne nastave</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56"/>
              </w:numPr>
              <w:spacing w:before="120" w:line="276" w:lineRule="auto"/>
              <w:jc w:val="both"/>
              <w:rPr>
                <w:rFonts w:ascii="Calibri" w:hAnsi="Calibri"/>
                <w:sz w:val="26"/>
                <w:szCs w:val="26"/>
              </w:rPr>
            </w:pPr>
            <w:r w:rsidRPr="000C0180">
              <w:rPr>
                <w:rFonts w:ascii="Calibri" w:hAnsi="Calibri"/>
                <w:sz w:val="26"/>
                <w:szCs w:val="26"/>
              </w:rPr>
              <w:t>naučiti osnove makedonskog jezika</w:t>
            </w:r>
          </w:p>
          <w:p w:rsidR="000C0180" w:rsidRPr="000C0180" w:rsidRDefault="000C0180" w:rsidP="000C0180">
            <w:pPr>
              <w:numPr>
                <w:ilvl w:val="0"/>
                <w:numId w:val="56"/>
              </w:numPr>
              <w:spacing w:before="120" w:line="276" w:lineRule="auto"/>
              <w:jc w:val="both"/>
              <w:rPr>
                <w:rFonts w:ascii="Calibri" w:hAnsi="Calibri"/>
                <w:sz w:val="26"/>
                <w:szCs w:val="26"/>
              </w:rPr>
            </w:pPr>
            <w:r w:rsidRPr="000C0180">
              <w:rPr>
                <w:rFonts w:ascii="Calibri" w:hAnsi="Calibri"/>
                <w:sz w:val="26"/>
                <w:szCs w:val="26"/>
              </w:rPr>
              <w:t>potaknuti učenike na nastavak učenja makedonskog jezika</w:t>
            </w:r>
          </w:p>
          <w:p w:rsidR="000C0180" w:rsidRPr="000C0180" w:rsidRDefault="000C0180" w:rsidP="000C0180">
            <w:pPr>
              <w:numPr>
                <w:ilvl w:val="0"/>
                <w:numId w:val="56"/>
              </w:numPr>
              <w:spacing w:before="120" w:line="276" w:lineRule="auto"/>
              <w:jc w:val="both"/>
              <w:rPr>
                <w:rFonts w:ascii="Calibri" w:hAnsi="Calibri"/>
                <w:sz w:val="26"/>
                <w:szCs w:val="26"/>
              </w:rPr>
            </w:pPr>
            <w:r w:rsidRPr="000C0180">
              <w:rPr>
                <w:rFonts w:ascii="Calibri" w:hAnsi="Calibri"/>
                <w:sz w:val="26"/>
                <w:szCs w:val="26"/>
              </w:rPr>
              <w:t>pobuditi interes za makedonsku kulturu i tradiciju</w:t>
            </w:r>
          </w:p>
          <w:p w:rsidR="000C0180" w:rsidRPr="000C0180" w:rsidRDefault="000C0180" w:rsidP="000C0180">
            <w:pPr>
              <w:numPr>
                <w:ilvl w:val="0"/>
                <w:numId w:val="56"/>
              </w:numPr>
              <w:spacing w:before="120" w:line="276" w:lineRule="auto"/>
              <w:jc w:val="both"/>
              <w:rPr>
                <w:rFonts w:ascii="Calibri" w:hAnsi="Calibri"/>
                <w:sz w:val="26"/>
                <w:szCs w:val="26"/>
              </w:rPr>
            </w:pPr>
            <w:r w:rsidRPr="000C0180">
              <w:rPr>
                <w:rFonts w:ascii="Calibri" w:hAnsi="Calibri"/>
                <w:sz w:val="26"/>
                <w:szCs w:val="26"/>
              </w:rPr>
              <w:t>potaknuti učenike na sudjelovanje u Ljetnoj školi makedonskog jezika u Ohridu</w:t>
            </w:r>
          </w:p>
          <w:p w:rsidR="000C0180" w:rsidRPr="000C0180" w:rsidRDefault="000C0180" w:rsidP="000C0180">
            <w:pPr>
              <w:numPr>
                <w:ilvl w:val="0"/>
                <w:numId w:val="56"/>
              </w:numPr>
              <w:spacing w:before="120" w:line="276" w:lineRule="auto"/>
              <w:jc w:val="both"/>
              <w:rPr>
                <w:rFonts w:ascii="Calibri" w:hAnsi="Calibri"/>
                <w:sz w:val="26"/>
                <w:szCs w:val="26"/>
              </w:rPr>
            </w:pPr>
            <w:r w:rsidRPr="000C0180">
              <w:rPr>
                <w:rFonts w:ascii="Calibri" w:hAnsi="Calibri"/>
                <w:sz w:val="26"/>
                <w:szCs w:val="26"/>
              </w:rPr>
              <w:t>probuditi motivaciju za učenje drugih stranih jezika</w:t>
            </w:r>
          </w:p>
          <w:p w:rsidR="000C0180" w:rsidRPr="000C0180" w:rsidRDefault="000C0180" w:rsidP="000C0180">
            <w:pPr>
              <w:numPr>
                <w:ilvl w:val="0"/>
                <w:numId w:val="56"/>
              </w:numPr>
              <w:spacing w:before="120" w:line="276" w:lineRule="auto"/>
              <w:jc w:val="both"/>
              <w:rPr>
                <w:rFonts w:ascii="Calibri" w:hAnsi="Calibri"/>
                <w:sz w:val="26"/>
                <w:szCs w:val="26"/>
              </w:rPr>
            </w:pPr>
            <w:r w:rsidRPr="000C0180">
              <w:rPr>
                <w:rFonts w:ascii="Calibri" w:hAnsi="Calibri"/>
                <w:sz w:val="26"/>
                <w:szCs w:val="26"/>
              </w:rPr>
              <w:t>odgovoriti na želje učenika za učenjem makedonskog jezika i kulture</w:t>
            </w:r>
          </w:p>
          <w:p w:rsidR="000C0180" w:rsidRPr="000C0180" w:rsidRDefault="000C0180" w:rsidP="000C0180">
            <w:pPr>
              <w:numPr>
                <w:ilvl w:val="0"/>
                <w:numId w:val="56"/>
              </w:numPr>
              <w:spacing w:before="120" w:line="276" w:lineRule="auto"/>
              <w:jc w:val="both"/>
              <w:rPr>
                <w:rFonts w:ascii="Calibri" w:hAnsi="Calibri" w:cs="Calibri"/>
                <w:sz w:val="26"/>
                <w:szCs w:val="26"/>
              </w:rPr>
            </w:pPr>
            <w:r w:rsidRPr="000C0180">
              <w:rPr>
                <w:rFonts w:ascii="Calibri" w:hAnsi="Calibri"/>
                <w:sz w:val="26"/>
                <w:szCs w:val="26"/>
              </w:rPr>
              <w:t>obogatiti ponudu fakultativnih predmeta I. gimnazije</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Nositelji fakultativne nastave i njihova odgovornost</w:t>
            </w:r>
          </w:p>
        </w:tc>
      </w:tr>
      <w:tr w:rsidR="000C0180" w:rsidRPr="000C0180" w:rsidTr="000C0180">
        <w:trPr>
          <w:trHeight w:val="106"/>
        </w:trPr>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9"/>
              </w:numPr>
              <w:tabs>
                <w:tab w:val="num" w:pos="720"/>
              </w:tabs>
              <w:spacing w:before="120" w:line="276" w:lineRule="auto"/>
              <w:ind w:left="714" w:hanging="357"/>
              <w:rPr>
                <w:rFonts w:ascii="Calibri" w:hAnsi="Calibri" w:cs="Calibri"/>
                <w:sz w:val="26"/>
                <w:szCs w:val="26"/>
              </w:rPr>
            </w:pPr>
            <w:r w:rsidRPr="000C0180">
              <w:rPr>
                <w:rFonts w:ascii="Calibri" w:hAnsi="Calibri" w:cs="Calibri"/>
                <w:sz w:val="26"/>
                <w:szCs w:val="26"/>
              </w:rPr>
              <w:t xml:space="preserve">Tinka Barbutov Krsteva, prof.  </w:t>
            </w:r>
          </w:p>
          <w:p w:rsidR="000C0180" w:rsidRPr="000C0180" w:rsidRDefault="000C0180" w:rsidP="000C0180">
            <w:pPr>
              <w:numPr>
                <w:ilvl w:val="0"/>
                <w:numId w:val="9"/>
              </w:numPr>
              <w:spacing w:before="120" w:line="276" w:lineRule="auto"/>
              <w:ind w:left="714" w:hanging="357"/>
              <w:rPr>
                <w:rFonts w:ascii="Calibri" w:hAnsi="Calibri" w:cs="Calibri"/>
                <w:sz w:val="26"/>
                <w:szCs w:val="26"/>
              </w:rPr>
            </w:pPr>
            <w:r w:rsidRPr="000C0180">
              <w:rPr>
                <w:rFonts w:ascii="Calibri" w:hAnsi="Calibri" w:cs="Calibri"/>
                <w:sz w:val="26"/>
                <w:szCs w:val="26"/>
              </w:rPr>
              <w:t>Priprema i izvodi nastavu makedonskog jezika i kulture (model c); prati i vrednuje uspjeh i napredak učenika; organizira izlet, terensku nastavu i posjete kulturnim manifestacijama.</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Način realizacije fakultativne nastave</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fakultativna nastava makedonskog jezika i kulture (model c) bit će realizirana u skladu s operativnim planom i programom. Predviđene aktivnosti su:</w:t>
            </w:r>
          </w:p>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redovna nastava tijekom školske godine (2 sata tjedno)</w:t>
            </w:r>
          </w:p>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lastRenderedPageBreak/>
              <w:t>Koristit će se kombinirane metode i metodički oblici rada: razgovor, usmeno izlaganje, igranje uloga, debata, čitanje i rad na tekstu, slušanje, pisanje, izrada plakata… Oblici rada: individualni i individualizirani rad, rad u parovima, rad u skupinama.</w:t>
            </w:r>
          </w:p>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 xml:space="preserve">posjet kulturnim događanjima vezanim uz makedonski jezik i makedonsku kulturu i tradiciju (npr. Dan Vijeća makedonske nacionalne manjine Grada Zagreba, Predavanja  i tribine u organizaciji Zajednice Makedonaca u RH, sudjelovanje u manifestaciji </w:t>
            </w:r>
            <w:r w:rsidRPr="000C0180">
              <w:rPr>
                <w:rFonts w:ascii="Calibri" w:hAnsi="Calibri" w:cs="Calibri"/>
                <w:i/>
                <w:sz w:val="26"/>
                <w:szCs w:val="26"/>
              </w:rPr>
              <w:t>Pričaj mi na svom jeziku</w:t>
            </w:r>
            <w:r w:rsidRPr="000C0180">
              <w:rPr>
                <w:rFonts w:ascii="Calibri" w:hAnsi="Calibri" w:cs="Calibri"/>
                <w:sz w:val="26"/>
                <w:szCs w:val="26"/>
              </w:rPr>
              <w:t>, Dan makedonskog filma…)</w:t>
            </w:r>
          </w:p>
          <w:p w:rsidR="000C0180" w:rsidRPr="000C0180" w:rsidRDefault="000C0180" w:rsidP="000C0180">
            <w:pPr>
              <w:spacing w:before="120" w:line="276" w:lineRule="auto"/>
              <w:ind w:left="714"/>
              <w:rPr>
                <w:rFonts w:ascii="Calibri" w:hAnsi="Calibri" w:cs="Calibri"/>
                <w:sz w:val="26"/>
                <w:szCs w:val="26"/>
              </w:rPr>
            </w:pP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Vremenik fakultativne nastave</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 xml:space="preserve">fakultativna nastava makedonskog jezika i kulture (model c) održavat će se tijekom školske godine, 2 sat tjedno, subotom. </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Detaljan troškovnik fakultativne nastave</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Za fakultativnu nastavu makedonskog jezika i kulture (model c) potrebno je osigurati:</w:t>
            </w:r>
          </w:p>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toner i papir za fotokopiranje radnih listića – cca. 500 kn</w:t>
            </w:r>
          </w:p>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Troškovi posjeta kulturnim manifestacijama snose roditelji</w:t>
            </w:r>
          </w:p>
          <w:p w:rsidR="000C0180" w:rsidRPr="000C0180" w:rsidRDefault="000C0180" w:rsidP="000C0180">
            <w:pPr>
              <w:numPr>
                <w:ilvl w:val="0"/>
                <w:numId w:val="7"/>
              </w:numPr>
              <w:spacing w:before="120" w:line="276" w:lineRule="auto"/>
              <w:ind w:left="714" w:hanging="357"/>
              <w:rPr>
                <w:rFonts w:ascii="Calibri" w:hAnsi="Calibri" w:cs="Calibri"/>
                <w:sz w:val="26"/>
                <w:szCs w:val="26"/>
              </w:rPr>
            </w:pPr>
            <w:r w:rsidRPr="000C0180">
              <w:rPr>
                <w:rFonts w:ascii="Calibri" w:hAnsi="Calibri" w:cs="Calibri"/>
                <w:sz w:val="26"/>
                <w:szCs w:val="26"/>
              </w:rPr>
              <w:t>Trošak sudjelovanje učenika na Ljetnoj školi u Ohridu snosi Vijeće makedonske nacionalne manjine Grada Zagreba</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Način vrednovanja i način korištenja rezultata vrednovanja</w:t>
            </w:r>
          </w:p>
        </w:tc>
      </w:tr>
      <w:tr w:rsidR="000C0180" w:rsidRPr="000C0180" w:rsidTr="000C0180">
        <w:trPr>
          <w:trHeight w:val="70"/>
        </w:trPr>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numPr>
                <w:ilvl w:val="0"/>
                <w:numId w:val="8"/>
              </w:numPr>
              <w:spacing w:before="120" w:line="276" w:lineRule="auto"/>
              <w:ind w:left="714" w:hanging="357"/>
              <w:rPr>
                <w:rFonts w:ascii="Calibri" w:hAnsi="Calibri" w:cs="Calibri"/>
                <w:sz w:val="26"/>
                <w:szCs w:val="26"/>
              </w:rPr>
            </w:pPr>
            <w:r w:rsidRPr="000C0180">
              <w:rPr>
                <w:rFonts w:ascii="Calibri" w:hAnsi="Calibri" w:cs="Calibri"/>
                <w:sz w:val="26"/>
                <w:szCs w:val="26"/>
              </w:rPr>
              <w:t>Vrednovanje usvojenosti znanja učenika i primjene znanja provodit će se na redovnoj nastavi tijekom cijele školske godine sa zaključnim ocjenama na kraju školske godine. Znanje će se vrednovati usmeno (ispitivanje) i pismeno (pismene provjere i domaće zadaće) Predviđena su četiri elementa ocjenjivanja: pisanje, čitanje, gramatika i zalaganje. Rezultati učenika koristit će se kao smjernice u planiranju i realiziranju nastave u narednim školskim godinama. Učenici će imati priliku vrednovati kvalitetu nastave putem evaluacijskog upitnika na kraju nastavne godine.</w:t>
            </w:r>
          </w:p>
        </w:tc>
      </w:tr>
    </w:tbl>
    <w:p w:rsidR="007A4B32" w:rsidRDefault="000C0180" w:rsidP="00D50FA4">
      <w:pPr>
        <w:spacing w:line="360" w:lineRule="auto"/>
        <w:rPr>
          <w:rFonts w:ascii="Calibri" w:hAnsi="Calibri" w:cs="Calibri"/>
          <w:b/>
          <w:sz w:val="26"/>
          <w:szCs w:val="26"/>
        </w:rPr>
      </w:pPr>
      <w:r w:rsidRPr="000C0180">
        <w:rPr>
          <w:rFonts w:ascii="Calibri" w:hAnsi="Calibri" w:cs="Calibri"/>
          <w:b/>
          <w:sz w:val="26"/>
          <w:szCs w:val="26"/>
        </w:rPr>
        <w:t>Program fakultativne nastave izradila: Tinka Barbutov Krsteva, prof.</w:t>
      </w:r>
    </w:p>
    <w:p w:rsidR="00CF6397" w:rsidRPr="00CF6397" w:rsidRDefault="00CF6397" w:rsidP="00CF639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276" w:lineRule="auto"/>
              <w:jc w:val="center"/>
              <w:rPr>
                <w:rFonts w:ascii="Calibri" w:hAnsi="Calibri" w:cs="Calibri"/>
                <w:b/>
                <w:sz w:val="32"/>
                <w:szCs w:val="36"/>
              </w:rPr>
            </w:pPr>
            <w:r w:rsidRPr="00CF6397">
              <w:rPr>
                <w:rFonts w:ascii="Calibri" w:hAnsi="Calibri" w:cs="Calibri"/>
                <w:b/>
                <w:sz w:val="32"/>
                <w:szCs w:val="36"/>
              </w:rPr>
              <w:t>FAKULTATIVNA NASTAVA</w:t>
            </w:r>
          </w:p>
        </w:tc>
      </w:tr>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276" w:lineRule="auto"/>
              <w:rPr>
                <w:rFonts w:ascii="Calibri" w:hAnsi="Calibri" w:cs="Calibri"/>
                <w:b/>
                <w:caps/>
                <w:color w:val="0000FF"/>
                <w:sz w:val="32"/>
                <w:szCs w:val="36"/>
              </w:rPr>
            </w:pPr>
            <w:r w:rsidRPr="00CF6397">
              <w:rPr>
                <w:rFonts w:ascii="Calibri" w:hAnsi="Calibri" w:cs="Calibri"/>
                <w:b/>
                <w:caps/>
                <w:color w:val="0000FF"/>
                <w:sz w:val="32"/>
                <w:szCs w:val="36"/>
              </w:rPr>
              <w:t>mađarski jezik i kultura-napredna grupa i razina izvornih govornika</w:t>
            </w:r>
          </w:p>
        </w:tc>
      </w:tr>
    </w:tbl>
    <w:p w:rsidR="00CF6397" w:rsidRPr="00CF6397" w:rsidRDefault="00CF6397" w:rsidP="00CF639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Ciljevi fakultativne nastave</w:t>
            </w:r>
          </w:p>
        </w:tc>
      </w:tr>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line="360" w:lineRule="auto"/>
              <w:rPr>
                <w:rFonts w:ascii="Calibri" w:hAnsi="Calibri" w:cs="Calibri"/>
                <w:sz w:val="26"/>
                <w:szCs w:val="26"/>
              </w:rPr>
            </w:pPr>
            <w:r w:rsidRPr="00CF6397">
              <w:rPr>
                <w:rFonts w:ascii="Calibri" w:hAnsi="Calibri" w:cs="Calibri"/>
                <w:sz w:val="26"/>
                <w:szCs w:val="26"/>
              </w:rPr>
              <w:t xml:space="preserve">Cilj fakultativne nastave Mađarski jezik i kultura je nadogradnja znanja stečenog tijekom prethodnih godina, kako u leksičkom i gramatičkom smislu, tako i na polju poznavanja mađarske književnosti, povijesti, etnologije i kulture svakodnevice. Obzirom da su polaznici usvojili ne samo temelje, već i svu složenost leksika i ortografije, znanje je potrebno proširiti na interpretiranje tekstova s područja poznatih mađarskih spisatelja, frazeologiju, temeljniju obradu mađarske povijesti, kulturnu antropologiju. Uz lingvističke izazove, polaznici dobijaju saznanje o materijalnoj, socijalnoj i duhovnoj kulturi Mađara. </w:t>
            </w:r>
          </w:p>
        </w:tc>
      </w:tr>
    </w:tbl>
    <w:p w:rsidR="00CF6397" w:rsidRPr="00CF6397" w:rsidRDefault="00CF6397" w:rsidP="00CF639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Namjena fakultativne nastave</w:t>
            </w:r>
          </w:p>
        </w:tc>
      </w:tr>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276" w:lineRule="auto"/>
              <w:rPr>
                <w:rFonts w:ascii="Calibri" w:hAnsi="Calibri" w:cs="Calibri"/>
                <w:sz w:val="26"/>
                <w:szCs w:val="26"/>
              </w:rPr>
            </w:pPr>
            <w:r w:rsidRPr="00CF6397">
              <w:rPr>
                <w:rFonts w:ascii="Calibri" w:hAnsi="Calibri" w:cs="Calibri"/>
                <w:sz w:val="26"/>
                <w:szCs w:val="26"/>
              </w:rPr>
              <w:t xml:space="preserve">Namjena nastave Mađarski jezik i kultura je i dalje obogaćivati jezik, upoznavati se s kulturnom baštinom Mađara, pobuđivati interes za nastupe na kulturnim događajima vezanim za bitnije dane mađarske povijesti i kulture, pobuditi interes za posjet i boravak u Mađarskoj, potaknuti ih da po završetku srednjoškolskog obrazovanja ostanu u dodiru s mađarskim jezikom, kao i s kulturnim stečevinama Mađara.  </w:t>
            </w:r>
          </w:p>
        </w:tc>
      </w:tr>
    </w:tbl>
    <w:p w:rsidR="00CF6397" w:rsidRPr="00CF6397" w:rsidRDefault="00CF6397" w:rsidP="00CF639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Nositelji fakultativne nastave i njihova odgovornost</w:t>
            </w:r>
          </w:p>
        </w:tc>
      </w:tr>
      <w:tr w:rsidR="00CF6397" w:rsidRPr="00CF6397" w:rsidTr="00CF6397">
        <w:trPr>
          <w:trHeight w:val="106"/>
        </w:trPr>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276" w:lineRule="auto"/>
              <w:rPr>
                <w:rFonts w:ascii="Calibri" w:hAnsi="Calibri" w:cs="Calibri"/>
                <w:sz w:val="26"/>
                <w:szCs w:val="26"/>
              </w:rPr>
            </w:pPr>
            <w:r w:rsidRPr="00CF6397">
              <w:rPr>
                <w:rFonts w:ascii="Calibri" w:hAnsi="Calibri" w:cs="Calibri"/>
                <w:sz w:val="26"/>
                <w:szCs w:val="26"/>
              </w:rPr>
              <w:t>Hajnalka Moln</w:t>
            </w:r>
            <w:r w:rsidRPr="00CF6397">
              <w:rPr>
                <w:rFonts w:ascii="Calibri" w:hAnsi="Calibri" w:cs="Calibri"/>
                <w:sz w:val="26"/>
                <w:szCs w:val="26"/>
                <w:lang w:val="hu-HU"/>
              </w:rPr>
              <w:t>á</w:t>
            </w:r>
            <w:r w:rsidRPr="00CF6397">
              <w:rPr>
                <w:rFonts w:ascii="Calibri" w:hAnsi="Calibri" w:cs="Calibri"/>
                <w:sz w:val="26"/>
                <w:szCs w:val="26"/>
              </w:rPr>
              <w:t>r, mag. Hungarologije koja priprema i izvodi nastavu, prati i vrednuje napredak učenika, organizira kulturne manifestacije, izlete i terensku nastavu.</w:t>
            </w:r>
          </w:p>
        </w:tc>
      </w:tr>
    </w:tbl>
    <w:p w:rsidR="00CF6397" w:rsidRPr="00CF6397" w:rsidRDefault="00CF6397" w:rsidP="00CF639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Način realizacije fakultativne nastave</w:t>
            </w:r>
          </w:p>
        </w:tc>
      </w:tr>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276" w:lineRule="auto"/>
              <w:rPr>
                <w:rFonts w:ascii="Calibri" w:hAnsi="Calibri" w:cs="Calibri"/>
                <w:sz w:val="26"/>
                <w:szCs w:val="26"/>
              </w:rPr>
            </w:pPr>
            <w:r w:rsidRPr="00CF6397">
              <w:rPr>
                <w:rFonts w:ascii="Calibri" w:hAnsi="Calibri" w:cs="Calibri"/>
                <w:sz w:val="26"/>
                <w:szCs w:val="26"/>
              </w:rPr>
              <w:t xml:space="preserve">Predmet Mađarski jezik i kultura odvija se jednom tjedno u trajanju od dva školska sata za svaku grupu. Prilikom izvođenja nastave kombinira se usmeno izlaganje, pisanje, gledanje video zapisa vezanih za mađarsku kulturu. Oblik rada – individualni i u grupi. </w:t>
            </w:r>
          </w:p>
          <w:p w:rsidR="00CF6397" w:rsidRPr="00CF6397" w:rsidRDefault="00CF6397" w:rsidP="00CF6397">
            <w:pPr>
              <w:spacing w:before="120" w:line="276" w:lineRule="auto"/>
              <w:rPr>
                <w:rFonts w:ascii="Calibri" w:hAnsi="Calibri" w:cs="Calibri"/>
                <w:sz w:val="26"/>
                <w:szCs w:val="26"/>
              </w:rPr>
            </w:pPr>
            <w:r w:rsidRPr="00CF6397">
              <w:rPr>
                <w:rFonts w:ascii="Calibri" w:hAnsi="Calibri" w:cs="Calibri"/>
                <w:sz w:val="26"/>
                <w:szCs w:val="26"/>
              </w:rPr>
              <w:lastRenderedPageBreak/>
              <w:t>Posjeti i nastupi na kulturnim događajima vezanim za mađarsku kulturu i materinski jezik općenito.</w:t>
            </w:r>
          </w:p>
        </w:tc>
      </w:tr>
    </w:tbl>
    <w:p w:rsidR="00CF6397" w:rsidRPr="00CF6397" w:rsidRDefault="00CF6397" w:rsidP="00CF639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Vremenik fakultativne nastave</w:t>
            </w:r>
          </w:p>
        </w:tc>
      </w:tr>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276" w:lineRule="auto"/>
              <w:rPr>
                <w:rFonts w:ascii="Calibri" w:hAnsi="Calibri" w:cs="Calibri"/>
                <w:sz w:val="26"/>
                <w:szCs w:val="26"/>
              </w:rPr>
            </w:pPr>
            <w:r w:rsidRPr="00CF6397">
              <w:rPr>
                <w:rFonts w:ascii="Calibri" w:hAnsi="Calibri" w:cs="Calibri"/>
                <w:sz w:val="26"/>
                <w:szCs w:val="26"/>
              </w:rPr>
              <w:t>Fakultativna nastava Mađarski jezik i kultura održavat će se tijekom školske godine, dva školska sata tjedno za svaku grupu, ovisno o rasporedu učenika.</w:t>
            </w:r>
          </w:p>
        </w:tc>
      </w:tr>
    </w:tbl>
    <w:p w:rsidR="00CF6397" w:rsidRPr="00CF6397" w:rsidRDefault="00CF6397" w:rsidP="00CF639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Detaljan troškovnik fakultativnenastave</w:t>
            </w:r>
          </w:p>
        </w:tc>
      </w:tr>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276" w:lineRule="auto"/>
              <w:rPr>
                <w:rFonts w:ascii="Calibri" w:hAnsi="Calibri" w:cs="Calibri"/>
                <w:sz w:val="26"/>
                <w:szCs w:val="26"/>
              </w:rPr>
            </w:pPr>
            <w:r w:rsidRPr="00CF6397">
              <w:rPr>
                <w:rFonts w:ascii="Calibri" w:hAnsi="Calibri" w:cs="Calibri"/>
                <w:sz w:val="26"/>
                <w:szCs w:val="26"/>
              </w:rPr>
              <w:t>Za nastavu je potrebno osigurati fotokopirni papir i toner – cca. 500 kn.</w:t>
            </w:r>
          </w:p>
          <w:p w:rsidR="00CF6397" w:rsidRPr="00CF6397" w:rsidRDefault="00CF6397" w:rsidP="00CF6397">
            <w:pPr>
              <w:spacing w:before="120" w:line="276" w:lineRule="auto"/>
              <w:rPr>
                <w:rFonts w:ascii="Calibri" w:hAnsi="Calibri" w:cs="Calibri"/>
                <w:sz w:val="26"/>
                <w:szCs w:val="26"/>
              </w:rPr>
            </w:pPr>
            <w:r w:rsidRPr="00CF6397">
              <w:rPr>
                <w:rFonts w:ascii="Calibri" w:hAnsi="Calibri" w:cs="Calibri"/>
                <w:sz w:val="26"/>
                <w:szCs w:val="26"/>
              </w:rPr>
              <w:t xml:space="preserve">Troškove izleta, taborovanja i sl. snosi Vijeće mađarske nacionalne manjine. </w:t>
            </w:r>
          </w:p>
        </w:tc>
      </w:tr>
    </w:tbl>
    <w:p w:rsidR="00CF6397" w:rsidRPr="00CF6397" w:rsidRDefault="00CF6397" w:rsidP="00CF639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6397" w:rsidRPr="00CF6397" w:rsidTr="00CF6397">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360" w:lineRule="auto"/>
              <w:rPr>
                <w:rFonts w:ascii="Calibri" w:hAnsi="Calibri" w:cs="Calibri"/>
                <w:b/>
                <w:color w:val="0000FF"/>
                <w:sz w:val="26"/>
                <w:szCs w:val="26"/>
              </w:rPr>
            </w:pPr>
            <w:r w:rsidRPr="00CF6397">
              <w:rPr>
                <w:rFonts w:ascii="Calibri" w:hAnsi="Calibri" w:cs="Calibri"/>
                <w:b/>
                <w:color w:val="0000FF"/>
                <w:sz w:val="26"/>
                <w:szCs w:val="26"/>
              </w:rPr>
              <w:t>Način vrednovanja i način korištenja rezultata vrednovanja</w:t>
            </w:r>
          </w:p>
        </w:tc>
      </w:tr>
      <w:tr w:rsidR="00CF6397" w:rsidRPr="00CF6397" w:rsidTr="00CF6397">
        <w:trPr>
          <w:trHeight w:val="70"/>
        </w:trPr>
        <w:tc>
          <w:tcPr>
            <w:tcW w:w="9288" w:type="dxa"/>
            <w:tcBorders>
              <w:top w:val="single" w:sz="4" w:space="0" w:color="auto"/>
              <w:left w:val="single" w:sz="4" w:space="0" w:color="auto"/>
              <w:bottom w:val="single" w:sz="4" w:space="0" w:color="auto"/>
              <w:right w:val="single" w:sz="4" w:space="0" w:color="auto"/>
            </w:tcBorders>
          </w:tcPr>
          <w:p w:rsidR="00CF6397" w:rsidRPr="00CF6397" w:rsidRDefault="00CF6397" w:rsidP="00CF6397">
            <w:pPr>
              <w:spacing w:before="120" w:line="276" w:lineRule="auto"/>
              <w:rPr>
                <w:rFonts w:ascii="Calibri" w:hAnsi="Calibri" w:cs="Calibri"/>
                <w:sz w:val="26"/>
                <w:szCs w:val="26"/>
              </w:rPr>
            </w:pPr>
            <w:r w:rsidRPr="00CF6397">
              <w:rPr>
                <w:rFonts w:ascii="Calibri" w:hAnsi="Calibri" w:cs="Calibri"/>
                <w:sz w:val="26"/>
                <w:szCs w:val="26"/>
              </w:rPr>
              <w:t xml:space="preserve">Vrednovanje i usvojenost znanja učenika i primjene znanja provodit će se tijekom školske godine koje će rezultirati zaključnom ocjenom na kraju školske godine. Znanje će se vrednovati usmeno (ispitivanje) i u pisanom obliku (domaće zadaće i pismene provjere). Predviđena su četiri elementa ocjenjivanja : izražavanje i stvaranje usmeno, izražavanje i stvaranje pisano, jezične zakonitosti, aktivnost i zalaganje. Za zainteresirane učenike su predviđeni i kraći boravci u Mađarskoj u vidu taborovanja. Rezultati nastave koristit će kao putokazi sprovođenja nastave narednih godina. </w:t>
            </w:r>
          </w:p>
        </w:tc>
      </w:tr>
    </w:tbl>
    <w:p w:rsidR="00CF6397" w:rsidRPr="00CF6397" w:rsidRDefault="00CF6397" w:rsidP="00CF6397">
      <w:pPr>
        <w:jc w:val="center"/>
        <w:rPr>
          <w:rFonts w:ascii="Calibri" w:hAnsi="Calibri" w:cs="Calibri"/>
          <w:sz w:val="26"/>
          <w:szCs w:val="26"/>
        </w:rPr>
      </w:pPr>
    </w:p>
    <w:p w:rsidR="00CF6397" w:rsidRPr="00CF6397" w:rsidRDefault="00CF6397" w:rsidP="00CF6397">
      <w:pPr>
        <w:spacing w:line="360" w:lineRule="auto"/>
        <w:rPr>
          <w:rFonts w:ascii="Calibri" w:hAnsi="Calibri" w:cs="Calibri"/>
          <w:b/>
          <w:sz w:val="26"/>
          <w:szCs w:val="26"/>
        </w:rPr>
      </w:pPr>
      <w:r w:rsidRPr="00CF6397">
        <w:rPr>
          <w:rFonts w:ascii="Calibri" w:hAnsi="Calibri" w:cs="Calibri"/>
          <w:b/>
          <w:sz w:val="26"/>
          <w:szCs w:val="26"/>
        </w:rPr>
        <w:t>Program fakultativne nastave izradio/la: Hajnalka Moln</w:t>
      </w:r>
      <w:r w:rsidRPr="00CF6397">
        <w:rPr>
          <w:rFonts w:ascii="Calibri" w:hAnsi="Calibri" w:cs="Calibri"/>
          <w:b/>
          <w:sz w:val="26"/>
          <w:szCs w:val="26"/>
          <w:lang w:val="hu-HU"/>
        </w:rPr>
        <w:t>ár</w:t>
      </w:r>
      <w:r w:rsidRPr="00CF6397">
        <w:rPr>
          <w:rFonts w:ascii="Calibri" w:hAnsi="Calibri" w:cs="Calibri"/>
          <w:b/>
          <w:sz w:val="26"/>
          <w:szCs w:val="26"/>
        </w:rPr>
        <w:t>, mag.hungarologije</w:t>
      </w:r>
    </w:p>
    <w:p w:rsidR="00CF6397" w:rsidRPr="00CF6397" w:rsidRDefault="00CF6397" w:rsidP="00CF6397">
      <w:pPr>
        <w:spacing w:line="360" w:lineRule="auto"/>
        <w:rPr>
          <w:rFonts w:ascii="Calibri" w:hAnsi="Calibri" w:cs="Calibri"/>
          <w:b/>
          <w:sz w:val="26"/>
          <w:szCs w:val="26"/>
        </w:rPr>
      </w:pPr>
    </w:p>
    <w:p w:rsidR="00CF6397" w:rsidRPr="00CF6397" w:rsidRDefault="00CF6397" w:rsidP="00CF6397">
      <w:pPr>
        <w:rPr>
          <w:rFonts w:ascii="Calibri" w:hAnsi="Calibri" w:cs="Calibri"/>
          <w:sz w:val="26"/>
          <w:szCs w:val="26"/>
        </w:rPr>
      </w:pPr>
    </w:p>
    <w:p w:rsidR="00CF6397" w:rsidRPr="00CF6397" w:rsidRDefault="00CF6397" w:rsidP="00CF6397">
      <w:pPr>
        <w:rPr>
          <w:rFonts w:ascii="Calibri" w:hAnsi="Calibri" w:cs="Calibri"/>
          <w:sz w:val="26"/>
          <w:szCs w:val="26"/>
        </w:rPr>
      </w:pPr>
    </w:p>
    <w:p w:rsidR="00CF6397" w:rsidRDefault="00CF6397" w:rsidP="00D50FA4">
      <w:pPr>
        <w:spacing w:line="360" w:lineRule="auto"/>
        <w:rPr>
          <w:rFonts w:ascii="Calibri" w:hAnsi="Calibri" w:cs="Calibri"/>
          <w:b/>
          <w:sz w:val="26"/>
          <w:szCs w:val="26"/>
        </w:rPr>
      </w:pPr>
    </w:p>
    <w:p w:rsidR="00CF6397" w:rsidRDefault="00CF6397" w:rsidP="00D50FA4">
      <w:pPr>
        <w:spacing w:line="360" w:lineRule="auto"/>
        <w:rPr>
          <w:rFonts w:ascii="Calibri" w:hAnsi="Calibri" w:cs="Calibri"/>
          <w:b/>
          <w:sz w:val="26"/>
          <w:szCs w:val="26"/>
        </w:rPr>
      </w:pPr>
    </w:p>
    <w:p w:rsidR="00CF6397" w:rsidRDefault="00CF6397" w:rsidP="00D50FA4">
      <w:pPr>
        <w:spacing w:line="360" w:lineRule="auto"/>
        <w:rPr>
          <w:rFonts w:ascii="Calibri" w:hAnsi="Calibri" w:cs="Calibri"/>
          <w:b/>
          <w:sz w:val="26"/>
          <w:szCs w:val="26"/>
        </w:rPr>
      </w:pPr>
    </w:p>
    <w:p w:rsidR="00CF6397" w:rsidRDefault="00CF6397" w:rsidP="00D50FA4">
      <w:pPr>
        <w:spacing w:line="360" w:lineRule="auto"/>
        <w:rPr>
          <w:rFonts w:ascii="Calibri" w:hAnsi="Calibri" w:cs="Calibri"/>
          <w:b/>
          <w:sz w:val="26"/>
          <w:szCs w:val="26"/>
        </w:rPr>
      </w:pPr>
    </w:p>
    <w:p w:rsidR="00CF6397" w:rsidRDefault="00CF6397" w:rsidP="00D50FA4">
      <w:pPr>
        <w:spacing w:line="360" w:lineRule="auto"/>
        <w:rPr>
          <w:rFonts w:ascii="Calibri" w:hAnsi="Calibri" w:cs="Calibri"/>
          <w:b/>
          <w:sz w:val="26"/>
          <w:szCs w:val="26"/>
        </w:rPr>
      </w:pPr>
    </w:p>
    <w:p w:rsidR="00CF6397" w:rsidRDefault="00CF6397" w:rsidP="00D50FA4">
      <w:pPr>
        <w:spacing w:line="360" w:lineRule="auto"/>
        <w:rPr>
          <w:rFonts w:ascii="Calibri" w:hAnsi="Calibri" w:cs="Calibri"/>
          <w:b/>
          <w:sz w:val="26"/>
          <w:szCs w:val="26"/>
        </w:rPr>
      </w:pPr>
    </w:p>
    <w:p w:rsidR="00CF6397" w:rsidRDefault="00CF6397" w:rsidP="00D50FA4">
      <w:pPr>
        <w:spacing w:line="360" w:lineRule="auto"/>
        <w:rPr>
          <w:rFonts w:ascii="Calibri" w:hAnsi="Calibri" w:cs="Calibri"/>
          <w:b/>
          <w:sz w:val="26"/>
          <w:szCs w:val="26"/>
        </w:rPr>
      </w:pPr>
    </w:p>
    <w:p w:rsidR="00CF6397" w:rsidRPr="00D50FA4" w:rsidRDefault="00CF6397" w:rsidP="00D50FA4">
      <w:pPr>
        <w:spacing w:line="360" w:lineRule="auto"/>
        <w:rPr>
          <w:rFonts w:ascii="Calibri" w:hAnsi="Calibri" w:cs="Calibri"/>
          <w:b/>
          <w:sz w:val="26"/>
          <w:szCs w:val="26"/>
        </w:rPr>
      </w:pPr>
    </w:p>
    <w:p w:rsidR="007A4B32" w:rsidRDefault="007A4B32" w:rsidP="00E37B04"/>
    <w:p w:rsidR="007A4B32" w:rsidRPr="00FF6418" w:rsidRDefault="007A4B32" w:rsidP="00E37B04">
      <w:pPr>
        <w:rPr>
          <w:rFonts w:asciiTheme="minorHAnsi" w:hAnsiTheme="minorHAnsi"/>
          <w:b/>
          <w:sz w:val="40"/>
          <w:szCs w:val="40"/>
        </w:rPr>
      </w:pPr>
      <w:r w:rsidRPr="00FF6418">
        <w:rPr>
          <w:rFonts w:asciiTheme="minorHAnsi" w:hAnsiTheme="minorHAnsi"/>
          <w:b/>
          <w:sz w:val="40"/>
          <w:szCs w:val="40"/>
        </w:rPr>
        <w:t>7. IZBORNA NASTAVA</w:t>
      </w:r>
    </w:p>
    <w:p w:rsidR="007A4B32" w:rsidRDefault="007A4B32" w:rsidP="00E37B04"/>
    <w:p w:rsidR="007A4B32" w:rsidRPr="007A4B32" w:rsidRDefault="007A4B32" w:rsidP="007A4B32">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jc w:val="center"/>
              <w:rPr>
                <w:rFonts w:ascii="Calibri" w:hAnsi="Calibri" w:cs="Arial"/>
                <w:b/>
                <w:sz w:val="32"/>
                <w:szCs w:val="32"/>
              </w:rPr>
            </w:pPr>
            <w:r w:rsidRPr="007A4B32">
              <w:rPr>
                <w:rFonts w:ascii="Calibri" w:hAnsi="Calibri" w:cs="Arial"/>
                <w:b/>
                <w:sz w:val="32"/>
                <w:szCs w:val="32"/>
              </w:rPr>
              <w:t>IZBORNA NASTAVA</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jc w:val="center"/>
              <w:rPr>
                <w:rFonts w:ascii="Calibri" w:hAnsi="Calibri" w:cs="Arial"/>
                <w:b/>
                <w:caps/>
                <w:color w:val="0000FF"/>
                <w:sz w:val="32"/>
                <w:szCs w:val="32"/>
              </w:rPr>
            </w:pPr>
            <w:r w:rsidRPr="007A4B32">
              <w:rPr>
                <w:rFonts w:ascii="Calibri" w:hAnsi="Calibri" w:cs="Arial"/>
                <w:b/>
                <w:caps/>
                <w:color w:val="0000FF"/>
                <w:sz w:val="32"/>
                <w:szCs w:val="32"/>
              </w:rPr>
              <w:t>ENGLESKi JEZIK za 2. razrede</w:t>
            </w:r>
          </w:p>
        </w:tc>
      </w:tr>
    </w:tbl>
    <w:p w:rsidR="007A4B32" w:rsidRPr="007A4B32" w:rsidRDefault="007A4B32" w:rsidP="007A4B32">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Arial"/>
                <w:b/>
                <w:color w:val="0000FF"/>
                <w:sz w:val="26"/>
                <w:szCs w:val="26"/>
              </w:rPr>
            </w:pPr>
            <w:r w:rsidRPr="007A4B32">
              <w:rPr>
                <w:rFonts w:ascii="Calibri" w:hAnsi="Calibri" w:cs="Calibri"/>
                <w:b/>
                <w:color w:val="0000FF"/>
                <w:sz w:val="26"/>
                <w:szCs w:val="26"/>
              </w:rPr>
              <w:t>Ciljevi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63"/>
              </w:numPr>
              <w:autoSpaceDE w:val="0"/>
              <w:autoSpaceDN w:val="0"/>
              <w:adjustRightInd w:val="0"/>
              <w:rPr>
                <w:rFonts w:ascii="Calibri" w:eastAsia="TimesNewRoman" w:hAnsi="Calibri" w:cs="TimesNewRoman"/>
                <w:sz w:val="26"/>
                <w:szCs w:val="26"/>
              </w:rPr>
            </w:pPr>
            <w:r w:rsidRPr="007A4B32">
              <w:rPr>
                <w:rFonts w:ascii="Calibri" w:hAnsi="Calibri" w:cs="Arial"/>
                <w:sz w:val="26"/>
                <w:szCs w:val="26"/>
              </w:rPr>
              <w:t xml:space="preserve">Proširivanje gradiva obuhvaćenog izvedbenim programom za engleski jezik za druge razrede razvijanjem receptivnih vještina čitanja i slušanja te vještine pisanja i komunikacijskih kompetencija. Vještina čitanja bit će uz standardne tekstove i  dodatno razvijana ekstenzivnim čitanjem ( obrađivanjem literarnih tekstova s područja britanske i američke književnosti te britanskog i američkog tiska). Pri stjecanju komunikacijskih kompetencija cilj je približiti učenje jezika "usvajanju" jezika </w:t>
            </w:r>
          </w:p>
          <w:p w:rsidR="007A4B32" w:rsidRPr="007A4B32" w:rsidRDefault="007A4B32" w:rsidP="007A4B32">
            <w:pPr>
              <w:autoSpaceDE w:val="0"/>
              <w:autoSpaceDN w:val="0"/>
              <w:adjustRightInd w:val="0"/>
              <w:ind w:left="720"/>
              <w:rPr>
                <w:rFonts w:ascii="Calibri" w:eastAsia="TimesNewRoman" w:hAnsi="Calibri" w:cs="TimesNewRoman"/>
              </w:rPr>
            </w:pPr>
            <w:r w:rsidRPr="007A4B32">
              <w:rPr>
                <w:rFonts w:ascii="Calibri" w:hAnsi="Calibri" w:cs="Arial"/>
                <w:sz w:val="26"/>
                <w:szCs w:val="26"/>
              </w:rPr>
              <w:t>( direktnoj izloženosti jeziku u zemlji izvornih govornika), tj. osposobiti učenika za uporabu jezika u svakodnevnim situacijama. Naglasak je također i na obogaćivanju općeg znanja obradom tekstova s tematikom kulture i civilizacije Velike Britanije. Dio programa uključuje i pripreme za državnu maturu kako bi se učenik što bolje snašao u toj vrsti ispita.</w:t>
            </w:r>
          </w:p>
        </w:tc>
      </w:tr>
    </w:tbl>
    <w:p w:rsidR="007A4B32" w:rsidRPr="007A4B32" w:rsidRDefault="007A4B32" w:rsidP="007A4B3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Arial"/>
                <w:b/>
                <w:color w:val="0000FF"/>
                <w:sz w:val="26"/>
                <w:szCs w:val="26"/>
              </w:rPr>
            </w:pPr>
            <w:r w:rsidRPr="007A4B32">
              <w:rPr>
                <w:rFonts w:ascii="Calibri" w:hAnsi="Calibri" w:cs="Calibri"/>
                <w:b/>
                <w:color w:val="0000FF"/>
                <w:sz w:val="26"/>
                <w:szCs w:val="26"/>
              </w:rPr>
              <w:t>Namjena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62"/>
              </w:numPr>
              <w:spacing w:before="120" w:line="360" w:lineRule="auto"/>
              <w:rPr>
                <w:rFonts w:ascii="Calibri" w:hAnsi="Calibri" w:cs="Arial"/>
                <w:sz w:val="26"/>
                <w:szCs w:val="26"/>
              </w:rPr>
            </w:pPr>
            <w:r w:rsidRPr="007A4B32">
              <w:rPr>
                <w:rFonts w:ascii="Calibri" w:hAnsi="Calibri" w:cs="Arial"/>
                <w:sz w:val="26"/>
                <w:szCs w:val="26"/>
              </w:rPr>
              <w:t>Rad s učenicima koji pokazuju entuzijazam za produbljivanjem znanja iz engleskog jezika. Pripremanje učenika za polaganje ispita iz engleskog jezika na državnoj maturi.</w:t>
            </w:r>
          </w:p>
        </w:tc>
      </w:tr>
    </w:tbl>
    <w:p w:rsidR="007A4B32" w:rsidRPr="007A4B32" w:rsidRDefault="007A4B32" w:rsidP="007A4B32">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Arial"/>
                <w:b/>
                <w:color w:val="0000FF"/>
                <w:sz w:val="26"/>
                <w:szCs w:val="26"/>
              </w:rPr>
            </w:pPr>
            <w:r w:rsidRPr="007A4B32">
              <w:rPr>
                <w:rFonts w:ascii="Calibri" w:hAnsi="Calibri" w:cs="Calibri"/>
                <w:b/>
                <w:color w:val="0000FF"/>
                <w:sz w:val="26"/>
                <w:szCs w:val="26"/>
              </w:rPr>
              <w:t>Nositelji izborne nastave i njihova odgovornost</w:t>
            </w:r>
          </w:p>
        </w:tc>
      </w:tr>
      <w:tr w:rsidR="007A4B32" w:rsidRPr="007A4B32"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62"/>
              </w:numPr>
              <w:spacing w:before="120" w:line="360" w:lineRule="auto"/>
              <w:rPr>
                <w:rFonts w:ascii="Calibri" w:hAnsi="Calibri" w:cs="Arial"/>
                <w:sz w:val="26"/>
                <w:szCs w:val="26"/>
              </w:rPr>
            </w:pPr>
            <w:r w:rsidRPr="007A4B32">
              <w:rPr>
                <w:rFonts w:ascii="Calibri" w:hAnsi="Calibri" w:cs="Arial"/>
                <w:sz w:val="26"/>
                <w:szCs w:val="26"/>
              </w:rPr>
              <w:t>Profesor engleskog jezika i zainteresirani učenici drugih razreda</w:t>
            </w:r>
          </w:p>
        </w:tc>
      </w:tr>
    </w:tbl>
    <w:p w:rsidR="007A4B32" w:rsidRPr="007A4B32" w:rsidRDefault="007A4B32" w:rsidP="007A4B32">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Arial"/>
                <w:b/>
                <w:color w:val="0000FF"/>
                <w:sz w:val="26"/>
                <w:szCs w:val="26"/>
              </w:rPr>
            </w:pPr>
            <w:r w:rsidRPr="007A4B32">
              <w:rPr>
                <w:rFonts w:ascii="Calibri" w:hAnsi="Calibri" w:cs="Calibri"/>
                <w:b/>
                <w:color w:val="0000FF"/>
                <w:sz w:val="26"/>
                <w:szCs w:val="26"/>
              </w:rPr>
              <w:t>Način realizacije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63"/>
              </w:numPr>
              <w:autoSpaceDE w:val="0"/>
              <w:autoSpaceDN w:val="0"/>
              <w:adjustRightInd w:val="0"/>
              <w:rPr>
                <w:rFonts w:ascii="Calibri" w:hAnsi="Calibri" w:cs="Arial"/>
                <w:sz w:val="26"/>
                <w:szCs w:val="26"/>
              </w:rPr>
            </w:pPr>
            <w:r w:rsidRPr="007A4B32">
              <w:rPr>
                <w:rFonts w:ascii="Calibri" w:hAnsi="Calibri" w:cs="Arial"/>
                <w:sz w:val="26"/>
                <w:szCs w:val="26"/>
              </w:rPr>
              <w:t>Primjenom različitih metoda rada (čitanje i rad na tekstu, slušanje, zadaci kojima se  provjerava razumijevanje pročitanog i odslušanog, razgovor, prezentacije, debate, izlaganja učenika, izlaganja gostujućih predavača), te različitih oblika rada (frontalni, individualni, rad u paru, rad u skupini)</w:t>
            </w:r>
          </w:p>
        </w:tc>
      </w:tr>
    </w:tbl>
    <w:p w:rsidR="007A4B32" w:rsidRPr="007A4B32" w:rsidRDefault="007A4B32" w:rsidP="007A4B32">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Arial"/>
                <w:b/>
                <w:color w:val="0000FF"/>
                <w:sz w:val="26"/>
                <w:szCs w:val="26"/>
              </w:rPr>
            </w:pPr>
            <w:r w:rsidRPr="007A4B32">
              <w:rPr>
                <w:rFonts w:ascii="Calibri" w:hAnsi="Calibri" w:cs="Calibri"/>
                <w:b/>
                <w:color w:val="0000FF"/>
                <w:sz w:val="26"/>
                <w:szCs w:val="26"/>
              </w:rPr>
              <w:lastRenderedPageBreak/>
              <w:t>Vremenik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63"/>
              </w:numPr>
              <w:autoSpaceDE w:val="0"/>
              <w:autoSpaceDN w:val="0"/>
              <w:adjustRightInd w:val="0"/>
              <w:rPr>
                <w:rFonts w:ascii="Calibri" w:eastAsia="TimesNewRoman" w:hAnsi="Calibri" w:cs="TimesNewRoman"/>
                <w:sz w:val="26"/>
                <w:szCs w:val="26"/>
              </w:rPr>
            </w:pPr>
            <w:r w:rsidRPr="007A4B32">
              <w:rPr>
                <w:rFonts w:ascii="Calibri" w:hAnsi="Calibri" w:cs="Arial"/>
                <w:sz w:val="26"/>
                <w:szCs w:val="26"/>
              </w:rPr>
              <w:t>Dva školska sata tjedno- blok sat u okviru rasporeda sati, tijekom cijele nastavne godine, sveukupno 70 nastavnih sati</w:t>
            </w:r>
          </w:p>
        </w:tc>
      </w:tr>
    </w:tbl>
    <w:p w:rsidR="007A4B32" w:rsidRPr="007A4B32" w:rsidRDefault="007A4B32" w:rsidP="007A4B32">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Arial"/>
                <w:b/>
                <w:color w:val="0000FF"/>
                <w:sz w:val="26"/>
                <w:szCs w:val="26"/>
              </w:rPr>
            </w:pPr>
            <w:r w:rsidRPr="007A4B32">
              <w:rPr>
                <w:rFonts w:ascii="Calibri" w:hAnsi="Calibri" w:cs="Calibri"/>
                <w:b/>
                <w:color w:val="0000FF"/>
                <w:sz w:val="26"/>
                <w:szCs w:val="26"/>
              </w:rPr>
              <w:t>Detaljan troškovnik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9419FC" w:rsidP="007A4B32">
            <w:pPr>
              <w:spacing w:before="120" w:line="360" w:lineRule="auto"/>
              <w:rPr>
                <w:rFonts w:ascii="Calibri" w:hAnsi="Calibri" w:cs="Arial"/>
                <w:sz w:val="26"/>
                <w:szCs w:val="26"/>
              </w:rPr>
            </w:pPr>
            <w:r>
              <w:rPr>
                <w:rFonts w:ascii="Calibri" w:hAnsi="Calibri" w:cs="Arial"/>
                <w:sz w:val="26"/>
                <w:szCs w:val="26"/>
              </w:rPr>
              <w:t>-</w:t>
            </w:r>
          </w:p>
        </w:tc>
      </w:tr>
    </w:tbl>
    <w:p w:rsidR="007A4B32" w:rsidRPr="007A4B32" w:rsidRDefault="007A4B32" w:rsidP="007A4B32">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Arial"/>
                <w:b/>
                <w:color w:val="0000FF"/>
                <w:sz w:val="26"/>
                <w:szCs w:val="26"/>
              </w:rPr>
            </w:pPr>
            <w:r w:rsidRPr="007A4B32">
              <w:rPr>
                <w:rFonts w:ascii="Calibri" w:hAnsi="Calibri" w:cs="Calibri"/>
                <w:b/>
                <w:color w:val="0000FF"/>
                <w:sz w:val="26"/>
                <w:szCs w:val="26"/>
              </w:rPr>
              <w:t>Način vrednovanja i način korištenja rezultata vrednovanja</w:t>
            </w:r>
          </w:p>
        </w:tc>
      </w:tr>
      <w:tr w:rsidR="007A4B32" w:rsidRPr="007A4B32"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63"/>
              </w:numPr>
              <w:autoSpaceDE w:val="0"/>
              <w:autoSpaceDN w:val="0"/>
              <w:adjustRightInd w:val="0"/>
              <w:rPr>
                <w:rFonts w:ascii="Calibri" w:eastAsia="TimesNewRoman" w:hAnsi="Calibri" w:cs="TimesNewRoman"/>
                <w:sz w:val="26"/>
                <w:szCs w:val="26"/>
              </w:rPr>
            </w:pPr>
            <w:r w:rsidRPr="007A4B32">
              <w:rPr>
                <w:rFonts w:ascii="Calibri" w:hAnsi="Calibri" w:cs="Arial"/>
                <w:sz w:val="26"/>
                <w:szCs w:val="26"/>
              </w:rPr>
              <w:t>Vrednovanje učeničkog rada vršit će se analizom uključenosti i ocjenjivanjem stečenih znanja i vještina po slijedećim elementima ocjenjivanja: usmeno, pisano.</w:t>
            </w:r>
          </w:p>
        </w:tc>
      </w:tr>
    </w:tbl>
    <w:p w:rsidR="007A4B32" w:rsidRPr="007A4B32" w:rsidRDefault="007A4B32" w:rsidP="007A4B32">
      <w:pPr>
        <w:jc w:val="center"/>
        <w:rPr>
          <w:rFonts w:ascii="Calibri" w:hAnsi="Calibri"/>
          <w:sz w:val="26"/>
          <w:szCs w:val="26"/>
        </w:rPr>
      </w:pPr>
    </w:p>
    <w:p w:rsidR="007A4B32" w:rsidRPr="007A4B32" w:rsidRDefault="007A4B32" w:rsidP="007A4B32">
      <w:pPr>
        <w:spacing w:line="360" w:lineRule="auto"/>
        <w:rPr>
          <w:rFonts w:ascii="Calibri" w:hAnsi="Calibri" w:cs="Calibri"/>
          <w:b/>
          <w:sz w:val="26"/>
          <w:szCs w:val="26"/>
        </w:rPr>
      </w:pPr>
      <w:r w:rsidRPr="007A4B32">
        <w:rPr>
          <w:rFonts w:ascii="Calibri" w:hAnsi="Calibri" w:cs="Calibri"/>
          <w:b/>
          <w:sz w:val="26"/>
          <w:szCs w:val="26"/>
        </w:rPr>
        <w:t>Program izborne nastave izradio/la:</w:t>
      </w:r>
    </w:p>
    <w:p w:rsidR="007A4B32" w:rsidRDefault="007A4B32" w:rsidP="007A4B32">
      <w:pPr>
        <w:rPr>
          <w:rFonts w:ascii="Calibri" w:hAnsi="Calibri" w:cs="Arial"/>
          <w:sz w:val="26"/>
          <w:szCs w:val="26"/>
        </w:rPr>
      </w:pPr>
      <w:r w:rsidRPr="007A4B32">
        <w:rPr>
          <w:rFonts w:ascii="Calibri" w:hAnsi="Calibri" w:cs="Arial"/>
          <w:b/>
          <w:sz w:val="26"/>
          <w:szCs w:val="26"/>
        </w:rPr>
        <w:t xml:space="preserve">Lana Kovač, </w:t>
      </w:r>
      <w:r w:rsidRPr="007A4B32">
        <w:rPr>
          <w:rFonts w:ascii="Calibri" w:hAnsi="Calibri" w:cs="Arial"/>
          <w:sz w:val="26"/>
          <w:szCs w:val="26"/>
        </w:rPr>
        <w:t xml:space="preserve">prof. </w:t>
      </w:r>
    </w:p>
    <w:p w:rsidR="006415F7" w:rsidRDefault="006415F7"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6415F7" w:rsidRPr="006415F7" w:rsidRDefault="006415F7" w:rsidP="006415F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276" w:lineRule="auto"/>
              <w:jc w:val="center"/>
              <w:rPr>
                <w:rFonts w:ascii="Calibri" w:hAnsi="Calibri" w:cs="Calibri"/>
                <w:b/>
                <w:sz w:val="32"/>
                <w:szCs w:val="36"/>
              </w:rPr>
            </w:pPr>
            <w:r w:rsidRPr="006415F7">
              <w:rPr>
                <w:rFonts w:ascii="Calibri" w:hAnsi="Calibri" w:cs="Calibri"/>
                <w:b/>
                <w:sz w:val="32"/>
                <w:szCs w:val="36"/>
              </w:rPr>
              <w:lastRenderedPageBreak/>
              <w:t>IZBORNA NASTAVA</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FF6418" w:rsidRDefault="006415F7" w:rsidP="006415F7">
            <w:pPr>
              <w:autoSpaceDE w:val="0"/>
              <w:autoSpaceDN w:val="0"/>
              <w:adjustRightInd w:val="0"/>
              <w:jc w:val="center"/>
              <w:rPr>
                <w:rFonts w:ascii="Calibri" w:hAnsi="Calibri" w:cs="Calibri"/>
                <w:b/>
                <w:caps/>
                <w:color w:val="200D8F"/>
                <w:sz w:val="32"/>
                <w:szCs w:val="36"/>
              </w:rPr>
            </w:pPr>
            <w:r w:rsidRPr="00FF6418">
              <w:rPr>
                <w:rFonts w:ascii="Calibri" w:hAnsi="Calibri" w:cs="Calibri"/>
                <w:b/>
                <w:bCs/>
                <w:color w:val="200D8F"/>
                <w:sz w:val="36"/>
                <w:szCs w:val="36"/>
              </w:rPr>
              <w:t>TJELESNA I ZDRAVSTVENA KULTURA – 2. razred</w:t>
            </w:r>
          </w:p>
        </w:tc>
      </w:tr>
    </w:tbl>
    <w:p w:rsidR="006415F7" w:rsidRPr="006415F7" w:rsidRDefault="006415F7" w:rsidP="006415F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Ciljevi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autoSpaceDE w:val="0"/>
              <w:autoSpaceDN w:val="0"/>
              <w:adjustRightInd w:val="0"/>
              <w:rPr>
                <w:rFonts w:ascii="Calibri" w:hAnsi="Calibri" w:cs="Calibri"/>
                <w:color w:val="000000"/>
                <w:sz w:val="26"/>
                <w:szCs w:val="26"/>
              </w:rPr>
            </w:pPr>
            <w:r w:rsidRPr="006415F7">
              <w:rPr>
                <w:rFonts w:ascii="Calibri" w:hAnsi="Calibri" w:cs="Calibri"/>
                <w:color w:val="000000"/>
                <w:sz w:val="26"/>
                <w:szCs w:val="26"/>
              </w:rPr>
              <w:t xml:space="preserve">Osnovni ciljevi: usvajanje motoričkih i teoretskih znanja o sportovima koji su manje zastupljeni u redovnom programu, savladavanje složenijih elemenata sportova iz redovnog programa, osposobljavanje učenika za samostalnu rekreaciju u zatvorenim prostorima i na otvorenom, priprema za moguće urgentne situacije, podizanje opće kondicije, upoznavanje s razvojem sporta kroz povijest u gradu Zagrebu i u Hrvatskoj, samostalno istraživanje o svim aspektima sporta. </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Namjena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autoSpaceDE w:val="0"/>
              <w:autoSpaceDN w:val="0"/>
              <w:adjustRightInd w:val="0"/>
              <w:rPr>
                <w:rFonts w:ascii="Calibri" w:hAnsi="Calibri" w:cs="Calibri"/>
                <w:color w:val="000000"/>
                <w:sz w:val="26"/>
                <w:szCs w:val="26"/>
              </w:rPr>
            </w:pPr>
            <w:r w:rsidRPr="006415F7">
              <w:rPr>
                <w:rFonts w:ascii="Calibri" w:hAnsi="Calibri" w:cs="Calibri"/>
                <w:color w:val="000000"/>
                <w:sz w:val="26"/>
                <w:szCs w:val="26"/>
              </w:rPr>
              <w:t xml:space="preserve">Program je namijenjen učenicima drugih razreda koji su ga izabrali na kraju prošle školske godine. </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Nositelji izborne nastave i njihova odgovornost</w:t>
            </w:r>
          </w:p>
        </w:tc>
      </w:tr>
      <w:tr w:rsidR="006415F7" w:rsidRPr="006415F7"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autoSpaceDE w:val="0"/>
              <w:autoSpaceDN w:val="0"/>
              <w:adjustRightInd w:val="0"/>
              <w:rPr>
                <w:rFonts w:ascii="Calibri" w:hAnsi="Calibri" w:cs="Calibri"/>
                <w:color w:val="000000"/>
                <w:sz w:val="26"/>
                <w:szCs w:val="26"/>
              </w:rPr>
            </w:pPr>
            <w:r w:rsidRPr="006415F7">
              <w:rPr>
                <w:rFonts w:ascii="Calibri" w:hAnsi="Calibri" w:cs="Calibri"/>
                <w:color w:val="000000"/>
                <w:sz w:val="26"/>
                <w:szCs w:val="26"/>
              </w:rPr>
              <w:t xml:space="preserve">Nositeljica programa je profesorica Meri Matušan. </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Način realizacije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autoSpaceDE w:val="0"/>
              <w:autoSpaceDN w:val="0"/>
              <w:adjustRightInd w:val="0"/>
              <w:rPr>
                <w:rFonts w:ascii="Calibri" w:hAnsi="Calibri" w:cs="Calibri"/>
                <w:color w:val="000000"/>
                <w:sz w:val="26"/>
                <w:szCs w:val="26"/>
              </w:rPr>
            </w:pPr>
            <w:r w:rsidRPr="006415F7">
              <w:rPr>
                <w:rFonts w:ascii="Calibri" w:hAnsi="Calibri" w:cs="Calibri"/>
                <w:color w:val="000000"/>
                <w:sz w:val="26"/>
                <w:szCs w:val="26"/>
              </w:rPr>
              <w:t xml:space="preserve">Aktivnosti će se realizirati prema izvedbenom programu. Veći dio aktivnosti odvijat će se u sportskoj dvorani škole, ali i na bazenu i poligonu za vježbanje uz jezero Bundek. Teoretski dio koji će pripremiti sami učenici realizirati će se u učionici. U svibnju se planira se posjet Hrvatskom športskom muzeju. </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Vremenik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autoSpaceDE w:val="0"/>
              <w:autoSpaceDN w:val="0"/>
              <w:adjustRightInd w:val="0"/>
              <w:rPr>
                <w:rFonts w:ascii="Calibri" w:hAnsi="Calibri" w:cs="Calibri"/>
                <w:color w:val="000000"/>
                <w:sz w:val="26"/>
                <w:szCs w:val="26"/>
              </w:rPr>
            </w:pPr>
            <w:r w:rsidRPr="006415F7">
              <w:rPr>
                <w:rFonts w:ascii="Calibri" w:hAnsi="Calibri" w:cs="Calibri"/>
                <w:color w:val="000000"/>
                <w:sz w:val="26"/>
                <w:szCs w:val="26"/>
              </w:rPr>
              <w:t xml:space="preserve">Program će se realizirati kroz čitavu školsku godinu prema rasporedu sati unutar turnusa (2 sata tjedno), a po potrebi i izvan (nakon nastave). </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Detaljan troškovnik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autoSpaceDE w:val="0"/>
              <w:autoSpaceDN w:val="0"/>
              <w:adjustRightInd w:val="0"/>
              <w:rPr>
                <w:rFonts w:ascii="Calibri" w:hAnsi="Calibri" w:cs="Calibri"/>
                <w:color w:val="000000"/>
                <w:sz w:val="26"/>
                <w:szCs w:val="26"/>
              </w:rPr>
            </w:pPr>
            <w:r w:rsidRPr="006415F7">
              <w:rPr>
                <w:rFonts w:ascii="Calibri" w:hAnsi="Calibri" w:cs="Calibri"/>
                <w:color w:val="000000"/>
                <w:sz w:val="26"/>
                <w:szCs w:val="26"/>
              </w:rPr>
              <w:t xml:space="preserve">Planirani troškovi su vezani uz ulaznice za bazen (oko 1000,00 kn) što će snositi škola i za Hrvatski športski muzej (10,00 kn po učeniku) što će snositi učenici. </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Način vrednovanja i način korištenja rezultata vrednovanja</w:t>
            </w:r>
          </w:p>
        </w:tc>
      </w:tr>
      <w:tr w:rsidR="006415F7" w:rsidRPr="006415F7"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autoSpaceDE w:val="0"/>
              <w:autoSpaceDN w:val="0"/>
              <w:adjustRightInd w:val="0"/>
              <w:rPr>
                <w:rFonts w:ascii="Calibri" w:hAnsi="Calibri" w:cs="Calibri"/>
                <w:color w:val="000000"/>
                <w:sz w:val="26"/>
                <w:szCs w:val="26"/>
              </w:rPr>
            </w:pPr>
            <w:r w:rsidRPr="006415F7">
              <w:rPr>
                <w:rFonts w:ascii="Calibri" w:hAnsi="Calibri" w:cs="Calibri"/>
                <w:color w:val="000000"/>
                <w:sz w:val="26"/>
                <w:szCs w:val="26"/>
              </w:rPr>
              <w:t xml:space="preserve">Učenička postignuća će biti kontinuirano praćena i vrednovana ocjenom. </w:t>
            </w:r>
          </w:p>
        </w:tc>
      </w:tr>
    </w:tbl>
    <w:p w:rsidR="006415F7" w:rsidRPr="006415F7" w:rsidRDefault="006415F7" w:rsidP="006415F7">
      <w:pPr>
        <w:spacing w:line="360" w:lineRule="auto"/>
        <w:rPr>
          <w:rFonts w:ascii="Calibri" w:hAnsi="Calibri" w:cs="Calibri"/>
          <w:b/>
          <w:sz w:val="26"/>
          <w:szCs w:val="26"/>
        </w:rPr>
      </w:pPr>
      <w:r w:rsidRPr="006415F7">
        <w:rPr>
          <w:rFonts w:ascii="Calibri" w:hAnsi="Calibri" w:cs="Calibri"/>
          <w:b/>
          <w:sz w:val="26"/>
          <w:szCs w:val="26"/>
        </w:rPr>
        <w:t>Program izborne nastave izradio/la:</w:t>
      </w:r>
      <w:r w:rsidR="009419FC">
        <w:rPr>
          <w:rFonts w:ascii="Calibri" w:hAnsi="Calibri" w:cs="Calibri"/>
          <w:b/>
          <w:sz w:val="26"/>
          <w:szCs w:val="26"/>
        </w:rPr>
        <w:t xml:space="preserve"> </w:t>
      </w:r>
      <w:r w:rsidRPr="006415F7">
        <w:rPr>
          <w:rFonts w:ascii="Calibri" w:hAnsi="Calibri" w:cs="Calibri"/>
          <w:b/>
          <w:sz w:val="26"/>
          <w:szCs w:val="26"/>
        </w:rPr>
        <w:t>Meri Matušan, prof.</w:t>
      </w:r>
    </w:p>
    <w:p w:rsidR="006415F7" w:rsidRPr="007A4B32" w:rsidRDefault="006415F7" w:rsidP="007A4B32">
      <w:pPr>
        <w:rPr>
          <w:rFonts w:ascii="Calibri" w:hAnsi="Calibri" w:cs="Arial"/>
          <w:sz w:val="26"/>
          <w:szCs w:val="26"/>
        </w:rPr>
      </w:pPr>
    </w:p>
    <w:p w:rsidR="007A4B32" w:rsidRPr="007A4B32" w:rsidRDefault="007A4B32" w:rsidP="007A4B3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jc w:val="center"/>
              <w:rPr>
                <w:rFonts w:ascii="Calibri" w:hAnsi="Calibri" w:cs="Calibri"/>
                <w:b/>
                <w:sz w:val="32"/>
                <w:szCs w:val="36"/>
              </w:rPr>
            </w:pPr>
            <w:r w:rsidRPr="007A4B32">
              <w:rPr>
                <w:rFonts w:ascii="Calibri" w:hAnsi="Calibri" w:cs="Calibri"/>
                <w:b/>
                <w:sz w:val="32"/>
                <w:szCs w:val="36"/>
              </w:rPr>
              <w:t>IZBORNA NASTAVA</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jc w:val="center"/>
              <w:rPr>
                <w:rFonts w:ascii="Calibri" w:hAnsi="Calibri" w:cs="Calibri"/>
                <w:b/>
                <w:caps/>
                <w:color w:val="0000FF"/>
                <w:sz w:val="32"/>
                <w:szCs w:val="36"/>
              </w:rPr>
            </w:pPr>
            <w:r w:rsidRPr="007A4B32">
              <w:rPr>
                <w:rFonts w:ascii="Calibri" w:hAnsi="Calibri" w:cs="Calibri"/>
                <w:b/>
                <w:caps/>
                <w:color w:val="0000FF"/>
                <w:sz w:val="32"/>
                <w:szCs w:val="36"/>
              </w:rPr>
              <w:t>Izborna biologija 2.razred</w:t>
            </w:r>
          </w:p>
        </w:tc>
      </w:tr>
    </w:tbl>
    <w:p w:rsidR="007A4B32" w:rsidRPr="007A4B32" w:rsidRDefault="007A4B32" w:rsidP="007A4B32">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Ciljevi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Eksperimentalno potkrijepiti teorijska znanja o različitim sistematskim skupinama živih bića koje se proučavaju u redovnoj nastavi biologije. Potaknuti učenike da primjene načela i metode znanstvenog istraživanja u malom. Animirati učenike da logički promišljaju o  pojavama u prirodi te zaključke primjene u svakodnevnici.</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Namjena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Namijenjena je učenicima 2. razreda po načelu slobodnog izbora.</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Nositelji izborne nastave i njihova odgovornost</w:t>
            </w:r>
          </w:p>
        </w:tc>
      </w:tr>
      <w:tr w:rsidR="007A4B32" w:rsidRPr="007A4B32"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Ivana Gambiroža, prof. bio. i kem – priprema i provođenje vježbi zajedno s učenicima, briga za sigurnost pri rukovanju određenim vrstama pribora i kemikalija</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Način realizacije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Jednom tjedno kroz dva školska sata održava se nastava u adekvatnoj učionici, prevladavajuće u obliku praktikuma.</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Vremenik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Kroz cijelu školsku godinu.</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Okviran troškovnik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200-300kn.</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Način praćenja izborne nastave</w:t>
            </w:r>
          </w:p>
        </w:tc>
      </w:tr>
      <w:tr w:rsidR="007A4B32" w:rsidRPr="007A4B32"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Pregled dnevnika vježbi, praćenje provođenja vježbi, seminarski i drugi radovi.</w:t>
            </w:r>
          </w:p>
        </w:tc>
      </w:tr>
    </w:tbl>
    <w:p w:rsidR="00FF6418" w:rsidRDefault="007A4B32" w:rsidP="007A4B32">
      <w:pPr>
        <w:spacing w:line="360" w:lineRule="auto"/>
        <w:rPr>
          <w:rFonts w:ascii="Calibri" w:hAnsi="Calibri" w:cs="Calibri"/>
          <w:b/>
          <w:sz w:val="26"/>
          <w:szCs w:val="26"/>
        </w:rPr>
      </w:pPr>
      <w:r w:rsidRPr="007A4B32">
        <w:rPr>
          <w:rFonts w:ascii="Calibri" w:hAnsi="Calibri" w:cs="Calibri"/>
          <w:b/>
          <w:sz w:val="26"/>
          <w:szCs w:val="26"/>
        </w:rPr>
        <w:t>Program izborne nastave izradio/la: Ivana Gambiroža, prof.</w:t>
      </w:r>
    </w:p>
    <w:p w:rsidR="005101D3" w:rsidRPr="005101D3" w:rsidRDefault="005101D3" w:rsidP="005101D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spacing w:before="120" w:line="276" w:lineRule="auto"/>
              <w:jc w:val="center"/>
              <w:rPr>
                <w:rFonts w:ascii="Calibri" w:hAnsi="Calibri" w:cs="Calibri"/>
                <w:b/>
                <w:sz w:val="32"/>
                <w:szCs w:val="36"/>
              </w:rPr>
            </w:pPr>
            <w:r w:rsidRPr="005101D3">
              <w:rPr>
                <w:rFonts w:ascii="Calibri" w:hAnsi="Calibri" w:cs="Calibri"/>
                <w:b/>
                <w:sz w:val="32"/>
                <w:szCs w:val="36"/>
              </w:rPr>
              <w:t>IZBORNA NASTAVA</w:t>
            </w:r>
          </w:p>
        </w:tc>
      </w:tr>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spacing w:before="120" w:line="276" w:lineRule="auto"/>
              <w:jc w:val="center"/>
              <w:rPr>
                <w:rFonts w:ascii="Calibri" w:hAnsi="Calibri" w:cs="Calibri"/>
                <w:b/>
                <w:caps/>
                <w:color w:val="0000FF"/>
                <w:sz w:val="32"/>
                <w:szCs w:val="36"/>
              </w:rPr>
            </w:pPr>
            <w:r w:rsidRPr="005101D3">
              <w:rPr>
                <w:rFonts w:ascii="Calibri" w:hAnsi="Calibri" w:cs="Calibri"/>
                <w:b/>
                <w:caps/>
                <w:color w:val="0000FF"/>
                <w:sz w:val="32"/>
                <w:szCs w:val="36"/>
              </w:rPr>
              <w:t>TALIJANSKI JEZIK - 2. RAZREDI</w:t>
            </w:r>
          </w:p>
        </w:tc>
      </w:tr>
    </w:tbl>
    <w:p w:rsidR="005101D3" w:rsidRPr="005101D3" w:rsidRDefault="005101D3" w:rsidP="005101D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Ciljevi izborne nastave</w:t>
            </w:r>
          </w:p>
        </w:tc>
      </w:tr>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spacing w:before="120" w:line="276" w:lineRule="auto"/>
              <w:ind w:left="142"/>
              <w:jc w:val="both"/>
              <w:rPr>
                <w:rFonts w:ascii="Calibri" w:hAnsi="Calibri"/>
                <w:sz w:val="26"/>
                <w:szCs w:val="26"/>
              </w:rPr>
            </w:pPr>
            <w:r w:rsidRPr="005101D3">
              <w:rPr>
                <w:rFonts w:ascii="Calibri" w:hAnsi="Calibri"/>
                <w:sz w:val="26"/>
                <w:szCs w:val="26"/>
              </w:rPr>
              <w:t xml:space="preserve">Glavni cilj izborne nastave talijanskog jezika, koja se izvodi za 2. godinu učenja,  je steći osnovno više poznavanje talijanskog jezika (jezična razina A1/A2 prema dokumentu Vijeća Europe </w:t>
            </w:r>
            <w:r w:rsidRPr="005101D3">
              <w:rPr>
                <w:rFonts w:ascii="Calibri" w:hAnsi="Calibri"/>
                <w:i/>
                <w:iCs/>
                <w:sz w:val="26"/>
                <w:szCs w:val="26"/>
              </w:rPr>
              <w:t>Zajednički europski referentni okvir za jezike</w:t>
            </w:r>
            <w:r w:rsidRPr="005101D3">
              <w:rPr>
                <w:rFonts w:ascii="Calibri" w:hAnsi="Calibri"/>
                <w:sz w:val="26"/>
                <w:szCs w:val="26"/>
              </w:rPr>
              <w:t>), što uključuje:</w:t>
            </w:r>
          </w:p>
          <w:p w:rsidR="005101D3" w:rsidRPr="005101D3" w:rsidRDefault="005101D3" w:rsidP="005101D3">
            <w:pPr>
              <w:numPr>
                <w:ilvl w:val="0"/>
                <w:numId w:val="98"/>
              </w:numPr>
              <w:autoSpaceDE w:val="0"/>
              <w:autoSpaceDN w:val="0"/>
              <w:adjustRightInd w:val="0"/>
              <w:spacing w:after="200" w:line="276" w:lineRule="auto"/>
              <w:jc w:val="both"/>
              <w:rPr>
                <w:rFonts w:ascii="Calibri" w:eastAsia="Calibri" w:hAnsi="Calibri"/>
                <w:color w:val="000000"/>
                <w:sz w:val="26"/>
                <w:szCs w:val="26"/>
                <w:lang w:eastAsia="zh-CN"/>
              </w:rPr>
            </w:pPr>
            <w:r w:rsidRPr="005101D3">
              <w:rPr>
                <w:rFonts w:ascii="Calibri" w:eastAsia="Calibri" w:hAnsi="Calibri"/>
                <w:color w:val="000000"/>
                <w:sz w:val="26"/>
                <w:szCs w:val="26"/>
                <w:lang w:eastAsia="zh-CN"/>
              </w:rPr>
              <w:t>temeljnu višu usvojenost fonda riječi i fraza</w:t>
            </w:r>
          </w:p>
          <w:p w:rsidR="005101D3" w:rsidRPr="005101D3" w:rsidRDefault="005101D3" w:rsidP="005101D3">
            <w:pPr>
              <w:numPr>
                <w:ilvl w:val="0"/>
                <w:numId w:val="98"/>
              </w:numPr>
              <w:autoSpaceDE w:val="0"/>
              <w:autoSpaceDN w:val="0"/>
              <w:adjustRightInd w:val="0"/>
              <w:spacing w:after="200" w:line="276" w:lineRule="auto"/>
              <w:jc w:val="both"/>
              <w:rPr>
                <w:rFonts w:ascii="Calibri" w:eastAsia="Calibri" w:hAnsi="Calibri"/>
                <w:color w:val="000000"/>
                <w:sz w:val="26"/>
                <w:szCs w:val="26"/>
                <w:lang w:eastAsia="zh-CN"/>
              </w:rPr>
            </w:pPr>
            <w:r w:rsidRPr="005101D3">
              <w:rPr>
                <w:rFonts w:ascii="Calibri" w:eastAsia="Calibri" w:hAnsi="Calibri"/>
                <w:color w:val="000000"/>
                <w:sz w:val="26"/>
                <w:szCs w:val="26"/>
                <w:lang w:eastAsia="zh-CN"/>
              </w:rPr>
              <w:t xml:space="preserve">temeljnu višu usvojenost jezičnih zakonitosti (gramatika, pravopis) </w:t>
            </w:r>
          </w:p>
          <w:p w:rsidR="005101D3" w:rsidRPr="005101D3" w:rsidRDefault="005101D3" w:rsidP="005101D3">
            <w:pPr>
              <w:numPr>
                <w:ilvl w:val="0"/>
                <w:numId w:val="98"/>
              </w:numPr>
              <w:autoSpaceDE w:val="0"/>
              <w:autoSpaceDN w:val="0"/>
              <w:adjustRightInd w:val="0"/>
              <w:spacing w:after="200" w:line="276" w:lineRule="auto"/>
              <w:jc w:val="both"/>
              <w:rPr>
                <w:rFonts w:ascii="Calibri" w:eastAsia="Calibri" w:hAnsi="Calibri"/>
                <w:color w:val="000000"/>
                <w:sz w:val="26"/>
                <w:szCs w:val="26"/>
                <w:lang w:eastAsia="zh-CN"/>
              </w:rPr>
            </w:pPr>
            <w:r w:rsidRPr="005101D3">
              <w:rPr>
                <w:rFonts w:ascii="Calibri" w:eastAsia="Calibri" w:hAnsi="Calibri"/>
                <w:color w:val="000000"/>
                <w:sz w:val="26"/>
                <w:szCs w:val="26"/>
                <w:lang w:eastAsia="zh-CN"/>
              </w:rPr>
              <w:t>daljnje upoznavanje s osobitostima talijanske kulture i Talijana kao naroda.</w:t>
            </w:r>
          </w:p>
          <w:p w:rsidR="005101D3" w:rsidRPr="005101D3" w:rsidRDefault="005101D3" w:rsidP="005101D3">
            <w:pPr>
              <w:autoSpaceDE w:val="0"/>
              <w:autoSpaceDN w:val="0"/>
              <w:adjustRightInd w:val="0"/>
              <w:spacing w:after="200" w:line="276" w:lineRule="auto"/>
              <w:ind w:left="142"/>
              <w:jc w:val="both"/>
              <w:rPr>
                <w:rFonts w:ascii="Calibri" w:eastAsia="Calibri" w:hAnsi="Calibri" w:cs="Calibri"/>
                <w:color w:val="000000"/>
                <w:sz w:val="26"/>
                <w:szCs w:val="26"/>
                <w:lang w:eastAsia="zh-CN"/>
              </w:rPr>
            </w:pPr>
            <w:r w:rsidRPr="005101D3">
              <w:rPr>
                <w:rFonts w:ascii="Calibri" w:eastAsia="Calibri" w:hAnsi="Calibri"/>
                <w:color w:val="000000"/>
                <w:sz w:val="26"/>
                <w:szCs w:val="26"/>
                <w:lang w:eastAsia="zh-CN"/>
              </w:rPr>
              <w:t>Cilj je istovremeno razvijati sve jezične kompetencije – govor, razumijevanje, pisanje i poznavanje jezičnih zakonitosti.</w:t>
            </w:r>
          </w:p>
        </w:tc>
      </w:tr>
    </w:tbl>
    <w:p w:rsidR="005101D3" w:rsidRPr="005101D3"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Namjena izborne nastave</w:t>
            </w:r>
          </w:p>
        </w:tc>
      </w:tr>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numPr>
                <w:ilvl w:val="0"/>
                <w:numId w:val="56"/>
              </w:numPr>
              <w:spacing w:before="120" w:line="276" w:lineRule="auto"/>
              <w:jc w:val="both"/>
              <w:rPr>
                <w:rFonts w:ascii="Calibri" w:hAnsi="Calibri"/>
                <w:sz w:val="26"/>
                <w:szCs w:val="26"/>
              </w:rPr>
            </w:pPr>
            <w:r w:rsidRPr="005101D3">
              <w:rPr>
                <w:rFonts w:ascii="Calibri" w:hAnsi="Calibri"/>
                <w:sz w:val="26"/>
                <w:szCs w:val="26"/>
              </w:rPr>
              <w:t>naučiti osnove talijanskog jezika</w:t>
            </w:r>
          </w:p>
          <w:p w:rsidR="005101D3" w:rsidRPr="005101D3" w:rsidRDefault="005101D3" w:rsidP="005101D3">
            <w:pPr>
              <w:numPr>
                <w:ilvl w:val="0"/>
                <w:numId w:val="56"/>
              </w:numPr>
              <w:spacing w:before="120" w:line="276" w:lineRule="auto"/>
              <w:jc w:val="both"/>
              <w:rPr>
                <w:rFonts w:ascii="Calibri" w:hAnsi="Calibri"/>
                <w:sz w:val="26"/>
                <w:szCs w:val="26"/>
              </w:rPr>
            </w:pPr>
            <w:r w:rsidRPr="005101D3">
              <w:rPr>
                <w:rFonts w:ascii="Calibri" w:hAnsi="Calibri"/>
                <w:sz w:val="26"/>
                <w:szCs w:val="26"/>
              </w:rPr>
              <w:t>potaknuti učenike na nastavak učenja talijanskog jezika</w:t>
            </w:r>
          </w:p>
          <w:p w:rsidR="005101D3" w:rsidRPr="005101D3" w:rsidRDefault="005101D3" w:rsidP="005101D3">
            <w:pPr>
              <w:numPr>
                <w:ilvl w:val="0"/>
                <w:numId w:val="56"/>
              </w:numPr>
              <w:spacing w:before="120" w:line="276" w:lineRule="auto"/>
              <w:jc w:val="both"/>
              <w:rPr>
                <w:rFonts w:ascii="Calibri" w:hAnsi="Calibri"/>
                <w:sz w:val="26"/>
                <w:szCs w:val="26"/>
              </w:rPr>
            </w:pPr>
            <w:r w:rsidRPr="005101D3">
              <w:rPr>
                <w:rFonts w:ascii="Calibri" w:hAnsi="Calibri"/>
                <w:sz w:val="26"/>
                <w:szCs w:val="26"/>
              </w:rPr>
              <w:t>pripremiti učenike za sudjelovanje u natjecanju iz talijanskog jezika</w:t>
            </w:r>
          </w:p>
          <w:p w:rsidR="005101D3" w:rsidRPr="005101D3" w:rsidRDefault="005101D3" w:rsidP="005101D3">
            <w:pPr>
              <w:numPr>
                <w:ilvl w:val="0"/>
                <w:numId w:val="56"/>
              </w:numPr>
              <w:spacing w:before="120" w:line="276" w:lineRule="auto"/>
              <w:jc w:val="both"/>
              <w:rPr>
                <w:rFonts w:ascii="Calibri" w:hAnsi="Calibri"/>
                <w:sz w:val="26"/>
                <w:szCs w:val="26"/>
              </w:rPr>
            </w:pPr>
            <w:r w:rsidRPr="005101D3">
              <w:rPr>
                <w:rFonts w:ascii="Calibri" w:hAnsi="Calibri"/>
                <w:sz w:val="26"/>
                <w:szCs w:val="26"/>
              </w:rPr>
              <w:t>pobuditi interes za talijansku kulturu</w:t>
            </w:r>
          </w:p>
          <w:p w:rsidR="005101D3" w:rsidRPr="005101D3" w:rsidRDefault="005101D3" w:rsidP="005101D3">
            <w:pPr>
              <w:numPr>
                <w:ilvl w:val="0"/>
                <w:numId w:val="56"/>
              </w:numPr>
              <w:spacing w:before="120" w:line="276" w:lineRule="auto"/>
              <w:jc w:val="both"/>
              <w:rPr>
                <w:rFonts w:ascii="Calibri" w:hAnsi="Calibri"/>
                <w:sz w:val="26"/>
                <w:szCs w:val="26"/>
              </w:rPr>
            </w:pPr>
            <w:r w:rsidRPr="005101D3">
              <w:rPr>
                <w:rFonts w:ascii="Calibri" w:hAnsi="Calibri"/>
                <w:sz w:val="26"/>
                <w:szCs w:val="26"/>
              </w:rPr>
              <w:t>potaknuti učenike na putovanja u Italiju</w:t>
            </w:r>
          </w:p>
          <w:p w:rsidR="005101D3" w:rsidRPr="005101D3" w:rsidRDefault="005101D3" w:rsidP="005101D3">
            <w:pPr>
              <w:numPr>
                <w:ilvl w:val="0"/>
                <w:numId w:val="56"/>
              </w:numPr>
              <w:spacing w:before="120" w:line="276" w:lineRule="auto"/>
              <w:jc w:val="both"/>
              <w:rPr>
                <w:rFonts w:ascii="Calibri" w:hAnsi="Calibri"/>
                <w:sz w:val="26"/>
                <w:szCs w:val="26"/>
              </w:rPr>
            </w:pPr>
            <w:r w:rsidRPr="005101D3">
              <w:rPr>
                <w:rFonts w:ascii="Calibri" w:hAnsi="Calibri"/>
                <w:sz w:val="26"/>
                <w:szCs w:val="26"/>
              </w:rPr>
              <w:t>probuditi motivaciju za učenje drugih stranih jezika</w:t>
            </w:r>
          </w:p>
          <w:p w:rsidR="005101D3" w:rsidRPr="005101D3" w:rsidRDefault="005101D3" w:rsidP="005101D3">
            <w:pPr>
              <w:numPr>
                <w:ilvl w:val="0"/>
                <w:numId w:val="56"/>
              </w:numPr>
              <w:spacing w:before="120" w:line="276" w:lineRule="auto"/>
              <w:jc w:val="both"/>
              <w:rPr>
                <w:rFonts w:ascii="Calibri" w:hAnsi="Calibri"/>
                <w:sz w:val="26"/>
                <w:szCs w:val="26"/>
              </w:rPr>
            </w:pPr>
            <w:r w:rsidRPr="005101D3">
              <w:rPr>
                <w:rFonts w:ascii="Calibri" w:hAnsi="Calibri"/>
                <w:sz w:val="26"/>
                <w:szCs w:val="26"/>
              </w:rPr>
              <w:t>odgovoriti na želje učenika za učenjem talijanskog jezika</w:t>
            </w:r>
          </w:p>
          <w:p w:rsidR="005101D3" w:rsidRPr="005101D3" w:rsidRDefault="005101D3" w:rsidP="005101D3">
            <w:pPr>
              <w:numPr>
                <w:ilvl w:val="0"/>
                <w:numId w:val="56"/>
              </w:numPr>
              <w:spacing w:before="120" w:line="276" w:lineRule="auto"/>
              <w:jc w:val="both"/>
              <w:rPr>
                <w:rFonts w:ascii="Calibri" w:hAnsi="Calibri" w:cs="Calibri"/>
                <w:sz w:val="26"/>
                <w:szCs w:val="26"/>
              </w:rPr>
            </w:pPr>
            <w:r w:rsidRPr="005101D3">
              <w:rPr>
                <w:rFonts w:ascii="Calibri" w:hAnsi="Calibri"/>
                <w:sz w:val="26"/>
                <w:szCs w:val="26"/>
              </w:rPr>
              <w:t>obogatiti ponudu izbornih predmeta I. gimnazije</w:t>
            </w:r>
          </w:p>
        </w:tc>
      </w:tr>
    </w:tbl>
    <w:p w:rsidR="005101D3" w:rsidRPr="005101D3"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Nositelji izborne nastave i njihova odgovornost</w:t>
            </w:r>
          </w:p>
        </w:tc>
      </w:tr>
      <w:tr w:rsidR="005101D3" w:rsidRPr="005101D3" w:rsidTr="00A65B39">
        <w:trPr>
          <w:trHeight w:val="106"/>
        </w:trPr>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numPr>
                <w:ilvl w:val="0"/>
                <w:numId w:val="9"/>
              </w:numPr>
              <w:tabs>
                <w:tab w:val="num" w:pos="720"/>
              </w:tabs>
              <w:spacing w:before="120" w:line="276" w:lineRule="auto"/>
              <w:ind w:left="714" w:hanging="357"/>
              <w:rPr>
                <w:rFonts w:ascii="Calibri" w:hAnsi="Calibri" w:cs="Calibri"/>
                <w:sz w:val="26"/>
                <w:szCs w:val="26"/>
              </w:rPr>
            </w:pPr>
            <w:r w:rsidRPr="005101D3">
              <w:rPr>
                <w:rFonts w:ascii="Calibri" w:hAnsi="Calibri" w:cs="Calibri"/>
                <w:sz w:val="26"/>
                <w:szCs w:val="26"/>
              </w:rPr>
              <w:t xml:space="preserve">Snježana Buić, prof.  </w:t>
            </w:r>
          </w:p>
          <w:p w:rsidR="005101D3" w:rsidRPr="005101D3" w:rsidRDefault="005101D3" w:rsidP="005101D3">
            <w:pPr>
              <w:numPr>
                <w:ilvl w:val="0"/>
                <w:numId w:val="9"/>
              </w:numPr>
              <w:spacing w:before="120" w:line="276" w:lineRule="auto"/>
              <w:ind w:left="714" w:hanging="357"/>
              <w:rPr>
                <w:rFonts w:ascii="Calibri" w:hAnsi="Calibri" w:cs="Calibri"/>
                <w:sz w:val="26"/>
                <w:szCs w:val="26"/>
              </w:rPr>
            </w:pPr>
            <w:r w:rsidRPr="005101D3">
              <w:rPr>
                <w:rFonts w:ascii="Calibri" w:hAnsi="Calibri" w:cs="Calibri"/>
                <w:sz w:val="26"/>
                <w:szCs w:val="26"/>
              </w:rPr>
              <w:t>Priprema i izvodi nastavu talijanskog jezika; prati i vrednuje uspjeh i napredak učenika; organizira posjete kulturnim manifestacijama.</w:t>
            </w:r>
          </w:p>
        </w:tc>
      </w:tr>
    </w:tbl>
    <w:p w:rsidR="005101D3" w:rsidRPr="005101D3"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Način realizacije izborne nastave</w:t>
            </w:r>
          </w:p>
        </w:tc>
      </w:tr>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Izborna nastava talijanskog jezika bit će realizirana u skladu s operativnim planom i programom. Predviđene aktivnosti su:</w:t>
            </w:r>
          </w:p>
          <w:p w:rsidR="005101D3" w:rsidRPr="005101D3" w:rsidRDefault="005101D3" w:rsidP="005101D3">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redovna nastava tijekom školske godine (2 sata tjedno)</w:t>
            </w:r>
          </w:p>
          <w:p w:rsidR="005101D3" w:rsidRPr="005101D3" w:rsidRDefault="005101D3" w:rsidP="005101D3">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Koristit će se kombinirane metode i metodički oblici rada: razgovor, usmeno izlaganje, igranje uloga, debata, čitanje i rad na tekstu, slušanje, pisanje, izrada plakata… Oblici rada: individualni i individualizirani rad, rad u parovima, rad u skupinama.</w:t>
            </w:r>
          </w:p>
          <w:p w:rsidR="005101D3" w:rsidRPr="005101D3" w:rsidRDefault="005101D3" w:rsidP="005101D3">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posjet kulturnim događanjima vezanim uz talijansku kulturu (npr. Smotra talijanskog filma, predavanja u Talijanskom institutu za kulturu, izložbe, koncerti …)</w:t>
            </w:r>
          </w:p>
          <w:p w:rsidR="005101D3" w:rsidRPr="005101D3" w:rsidRDefault="005101D3" w:rsidP="005101D3">
            <w:pPr>
              <w:spacing w:before="120" w:line="276" w:lineRule="auto"/>
              <w:ind w:left="714"/>
              <w:rPr>
                <w:rFonts w:ascii="Calibri" w:hAnsi="Calibri" w:cs="Calibri"/>
                <w:sz w:val="26"/>
                <w:szCs w:val="26"/>
              </w:rPr>
            </w:pPr>
          </w:p>
        </w:tc>
      </w:tr>
    </w:tbl>
    <w:p w:rsidR="005101D3" w:rsidRPr="005101D3"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Vremenik izborne nastave</w:t>
            </w:r>
          </w:p>
        </w:tc>
      </w:tr>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 xml:space="preserve">Izborna nastava talijanskog jezika održavat će se tijekom školske godine, 2 sata tjedno, ovisno o rasporedu sati. </w:t>
            </w:r>
          </w:p>
        </w:tc>
      </w:tr>
    </w:tbl>
    <w:p w:rsidR="005101D3" w:rsidRPr="005101D3"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Detaljan troškovnik izborne nastave</w:t>
            </w:r>
          </w:p>
        </w:tc>
      </w:tr>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Za izbornu nastavu talijanskog jezika potrebno je osigurati:</w:t>
            </w:r>
          </w:p>
          <w:p w:rsidR="005101D3" w:rsidRPr="005101D3" w:rsidRDefault="005101D3" w:rsidP="005101D3">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toner i papir za fotokopiranje radnih listića – cca. 500 kn</w:t>
            </w:r>
          </w:p>
          <w:p w:rsidR="005101D3" w:rsidRPr="005101D3" w:rsidRDefault="005101D3" w:rsidP="005101D3">
            <w:pPr>
              <w:numPr>
                <w:ilvl w:val="0"/>
                <w:numId w:val="7"/>
              </w:numPr>
              <w:spacing w:before="120" w:line="276" w:lineRule="auto"/>
              <w:ind w:left="714" w:hanging="357"/>
              <w:rPr>
                <w:rFonts w:ascii="Calibri" w:hAnsi="Calibri" w:cs="Calibri"/>
                <w:sz w:val="26"/>
                <w:szCs w:val="26"/>
              </w:rPr>
            </w:pPr>
            <w:r w:rsidRPr="005101D3">
              <w:rPr>
                <w:rFonts w:ascii="Calibri" w:hAnsi="Calibri" w:cs="Calibri"/>
                <w:sz w:val="26"/>
                <w:szCs w:val="26"/>
              </w:rPr>
              <w:t>Trošak odlaska u kino snose roditelji učenika.</w:t>
            </w:r>
          </w:p>
        </w:tc>
      </w:tr>
    </w:tbl>
    <w:p w:rsidR="005101D3" w:rsidRPr="005101D3" w:rsidRDefault="005101D3" w:rsidP="005101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1D3" w:rsidRPr="005101D3" w:rsidTr="00A65B39">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spacing w:before="120" w:line="360" w:lineRule="auto"/>
              <w:rPr>
                <w:rFonts w:ascii="Calibri" w:hAnsi="Calibri" w:cs="Calibri"/>
                <w:b/>
                <w:color w:val="0000FF"/>
                <w:sz w:val="26"/>
                <w:szCs w:val="26"/>
              </w:rPr>
            </w:pPr>
            <w:r w:rsidRPr="005101D3">
              <w:rPr>
                <w:rFonts w:ascii="Calibri" w:hAnsi="Calibri" w:cs="Calibri"/>
                <w:b/>
                <w:color w:val="0000FF"/>
                <w:sz w:val="26"/>
                <w:szCs w:val="26"/>
              </w:rPr>
              <w:t>Način vrednovanja i način korištenja rezultata vrednovanja</w:t>
            </w:r>
          </w:p>
        </w:tc>
      </w:tr>
      <w:tr w:rsidR="005101D3" w:rsidRPr="005101D3" w:rsidTr="00A65B39">
        <w:trPr>
          <w:trHeight w:val="70"/>
        </w:trPr>
        <w:tc>
          <w:tcPr>
            <w:tcW w:w="9288" w:type="dxa"/>
            <w:tcBorders>
              <w:top w:val="single" w:sz="4" w:space="0" w:color="auto"/>
              <w:left w:val="single" w:sz="4" w:space="0" w:color="auto"/>
              <w:bottom w:val="single" w:sz="4" w:space="0" w:color="auto"/>
              <w:right w:val="single" w:sz="4" w:space="0" w:color="auto"/>
            </w:tcBorders>
          </w:tcPr>
          <w:p w:rsidR="005101D3" w:rsidRPr="005101D3" w:rsidRDefault="005101D3" w:rsidP="005101D3">
            <w:pPr>
              <w:numPr>
                <w:ilvl w:val="0"/>
                <w:numId w:val="8"/>
              </w:numPr>
              <w:spacing w:before="120" w:line="276" w:lineRule="auto"/>
              <w:ind w:left="714" w:hanging="357"/>
              <w:rPr>
                <w:rFonts w:ascii="Calibri" w:hAnsi="Calibri" w:cs="Calibri"/>
                <w:sz w:val="26"/>
                <w:szCs w:val="26"/>
              </w:rPr>
            </w:pPr>
            <w:r w:rsidRPr="005101D3">
              <w:rPr>
                <w:rFonts w:ascii="Calibri" w:hAnsi="Calibri" w:cs="Calibri"/>
                <w:sz w:val="26"/>
                <w:szCs w:val="26"/>
              </w:rPr>
              <w:t xml:space="preserve">Vrednovanje usvojenosti znanja učenika i primjene znanja provodit će se na redovnoj nastavi tijekom cijele školske godine sa zaključnim ocjenama na kraju školske godine. Znanje će se vrednovati usmeno (ispitivanje) i pismeno (pismene provjere i domaće zadaće) Predviđena su četiri elementa ocjenjivanja: govor, razumijevanje, pisanje te jezične zakonitosti. Također, učenici koji pokažu interes moći će sudjelovati na natjecanju u poznavanju talijanskog jezika. Rezultati učenika koristit će se kao smjernice u planiranju i realiziranju nastave u narednim školskim godinama. Učenici će imati priliku </w:t>
            </w:r>
            <w:r w:rsidRPr="005101D3">
              <w:rPr>
                <w:rFonts w:ascii="Calibri" w:hAnsi="Calibri" w:cs="Calibri"/>
                <w:sz w:val="26"/>
                <w:szCs w:val="26"/>
              </w:rPr>
              <w:lastRenderedPageBreak/>
              <w:t>vrednovati kvalitetu nastave putem evaluacijskog upitnika na kraju nastavne godine.</w:t>
            </w:r>
          </w:p>
        </w:tc>
      </w:tr>
    </w:tbl>
    <w:p w:rsidR="005101D3" w:rsidRPr="005101D3" w:rsidRDefault="005101D3" w:rsidP="005101D3">
      <w:pPr>
        <w:jc w:val="center"/>
        <w:rPr>
          <w:rFonts w:ascii="Calibri" w:hAnsi="Calibri" w:cs="Calibri"/>
          <w:sz w:val="26"/>
          <w:szCs w:val="26"/>
        </w:rPr>
      </w:pPr>
    </w:p>
    <w:p w:rsidR="005101D3" w:rsidRPr="005101D3" w:rsidRDefault="005101D3" w:rsidP="005101D3">
      <w:pPr>
        <w:spacing w:line="360" w:lineRule="auto"/>
        <w:rPr>
          <w:rFonts w:ascii="Calibri" w:hAnsi="Calibri" w:cs="Calibri"/>
          <w:b/>
          <w:sz w:val="26"/>
          <w:szCs w:val="26"/>
        </w:rPr>
      </w:pPr>
      <w:r w:rsidRPr="005101D3">
        <w:rPr>
          <w:rFonts w:ascii="Calibri" w:hAnsi="Calibri" w:cs="Calibri"/>
          <w:b/>
          <w:sz w:val="26"/>
          <w:szCs w:val="26"/>
        </w:rPr>
        <w:t>Program izborne nastave izradila: Snježana Buić, prof.</w:t>
      </w:r>
    </w:p>
    <w:p w:rsidR="005101D3" w:rsidRPr="005101D3" w:rsidRDefault="005101D3" w:rsidP="005101D3">
      <w:pPr>
        <w:rPr>
          <w:rFonts w:ascii="Calibri" w:hAnsi="Calibri" w:cs="Calibri"/>
          <w:sz w:val="26"/>
          <w:szCs w:val="26"/>
        </w:rPr>
      </w:pPr>
    </w:p>
    <w:p w:rsidR="005101D3" w:rsidRPr="005101D3" w:rsidRDefault="005101D3" w:rsidP="005101D3">
      <w:pPr>
        <w:rPr>
          <w:rFonts w:ascii="Calibri" w:hAnsi="Calibri" w:cs="Calibri"/>
          <w:sz w:val="26"/>
          <w:szCs w:val="26"/>
        </w:rPr>
      </w:pPr>
    </w:p>
    <w:p w:rsidR="005101D3" w:rsidRDefault="005101D3"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Default="00FF6418" w:rsidP="005101D3">
      <w:pPr>
        <w:rPr>
          <w:rFonts w:ascii="Calibri" w:hAnsi="Calibri" w:cs="Calibri"/>
          <w:sz w:val="26"/>
          <w:szCs w:val="26"/>
        </w:rPr>
      </w:pPr>
    </w:p>
    <w:p w:rsidR="00FF6418" w:rsidRPr="005101D3" w:rsidRDefault="00FF6418" w:rsidP="005101D3">
      <w:pPr>
        <w:rPr>
          <w:rFonts w:ascii="Calibri" w:hAnsi="Calibri" w:cs="Calibri"/>
          <w:sz w:val="26"/>
          <w:szCs w:val="26"/>
        </w:rPr>
      </w:pPr>
    </w:p>
    <w:p w:rsidR="005101D3" w:rsidRDefault="005101D3" w:rsidP="007A4B32">
      <w:pPr>
        <w:spacing w:line="360" w:lineRule="auto"/>
        <w:rPr>
          <w:rFonts w:ascii="Calibri" w:hAnsi="Calibri" w:cs="Calibri"/>
          <w:b/>
          <w:sz w:val="26"/>
          <w:szCs w:val="26"/>
        </w:rPr>
      </w:pPr>
    </w:p>
    <w:p w:rsidR="007A4B32" w:rsidRPr="00473A14" w:rsidRDefault="007A4B32" w:rsidP="007A4B3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6415F7">
            <w:pPr>
              <w:spacing w:before="120" w:line="276" w:lineRule="auto"/>
              <w:jc w:val="center"/>
              <w:rPr>
                <w:rFonts w:ascii="Calibri" w:hAnsi="Calibri" w:cs="Calibri"/>
                <w:b/>
                <w:sz w:val="32"/>
                <w:szCs w:val="32"/>
              </w:rPr>
            </w:pPr>
            <w:r w:rsidRPr="00473A14">
              <w:rPr>
                <w:rFonts w:ascii="Calibri" w:hAnsi="Calibri" w:cs="Calibri"/>
                <w:b/>
                <w:sz w:val="32"/>
                <w:szCs w:val="32"/>
              </w:rPr>
              <w:t>IZBORNA NASTAVA</w:t>
            </w:r>
          </w:p>
        </w:tc>
      </w:tr>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6415F7">
            <w:pPr>
              <w:spacing w:before="120" w:line="276" w:lineRule="auto"/>
              <w:jc w:val="center"/>
              <w:rPr>
                <w:rFonts w:ascii="Calibri" w:hAnsi="Calibri" w:cs="Calibri"/>
                <w:b/>
                <w:caps/>
                <w:color w:val="0000FF"/>
                <w:sz w:val="32"/>
                <w:szCs w:val="32"/>
              </w:rPr>
            </w:pPr>
            <w:r>
              <w:rPr>
                <w:rFonts w:ascii="Calibri" w:hAnsi="Calibri" w:cs="Arial"/>
                <w:b/>
                <w:caps/>
                <w:color w:val="0000FF"/>
                <w:sz w:val="32"/>
                <w:szCs w:val="32"/>
              </w:rPr>
              <w:t>ŠPANJOLSKI JEZIK, 2</w:t>
            </w:r>
            <w:r w:rsidRPr="00473A14">
              <w:rPr>
                <w:rFonts w:ascii="Calibri" w:hAnsi="Calibri" w:cs="Arial"/>
                <w:b/>
                <w:caps/>
                <w:color w:val="0000FF"/>
                <w:sz w:val="32"/>
                <w:szCs w:val="32"/>
              </w:rPr>
              <w:t>.</w:t>
            </w:r>
            <w:r>
              <w:rPr>
                <w:rFonts w:ascii="Calibri" w:hAnsi="Calibri" w:cs="Arial"/>
                <w:b/>
                <w:caps/>
                <w:color w:val="0000FF"/>
                <w:sz w:val="32"/>
                <w:szCs w:val="32"/>
              </w:rPr>
              <w:t xml:space="preserve"> </w:t>
            </w:r>
            <w:r w:rsidRPr="00473A14">
              <w:rPr>
                <w:rFonts w:ascii="Calibri" w:hAnsi="Calibri" w:cs="Arial"/>
                <w:b/>
                <w:caps/>
                <w:color w:val="0000FF"/>
                <w:sz w:val="32"/>
                <w:szCs w:val="32"/>
              </w:rPr>
              <w:t>razred</w:t>
            </w:r>
          </w:p>
        </w:tc>
      </w:tr>
    </w:tbl>
    <w:p w:rsidR="007A4B32" w:rsidRPr="00473A14" w:rsidRDefault="007A4B32" w:rsidP="007A4B3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6415F7">
            <w:pPr>
              <w:spacing w:before="120" w:line="360" w:lineRule="auto"/>
              <w:rPr>
                <w:rFonts w:ascii="Calibri" w:hAnsi="Calibri" w:cs="Calibri"/>
                <w:b/>
                <w:color w:val="0000FF"/>
                <w:sz w:val="26"/>
                <w:szCs w:val="26"/>
              </w:rPr>
            </w:pPr>
            <w:r w:rsidRPr="00473A14">
              <w:rPr>
                <w:rFonts w:ascii="Calibri" w:hAnsi="Calibri" w:cs="Calibri"/>
                <w:b/>
                <w:color w:val="0000FF"/>
                <w:sz w:val="26"/>
                <w:szCs w:val="26"/>
              </w:rPr>
              <w:t>Ciljevi izborne nastave</w:t>
            </w:r>
          </w:p>
        </w:tc>
      </w:tr>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7A4B32">
            <w:pPr>
              <w:numPr>
                <w:ilvl w:val="0"/>
                <w:numId w:val="56"/>
              </w:numPr>
              <w:spacing w:before="120" w:line="360" w:lineRule="auto"/>
              <w:rPr>
                <w:rFonts w:ascii="Calibri" w:hAnsi="Calibri" w:cs="Arial"/>
                <w:sz w:val="26"/>
                <w:szCs w:val="26"/>
              </w:rPr>
            </w:pPr>
            <w:r>
              <w:rPr>
                <w:rFonts w:ascii="Calibri" w:hAnsi="Calibri" w:cs="Arial"/>
                <w:sz w:val="26"/>
                <w:szCs w:val="26"/>
              </w:rPr>
              <w:t>upoznavanje učenika sa španjolskim jezikom, njegovim posebnostima i zakonitostima kroz različite teme (predstavljanje, škola, zanimanja, stanovanje, fizički izgled i osobnost itd.) te osposobljavanje učenika za jednostavnu komunikaciju i snalaženje na španjolskom jeziku (A1)</w:t>
            </w:r>
            <w:r w:rsidRPr="00473A14">
              <w:rPr>
                <w:rFonts w:ascii="Calibri" w:hAnsi="Calibri" w:cs="Arial"/>
                <w:sz w:val="26"/>
                <w:szCs w:val="26"/>
              </w:rPr>
              <w:t xml:space="preserve"> </w:t>
            </w:r>
          </w:p>
          <w:p w:rsidR="007A4B32" w:rsidRPr="00473A14" w:rsidRDefault="007A4B32" w:rsidP="007A4B32">
            <w:pPr>
              <w:numPr>
                <w:ilvl w:val="0"/>
                <w:numId w:val="5"/>
              </w:numPr>
              <w:spacing w:line="360" w:lineRule="auto"/>
              <w:ind w:left="714" w:hanging="357"/>
              <w:rPr>
                <w:rFonts w:ascii="Calibri" w:hAnsi="Calibri" w:cs="Calibri"/>
                <w:sz w:val="26"/>
                <w:szCs w:val="26"/>
              </w:rPr>
            </w:pPr>
            <w:r w:rsidRPr="00473A14">
              <w:rPr>
                <w:rFonts w:ascii="Calibri" w:hAnsi="Calibri" w:cs="Arial"/>
                <w:sz w:val="26"/>
                <w:szCs w:val="26"/>
              </w:rPr>
              <w:t xml:space="preserve"> </w:t>
            </w:r>
            <w:r>
              <w:rPr>
                <w:rFonts w:ascii="Calibri" w:hAnsi="Calibri" w:cs="Arial"/>
                <w:sz w:val="26"/>
                <w:szCs w:val="26"/>
              </w:rPr>
              <w:t>upoznavanje s kulturom Španjolske i drugih zemalja španjolskog govornog područja kroz prezentacije učenika i aktivnosti</w:t>
            </w:r>
            <w:r w:rsidRPr="00473A14">
              <w:rPr>
                <w:rFonts w:ascii="Calibri" w:hAnsi="Calibri" w:cs="Arial"/>
                <w:sz w:val="26"/>
                <w:szCs w:val="26"/>
              </w:rPr>
              <w:t xml:space="preserve">  </w:t>
            </w:r>
            <w:r>
              <w:rPr>
                <w:rFonts w:ascii="Calibri" w:hAnsi="Calibri" w:cs="Arial"/>
                <w:sz w:val="26"/>
                <w:szCs w:val="26"/>
              </w:rPr>
              <w:t>u razredu</w:t>
            </w:r>
          </w:p>
        </w:tc>
      </w:tr>
    </w:tbl>
    <w:p w:rsidR="007A4B32" w:rsidRPr="00473A14"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6415F7">
            <w:pPr>
              <w:spacing w:before="120" w:line="360" w:lineRule="auto"/>
              <w:rPr>
                <w:rFonts w:ascii="Calibri" w:hAnsi="Calibri" w:cs="Calibri"/>
                <w:b/>
                <w:color w:val="0000FF"/>
                <w:sz w:val="26"/>
                <w:szCs w:val="26"/>
              </w:rPr>
            </w:pPr>
            <w:r w:rsidRPr="00473A14">
              <w:rPr>
                <w:rFonts w:ascii="Calibri" w:hAnsi="Calibri" w:cs="Calibri"/>
                <w:b/>
                <w:color w:val="0000FF"/>
                <w:sz w:val="26"/>
                <w:szCs w:val="26"/>
              </w:rPr>
              <w:t>Namjena izborne nastave</w:t>
            </w:r>
          </w:p>
        </w:tc>
      </w:tr>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7A4B32">
            <w:pPr>
              <w:numPr>
                <w:ilvl w:val="0"/>
                <w:numId w:val="6"/>
              </w:numPr>
              <w:spacing w:before="120" w:line="276" w:lineRule="auto"/>
              <w:ind w:left="714" w:hanging="357"/>
              <w:rPr>
                <w:rFonts w:ascii="Calibri" w:hAnsi="Calibri" w:cs="Calibri"/>
                <w:sz w:val="26"/>
                <w:szCs w:val="26"/>
              </w:rPr>
            </w:pPr>
            <w:r w:rsidRPr="00473A14">
              <w:rPr>
                <w:rFonts w:ascii="Calibri" w:hAnsi="Calibri" w:cs="Arial"/>
                <w:sz w:val="26"/>
                <w:szCs w:val="26"/>
              </w:rPr>
              <w:t xml:space="preserve">aktivnost je namijenjena učenicima </w:t>
            </w:r>
            <w:r>
              <w:rPr>
                <w:rFonts w:ascii="Calibri" w:hAnsi="Calibri" w:cs="Arial"/>
                <w:sz w:val="26"/>
                <w:szCs w:val="26"/>
              </w:rPr>
              <w:t>2</w:t>
            </w:r>
            <w:r w:rsidRPr="00473A14">
              <w:rPr>
                <w:rFonts w:ascii="Calibri" w:hAnsi="Calibri" w:cs="Arial"/>
                <w:sz w:val="26"/>
                <w:szCs w:val="26"/>
              </w:rPr>
              <w:t>. razreda</w:t>
            </w:r>
            <w:r>
              <w:rPr>
                <w:rFonts w:ascii="Calibri" w:hAnsi="Calibri" w:cs="Arial"/>
                <w:sz w:val="26"/>
                <w:szCs w:val="26"/>
              </w:rPr>
              <w:t>, koji španjolski uglavnom nisu ranije učili</w:t>
            </w:r>
          </w:p>
        </w:tc>
      </w:tr>
    </w:tbl>
    <w:p w:rsidR="007A4B32" w:rsidRPr="00473A14"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6415F7">
            <w:pPr>
              <w:spacing w:before="120" w:line="360" w:lineRule="auto"/>
              <w:rPr>
                <w:rFonts w:ascii="Calibri" w:hAnsi="Calibri" w:cs="Calibri"/>
                <w:b/>
                <w:color w:val="0000FF"/>
                <w:sz w:val="26"/>
                <w:szCs w:val="26"/>
              </w:rPr>
            </w:pPr>
            <w:r w:rsidRPr="00473A14">
              <w:rPr>
                <w:rFonts w:ascii="Calibri" w:hAnsi="Calibri" w:cs="Calibri"/>
                <w:b/>
                <w:color w:val="0000FF"/>
                <w:sz w:val="26"/>
                <w:szCs w:val="26"/>
              </w:rPr>
              <w:t>Nositelji izborne nastave i njihova odgovornost</w:t>
            </w:r>
          </w:p>
        </w:tc>
      </w:tr>
      <w:tr w:rsidR="007A4B32" w:rsidRPr="00473A14"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7A4B32">
            <w:pPr>
              <w:numPr>
                <w:ilvl w:val="0"/>
                <w:numId w:val="9"/>
              </w:numPr>
              <w:spacing w:before="120" w:line="276" w:lineRule="auto"/>
              <w:ind w:left="714" w:hanging="357"/>
              <w:rPr>
                <w:rFonts w:ascii="Calibri" w:hAnsi="Calibri" w:cs="Calibri"/>
                <w:sz w:val="26"/>
                <w:szCs w:val="26"/>
              </w:rPr>
            </w:pPr>
            <w:r>
              <w:rPr>
                <w:rFonts w:ascii="Calibri" w:hAnsi="Calibri" w:cs="Arial"/>
                <w:sz w:val="26"/>
                <w:szCs w:val="26"/>
              </w:rPr>
              <w:t>Dina Tariba</w:t>
            </w:r>
            <w:r w:rsidRPr="00473A14">
              <w:rPr>
                <w:rFonts w:ascii="Calibri" w:hAnsi="Calibri" w:cs="Arial"/>
                <w:sz w:val="26"/>
                <w:szCs w:val="26"/>
              </w:rPr>
              <w:t xml:space="preserve">, prof. i učenici </w:t>
            </w:r>
            <w:r>
              <w:rPr>
                <w:rFonts w:ascii="Calibri" w:hAnsi="Calibri" w:cs="Arial"/>
                <w:sz w:val="26"/>
                <w:szCs w:val="26"/>
              </w:rPr>
              <w:t>drugih</w:t>
            </w:r>
            <w:r w:rsidRPr="00473A14">
              <w:rPr>
                <w:rFonts w:ascii="Calibri" w:hAnsi="Calibri" w:cs="Arial"/>
                <w:sz w:val="26"/>
                <w:szCs w:val="26"/>
              </w:rPr>
              <w:t xml:space="preserve"> razreda</w:t>
            </w:r>
          </w:p>
        </w:tc>
      </w:tr>
    </w:tbl>
    <w:p w:rsidR="007A4B32" w:rsidRPr="00473A14"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6415F7">
            <w:pPr>
              <w:spacing w:before="120" w:line="360" w:lineRule="auto"/>
              <w:rPr>
                <w:rFonts w:ascii="Calibri" w:hAnsi="Calibri" w:cs="Calibri"/>
                <w:b/>
                <w:color w:val="0000FF"/>
                <w:sz w:val="26"/>
                <w:szCs w:val="26"/>
              </w:rPr>
            </w:pPr>
            <w:r w:rsidRPr="00473A14">
              <w:rPr>
                <w:rFonts w:ascii="Calibri" w:hAnsi="Calibri" w:cs="Calibri"/>
                <w:b/>
                <w:color w:val="0000FF"/>
                <w:sz w:val="26"/>
                <w:szCs w:val="26"/>
              </w:rPr>
              <w:t>Način realizacije izborne nastave</w:t>
            </w:r>
          </w:p>
        </w:tc>
      </w:tr>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7A4B32">
            <w:pPr>
              <w:numPr>
                <w:ilvl w:val="0"/>
                <w:numId w:val="7"/>
              </w:numPr>
              <w:spacing w:before="120" w:line="276" w:lineRule="auto"/>
              <w:ind w:left="714" w:hanging="357"/>
              <w:rPr>
                <w:rFonts w:ascii="Calibri" w:hAnsi="Calibri" w:cs="Calibri"/>
                <w:sz w:val="26"/>
                <w:szCs w:val="26"/>
              </w:rPr>
            </w:pPr>
            <w:r w:rsidRPr="00EC2E48">
              <w:rPr>
                <w:rFonts w:ascii="Calibri" w:hAnsi="Calibri" w:cs="Arial"/>
                <w:sz w:val="26"/>
                <w:szCs w:val="26"/>
              </w:rPr>
              <w:t xml:space="preserve">Primjenom različitih metoda rada (čitanje i rad na tekstu, slušanje, zadaci kojima se </w:t>
            </w:r>
            <w:r w:rsidRPr="004F7690">
              <w:rPr>
                <w:rFonts w:ascii="Calibri" w:hAnsi="Calibri" w:cs="Arial"/>
                <w:sz w:val="26"/>
                <w:szCs w:val="26"/>
              </w:rPr>
              <w:t xml:space="preserve"> provjerava razumijevanje pročitanog i odslušanog, </w:t>
            </w:r>
            <w:r>
              <w:rPr>
                <w:rFonts w:ascii="Calibri" w:hAnsi="Calibri" w:cs="Arial"/>
                <w:sz w:val="26"/>
                <w:szCs w:val="26"/>
              </w:rPr>
              <w:t>razgovor, prezentacije, izlaganja učenika)</w:t>
            </w:r>
            <w:r w:rsidRPr="004F7690">
              <w:rPr>
                <w:rFonts w:ascii="Calibri" w:hAnsi="Calibri" w:cs="Arial"/>
                <w:sz w:val="26"/>
                <w:szCs w:val="26"/>
              </w:rPr>
              <w:t>, te različitih oblika rada (frontalni,</w:t>
            </w:r>
            <w:r>
              <w:rPr>
                <w:rFonts w:ascii="Calibri" w:hAnsi="Calibri" w:cs="Arial"/>
                <w:sz w:val="26"/>
                <w:szCs w:val="26"/>
              </w:rPr>
              <w:t xml:space="preserve"> </w:t>
            </w:r>
            <w:r w:rsidRPr="004F7690">
              <w:rPr>
                <w:rFonts w:ascii="Calibri" w:hAnsi="Calibri" w:cs="Arial"/>
                <w:sz w:val="26"/>
                <w:szCs w:val="26"/>
              </w:rPr>
              <w:t>individualni, rad u paru, rad u skupini</w:t>
            </w:r>
            <w:r>
              <w:rPr>
                <w:rFonts w:ascii="Calibri" w:hAnsi="Calibri" w:cs="Arial"/>
                <w:sz w:val="26"/>
                <w:szCs w:val="26"/>
              </w:rPr>
              <w:t>, igre</w:t>
            </w:r>
            <w:r w:rsidRPr="004F7690">
              <w:rPr>
                <w:rFonts w:ascii="Calibri" w:hAnsi="Calibri" w:cs="Arial"/>
                <w:sz w:val="26"/>
                <w:szCs w:val="26"/>
              </w:rPr>
              <w:t>)</w:t>
            </w:r>
          </w:p>
        </w:tc>
      </w:tr>
    </w:tbl>
    <w:p w:rsidR="007A4B32" w:rsidRPr="00473A14"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6415F7">
            <w:pPr>
              <w:spacing w:before="120" w:line="360" w:lineRule="auto"/>
              <w:rPr>
                <w:rFonts w:ascii="Calibri" w:hAnsi="Calibri" w:cs="Calibri"/>
                <w:b/>
                <w:color w:val="0000FF"/>
                <w:sz w:val="26"/>
                <w:szCs w:val="26"/>
              </w:rPr>
            </w:pPr>
            <w:r w:rsidRPr="00473A14">
              <w:rPr>
                <w:rFonts w:ascii="Calibri" w:hAnsi="Calibri" w:cs="Calibri"/>
                <w:b/>
                <w:color w:val="0000FF"/>
                <w:sz w:val="26"/>
                <w:szCs w:val="26"/>
              </w:rPr>
              <w:t>Vremenik izborne nastave</w:t>
            </w:r>
          </w:p>
        </w:tc>
      </w:tr>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7A4B32">
            <w:pPr>
              <w:numPr>
                <w:ilvl w:val="0"/>
                <w:numId w:val="7"/>
              </w:numPr>
              <w:spacing w:before="120" w:line="276" w:lineRule="auto"/>
              <w:ind w:left="714" w:hanging="357"/>
              <w:rPr>
                <w:rFonts w:ascii="Calibri" w:hAnsi="Calibri" w:cs="Calibri"/>
                <w:sz w:val="26"/>
                <w:szCs w:val="26"/>
              </w:rPr>
            </w:pPr>
            <w:r w:rsidRPr="00473A14">
              <w:rPr>
                <w:rFonts w:ascii="Calibri" w:hAnsi="Calibri" w:cs="Arial"/>
                <w:sz w:val="26"/>
                <w:szCs w:val="26"/>
              </w:rPr>
              <w:t>2 školska sata tjedno (70 nastavnih sati)</w:t>
            </w:r>
            <w:r>
              <w:rPr>
                <w:rFonts w:ascii="Calibri" w:hAnsi="Calibri" w:cs="Arial"/>
                <w:sz w:val="26"/>
                <w:szCs w:val="26"/>
              </w:rPr>
              <w:t>, blok sat u okviru redovne nastave</w:t>
            </w:r>
          </w:p>
        </w:tc>
      </w:tr>
    </w:tbl>
    <w:p w:rsidR="007A4B32" w:rsidRPr="00473A14"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6415F7">
            <w:pPr>
              <w:spacing w:before="120" w:line="360" w:lineRule="auto"/>
              <w:rPr>
                <w:rFonts w:ascii="Calibri" w:hAnsi="Calibri" w:cs="Calibri"/>
                <w:b/>
                <w:color w:val="0000FF"/>
                <w:sz w:val="26"/>
                <w:szCs w:val="26"/>
              </w:rPr>
            </w:pPr>
            <w:r w:rsidRPr="00473A14">
              <w:rPr>
                <w:rFonts w:ascii="Calibri" w:hAnsi="Calibri" w:cs="Calibri"/>
                <w:b/>
                <w:color w:val="0000FF"/>
                <w:sz w:val="26"/>
                <w:szCs w:val="26"/>
              </w:rPr>
              <w:t>Detaljan troškovnik izborne nastave</w:t>
            </w:r>
          </w:p>
        </w:tc>
      </w:tr>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7A4B32">
            <w:pPr>
              <w:numPr>
                <w:ilvl w:val="0"/>
                <w:numId w:val="7"/>
              </w:numPr>
              <w:spacing w:before="120" w:line="276" w:lineRule="auto"/>
              <w:ind w:left="714" w:hanging="357"/>
              <w:rPr>
                <w:rFonts w:ascii="Calibri" w:hAnsi="Calibri" w:cs="Calibri"/>
                <w:sz w:val="26"/>
                <w:szCs w:val="26"/>
              </w:rPr>
            </w:pPr>
            <w:r w:rsidRPr="00473A14">
              <w:rPr>
                <w:rFonts w:ascii="Calibri" w:hAnsi="Calibri" w:cs="Arial"/>
                <w:sz w:val="26"/>
                <w:szCs w:val="26"/>
              </w:rPr>
              <w:lastRenderedPageBreak/>
              <w:t>troškovi papira i fotokopiranja</w:t>
            </w:r>
          </w:p>
        </w:tc>
      </w:tr>
    </w:tbl>
    <w:p w:rsidR="007A4B32" w:rsidRPr="00473A14"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473A14" w:rsidTr="006415F7">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6415F7">
            <w:pPr>
              <w:spacing w:before="120" w:line="360" w:lineRule="auto"/>
              <w:rPr>
                <w:rFonts w:ascii="Calibri" w:hAnsi="Calibri" w:cs="Calibri"/>
                <w:b/>
                <w:color w:val="0000FF"/>
                <w:sz w:val="26"/>
                <w:szCs w:val="26"/>
              </w:rPr>
            </w:pPr>
            <w:r w:rsidRPr="00473A14">
              <w:rPr>
                <w:rFonts w:ascii="Calibri" w:hAnsi="Calibri" w:cs="Calibri"/>
                <w:b/>
                <w:color w:val="0000FF"/>
                <w:sz w:val="26"/>
                <w:szCs w:val="26"/>
              </w:rPr>
              <w:t>Način vrednovanja i način korištenja rezultata vrednovanja</w:t>
            </w:r>
          </w:p>
        </w:tc>
      </w:tr>
      <w:tr w:rsidR="007A4B32" w:rsidRPr="00473A14"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7A4B32" w:rsidRPr="00473A14" w:rsidRDefault="007A4B32" w:rsidP="007A4B32">
            <w:pPr>
              <w:numPr>
                <w:ilvl w:val="0"/>
                <w:numId w:val="56"/>
              </w:numPr>
              <w:tabs>
                <w:tab w:val="num" w:pos="540"/>
              </w:tabs>
              <w:spacing w:before="120" w:line="360" w:lineRule="auto"/>
              <w:rPr>
                <w:rFonts w:ascii="Calibri" w:hAnsi="Calibri" w:cs="Arial"/>
                <w:sz w:val="26"/>
                <w:szCs w:val="26"/>
              </w:rPr>
            </w:pPr>
            <w:r>
              <w:rPr>
                <w:rFonts w:ascii="Calibri" w:hAnsi="Calibri" w:cs="Arial"/>
                <w:sz w:val="26"/>
                <w:szCs w:val="26"/>
              </w:rPr>
              <w:t xml:space="preserve"> usmeno izražavanje</w:t>
            </w:r>
            <w:r w:rsidRPr="00473A14">
              <w:rPr>
                <w:rFonts w:ascii="Calibri" w:hAnsi="Calibri" w:cs="Arial"/>
                <w:sz w:val="26"/>
                <w:szCs w:val="26"/>
              </w:rPr>
              <w:t xml:space="preserve"> (vrednuje se ocjenom) </w:t>
            </w:r>
            <w:r>
              <w:rPr>
                <w:rFonts w:ascii="Calibri" w:hAnsi="Calibri" w:cs="Arial"/>
                <w:sz w:val="26"/>
                <w:szCs w:val="26"/>
              </w:rPr>
              <w:t>– prezentacije učenika o različitim elementima kulture zemalja španjolskog govornog područja, koje su povezane s interesima učenika te uključenost učenika u nastavu</w:t>
            </w:r>
          </w:p>
          <w:p w:rsidR="007A4B32" w:rsidRPr="00836D3C" w:rsidRDefault="007A4B32" w:rsidP="007A4B32">
            <w:pPr>
              <w:numPr>
                <w:ilvl w:val="0"/>
                <w:numId w:val="56"/>
              </w:numPr>
              <w:tabs>
                <w:tab w:val="num" w:pos="540"/>
              </w:tabs>
              <w:spacing w:before="120" w:line="360" w:lineRule="auto"/>
              <w:rPr>
                <w:rFonts w:ascii="Calibri" w:hAnsi="Calibri" w:cs="Arial"/>
                <w:sz w:val="26"/>
                <w:szCs w:val="26"/>
              </w:rPr>
            </w:pPr>
            <w:r>
              <w:rPr>
                <w:rFonts w:ascii="Calibri" w:hAnsi="Calibri" w:cs="Arial"/>
                <w:sz w:val="26"/>
                <w:szCs w:val="26"/>
              </w:rPr>
              <w:t xml:space="preserve"> pisano izražavanje, koje uključuje provjere vokabulara i gramatike koji se obrađuje na satu, kao i rješavanje zadataka</w:t>
            </w:r>
            <w:r w:rsidRPr="00473A14">
              <w:rPr>
                <w:rFonts w:ascii="Calibri" w:hAnsi="Calibri" w:cs="Arial"/>
                <w:sz w:val="26"/>
                <w:szCs w:val="26"/>
              </w:rPr>
              <w:t xml:space="preserve"> (vrednuje se ocjenom) </w:t>
            </w:r>
          </w:p>
          <w:p w:rsidR="007A4B32" w:rsidRPr="00473A14" w:rsidRDefault="007A4B32" w:rsidP="007A4B32">
            <w:pPr>
              <w:numPr>
                <w:ilvl w:val="0"/>
                <w:numId w:val="8"/>
              </w:numPr>
              <w:spacing w:before="120" w:line="276" w:lineRule="auto"/>
              <w:ind w:left="714" w:hanging="357"/>
              <w:rPr>
                <w:rFonts w:ascii="Calibri" w:hAnsi="Calibri" w:cs="Calibri"/>
                <w:sz w:val="26"/>
                <w:szCs w:val="26"/>
              </w:rPr>
            </w:pPr>
            <w:r w:rsidRPr="00473A14">
              <w:rPr>
                <w:rFonts w:ascii="Calibri" w:hAnsi="Calibri" w:cs="Arial"/>
                <w:sz w:val="26"/>
                <w:szCs w:val="26"/>
              </w:rPr>
              <w:t xml:space="preserve">ocjene iz </w:t>
            </w:r>
            <w:r>
              <w:rPr>
                <w:rFonts w:ascii="Calibri" w:hAnsi="Calibri" w:cs="Arial"/>
                <w:sz w:val="26"/>
                <w:szCs w:val="26"/>
              </w:rPr>
              <w:t>navedenih</w:t>
            </w:r>
            <w:r w:rsidRPr="00473A14">
              <w:rPr>
                <w:rFonts w:ascii="Calibri" w:hAnsi="Calibri" w:cs="Arial"/>
                <w:sz w:val="26"/>
                <w:szCs w:val="26"/>
              </w:rPr>
              <w:t xml:space="preserve"> aktivnosti rezultiraju konačnom, zaključnom ocjenom</w:t>
            </w:r>
          </w:p>
        </w:tc>
      </w:tr>
    </w:tbl>
    <w:p w:rsidR="007A4B32" w:rsidRPr="00473A14" w:rsidRDefault="007A4B32" w:rsidP="007A4B32">
      <w:pPr>
        <w:jc w:val="center"/>
        <w:rPr>
          <w:rFonts w:ascii="Calibri" w:hAnsi="Calibri" w:cs="Calibri"/>
          <w:sz w:val="26"/>
          <w:szCs w:val="26"/>
        </w:rPr>
      </w:pPr>
    </w:p>
    <w:p w:rsidR="007A4B32" w:rsidRPr="00473A14" w:rsidRDefault="007A4B32" w:rsidP="007A4B32">
      <w:pPr>
        <w:spacing w:line="360" w:lineRule="auto"/>
        <w:rPr>
          <w:rFonts w:ascii="Calibri" w:hAnsi="Calibri" w:cs="Calibri"/>
          <w:b/>
          <w:sz w:val="26"/>
          <w:szCs w:val="26"/>
        </w:rPr>
      </w:pPr>
      <w:r w:rsidRPr="00473A14">
        <w:rPr>
          <w:rFonts w:ascii="Calibri" w:hAnsi="Calibri" w:cs="Calibri"/>
          <w:b/>
          <w:sz w:val="26"/>
          <w:szCs w:val="26"/>
        </w:rPr>
        <w:t xml:space="preserve">Program izborne nastave </w:t>
      </w:r>
      <w:r>
        <w:rPr>
          <w:rFonts w:ascii="Calibri" w:hAnsi="Calibri" w:cs="Calibri"/>
          <w:b/>
          <w:sz w:val="26"/>
          <w:szCs w:val="26"/>
        </w:rPr>
        <w:t>izradi</w:t>
      </w:r>
      <w:r w:rsidRPr="00473A14">
        <w:rPr>
          <w:rFonts w:ascii="Calibri" w:hAnsi="Calibri" w:cs="Calibri"/>
          <w:b/>
          <w:sz w:val="26"/>
          <w:szCs w:val="26"/>
        </w:rPr>
        <w:t>la:</w:t>
      </w:r>
    </w:p>
    <w:p w:rsidR="007A4B32" w:rsidRDefault="007A4B32" w:rsidP="007A4B32">
      <w:pPr>
        <w:rPr>
          <w:rFonts w:ascii="Calibri" w:hAnsi="Calibri" w:cs="Arial"/>
          <w:sz w:val="26"/>
          <w:szCs w:val="26"/>
        </w:rPr>
      </w:pPr>
      <w:r>
        <w:rPr>
          <w:rFonts w:ascii="Calibri" w:hAnsi="Calibri" w:cs="Arial"/>
          <w:sz w:val="26"/>
          <w:szCs w:val="26"/>
        </w:rPr>
        <w:t>Dina Tariba</w:t>
      </w:r>
      <w:r w:rsidRPr="00473A14">
        <w:rPr>
          <w:rFonts w:ascii="Calibri" w:hAnsi="Calibri" w:cs="Arial"/>
          <w:sz w:val="26"/>
          <w:szCs w:val="26"/>
        </w:rPr>
        <w:t>,</w:t>
      </w:r>
      <w:r w:rsidRPr="00473A14">
        <w:rPr>
          <w:rFonts w:ascii="Calibri" w:hAnsi="Calibri" w:cs="Arial"/>
          <w:b/>
          <w:sz w:val="26"/>
          <w:szCs w:val="26"/>
        </w:rPr>
        <w:t xml:space="preserve"> </w:t>
      </w:r>
      <w:r w:rsidRPr="00473A14">
        <w:rPr>
          <w:rFonts w:ascii="Calibri" w:hAnsi="Calibri" w:cs="Arial"/>
          <w:sz w:val="26"/>
          <w:szCs w:val="26"/>
        </w:rPr>
        <w:t xml:space="preserve">prof. </w:t>
      </w:r>
    </w:p>
    <w:p w:rsidR="007A4B32" w:rsidRDefault="007A4B32" w:rsidP="007A4B32">
      <w:pPr>
        <w:rPr>
          <w:rFonts w:ascii="Calibri" w:hAnsi="Calibri" w:cs="Arial"/>
          <w:sz w:val="26"/>
          <w:szCs w:val="26"/>
        </w:rPr>
      </w:pPr>
    </w:p>
    <w:p w:rsidR="007A4B32" w:rsidRDefault="007A4B32"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Pr="003B7A29" w:rsidRDefault="00FF6418" w:rsidP="007A4B3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8C34FE" w:rsidTr="006415F7">
        <w:tc>
          <w:tcPr>
            <w:tcW w:w="9288" w:type="dxa"/>
            <w:tcBorders>
              <w:top w:val="single" w:sz="4" w:space="0" w:color="auto"/>
              <w:left w:val="single" w:sz="4" w:space="0" w:color="auto"/>
              <w:bottom w:val="single" w:sz="4" w:space="0" w:color="auto"/>
              <w:right w:val="single" w:sz="4" w:space="0" w:color="auto"/>
            </w:tcBorders>
          </w:tcPr>
          <w:p w:rsidR="007A4B32" w:rsidRPr="00B43718" w:rsidRDefault="007A4B32" w:rsidP="006415F7">
            <w:pPr>
              <w:spacing w:before="120" w:line="276" w:lineRule="auto"/>
              <w:jc w:val="center"/>
              <w:rPr>
                <w:rFonts w:ascii="Calibri" w:hAnsi="Calibri" w:cs="Calibri"/>
                <w:b/>
                <w:sz w:val="32"/>
                <w:szCs w:val="32"/>
              </w:rPr>
            </w:pPr>
            <w:r w:rsidRPr="00B43718">
              <w:rPr>
                <w:rFonts w:ascii="Calibri" w:hAnsi="Calibri" w:cs="Calibri"/>
                <w:b/>
                <w:sz w:val="32"/>
                <w:szCs w:val="32"/>
              </w:rPr>
              <w:t>IZBORNA NASTAVA</w:t>
            </w:r>
          </w:p>
        </w:tc>
      </w:tr>
      <w:tr w:rsidR="007A4B32" w:rsidRPr="008C34FE" w:rsidTr="006415F7">
        <w:tc>
          <w:tcPr>
            <w:tcW w:w="9288" w:type="dxa"/>
            <w:tcBorders>
              <w:top w:val="single" w:sz="4" w:space="0" w:color="auto"/>
              <w:left w:val="single" w:sz="4" w:space="0" w:color="auto"/>
              <w:bottom w:val="single" w:sz="4" w:space="0" w:color="auto"/>
              <w:right w:val="single" w:sz="4" w:space="0" w:color="auto"/>
            </w:tcBorders>
          </w:tcPr>
          <w:p w:rsidR="007A4B32" w:rsidRPr="00B43718" w:rsidRDefault="007A4B32" w:rsidP="006415F7">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kemij</w:t>
            </w:r>
            <w:r w:rsidRPr="00B43718">
              <w:rPr>
                <w:rFonts w:ascii="Calibri" w:hAnsi="Calibri" w:cs="Calibri"/>
                <w:b/>
                <w:caps/>
                <w:color w:val="0000FF"/>
                <w:sz w:val="32"/>
                <w:szCs w:val="32"/>
              </w:rPr>
              <w:t>A</w:t>
            </w:r>
            <w:r>
              <w:rPr>
                <w:rFonts w:ascii="Calibri" w:hAnsi="Calibri" w:cs="Calibri"/>
                <w:b/>
                <w:caps/>
                <w:color w:val="0000FF"/>
                <w:sz w:val="32"/>
                <w:szCs w:val="32"/>
              </w:rPr>
              <w:t xml:space="preserve"> za 2. razrede</w:t>
            </w:r>
          </w:p>
        </w:tc>
      </w:tr>
    </w:tbl>
    <w:p w:rsidR="007A4B32" w:rsidRPr="003B7A29" w:rsidRDefault="007A4B32" w:rsidP="007A4B3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7A70D5" w:rsidRDefault="007A4B32" w:rsidP="006415F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Ciljevi izborne nastave</w:t>
            </w:r>
          </w:p>
        </w:tc>
      </w:tr>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802A29" w:rsidRDefault="007A4B32" w:rsidP="007A4B32">
            <w:pPr>
              <w:pStyle w:val="ListParagraph"/>
              <w:numPr>
                <w:ilvl w:val="0"/>
                <w:numId w:val="66"/>
              </w:numPr>
              <w:spacing w:line="360" w:lineRule="auto"/>
              <w:rPr>
                <w:rFonts w:ascii="Calibri" w:hAnsi="Calibri" w:cs="Calibri"/>
                <w:sz w:val="26"/>
                <w:szCs w:val="26"/>
              </w:rPr>
            </w:pPr>
            <w:r w:rsidRPr="00802A29">
              <w:rPr>
                <w:rFonts w:ascii="Calibri" w:hAnsi="Calibri" w:cs="Arial"/>
                <w:sz w:val="26"/>
                <w:szCs w:val="26"/>
              </w:rPr>
              <w:t>omogućiti učenicima stjecanje</w:t>
            </w:r>
            <w:r>
              <w:rPr>
                <w:rFonts w:ascii="Calibri" w:hAnsi="Calibri" w:cs="Arial"/>
                <w:sz w:val="26"/>
                <w:szCs w:val="26"/>
              </w:rPr>
              <w:t xml:space="preserve"> širih znanja iz područja kemije</w:t>
            </w:r>
            <w:r w:rsidRPr="00802A29">
              <w:rPr>
                <w:rFonts w:ascii="Calibri" w:hAnsi="Calibri" w:cs="Arial"/>
                <w:sz w:val="26"/>
                <w:szCs w:val="26"/>
              </w:rPr>
              <w:t xml:space="preserve"> uz interdisciplinaran pristup i praktičan rad kako bi bili uspješni u </w:t>
            </w:r>
            <w:r w:rsidRPr="00802A29">
              <w:rPr>
                <w:rFonts w:ascii="Calibri" w:hAnsi="Calibri" w:cs="Calibri"/>
                <w:sz w:val="26"/>
                <w:szCs w:val="26"/>
              </w:rPr>
              <w:t xml:space="preserve">opažanju </w:t>
            </w:r>
            <w:r>
              <w:rPr>
                <w:rFonts w:ascii="Calibri" w:hAnsi="Calibri" w:cs="Calibri"/>
                <w:sz w:val="26"/>
                <w:szCs w:val="26"/>
              </w:rPr>
              <w:t>kemijskih promjena te</w:t>
            </w:r>
            <w:r w:rsidRPr="00802A29">
              <w:rPr>
                <w:rFonts w:ascii="Calibri" w:hAnsi="Calibri" w:cs="Calibri"/>
                <w:sz w:val="26"/>
                <w:szCs w:val="26"/>
              </w:rPr>
              <w:t xml:space="preserve"> razvili sposobnost </w:t>
            </w:r>
            <w:r>
              <w:rPr>
                <w:rFonts w:ascii="Calibri" w:hAnsi="Calibri" w:cs="Calibri"/>
                <w:sz w:val="26"/>
                <w:szCs w:val="26"/>
              </w:rPr>
              <w:t xml:space="preserve">analize </w:t>
            </w:r>
            <w:r w:rsidRPr="00802A29">
              <w:rPr>
                <w:rFonts w:ascii="Calibri" w:hAnsi="Calibri" w:cs="Calibri"/>
                <w:sz w:val="26"/>
                <w:szCs w:val="26"/>
              </w:rPr>
              <w:t xml:space="preserve">rezultata mjerenja </w:t>
            </w:r>
          </w:p>
          <w:p w:rsidR="007A4B32" w:rsidRDefault="007A4B32" w:rsidP="007A4B32">
            <w:pPr>
              <w:pStyle w:val="ListParagraph"/>
              <w:numPr>
                <w:ilvl w:val="0"/>
                <w:numId w:val="66"/>
              </w:numPr>
              <w:spacing w:line="360" w:lineRule="auto"/>
              <w:rPr>
                <w:rFonts w:ascii="Calibri" w:hAnsi="Calibri" w:cs="Arial"/>
                <w:sz w:val="26"/>
                <w:szCs w:val="26"/>
              </w:rPr>
            </w:pPr>
            <w:r>
              <w:rPr>
                <w:rFonts w:ascii="Calibri" w:hAnsi="Calibri" w:cs="Arial"/>
                <w:sz w:val="26"/>
                <w:szCs w:val="26"/>
              </w:rPr>
              <w:t>upoznati učenike</w:t>
            </w:r>
            <w:r w:rsidRPr="00802A29">
              <w:rPr>
                <w:rFonts w:ascii="Calibri" w:hAnsi="Calibri" w:cs="Arial"/>
                <w:sz w:val="26"/>
                <w:szCs w:val="26"/>
              </w:rPr>
              <w:t xml:space="preserve"> s pra</w:t>
            </w:r>
            <w:r>
              <w:rPr>
                <w:rFonts w:ascii="Calibri" w:hAnsi="Calibri" w:cs="Arial"/>
                <w:sz w:val="26"/>
                <w:szCs w:val="26"/>
              </w:rPr>
              <w:t>vilima ponašanja i rada u laboratoriju</w:t>
            </w:r>
          </w:p>
          <w:p w:rsidR="007A4B32" w:rsidRDefault="007A4B32" w:rsidP="007A4B32">
            <w:pPr>
              <w:pStyle w:val="ListParagraph"/>
              <w:numPr>
                <w:ilvl w:val="0"/>
                <w:numId w:val="66"/>
              </w:numPr>
              <w:spacing w:line="360" w:lineRule="auto"/>
              <w:rPr>
                <w:rFonts w:ascii="Calibri" w:hAnsi="Calibri" w:cs="Arial"/>
                <w:sz w:val="26"/>
                <w:szCs w:val="26"/>
              </w:rPr>
            </w:pPr>
            <w:r w:rsidRPr="00802A29">
              <w:rPr>
                <w:rFonts w:ascii="Calibri" w:hAnsi="Calibri" w:cs="Arial"/>
                <w:sz w:val="26"/>
                <w:szCs w:val="26"/>
              </w:rPr>
              <w:t>osposobiti učenike za opažanja</w:t>
            </w:r>
            <w:r>
              <w:rPr>
                <w:rFonts w:ascii="Calibri" w:hAnsi="Calibri" w:cs="Arial"/>
                <w:sz w:val="26"/>
                <w:szCs w:val="26"/>
              </w:rPr>
              <w:t xml:space="preserve"> i</w:t>
            </w:r>
            <w:r w:rsidRPr="00802A29">
              <w:rPr>
                <w:rFonts w:ascii="Calibri" w:hAnsi="Calibri" w:cs="Arial"/>
                <w:sz w:val="26"/>
                <w:szCs w:val="26"/>
              </w:rPr>
              <w:t xml:space="preserve"> </w:t>
            </w:r>
            <w:r>
              <w:rPr>
                <w:rFonts w:ascii="Calibri" w:hAnsi="Calibri" w:cs="Arial"/>
                <w:sz w:val="26"/>
                <w:szCs w:val="26"/>
              </w:rPr>
              <w:t>mjerenja koja će pridonijeti boljem</w:t>
            </w:r>
          </w:p>
          <w:p w:rsidR="007A4B32" w:rsidRDefault="007A4B32" w:rsidP="006415F7">
            <w:pPr>
              <w:pStyle w:val="ListParagraph"/>
              <w:spacing w:line="360" w:lineRule="auto"/>
              <w:rPr>
                <w:rFonts w:ascii="Calibri" w:hAnsi="Calibri" w:cs="Arial"/>
                <w:sz w:val="26"/>
                <w:szCs w:val="26"/>
              </w:rPr>
            </w:pPr>
            <w:r w:rsidRPr="00802A29">
              <w:rPr>
                <w:rFonts w:ascii="Calibri" w:hAnsi="Calibri" w:cs="Arial"/>
                <w:sz w:val="26"/>
                <w:szCs w:val="26"/>
              </w:rPr>
              <w:t xml:space="preserve">znanstvenom  razumijevanju prirodnih pojava </w:t>
            </w:r>
          </w:p>
          <w:p w:rsidR="007A4B32" w:rsidRDefault="007A4B32" w:rsidP="007A4B32">
            <w:pPr>
              <w:pStyle w:val="ListParagraph"/>
              <w:numPr>
                <w:ilvl w:val="0"/>
                <w:numId w:val="66"/>
              </w:numPr>
              <w:autoSpaceDE w:val="0"/>
              <w:autoSpaceDN w:val="0"/>
              <w:adjustRightInd w:val="0"/>
              <w:rPr>
                <w:rFonts w:ascii="Calibri" w:hAnsi="Calibri" w:cs="CenturyGothic"/>
                <w:color w:val="000000"/>
                <w:sz w:val="26"/>
                <w:szCs w:val="26"/>
              </w:rPr>
            </w:pPr>
            <w:r>
              <w:rPr>
                <w:rFonts w:ascii="Calibri" w:hAnsi="Calibri" w:cs="CenturyGothic"/>
                <w:color w:val="000000"/>
                <w:sz w:val="26"/>
                <w:szCs w:val="26"/>
              </w:rPr>
              <w:t>izvesti i opisati jednostavne pokuse te na temelju njih donijeti zaključke koje treba primijeniti na zadacima</w:t>
            </w:r>
          </w:p>
          <w:p w:rsidR="007A4B32" w:rsidRDefault="007A4B32" w:rsidP="007A4B32">
            <w:pPr>
              <w:pStyle w:val="ListParagraph"/>
              <w:numPr>
                <w:ilvl w:val="0"/>
                <w:numId w:val="66"/>
              </w:numPr>
              <w:autoSpaceDE w:val="0"/>
              <w:autoSpaceDN w:val="0"/>
              <w:adjustRightInd w:val="0"/>
              <w:rPr>
                <w:rFonts w:ascii="Calibri" w:hAnsi="Calibri" w:cs="CenturyGothic"/>
                <w:color w:val="000000"/>
                <w:sz w:val="26"/>
                <w:szCs w:val="26"/>
              </w:rPr>
            </w:pPr>
            <w:r>
              <w:rPr>
                <w:rFonts w:ascii="Calibri" w:hAnsi="Calibri" w:cs="CenturyGothic"/>
                <w:color w:val="000000"/>
                <w:sz w:val="26"/>
                <w:szCs w:val="26"/>
              </w:rPr>
              <w:t>naučiti raspravljati o pokusima, analizirati, vrednovati i tumačiti prikupljene podatke</w:t>
            </w:r>
          </w:p>
          <w:p w:rsidR="007A4B32" w:rsidRDefault="007A4B32" w:rsidP="007A4B32">
            <w:pPr>
              <w:pStyle w:val="ListParagraph"/>
              <w:numPr>
                <w:ilvl w:val="0"/>
                <w:numId w:val="66"/>
              </w:numPr>
              <w:autoSpaceDE w:val="0"/>
              <w:autoSpaceDN w:val="0"/>
              <w:adjustRightInd w:val="0"/>
              <w:rPr>
                <w:rFonts w:ascii="Calibri" w:hAnsi="Calibri" w:cs="CenturyGothic"/>
                <w:color w:val="000000"/>
                <w:sz w:val="26"/>
                <w:szCs w:val="26"/>
              </w:rPr>
            </w:pPr>
            <w:r>
              <w:rPr>
                <w:rFonts w:ascii="Calibri" w:hAnsi="Calibri" w:cs="CenturyGothic"/>
                <w:color w:val="000000"/>
                <w:sz w:val="26"/>
                <w:szCs w:val="26"/>
              </w:rPr>
              <w:t>znati prikazati rezultate opažanja i mjerenja grafikonom, tablicom, matematičkim izrazom</w:t>
            </w:r>
          </w:p>
          <w:p w:rsidR="007A4B32" w:rsidRDefault="007A4B32" w:rsidP="007A4B32">
            <w:pPr>
              <w:pStyle w:val="ListParagraph"/>
              <w:numPr>
                <w:ilvl w:val="0"/>
                <w:numId w:val="66"/>
              </w:numPr>
              <w:tabs>
                <w:tab w:val="left" w:pos="0"/>
              </w:tabs>
              <w:autoSpaceDE w:val="0"/>
              <w:autoSpaceDN w:val="0"/>
              <w:adjustRightInd w:val="0"/>
              <w:rPr>
                <w:rFonts w:ascii="Calibri" w:hAnsi="Calibri" w:cs="CenturyGothic"/>
                <w:color w:val="000000"/>
                <w:sz w:val="26"/>
                <w:szCs w:val="26"/>
              </w:rPr>
            </w:pPr>
            <w:r>
              <w:rPr>
                <w:rFonts w:ascii="Calibri" w:hAnsi="Calibri" w:cs="CenturyGothic"/>
                <w:color w:val="000000"/>
                <w:sz w:val="26"/>
                <w:szCs w:val="26"/>
              </w:rPr>
              <w:t>primijeniti osnovna načela pri rješavanju hipotetskih problema i zadataka</w:t>
            </w:r>
          </w:p>
          <w:p w:rsidR="007A4B32" w:rsidRDefault="007A4B32" w:rsidP="007A4B32">
            <w:pPr>
              <w:pStyle w:val="ListParagraph"/>
              <w:numPr>
                <w:ilvl w:val="0"/>
                <w:numId w:val="66"/>
              </w:numPr>
              <w:autoSpaceDE w:val="0"/>
              <w:autoSpaceDN w:val="0"/>
              <w:adjustRightInd w:val="0"/>
              <w:rPr>
                <w:rFonts w:ascii="Calibri" w:hAnsi="Calibri" w:cs="CenturyGothic"/>
                <w:color w:val="000000"/>
                <w:sz w:val="26"/>
                <w:szCs w:val="26"/>
              </w:rPr>
            </w:pPr>
            <w:r>
              <w:rPr>
                <w:rFonts w:ascii="Calibri" w:hAnsi="Calibri" w:cs="CenturyGothic"/>
                <w:color w:val="000000"/>
                <w:sz w:val="26"/>
                <w:szCs w:val="26"/>
              </w:rPr>
              <w:t>povezivati teoriju i pokus</w:t>
            </w:r>
          </w:p>
          <w:p w:rsidR="007A4B32" w:rsidRDefault="007A4B32" w:rsidP="007A4B32">
            <w:pPr>
              <w:pStyle w:val="ListParagraph"/>
              <w:numPr>
                <w:ilvl w:val="0"/>
                <w:numId w:val="66"/>
              </w:numPr>
              <w:autoSpaceDE w:val="0"/>
              <w:autoSpaceDN w:val="0"/>
              <w:adjustRightInd w:val="0"/>
              <w:rPr>
                <w:rFonts w:ascii="Calibri" w:hAnsi="Calibri" w:cs="CenturyGothic"/>
                <w:color w:val="000000"/>
                <w:sz w:val="26"/>
                <w:szCs w:val="26"/>
              </w:rPr>
            </w:pPr>
            <w:r>
              <w:rPr>
                <w:rFonts w:ascii="Calibri" w:hAnsi="Calibri" w:cs="CenturyGothic"/>
                <w:color w:val="000000"/>
                <w:sz w:val="26"/>
                <w:szCs w:val="26"/>
              </w:rPr>
              <w:t>koristiti se informacijskom tehnologijom u sakupljanju, obradi i prikazivanju podataka</w:t>
            </w:r>
          </w:p>
          <w:p w:rsidR="007A4B32" w:rsidRPr="00E8783C" w:rsidRDefault="007A4B32" w:rsidP="007A4B32">
            <w:pPr>
              <w:pStyle w:val="ListParagraph"/>
              <w:numPr>
                <w:ilvl w:val="0"/>
                <w:numId w:val="66"/>
              </w:numPr>
              <w:spacing w:line="360" w:lineRule="auto"/>
              <w:rPr>
                <w:rFonts w:ascii="Calibri" w:hAnsi="Calibri" w:cs="Calibri"/>
                <w:sz w:val="22"/>
                <w:szCs w:val="22"/>
              </w:rPr>
            </w:pPr>
            <w:r>
              <w:rPr>
                <w:rFonts w:ascii="Calibri" w:hAnsi="Calibri"/>
                <w:sz w:val="26"/>
                <w:szCs w:val="26"/>
              </w:rPr>
              <w:t>stjecanje znanja i vještina koja su korisna u svakodnevnom životu</w:t>
            </w:r>
            <w:r w:rsidRPr="00802A29">
              <w:rPr>
                <w:rFonts w:ascii="Calibri" w:hAnsi="Calibri" w:cs="Arial"/>
                <w:sz w:val="26"/>
                <w:szCs w:val="26"/>
              </w:rPr>
              <w:t xml:space="preserve"> </w:t>
            </w:r>
          </w:p>
          <w:p w:rsidR="007A4B32" w:rsidRPr="00F81A79" w:rsidRDefault="007A4B32" w:rsidP="007A4B32">
            <w:pPr>
              <w:pStyle w:val="ListParagraph"/>
              <w:numPr>
                <w:ilvl w:val="0"/>
                <w:numId w:val="66"/>
              </w:numPr>
              <w:spacing w:line="360" w:lineRule="auto"/>
              <w:rPr>
                <w:rFonts w:ascii="Calibri" w:hAnsi="Calibri" w:cs="Calibri"/>
                <w:sz w:val="22"/>
                <w:szCs w:val="22"/>
              </w:rPr>
            </w:pPr>
            <w:r w:rsidRPr="00802A29">
              <w:rPr>
                <w:rFonts w:ascii="Calibri" w:hAnsi="Calibri" w:cs="Arial"/>
                <w:sz w:val="26"/>
                <w:szCs w:val="26"/>
              </w:rPr>
              <w:t>podizanje ekološke svijesti na globalnoj razini</w:t>
            </w:r>
          </w:p>
        </w:tc>
      </w:tr>
    </w:tbl>
    <w:p w:rsidR="007A4B32" w:rsidRPr="007A70D5"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D060EC" w:rsidTr="006415F7">
        <w:tc>
          <w:tcPr>
            <w:tcW w:w="9288" w:type="dxa"/>
            <w:tcBorders>
              <w:top w:val="single" w:sz="4" w:space="0" w:color="auto"/>
              <w:left w:val="single" w:sz="4" w:space="0" w:color="auto"/>
              <w:bottom w:val="single" w:sz="4" w:space="0" w:color="auto"/>
              <w:right w:val="single" w:sz="4" w:space="0" w:color="auto"/>
            </w:tcBorders>
          </w:tcPr>
          <w:p w:rsidR="007A4B32" w:rsidRPr="00D060EC" w:rsidRDefault="007A4B32" w:rsidP="006415F7">
            <w:pPr>
              <w:spacing w:before="120" w:line="360" w:lineRule="auto"/>
              <w:rPr>
                <w:rFonts w:ascii="Calibri" w:hAnsi="Calibri" w:cs="Calibri"/>
                <w:b/>
                <w:color w:val="0000FF"/>
                <w:sz w:val="26"/>
                <w:szCs w:val="26"/>
              </w:rPr>
            </w:pPr>
            <w:r w:rsidRPr="00D060EC">
              <w:rPr>
                <w:rFonts w:ascii="Calibri" w:hAnsi="Calibri" w:cs="Calibri"/>
                <w:b/>
                <w:color w:val="0000FF"/>
                <w:sz w:val="26"/>
                <w:szCs w:val="26"/>
              </w:rPr>
              <w:t>Namjena izborne nastave</w:t>
            </w:r>
          </w:p>
        </w:tc>
      </w:tr>
      <w:tr w:rsidR="007A4B32" w:rsidRPr="00B43718" w:rsidTr="006415F7">
        <w:tc>
          <w:tcPr>
            <w:tcW w:w="9288" w:type="dxa"/>
            <w:tcBorders>
              <w:top w:val="single" w:sz="4" w:space="0" w:color="auto"/>
              <w:left w:val="single" w:sz="4" w:space="0" w:color="auto"/>
              <w:bottom w:val="single" w:sz="4" w:space="0" w:color="auto"/>
              <w:right w:val="single" w:sz="4" w:space="0" w:color="auto"/>
            </w:tcBorders>
          </w:tcPr>
          <w:p w:rsidR="007A4B32" w:rsidRPr="00B43718" w:rsidRDefault="007A4B32" w:rsidP="006415F7">
            <w:pPr>
              <w:spacing w:line="360" w:lineRule="auto"/>
              <w:rPr>
                <w:rFonts w:ascii="Calibri" w:hAnsi="Calibri" w:cs="Arial"/>
                <w:sz w:val="26"/>
                <w:szCs w:val="26"/>
              </w:rPr>
            </w:pPr>
            <w:r w:rsidRPr="00B43718">
              <w:rPr>
                <w:rFonts w:ascii="Calibri" w:hAnsi="Calibri" w:cs="Calibri"/>
                <w:sz w:val="26"/>
                <w:szCs w:val="26"/>
              </w:rPr>
              <w:t xml:space="preserve"> </w:t>
            </w:r>
            <w:r w:rsidRPr="00B43718">
              <w:rPr>
                <w:rFonts w:ascii="Calibri" w:hAnsi="Calibri" w:cs="Arial"/>
                <w:sz w:val="26"/>
                <w:szCs w:val="26"/>
              </w:rPr>
              <w:t>– omogućiti proširivanje gradiva stečenog na redovnim nastavnim satima</w:t>
            </w:r>
          </w:p>
          <w:p w:rsidR="007A4B32" w:rsidRPr="00B43718" w:rsidRDefault="007A4B32" w:rsidP="006415F7">
            <w:pPr>
              <w:spacing w:line="360" w:lineRule="auto"/>
              <w:rPr>
                <w:rFonts w:ascii="Calibri" w:hAnsi="Calibri" w:cs="Arial"/>
                <w:sz w:val="26"/>
                <w:szCs w:val="26"/>
              </w:rPr>
            </w:pPr>
            <w:r w:rsidRPr="00B43718">
              <w:rPr>
                <w:rFonts w:ascii="Calibri" w:hAnsi="Calibri" w:cs="Arial"/>
                <w:sz w:val="26"/>
                <w:szCs w:val="26"/>
              </w:rPr>
              <w:t xml:space="preserve">– provesti pokuse predviđene za rad izvan redovne nastave </w:t>
            </w:r>
          </w:p>
          <w:p w:rsidR="007A4B32" w:rsidRPr="00B43718" w:rsidRDefault="007A4B32" w:rsidP="006415F7">
            <w:pPr>
              <w:spacing w:line="360" w:lineRule="auto"/>
              <w:rPr>
                <w:rFonts w:ascii="Calibri" w:hAnsi="Calibri" w:cs="Calibri"/>
                <w:sz w:val="26"/>
                <w:szCs w:val="26"/>
              </w:rPr>
            </w:pPr>
            <w:r w:rsidRPr="00B43718">
              <w:rPr>
                <w:rFonts w:ascii="Calibri" w:hAnsi="Calibri" w:cs="Arial"/>
                <w:sz w:val="26"/>
                <w:szCs w:val="26"/>
              </w:rPr>
              <w:t>– pripremiti zainteresirane učenike za natjecanja</w:t>
            </w:r>
          </w:p>
        </w:tc>
      </w:tr>
    </w:tbl>
    <w:p w:rsidR="007A4B32" w:rsidRPr="00B43718"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43718" w:rsidTr="006415F7">
        <w:tc>
          <w:tcPr>
            <w:tcW w:w="9288" w:type="dxa"/>
            <w:tcBorders>
              <w:top w:val="single" w:sz="4" w:space="0" w:color="auto"/>
              <w:left w:val="single" w:sz="4" w:space="0" w:color="auto"/>
              <w:bottom w:val="single" w:sz="4" w:space="0" w:color="auto"/>
              <w:right w:val="single" w:sz="4" w:space="0" w:color="auto"/>
            </w:tcBorders>
          </w:tcPr>
          <w:p w:rsidR="007A4B32" w:rsidRPr="00B43718" w:rsidRDefault="007A4B32" w:rsidP="006415F7">
            <w:pPr>
              <w:spacing w:before="120" w:line="360" w:lineRule="auto"/>
              <w:rPr>
                <w:rFonts w:ascii="Calibri" w:hAnsi="Calibri" w:cs="Calibri"/>
                <w:b/>
                <w:color w:val="0000FF"/>
                <w:sz w:val="26"/>
                <w:szCs w:val="26"/>
              </w:rPr>
            </w:pPr>
            <w:r w:rsidRPr="00B43718">
              <w:rPr>
                <w:rFonts w:ascii="Calibri" w:hAnsi="Calibri" w:cs="Calibri"/>
                <w:b/>
                <w:color w:val="0000FF"/>
                <w:sz w:val="26"/>
                <w:szCs w:val="26"/>
              </w:rPr>
              <w:t>Nositelji izborne nastave i njihova odgovornost</w:t>
            </w:r>
          </w:p>
        </w:tc>
      </w:tr>
      <w:tr w:rsidR="007A4B32" w:rsidRPr="00B43718"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7A4B32" w:rsidRDefault="007A4B32" w:rsidP="007A4B32">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Helena Pavlović, prof. (organizacija i provedba </w:t>
            </w:r>
            <w:r>
              <w:rPr>
                <w:rFonts w:ascii="Calibri" w:hAnsi="Calibri" w:cs="Arial"/>
                <w:sz w:val="26"/>
                <w:szCs w:val="26"/>
              </w:rPr>
              <w:t>-</w:t>
            </w:r>
            <w:r w:rsidRPr="00B43718">
              <w:rPr>
                <w:rFonts w:ascii="Calibri" w:hAnsi="Calibri" w:cs="Arial"/>
                <w:sz w:val="26"/>
                <w:szCs w:val="26"/>
              </w:rPr>
              <w:t xml:space="preserve"> pripremiti pribor</w:t>
            </w:r>
            <w:r>
              <w:rPr>
                <w:rFonts w:ascii="Calibri" w:hAnsi="Calibri" w:cs="Arial"/>
                <w:sz w:val="26"/>
                <w:szCs w:val="26"/>
              </w:rPr>
              <w:t xml:space="preserve"> i kemikalije</w:t>
            </w:r>
            <w:r w:rsidRPr="00B43718">
              <w:rPr>
                <w:rFonts w:ascii="Calibri" w:hAnsi="Calibri" w:cs="Arial"/>
                <w:sz w:val="26"/>
                <w:szCs w:val="26"/>
              </w:rPr>
              <w:t xml:space="preserve"> </w:t>
            </w:r>
            <w:r w:rsidRPr="00B43718">
              <w:rPr>
                <w:rFonts w:ascii="Calibri" w:hAnsi="Calibri" w:cs="Arial"/>
                <w:sz w:val="26"/>
                <w:szCs w:val="26"/>
              </w:rPr>
              <w:lastRenderedPageBreak/>
              <w:t>za izvođene laboratorijskih vježbi, upute za praktičan rad, radne materijale, zadatke i testove za učenike, nabaviti potrebnu literaturu</w:t>
            </w:r>
            <w:r>
              <w:rPr>
                <w:rFonts w:ascii="Calibri" w:hAnsi="Calibri" w:cs="Arial"/>
                <w:sz w:val="26"/>
                <w:szCs w:val="26"/>
              </w:rPr>
              <w:t>)</w:t>
            </w:r>
          </w:p>
          <w:p w:rsidR="007A4B32" w:rsidRPr="007B77DD" w:rsidRDefault="007A4B32" w:rsidP="007A4B32">
            <w:pPr>
              <w:pStyle w:val="ListParagraph"/>
              <w:numPr>
                <w:ilvl w:val="0"/>
                <w:numId w:val="67"/>
              </w:numPr>
              <w:autoSpaceDE w:val="0"/>
              <w:autoSpaceDN w:val="0"/>
              <w:adjustRightInd w:val="0"/>
              <w:spacing w:line="360" w:lineRule="auto"/>
              <w:rPr>
                <w:rFonts w:ascii="Calibri" w:hAnsi="Calibri" w:cs="Arial"/>
                <w:sz w:val="26"/>
                <w:szCs w:val="26"/>
              </w:rPr>
            </w:pPr>
            <w:r w:rsidRPr="007B77DD">
              <w:rPr>
                <w:rFonts w:ascii="Calibri" w:hAnsi="Calibri" w:cs="Calibri"/>
                <w:sz w:val="26"/>
                <w:szCs w:val="26"/>
              </w:rPr>
              <w:t xml:space="preserve">učenici </w:t>
            </w:r>
            <w:r>
              <w:rPr>
                <w:rFonts w:ascii="Calibri" w:hAnsi="Calibri" w:cs="Calibri"/>
                <w:sz w:val="26"/>
                <w:szCs w:val="26"/>
              </w:rPr>
              <w:t xml:space="preserve">2. </w:t>
            </w:r>
            <w:r w:rsidRPr="007B77DD">
              <w:rPr>
                <w:rFonts w:ascii="Calibri" w:hAnsi="Calibri" w:cs="Calibri"/>
                <w:sz w:val="26"/>
                <w:szCs w:val="26"/>
              </w:rPr>
              <w:t xml:space="preserve">razreda </w:t>
            </w:r>
            <w:r w:rsidRPr="007B77DD">
              <w:rPr>
                <w:rFonts w:ascii="Calibri" w:hAnsi="Calibri"/>
                <w:sz w:val="26"/>
                <w:szCs w:val="26"/>
              </w:rPr>
              <w:t>(ponašanje u skladu s Kućnim redom škole</w:t>
            </w:r>
            <w:r>
              <w:rPr>
                <w:rFonts w:ascii="Calibri" w:hAnsi="Calibri"/>
                <w:sz w:val="26"/>
                <w:szCs w:val="26"/>
              </w:rPr>
              <w:t xml:space="preserve"> i pravilima ponašanja u laboratoriju te</w:t>
            </w:r>
            <w:r w:rsidRPr="007B77DD">
              <w:rPr>
                <w:rFonts w:ascii="Calibri" w:hAnsi="Calibri"/>
                <w:sz w:val="26"/>
                <w:szCs w:val="26"/>
              </w:rPr>
              <w:t xml:space="preserve"> realizacija planiranih radnih zadataka)</w:t>
            </w:r>
          </w:p>
        </w:tc>
      </w:tr>
    </w:tbl>
    <w:p w:rsidR="007A4B32" w:rsidRPr="00B43718"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43718" w:rsidTr="006415F7">
        <w:tc>
          <w:tcPr>
            <w:tcW w:w="9288" w:type="dxa"/>
            <w:tcBorders>
              <w:top w:val="single" w:sz="4" w:space="0" w:color="auto"/>
              <w:left w:val="single" w:sz="4" w:space="0" w:color="auto"/>
              <w:bottom w:val="single" w:sz="4" w:space="0" w:color="auto"/>
              <w:right w:val="single" w:sz="4" w:space="0" w:color="auto"/>
            </w:tcBorders>
          </w:tcPr>
          <w:p w:rsidR="007A4B32" w:rsidRPr="00B43718" w:rsidRDefault="007A4B32" w:rsidP="006415F7">
            <w:pPr>
              <w:spacing w:line="360" w:lineRule="auto"/>
              <w:rPr>
                <w:rFonts w:ascii="Calibri" w:hAnsi="Calibri" w:cs="Calibri"/>
                <w:b/>
                <w:color w:val="0000FF"/>
                <w:sz w:val="26"/>
                <w:szCs w:val="26"/>
              </w:rPr>
            </w:pPr>
            <w:r w:rsidRPr="00B43718">
              <w:rPr>
                <w:rFonts w:ascii="Calibri" w:hAnsi="Calibri" w:cs="Calibri"/>
                <w:b/>
                <w:color w:val="0000FF"/>
                <w:sz w:val="26"/>
                <w:szCs w:val="26"/>
              </w:rPr>
              <w:t>Način realizacije izborne nastave</w:t>
            </w:r>
          </w:p>
        </w:tc>
      </w:tr>
      <w:tr w:rsidR="007A4B32" w:rsidRPr="00B43718" w:rsidTr="006415F7">
        <w:tc>
          <w:tcPr>
            <w:tcW w:w="9288" w:type="dxa"/>
            <w:tcBorders>
              <w:top w:val="single" w:sz="4" w:space="0" w:color="auto"/>
              <w:left w:val="single" w:sz="4" w:space="0" w:color="auto"/>
              <w:bottom w:val="single" w:sz="4" w:space="0" w:color="auto"/>
              <w:right w:val="single" w:sz="4" w:space="0" w:color="auto"/>
            </w:tcBorders>
          </w:tcPr>
          <w:p w:rsidR="007A4B32" w:rsidRPr="00B43718" w:rsidRDefault="007A4B32" w:rsidP="006415F7">
            <w:pPr>
              <w:spacing w:line="360" w:lineRule="auto"/>
              <w:rPr>
                <w:rFonts w:ascii="Calibri" w:hAnsi="Calibri" w:cs="Arial"/>
                <w:sz w:val="26"/>
                <w:szCs w:val="26"/>
              </w:rPr>
            </w:pPr>
            <w:r w:rsidRPr="00B43718">
              <w:rPr>
                <w:rFonts w:ascii="Calibri" w:hAnsi="Calibri" w:cs="Arial"/>
                <w:sz w:val="26"/>
                <w:szCs w:val="26"/>
              </w:rPr>
              <w:t>– praktičan ra</w:t>
            </w:r>
            <w:r>
              <w:rPr>
                <w:rFonts w:ascii="Calibri" w:hAnsi="Calibri" w:cs="Arial"/>
                <w:sz w:val="26"/>
                <w:szCs w:val="26"/>
              </w:rPr>
              <w:t>d, rad u skupinama, individualni</w:t>
            </w:r>
            <w:r w:rsidRPr="00B43718">
              <w:rPr>
                <w:rFonts w:ascii="Calibri" w:hAnsi="Calibri" w:cs="Arial"/>
                <w:sz w:val="26"/>
                <w:szCs w:val="26"/>
              </w:rPr>
              <w:t xml:space="preserve"> rad</w:t>
            </w:r>
          </w:p>
          <w:p w:rsidR="007A4B32" w:rsidRPr="00A557D6" w:rsidRDefault="007A4B32" w:rsidP="006415F7">
            <w:pPr>
              <w:spacing w:line="360" w:lineRule="auto"/>
              <w:ind w:left="142" w:hanging="142"/>
              <w:rPr>
                <w:rFonts w:ascii="Calibri" w:hAnsi="Calibri" w:cs="Arial"/>
                <w:sz w:val="26"/>
                <w:szCs w:val="26"/>
              </w:rPr>
            </w:pPr>
            <w:r w:rsidRPr="00B43718">
              <w:rPr>
                <w:rFonts w:ascii="Calibri" w:hAnsi="Calibri" w:cs="Arial"/>
                <w:sz w:val="26"/>
                <w:szCs w:val="26"/>
              </w:rPr>
              <w:t>– posjet tematskim  izložbama, sudjelovanje na otvorenim danima PMF-a, Instituta R. Bošković,  tribinama i sl.</w:t>
            </w:r>
          </w:p>
        </w:tc>
      </w:tr>
    </w:tbl>
    <w:p w:rsidR="007A4B32" w:rsidRPr="00B43718"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43718" w:rsidTr="006415F7">
        <w:tc>
          <w:tcPr>
            <w:tcW w:w="9288" w:type="dxa"/>
            <w:tcBorders>
              <w:top w:val="single" w:sz="4" w:space="0" w:color="auto"/>
              <w:left w:val="single" w:sz="4" w:space="0" w:color="auto"/>
              <w:bottom w:val="single" w:sz="4" w:space="0" w:color="auto"/>
              <w:right w:val="single" w:sz="4" w:space="0" w:color="auto"/>
            </w:tcBorders>
          </w:tcPr>
          <w:p w:rsidR="007A4B32" w:rsidRPr="00B43718" w:rsidRDefault="007A4B32" w:rsidP="006415F7">
            <w:pPr>
              <w:spacing w:before="120" w:line="360" w:lineRule="auto"/>
              <w:rPr>
                <w:rFonts w:ascii="Calibri" w:hAnsi="Calibri" w:cs="Calibri"/>
                <w:b/>
                <w:color w:val="0000FF"/>
                <w:sz w:val="26"/>
                <w:szCs w:val="26"/>
              </w:rPr>
            </w:pPr>
            <w:r w:rsidRPr="00B43718">
              <w:rPr>
                <w:rFonts w:ascii="Calibri" w:hAnsi="Calibri" w:cs="Calibri"/>
                <w:b/>
                <w:color w:val="0000FF"/>
                <w:sz w:val="26"/>
                <w:szCs w:val="26"/>
              </w:rPr>
              <w:t>Vremenik izborne nastave</w:t>
            </w:r>
          </w:p>
        </w:tc>
      </w:tr>
      <w:tr w:rsidR="007A4B32" w:rsidRPr="00B43718" w:rsidTr="006415F7">
        <w:tc>
          <w:tcPr>
            <w:tcW w:w="9288" w:type="dxa"/>
            <w:tcBorders>
              <w:top w:val="single" w:sz="4" w:space="0" w:color="auto"/>
              <w:left w:val="single" w:sz="4" w:space="0" w:color="auto"/>
              <w:bottom w:val="single" w:sz="4" w:space="0" w:color="auto"/>
              <w:right w:val="single" w:sz="4" w:space="0" w:color="auto"/>
            </w:tcBorders>
          </w:tcPr>
          <w:p w:rsidR="007A4B32" w:rsidRPr="007058FE" w:rsidRDefault="007A4B32" w:rsidP="007A4B32">
            <w:pPr>
              <w:numPr>
                <w:ilvl w:val="0"/>
                <w:numId w:val="65"/>
              </w:numPr>
              <w:spacing w:before="120" w:line="360" w:lineRule="auto"/>
              <w:ind w:left="142" w:hanging="142"/>
              <w:rPr>
                <w:rFonts w:ascii="Calibri" w:hAnsi="Calibri" w:cs="Calibri"/>
                <w:sz w:val="26"/>
                <w:szCs w:val="26"/>
              </w:rPr>
            </w:pPr>
            <w:r>
              <w:rPr>
                <w:rFonts w:ascii="Calibri" w:hAnsi="Calibri" w:cs="Arial"/>
                <w:sz w:val="26"/>
                <w:szCs w:val="26"/>
              </w:rPr>
              <w:t>Nastava će se odvijati jednom tjedno u trajanju od dva školska sata tijekom cijele nastavne godine 2017/2018.</w:t>
            </w:r>
          </w:p>
          <w:p w:rsidR="007A4B32" w:rsidRPr="00B43718" w:rsidRDefault="007A4B32" w:rsidP="007A4B32">
            <w:pPr>
              <w:numPr>
                <w:ilvl w:val="0"/>
                <w:numId w:val="65"/>
              </w:numPr>
              <w:spacing w:before="120" w:line="360" w:lineRule="auto"/>
              <w:ind w:left="142" w:hanging="142"/>
              <w:rPr>
                <w:rFonts w:ascii="Calibri" w:hAnsi="Calibri" w:cs="Calibri"/>
                <w:sz w:val="26"/>
                <w:szCs w:val="26"/>
              </w:rPr>
            </w:pPr>
            <w:r w:rsidRPr="00B43718">
              <w:rPr>
                <w:rFonts w:ascii="Calibri" w:hAnsi="Calibri" w:cs="Arial"/>
                <w:sz w:val="26"/>
                <w:szCs w:val="26"/>
              </w:rPr>
              <w:t>- natjecanja: veljača, ožujak, svibanj</w:t>
            </w:r>
          </w:p>
        </w:tc>
      </w:tr>
    </w:tbl>
    <w:p w:rsidR="007A4B32" w:rsidRPr="00B43718"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43718" w:rsidTr="006415F7">
        <w:tc>
          <w:tcPr>
            <w:tcW w:w="9288" w:type="dxa"/>
            <w:tcBorders>
              <w:top w:val="single" w:sz="4" w:space="0" w:color="auto"/>
              <w:left w:val="single" w:sz="4" w:space="0" w:color="auto"/>
              <w:bottom w:val="single" w:sz="4" w:space="0" w:color="auto"/>
              <w:right w:val="single" w:sz="4" w:space="0" w:color="auto"/>
            </w:tcBorders>
          </w:tcPr>
          <w:p w:rsidR="007A4B32" w:rsidRPr="00B43718" w:rsidRDefault="007A4B32" w:rsidP="006415F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B43718">
              <w:rPr>
                <w:rFonts w:ascii="Calibri" w:hAnsi="Calibri" w:cs="Calibri"/>
                <w:b/>
                <w:color w:val="0000FF"/>
                <w:sz w:val="26"/>
                <w:szCs w:val="26"/>
              </w:rPr>
              <w:t xml:space="preserve"> troškovnik izborne nastave</w:t>
            </w:r>
          </w:p>
        </w:tc>
      </w:tr>
      <w:tr w:rsidR="007A4B32" w:rsidRPr="00B43718" w:rsidTr="006415F7">
        <w:tc>
          <w:tcPr>
            <w:tcW w:w="9288" w:type="dxa"/>
            <w:tcBorders>
              <w:top w:val="single" w:sz="4" w:space="0" w:color="auto"/>
              <w:left w:val="single" w:sz="4" w:space="0" w:color="auto"/>
              <w:bottom w:val="single" w:sz="4" w:space="0" w:color="auto"/>
              <w:right w:val="single" w:sz="4" w:space="0" w:color="auto"/>
            </w:tcBorders>
          </w:tcPr>
          <w:p w:rsidR="007A4B32" w:rsidRPr="00B43718" w:rsidRDefault="007A4B32" w:rsidP="006415F7">
            <w:pPr>
              <w:spacing w:before="120" w:line="360" w:lineRule="auto"/>
              <w:rPr>
                <w:rFonts w:ascii="Calibri" w:hAnsi="Calibri" w:cs="Arial"/>
                <w:sz w:val="26"/>
                <w:szCs w:val="26"/>
              </w:rPr>
            </w:pPr>
            <w:r>
              <w:rPr>
                <w:rFonts w:ascii="Calibri" w:hAnsi="Calibri" w:cs="Arial"/>
                <w:sz w:val="26"/>
                <w:szCs w:val="26"/>
              </w:rPr>
              <w:t>–  troškovi fotokopiranja i printanja</w:t>
            </w:r>
            <w:r w:rsidRPr="00B43718">
              <w:rPr>
                <w:rFonts w:ascii="Calibri" w:hAnsi="Calibri" w:cs="Arial"/>
                <w:sz w:val="26"/>
                <w:szCs w:val="26"/>
              </w:rPr>
              <w:t xml:space="preserve"> radnih listića, dodatnih zadataka i testova</w:t>
            </w:r>
          </w:p>
          <w:p w:rsidR="007A4B32" w:rsidRPr="00B43718" w:rsidRDefault="007A4B32" w:rsidP="006415F7">
            <w:pPr>
              <w:spacing w:line="360" w:lineRule="auto"/>
              <w:rPr>
                <w:rFonts w:ascii="Calibri" w:hAnsi="Calibri" w:cs="Arial"/>
                <w:sz w:val="26"/>
                <w:szCs w:val="26"/>
              </w:rPr>
            </w:pPr>
            <w:r w:rsidRPr="00B43718">
              <w:rPr>
                <w:rFonts w:ascii="Calibri" w:hAnsi="Calibri" w:cs="Arial"/>
                <w:sz w:val="26"/>
                <w:szCs w:val="26"/>
              </w:rPr>
              <w:t xml:space="preserve">–  oko </w:t>
            </w:r>
            <w:r>
              <w:rPr>
                <w:rFonts w:ascii="Calibri" w:hAnsi="Calibri" w:cs="Arial"/>
                <w:sz w:val="26"/>
                <w:szCs w:val="26"/>
              </w:rPr>
              <w:t>5</w:t>
            </w:r>
            <w:r w:rsidRPr="00B43718">
              <w:rPr>
                <w:rFonts w:ascii="Calibri" w:hAnsi="Calibri" w:cs="Arial"/>
                <w:sz w:val="26"/>
                <w:szCs w:val="26"/>
              </w:rPr>
              <w:t xml:space="preserve">000,00 kn za </w:t>
            </w:r>
            <w:r>
              <w:rPr>
                <w:rFonts w:ascii="Calibri" w:hAnsi="Calibri" w:cs="Arial"/>
                <w:sz w:val="26"/>
                <w:szCs w:val="26"/>
              </w:rPr>
              <w:t xml:space="preserve">kemikalije, laboratorijsko posuđe i </w:t>
            </w:r>
            <w:r w:rsidRPr="00B43718">
              <w:rPr>
                <w:rFonts w:ascii="Calibri" w:hAnsi="Calibri" w:cs="Arial"/>
                <w:sz w:val="26"/>
                <w:szCs w:val="26"/>
              </w:rPr>
              <w:t xml:space="preserve">pribor </w:t>
            </w:r>
          </w:p>
        </w:tc>
      </w:tr>
    </w:tbl>
    <w:p w:rsidR="007A4B32" w:rsidRPr="00B43718" w:rsidRDefault="007A4B32" w:rsidP="007A4B32">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43718" w:rsidTr="006415F7">
        <w:tc>
          <w:tcPr>
            <w:tcW w:w="9288" w:type="dxa"/>
            <w:tcBorders>
              <w:top w:val="single" w:sz="4" w:space="0" w:color="auto"/>
              <w:left w:val="single" w:sz="4" w:space="0" w:color="auto"/>
              <w:bottom w:val="single" w:sz="4" w:space="0" w:color="auto"/>
              <w:right w:val="single" w:sz="4" w:space="0" w:color="auto"/>
            </w:tcBorders>
          </w:tcPr>
          <w:p w:rsidR="007A4B32" w:rsidRPr="00B43718" w:rsidRDefault="007A4B32" w:rsidP="006415F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izborne nastave</w:t>
            </w:r>
          </w:p>
        </w:tc>
      </w:tr>
      <w:tr w:rsidR="007A4B32" w:rsidRPr="00B43718"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7A4B32" w:rsidRPr="00B43718" w:rsidRDefault="007A4B32" w:rsidP="006415F7">
            <w:pPr>
              <w:autoSpaceDE w:val="0"/>
              <w:autoSpaceDN w:val="0"/>
              <w:adjustRightInd w:val="0"/>
              <w:spacing w:before="120" w:line="360" w:lineRule="auto"/>
              <w:ind w:left="284" w:hanging="284"/>
              <w:rPr>
                <w:rFonts w:ascii="Calibri" w:hAnsi="Calibri" w:cs="Arial"/>
                <w:sz w:val="26"/>
                <w:szCs w:val="26"/>
              </w:rPr>
            </w:pPr>
            <w:r>
              <w:rPr>
                <w:rFonts w:ascii="Calibri" w:hAnsi="Calibri" w:cs="Arial"/>
                <w:sz w:val="26"/>
                <w:szCs w:val="26"/>
              </w:rPr>
              <w:t>–  pisane provjere znanja</w:t>
            </w:r>
            <w:r w:rsidRPr="00B43718">
              <w:rPr>
                <w:rFonts w:ascii="Calibri" w:hAnsi="Calibri" w:cs="Arial"/>
                <w:sz w:val="26"/>
                <w:szCs w:val="26"/>
              </w:rPr>
              <w:t xml:space="preserve"> i ocjena uspješnosti učenika u rješavanju zadataka, snalaženju u izvedbi praktičnog rada te aktivnom sudjelovanju </w:t>
            </w:r>
            <w:r>
              <w:rPr>
                <w:rFonts w:ascii="Calibri" w:hAnsi="Calibri" w:cs="Arial"/>
                <w:sz w:val="26"/>
                <w:szCs w:val="26"/>
              </w:rPr>
              <w:t xml:space="preserve">u radu </w:t>
            </w:r>
            <w:r w:rsidRPr="00B43718">
              <w:rPr>
                <w:rFonts w:ascii="Calibri" w:hAnsi="Calibri" w:cs="Arial"/>
                <w:sz w:val="26"/>
                <w:szCs w:val="26"/>
              </w:rPr>
              <w:t xml:space="preserve">tijekom </w:t>
            </w:r>
            <w:r>
              <w:rPr>
                <w:rFonts w:ascii="Calibri" w:hAnsi="Calibri" w:cs="Arial"/>
                <w:sz w:val="26"/>
                <w:szCs w:val="26"/>
              </w:rPr>
              <w:t xml:space="preserve">cijele </w:t>
            </w:r>
            <w:r w:rsidRPr="00B43718">
              <w:rPr>
                <w:rFonts w:ascii="Calibri" w:hAnsi="Calibri" w:cs="Arial"/>
                <w:sz w:val="26"/>
                <w:szCs w:val="26"/>
              </w:rPr>
              <w:t>školske godine</w:t>
            </w:r>
          </w:p>
          <w:p w:rsidR="007A4B32" w:rsidRPr="00A557D6" w:rsidRDefault="007A4B32" w:rsidP="006415F7">
            <w:pPr>
              <w:spacing w:line="360" w:lineRule="auto"/>
              <w:rPr>
                <w:rFonts w:ascii="Calibri" w:hAnsi="Calibri" w:cs="Arial"/>
                <w:sz w:val="26"/>
                <w:szCs w:val="26"/>
              </w:rPr>
            </w:pPr>
            <w:r w:rsidRPr="00B43718">
              <w:rPr>
                <w:rFonts w:ascii="Calibri" w:hAnsi="Calibri" w:cs="Arial"/>
                <w:sz w:val="26"/>
                <w:szCs w:val="26"/>
              </w:rPr>
              <w:t>–  natjecanja na školskoj i višoj razini za učenike koji pokažu interes</w:t>
            </w:r>
          </w:p>
        </w:tc>
      </w:tr>
    </w:tbl>
    <w:p w:rsidR="007A4B32" w:rsidRPr="00B43718" w:rsidRDefault="007A4B32" w:rsidP="007A4B32">
      <w:pPr>
        <w:jc w:val="center"/>
        <w:rPr>
          <w:rFonts w:ascii="Calibri" w:hAnsi="Calibri" w:cs="Calibri"/>
          <w:sz w:val="26"/>
          <w:szCs w:val="26"/>
        </w:rPr>
      </w:pPr>
    </w:p>
    <w:p w:rsidR="007A4B32" w:rsidRPr="00B43718" w:rsidRDefault="007A4B32" w:rsidP="007A4B32">
      <w:pPr>
        <w:spacing w:line="360" w:lineRule="auto"/>
        <w:rPr>
          <w:rFonts w:ascii="Calibri" w:hAnsi="Calibri" w:cs="Calibri"/>
          <w:b/>
          <w:sz w:val="26"/>
          <w:szCs w:val="26"/>
        </w:rPr>
      </w:pPr>
      <w:r w:rsidRPr="00B43718">
        <w:rPr>
          <w:rFonts w:ascii="Calibri" w:hAnsi="Calibri" w:cs="Calibri"/>
          <w:b/>
          <w:sz w:val="26"/>
          <w:szCs w:val="26"/>
        </w:rPr>
        <w:t xml:space="preserve">Program izborne nastave </w:t>
      </w:r>
      <w:r>
        <w:rPr>
          <w:rFonts w:ascii="Calibri" w:hAnsi="Calibri" w:cs="Calibri"/>
          <w:b/>
          <w:sz w:val="26"/>
          <w:szCs w:val="26"/>
        </w:rPr>
        <w:t>izradi</w:t>
      </w:r>
      <w:r w:rsidRPr="00B43718">
        <w:rPr>
          <w:rFonts w:ascii="Calibri" w:hAnsi="Calibri" w:cs="Calibri"/>
          <w:b/>
          <w:sz w:val="26"/>
          <w:szCs w:val="26"/>
        </w:rPr>
        <w:t>la:</w:t>
      </w:r>
    </w:p>
    <w:p w:rsidR="007A4B32" w:rsidRDefault="007A4B32" w:rsidP="007A4B32">
      <w:pPr>
        <w:rPr>
          <w:rFonts w:ascii="Calibri" w:hAnsi="Calibri" w:cs="Arial"/>
          <w:sz w:val="26"/>
          <w:szCs w:val="26"/>
        </w:rPr>
      </w:pPr>
      <w:r>
        <w:rPr>
          <w:rFonts w:ascii="Calibri" w:hAnsi="Calibri" w:cs="Arial"/>
          <w:sz w:val="26"/>
          <w:szCs w:val="26"/>
        </w:rPr>
        <w:t>Helena Pavlović, prof.</w:t>
      </w:r>
    </w:p>
    <w:p w:rsidR="006415F7" w:rsidRDefault="006415F7" w:rsidP="007A4B32">
      <w:pPr>
        <w:rPr>
          <w:rFonts w:ascii="Calibri" w:hAnsi="Calibri" w:cs="Arial"/>
          <w:sz w:val="26"/>
          <w:szCs w:val="26"/>
        </w:rPr>
      </w:pPr>
    </w:p>
    <w:p w:rsidR="005E2E0E" w:rsidRDefault="005E2E0E"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5E2E0E" w:rsidRPr="005E2E0E" w:rsidRDefault="005E2E0E" w:rsidP="005E2E0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276" w:lineRule="auto"/>
              <w:jc w:val="center"/>
              <w:rPr>
                <w:rFonts w:ascii="Calibri" w:hAnsi="Calibri" w:cs="Calibri"/>
                <w:b/>
                <w:sz w:val="32"/>
                <w:szCs w:val="36"/>
              </w:rPr>
            </w:pPr>
            <w:r w:rsidRPr="005E2E0E">
              <w:rPr>
                <w:rFonts w:ascii="Calibri" w:hAnsi="Calibri" w:cs="Calibri"/>
                <w:b/>
                <w:sz w:val="32"/>
                <w:szCs w:val="36"/>
              </w:rPr>
              <w:t>IZBORNA NASTAVA</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276" w:lineRule="auto"/>
              <w:jc w:val="center"/>
              <w:rPr>
                <w:rFonts w:ascii="Calibri" w:hAnsi="Calibri" w:cs="Calibri"/>
                <w:b/>
                <w:caps/>
                <w:color w:val="0000FF"/>
                <w:sz w:val="32"/>
                <w:szCs w:val="36"/>
              </w:rPr>
            </w:pPr>
            <w:r w:rsidRPr="005E2E0E">
              <w:rPr>
                <w:rFonts w:ascii="Calibri" w:hAnsi="Calibri" w:cs="Calibri"/>
                <w:b/>
                <w:caps/>
                <w:color w:val="0000FF"/>
                <w:sz w:val="32"/>
                <w:szCs w:val="36"/>
              </w:rPr>
              <w:t>informatika za učenike 3. razreda</w:t>
            </w:r>
          </w:p>
        </w:tc>
      </w:tr>
    </w:tbl>
    <w:p w:rsidR="005E2E0E" w:rsidRPr="005E2E0E" w:rsidRDefault="005E2E0E" w:rsidP="005E2E0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Ciljevi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upoznavanje s osnovama programiranja</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 xml:space="preserve">produbljivanje stečenog znanja </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programiranje u programskom jeziku Python</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razvijanje logičkog zaključivanja</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razumijevanje računalnog razmišljanja</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popularizacija informatike</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Calibri"/>
                <w:sz w:val="26"/>
                <w:szCs w:val="26"/>
              </w:rPr>
              <w:t>pripremanje za daljnje školovanje</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Namjena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6"/>
              </w:numPr>
              <w:spacing w:before="120" w:line="276" w:lineRule="auto"/>
              <w:ind w:left="714" w:hanging="357"/>
              <w:rPr>
                <w:rFonts w:ascii="Calibri" w:hAnsi="Calibri" w:cs="Calibri"/>
                <w:sz w:val="26"/>
                <w:szCs w:val="26"/>
              </w:rPr>
            </w:pPr>
            <w:r w:rsidRPr="005E2E0E">
              <w:rPr>
                <w:rFonts w:ascii="Calibri" w:hAnsi="Calibri" w:cs="Calibri"/>
                <w:sz w:val="26"/>
                <w:szCs w:val="26"/>
              </w:rPr>
              <w:t>nastava je namijenjena učenicima trećih razreda</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Nositelji izborne nastave i njihova odgovornost</w:t>
            </w:r>
          </w:p>
        </w:tc>
      </w:tr>
      <w:tr w:rsidR="005E2E0E" w:rsidRPr="005E2E0E" w:rsidTr="005E2E0E">
        <w:trPr>
          <w:trHeight w:val="106"/>
        </w:trPr>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9"/>
              </w:numPr>
              <w:spacing w:before="120" w:line="276" w:lineRule="auto"/>
              <w:ind w:left="714" w:hanging="357"/>
              <w:rPr>
                <w:rFonts w:ascii="Calibri" w:hAnsi="Calibri" w:cs="Calibri"/>
                <w:sz w:val="26"/>
                <w:szCs w:val="26"/>
              </w:rPr>
            </w:pPr>
            <w:r w:rsidRPr="005E2E0E">
              <w:rPr>
                <w:rFonts w:ascii="Calibri" w:hAnsi="Calibri" w:cs="Calibri"/>
                <w:sz w:val="26"/>
                <w:szCs w:val="26"/>
              </w:rPr>
              <w:t>Gordana Sekulić-Štivčević, prof. savjetnik</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Način realizacije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samostalno rješavanje zadataka</w:t>
            </w:r>
          </w:p>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rad na računalu</w:t>
            </w:r>
          </w:p>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evaluacija različitih rješenja</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Vremenik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dva sata tjedno tijekom školske godine</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Detaljan troškovnik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Calibri"/>
                <w:sz w:val="26"/>
                <w:szCs w:val="26"/>
              </w:rPr>
              <w:t>troškovi za papir i fotokopiranje</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Način vrednovanja i način korištenja rezultata vrednovanja</w:t>
            </w:r>
          </w:p>
        </w:tc>
      </w:tr>
      <w:tr w:rsidR="005E2E0E" w:rsidRPr="005E2E0E" w:rsidTr="005E2E0E">
        <w:trPr>
          <w:trHeight w:val="70"/>
        </w:trPr>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8"/>
              </w:numPr>
              <w:spacing w:before="120" w:line="276" w:lineRule="auto"/>
              <w:ind w:left="714" w:hanging="357"/>
              <w:rPr>
                <w:rFonts w:ascii="Calibri" w:hAnsi="Calibri" w:cs="Calibri"/>
                <w:sz w:val="26"/>
                <w:szCs w:val="26"/>
              </w:rPr>
            </w:pPr>
            <w:r w:rsidRPr="005E2E0E">
              <w:rPr>
                <w:rFonts w:ascii="Calibri" w:hAnsi="Calibri" w:cs="Calibri"/>
                <w:sz w:val="26"/>
                <w:szCs w:val="26"/>
              </w:rPr>
              <w:t>samostalnost u radu</w:t>
            </w:r>
          </w:p>
          <w:p w:rsidR="005E2E0E" w:rsidRPr="005E2E0E" w:rsidRDefault="005E2E0E" w:rsidP="005E2E0E">
            <w:pPr>
              <w:numPr>
                <w:ilvl w:val="0"/>
                <w:numId w:val="8"/>
              </w:numPr>
              <w:spacing w:before="120" w:line="276" w:lineRule="auto"/>
              <w:ind w:left="714" w:hanging="357"/>
              <w:rPr>
                <w:rFonts w:ascii="Calibri" w:hAnsi="Calibri" w:cs="Calibri"/>
                <w:sz w:val="26"/>
                <w:szCs w:val="26"/>
              </w:rPr>
            </w:pPr>
            <w:r w:rsidRPr="005E2E0E">
              <w:rPr>
                <w:rFonts w:ascii="Calibri" w:hAnsi="Calibri" w:cs="Calibri"/>
                <w:sz w:val="26"/>
                <w:szCs w:val="26"/>
              </w:rPr>
              <w:t>pisane provjere znanja</w:t>
            </w:r>
          </w:p>
          <w:p w:rsidR="005E2E0E" w:rsidRPr="005E2E0E" w:rsidRDefault="005E2E0E" w:rsidP="005E2E0E">
            <w:pPr>
              <w:numPr>
                <w:ilvl w:val="0"/>
                <w:numId w:val="8"/>
              </w:numPr>
              <w:spacing w:before="120" w:line="276" w:lineRule="auto"/>
              <w:ind w:left="714" w:hanging="357"/>
              <w:rPr>
                <w:rFonts w:ascii="Calibri" w:hAnsi="Calibri" w:cs="Calibri"/>
                <w:sz w:val="26"/>
                <w:szCs w:val="26"/>
              </w:rPr>
            </w:pPr>
            <w:r w:rsidRPr="005E2E0E">
              <w:rPr>
                <w:rFonts w:ascii="Calibri" w:hAnsi="Calibri" w:cs="Calibri"/>
                <w:sz w:val="26"/>
                <w:szCs w:val="26"/>
              </w:rPr>
              <w:t>izvršavanje zadataka na računalu</w:t>
            </w:r>
          </w:p>
        </w:tc>
      </w:tr>
    </w:tbl>
    <w:p w:rsidR="005E2E0E" w:rsidRPr="005E2E0E" w:rsidRDefault="005E2E0E" w:rsidP="005E2E0E">
      <w:pPr>
        <w:jc w:val="center"/>
        <w:rPr>
          <w:rFonts w:ascii="Calibri" w:hAnsi="Calibri" w:cs="Calibri"/>
          <w:sz w:val="26"/>
          <w:szCs w:val="26"/>
        </w:rPr>
      </w:pPr>
    </w:p>
    <w:p w:rsidR="005E2E0E" w:rsidRPr="005E2E0E" w:rsidRDefault="005E2E0E" w:rsidP="005E2E0E">
      <w:pPr>
        <w:spacing w:line="360" w:lineRule="auto"/>
        <w:rPr>
          <w:rFonts w:ascii="Calibri" w:hAnsi="Calibri" w:cs="Calibri"/>
          <w:b/>
          <w:sz w:val="26"/>
          <w:szCs w:val="26"/>
        </w:rPr>
      </w:pPr>
      <w:r w:rsidRPr="005E2E0E">
        <w:rPr>
          <w:rFonts w:ascii="Calibri" w:hAnsi="Calibri" w:cs="Calibri"/>
          <w:b/>
          <w:sz w:val="26"/>
          <w:szCs w:val="26"/>
        </w:rPr>
        <w:t>Program izborne nastave izradio/la:</w:t>
      </w:r>
    </w:p>
    <w:p w:rsidR="005E2E0E" w:rsidRPr="005E2E0E" w:rsidRDefault="005E2E0E" w:rsidP="005E2E0E">
      <w:pPr>
        <w:rPr>
          <w:rFonts w:ascii="Calibri" w:hAnsi="Calibri" w:cs="Calibri"/>
          <w:sz w:val="26"/>
          <w:szCs w:val="26"/>
        </w:rPr>
      </w:pPr>
    </w:p>
    <w:p w:rsidR="005E2E0E" w:rsidRPr="005E2E0E" w:rsidRDefault="005E2E0E" w:rsidP="005E2E0E">
      <w:pPr>
        <w:rPr>
          <w:rFonts w:ascii="Calibri" w:hAnsi="Calibri" w:cs="Calibri"/>
          <w:sz w:val="26"/>
          <w:szCs w:val="26"/>
        </w:rPr>
      </w:pPr>
      <w:r w:rsidRPr="005E2E0E">
        <w:rPr>
          <w:rFonts w:ascii="Calibri" w:hAnsi="Calibri" w:cs="Calibri"/>
          <w:sz w:val="26"/>
          <w:szCs w:val="26"/>
        </w:rPr>
        <w:t>Gordana Sekulić-Štivčević</w:t>
      </w:r>
    </w:p>
    <w:p w:rsidR="005E2E0E" w:rsidRPr="005E2E0E" w:rsidRDefault="005E2E0E" w:rsidP="005E2E0E">
      <w:pPr>
        <w:rPr>
          <w:rFonts w:ascii="Calibri" w:hAnsi="Calibri" w:cs="Calibri"/>
          <w:sz w:val="26"/>
          <w:szCs w:val="26"/>
        </w:rPr>
      </w:pPr>
    </w:p>
    <w:p w:rsidR="005E2E0E" w:rsidRDefault="005E2E0E" w:rsidP="007A4B32">
      <w:pPr>
        <w:rPr>
          <w:rFonts w:ascii="Calibri" w:hAnsi="Calibri" w:cs="Arial"/>
          <w:sz w:val="26"/>
          <w:szCs w:val="26"/>
        </w:rPr>
      </w:pPr>
    </w:p>
    <w:p w:rsidR="005E2E0E" w:rsidRDefault="005E2E0E" w:rsidP="007A4B32">
      <w:pPr>
        <w:rPr>
          <w:rFonts w:ascii="Calibri" w:hAnsi="Calibri" w:cs="Arial"/>
          <w:sz w:val="26"/>
          <w:szCs w:val="26"/>
        </w:rPr>
      </w:pPr>
    </w:p>
    <w:p w:rsidR="005E2E0E" w:rsidRDefault="005E2E0E"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5E2E0E" w:rsidRPr="005E2E0E" w:rsidRDefault="005E2E0E" w:rsidP="005E2E0E">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276" w:lineRule="auto"/>
              <w:jc w:val="center"/>
              <w:rPr>
                <w:rFonts w:ascii="Calibri" w:hAnsi="Calibri" w:cs="Calibri"/>
                <w:b/>
                <w:sz w:val="32"/>
                <w:szCs w:val="32"/>
              </w:rPr>
            </w:pPr>
            <w:r w:rsidRPr="005E2E0E">
              <w:rPr>
                <w:rFonts w:ascii="Calibri" w:hAnsi="Calibri" w:cs="Calibri"/>
                <w:b/>
                <w:sz w:val="32"/>
                <w:szCs w:val="32"/>
              </w:rPr>
              <w:t>IZBORNA NASTAVA</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276" w:lineRule="auto"/>
              <w:jc w:val="center"/>
              <w:rPr>
                <w:rFonts w:ascii="Calibri" w:hAnsi="Calibri" w:cs="Calibri"/>
                <w:b/>
                <w:caps/>
                <w:color w:val="0000FF"/>
                <w:sz w:val="32"/>
                <w:szCs w:val="32"/>
              </w:rPr>
            </w:pPr>
            <w:r w:rsidRPr="005E2E0E">
              <w:rPr>
                <w:rFonts w:ascii="Calibri" w:hAnsi="Calibri" w:cs="Arial"/>
                <w:b/>
                <w:caps/>
                <w:color w:val="0000FF"/>
                <w:sz w:val="32"/>
                <w:szCs w:val="32"/>
              </w:rPr>
              <w:t>ENGLESKI JEZIK, 3.razred</w:t>
            </w:r>
          </w:p>
        </w:tc>
      </w:tr>
    </w:tbl>
    <w:p w:rsidR="005E2E0E" w:rsidRPr="005E2E0E" w:rsidRDefault="005E2E0E" w:rsidP="005E2E0E">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Ciljevi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56"/>
              </w:numPr>
              <w:spacing w:before="120" w:line="360" w:lineRule="auto"/>
              <w:rPr>
                <w:rFonts w:ascii="Calibri" w:hAnsi="Calibri" w:cs="Arial"/>
                <w:sz w:val="26"/>
                <w:szCs w:val="26"/>
              </w:rPr>
            </w:pPr>
            <w:r w:rsidRPr="005E2E0E">
              <w:rPr>
                <w:rFonts w:ascii="Calibri" w:hAnsi="Calibri" w:cs="Arial"/>
                <w:sz w:val="26"/>
                <w:szCs w:val="26"/>
              </w:rPr>
              <w:t xml:space="preserve">proširivanje znanja iz engleskog jezika te obogaćivanje istog obradom novih tema; daljnje osposobljavanje učenika za komunikaciju i snalaženje na engleskom jeziku (B2) </w:t>
            </w:r>
          </w:p>
          <w:p w:rsidR="005E2E0E" w:rsidRPr="005E2E0E" w:rsidRDefault="005E2E0E" w:rsidP="005E2E0E">
            <w:pPr>
              <w:numPr>
                <w:ilvl w:val="0"/>
                <w:numId w:val="5"/>
              </w:numPr>
              <w:spacing w:line="360" w:lineRule="auto"/>
              <w:ind w:left="714" w:hanging="357"/>
              <w:rPr>
                <w:rFonts w:ascii="Calibri" w:hAnsi="Calibri" w:cs="Calibri"/>
                <w:sz w:val="26"/>
                <w:szCs w:val="26"/>
              </w:rPr>
            </w:pPr>
            <w:r w:rsidRPr="005E2E0E">
              <w:rPr>
                <w:rFonts w:ascii="Calibri" w:hAnsi="Calibri" w:cs="Arial"/>
                <w:sz w:val="26"/>
                <w:szCs w:val="26"/>
              </w:rPr>
              <w:t xml:space="preserve"> upoznavanje s anglofonom kulturom kroz prezentacije učenika i aktivnosti u razredu</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Namjena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6"/>
              </w:numPr>
              <w:spacing w:before="120" w:line="276" w:lineRule="auto"/>
              <w:ind w:left="714" w:hanging="357"/>
              <w:rPr>
                <w:rFonts w:ascii="Calibri" w:hAnsi="Calibri" w:cs="Calibri"/>
                <w:sz w:val="26"/>
                <w:szCs w:val="26"/>
              </w:rPr>
            </w:pPr>
            <w:r w:rsidRPr="005E2E0E">
              <w:rPr>
                <w:rFonts w:ascii="Calibri" w:hAnsi="Calibri" w:cs="Arial"/>
                <w:sz w:val="26"/>
                <w:szCs w:val="26"/>
              </w:rPr>
              <w:t>aktivnost je namijenjena učenicima 3. razreda</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Nositelji izborne nastave i njihova odgovornost</w:t>
            </w:r>
          </w:p>
        </w:tc>
      </w:tr>
      <w:tr w:rsidR="005E2E0E" w:rsidRPr="005E2E0E" w:rsidTr="005E2E0E">
        <w:trPr>
          <w:trHeight w:val="106"/>
        </w:trPr>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9"/>
              </w:numPr>
              <w:spacing w:before="120" w:line="276" w:lineRule="auto"/>
              <w:ind w:left="714" w:hanging="357"/>
              <w:rPr>
                <w:rFonts w:ascii="Calibri" w:hAnsi="Calibri" w:cs="Calibri"/>
                <w:sz w:val="26"/>
                <w:szCs w:val="26"/>
              </w:rPr>
            </w:pPr>
            <w:r w:rsidRPr="005E2E0E">
              <w:rPr>
                <w:rFonts w:ascii="Calibri" w:hAnsi="Calibri" w:cs="Arial"/>
                <w:sz w:val="26"/>
                <w:szCs w:val="26"/>
              </w:rPr>
              <w:t>Dunja Opatić, prof. i učenici trećih razreda</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Način realizacije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Arial"/>
                <w:sz w:val="26"/>
                <w:szCs w:val="26"/>
              </w:rPr>
              <w:t>Primjenom različitih metoda rada (čitanje i rad na tekstu, slušanje, zadaci kojima se provjerava razumijevanje pročitanog i odslušanog, razgovor, prezentacije, izlaganja učenika, igre, izrada mutimedijskog sadržaja, školskih novina na engleskom jeziku); različitih oblika rada (frontalni, individualni, rad u paru, rad u skupini); te posjetima kulturnim institucijama (knjižnicama, kinima)</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Vremenik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Arial"/>
                <w:sz w:val="26"/>
                <w:szCs w:val="26"/>
              </w:rPr>
              <w:t>2 školska sata tjedno (70 nastavnih sati), blok sat u okviru redovne nastave</w:t>
            </w:r>
          </w:p>
          <w:p w:rsidR="005E2E0E" w:rsidRPr="005E2E0E" w:rsidRDefault="005E2E0E" w:rsidP="005E2E0E">
            <w:pPr>
              <w:spacing w:before="120" w:line="276" w:lineRule="auto"/>
              <w:rPr>
                <w:rFonts w:ascii="Calibri" w:hAnsi="Calibri" w:cs="Calibri"/>
                <w:sz w:val="26"/>
                <w:szCs w:val="26"/>
              </w:rPr>
            </w:pP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Detaljan troškovnik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7"/>
              </w:numPr>
              <w:spacing w:before="120" w:line="276" w:lineRule="auto"/>
              <w:ind w:left="714" w:hanging="357"/>
              <w:rPr>
                <w:rFonts w:ascii="Calibri" w:hAnsi="Calibri" w:cs="Calibri"/>
                <w:sz w:val="26"/>
                <w:szCs w:val="26"/>
              </w:rPr>
            </w:pPr>
            <w:r w:rsidRPr="005E2E0E">
              <w:rPr>
                <w:rFonts w:ascii="Calibri" w:hAnsi="Calibri" w:cs="Arial"/>
                <w:sz w:val="26"/>
                <w:szCs w:val="26"/>
              </w:rPr>
              <w:lastRenderedPageBreak/>
              <w:t>troškovi papira, fotokopiranja i izrade godišnjeg broja školskih novina na engleskom jeziku u 50 primjeraka</w:t>
            </w:r>
          </w:p>
        </w:tc>
      </w:tr>
    </w:tbl>
    <w:p w:rsidR="005E2E0E" w:rsidRPr="005E2E0E" w:rsidRDefault="005E2E0E" w:rsidP="005E2E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line="360" w:lineRule="auto"/>
              <w:rPr>
                <w:rFonts w:ascii="Calibri" w:hAnsi="Calibri" w:cs="Calibri"/>
                <w:b/>
                <w:color w:val="0000FF"/>
                <w:sz w:val="26"/>
                <w:szCs w:val="26"/>
              </w:rPr>
            </w:pPr>
            <w:r w:rsidRPr="005E2E0E">
              <w:rPr>
                <w:rFonts w:ascii="Calibri" w:hAnsi="Calibri" w:cs="Calibri"/>
                <w:b/>
                <w:color w:val="0000FF"/>
                <w:sz w:val="26"/>
                <w:szCs w:val="26"/>
              </w:rPr>
              <w:t>Način vrednovanja i način korištenja rezultata vrednovanja</w:t>
            </w:r>
          </w:p>
        </w:tc>
      </w:tr>
      <w:tr w:rsidR="005E2E0E" w:rsidRPr="005E2E0E" w:rsidTr="005E2E0E">
        <w:trPr>
          <w:trHeight w:val="70"/>
        </w:trPr>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numPr>
                <w:ilvl w:val="0"/>
                <w:numId w:val="56"/>
              </w:numPr>
              <w:tabs>
                <w:tab w:val="num" w:pos="540"/>
              </w:tabs>
              <w:spacing w:before="120" w:line="360" w:lineRule="auto"/>
              <w:rPr>
                <w:rFonts w:ascii="Calibri" w:hAnsi="Calibri" w:cs="Arial"/>
                <w:sz w:val="26"/>
                <w:szCs w:val="26"/>
              </w:rPr>
            </w:pPr>
            <w:r w:rsidRPr="005E2E0E">
              <w:rPr>
                <w:rFonts w:ascii="Calibri" w:hAnsi="Calibri" w:cs="Arial"/>
                <w:sz w:val="26"/>
                <w:szCs w:val="26"/>
              </w:rPr>
              <w:t xml:space="preserve"> usmeno izražavanje (vrednuje se ocjenom) </w:t>
            </w:r>
          </w:p>
          <w:p w:rsidR="005E2E0E" w:rsidRPr="005E2E0E" w:rsidRDefault="005E2E0E" w:rsidP="005E2E0E">
            <w:pPr>
              <w:numPr>
                <w:ilvl w:val="0"/>
                <w:numId w:val="56"/>
              </w:numPr>
              <w:tabs>
                <w:tab w:val="num" w:pos="540"/>
              </w:tabs>
              <w:spacing w:before="120" w:line="360" w:lineRule="auto"/>
              <w:rPr>
                <w:rFonts w:ascii="Calibri" w:hAnsi="Calibri" w:cs="Arial"/>
                <w:sz w:val="26"/>
                <w:szCs w:val="26"/>
              </w:rPr>
            </w:pPr>
            <w:r w:rsidRPr="005E2E0E">
              <w:rPr>
                <w:rFonts w:ascii="Calibri" w:hAnsi="Calibri" w:cs="Arial"/>
                <w:sz w:val="26"/>
                <w:szCs w:val="26"/>
              </w:rPr>
              <w:t xml:space="preserve"> pisano izražavanje, koje uključuje provjere vokabulara i gramatike koji se obrađuje na satu, kao i rješavanje zadataka (vrednuje se ocjenom) </w:t>
            </w:r>
          </w:p>
          <w:p w:rsidR="005E2E0E" w:rsidRPr="005E2E0E" w:rsidRDefault="005E2E0E" w:rsidP="005E2E0E">
            <w:pPr>
              <w:numPr>
                <w:ilvl w:val="0"/>
                <w:numId w:val="8"/>
              </w:numPr>
              <w:spacing w:before="120" w:line="276" w:lineRule="auto"/>
              <w:ind w:left="714" w:hanging="357"/>
              <w:rPr>
                <w:rFonts w:ascii="Calibri" w:hAnsi="Calibri" w:cs="Calibri"/>
                <w:sz w:val="26"/>
                <w:szCs w:val="26"/>
              </w:rPr>
            </w:pPr>
            <w:r w:rsidRPr="005E2E0E">
              <w:rPr>
                <w:rFonts w:ascii="Calibri" w:hAnsi="Calibri" w:cs="Arial"/>
                <w:sz w:val="26"/>
                <w:szCs w:val="26"/>
              </w:rPr>
              <w:t>ocjene iz navedenih aktivnosti rezultiraju konačnom, zaključnom ocjenom</w:t>
            </w:r>
          </w:p>
        </w:tc>
      </w:tr>
    </w:tbl>
    <w:p w:rsidR="005E2E0E" w:rsidRPr="005E2E0E" w:rsidRDefault="005E2E0E" w:rsidP="005E2E0E">
      <w:pPr>
        <w:jc w:val="center"/>
        <w:rPr>
          <w:rFonts w:ascii="Calibri" w:hAnsi="Calibri" w:cs="Calibri"/>
          <w:sz w:val="26"/>
          <w:szCs w:val="26"/>
        </w:rPr>
      </w:pPr>
    </w:p>
    <w:p w:rsidR="005E2E0E" w:rsidRPr="005E2E0E" w:rsidRDefault="005E2E0E" w:rsidP="005E2E0E">
      <w:pPr>
        <w:spacing w:line="360" w:lineRule="auto"/>
        <w:rPr>
          <w:rFonts w:ascii="Calibri" w:hAnsi="Calibri" w:cs="Calibri"/>
          <w:b/>
          <w:sz w:val="26"/>
          <w:szCs w:val="26"/>
        </w:rPr>
      </w:pPr>
      <w:r w:rsidRPr="005E2E0E">
        <w:rPr>
          <w:rFonts w:ascii="Calibri" w:hAnsi="Calibri" w:cs="Calibri"/>
          <w:b/>
          <w:sz w:val="26"/>
          <w:szCs w:val="26"/>
        </w:rPr>
        <w:t>Program izborne nastave izradila:</w:t>
      </w:r>
    </w:p>
    <w:p w:rsidR="005E2E0E" w:rsidRPr="005E2E0E" w:rsidRDefault="005E2E0E" w:rsidP="005E2E0E">
      <w:pPr>
        <w:rPr>
          <w:rFonts w:ascii="Calibri" w:hAnsi="Calibri" w:cs="Arial"/>
          <w:sz w:val="26"/>
          <w:szCs w:val="26"/>
        </w:rPr>
      </w:pPr>
      <w:r w:rsidRPr="005E2E0E">
        <w:rPr>
          <w:rFonts w:ascii="Calibri" w:hAnsi="Calibri" w:cs="Arial"/>
          <w:sz w:val="26"/>
          <w:szCs w:val="26"/>
        </w:rPr>
        <w:t>Dunja Opatić,</w:t>
      </w:r>
      <w:r w:rsidRPr="005E2E0E">
        <w:rPr>
          <w:rFonts w:ascii="Calibri" w:hAnsi="Calibri" w:cs="Arial"/>
          <w:b/>
          <w:sz w:val="26"/>
          <w:szCs w:val="26"/>
        </w:rPr>
        <w:t xml:space="preserve"> </w:t>
      </w:r>
      <w:r w:rsidRPr="005E2E0E">
        <w:rPr>
          <w:rFonts w:ascii="Calibri" w:hAnsi="Calibri" w:cs="Arial"/>
          <w:sz w:val="26"/>
          <w:szCs w:val="26"/>
        </w:rPr>
        <w:t xml:space="preserve">prof. </w:t>
      </w:r>
    </w:p>
    <w:p w:rsidR="005E2E0E" w:rsidRDefault="005E2E0E"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Default="00FF6418" w:rsidP="007A4B32">
      <w:pPr>
        <w:rPr>
          <w:rFonts w:ascii="Calibri" w:hAnsi="Calibri" w:cs="Arial"/>
          <w:sz w:val="26"/>
          <w:szCs w:val="26"/>
        </w:rPr>
      </w:pPr>
    </w:p>
    <w:p w:rsidR="00FF6418" w:rsidRPr="00473A14" w:rsidRDefault="00FF6418" w:rsidP="007A4B32">
      <w:pPr>
        <w:rPr>
          <w:rFonts w:ascii="Calibri" w:hAnsi="Calibri" w:cs="Arial"/>
          <w:sz w:val="26"/>
          <w:szCs w:val="26"/>
        </w:rPr>
      </w:pPr>
    </w:p>
    <w:p w:rsidR="007A4B32" w:rsidRPr="00B5202C" w:rsidRDefault="007A4B32" w:rsidP="007A4B3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6415F7">
            <w:pPr>
              <w:spacing w:before="120" w:line="276" w:lineRule="auto"/>
              <w:jc w:val="center"/>
              <w:rPr>
                <w:rFonts w:ascii="Calibri" w:hAnsi="Calibri" w:cs="Calibri"/>
                <w:b/>
                <w:sz w:val="32"/>
                <w:szCs w:val="32"/>
              </w:rPr>
            </w:pPr>
            <w:r w:rsidRPr="00B5202C">
              <w:rPr>
                <w:rFonts w:ascii="Calibri" w:hAnsi="Calibri" w:cs="Calibri"/>
                <w:b/>
                <w:sz w:val="32"/>
                <w:szCs w:val="32"/>
              </w:rPr>
              <w:lastRenderedPageBreak/>
              <w:t>IZBORNA NASTAVA</w:t>
            </w:r>
          </w:p>
        </w:tc>
      </w:tr>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6415F7">
            <w:pPr>
              <w:spacing w:before="120" w:line="276" w:lineRule="auto"/>
              <w:jc w:val="center"/>
              <w:rPr>
                <w:rFonts w:ascii="Calibri" w:hAnsi="Calibri" w:cs="Calibri"/>
                <w:b/>
                <w:caps/>
                <w:color w:val="0000FF"/>
                <w:sz w:val="32"/>
                <w:szCs w:val="32"/>
              </w:rPr>
            </w:pPr>
            <w:r w:rsidRPr="00B5202C">
              <w:rPr>
                <w:rFonts w:ascii="Calibri" w:hAnsi="Calibri" w:cs="Arial"/>
                <w:b/>
                <w:caps/>
                <w:color w:val="0000FF"/>
                <w:sz w:val="32"/>
                <w:szCs w:val="32"/>
              </w:rPr>
              <w:t>ŠPANJOLSKI JEZIK, 3.razred</w:t>
            </w:r>
          </w:p>
        </w:tc>
      </w:tr>
    </w:tbl>
    <w:p w:rsidR="007A4B32" w:rsidRPr="00B5202C" w:rsidRDefault="007A4B32" w:rsidP="007A4B3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6415F7">
            <w:pPr>
              <w:spacing w:before="120" w:line="360" w:lineRule="auto"/>
              <w:rPr>
                <w:rFonts w:ascii="Calibri" w:hAnsi="Calibri" w:cs="Calibri"/>
                <w:b/>
                <w:color w:val="0000FF"/>
                <w:sz w:val="26"/>
                <w:szCs w:val="26"/>
              </w:rPr>
            </w:pPr>
            <w:r w:rsidRPr="00B5202C">
              <w:rPr>
                <w:rFonts w:ascii="Calibri" w:hAnsi="Calibri" w:cs="Calibri"/>
                <w:b/>
                <w:color w:val="0000FF"/>
                <w:sz w:val="26"/>
                <w:szCs w:val="26"/>
              </w:rPr>
              <w:t>Ciljevi izborne nastave</w:t>
            </w:r>
          </w:p>
        </w:tc>
      </w:tr>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7A4B32">
            <w:pPr>
              <w:numPr>
                <w:ilvl w:val="0"/>
                <w:numId w:val="56"/>
              </w:numPr>
              <w:spacing w:before="120" w:line="360" w:lineRule="auto"/>
              <w:rPr>
                <w:rFonts w:ascii="Calibri" w:hAnsi="Calibri" w:cs="Arial"/>
                <w:sz w:val="26"/>
                <w:szCs w:val="26"/>
              </w:rPr>
            </w:pPr>
            <w:r w:rsidRPr="00B5202C">
              <w:rPr>
                <w:rFonts w:ascii="Calibri" w:hAnsi="Calibri" w:cs="Arial"/>
                <w:sz w:val="26"/>
                <w:szCs w:val="26"/>
              </w:rPr>
              <w:t xml:space="preserve">proširivanje znanja iz španjolskog jezika usvojenog prethodne školske godine, te obogaćivanje istog obradom novih tema (odjeća, promet, svakodnevne aktivnosti, ukusi, atmosfersko vrijeme </w:t>
            </w:r>
            <w:r>
              <w:rPr>
                <w:rFonts w:ascii="Calibri" w:hAnsi="Calibri" w:cs="Arial"/>
                <w:sz w:val="26"/>
                <w:szCs w:val="26"/>
              </w:rPr>
              <w:t>itd</w:t>
            </w:r>
            <w:r w:rsidRPr="00B5202C">
              <w:rPr>
                <w:rFonts w:ascii="Calibri" w:hAnsi="Calibri" w:cs="Arial"/>
                <w:sz w:val="26"/>
                <w:szCs w:val="26"/>
              </w:rPr>
              <w:t xml:space="preserve">.); daljnje osposobljavanje učenika za jednostavnu komunikaciju i snalaženje na španjolskom jeziku (A1) </w:t>
            </w:r>
          </w:p>
          <w:p w:rsidR="007A4B32" w:rsidRPr="00B5202C" w:rsidRDefault="007A4B32" w:rsidP="007A4B32">
            <w:pPr>
              <w:numPr>
                <w:ilvl w:val="0"/>
                <w:numId w:val="5"/>
              </w:numPr>
              <w:spacing w:line="360" w:lineRule="auto"/>
              <w:ind w:left="714" w:hanging="357"/>
              <w:rPr>
                <w:rFonts w:ascii="Calibri" w:hAnsi="Calibri" w:cs="Calibri"/>
                <w:sz w:val="26"/>
                <w:szCs w:val="26"/>
              </w:rPr>
            </w:pPr>
            <w:r w:rsidRPr="00B5202C">
              <w:rPr>
                <w:rFonts w:ascii="Calibri" w:hAnsi="Calibri" w:cs="Arial"/>
                <w:sz w:val="26"/>
                <w:szCs w:val="26"/>
              </w:rPr>
              <w:t xml:space="preserve"> upoznavanje s kulturom Španjolske i drugih zemalja španjolskog govornog područja kroz prezentacije učenika i aktivnosti  u razredu</w:t>
            </w:r>
          </w:p>
        </w:tc>
      </w:tr>
    </w:tbl>
    <w:p w:rsidR="007A4B32" w:rsidRPr="00B5202C"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6415F7">
            <w:pPr>
              <w:spacing w:before="120" w:line="360" w:lineRule="auto"/>
              <w:rPr>
                <w:rFonts w:ascii="Calibri" w:hAnsi="Calibri" w:cs="Calibri"/>
                <w:b/>
                <w:color w:val="0000FF"/>
                <w:sz w:val="26"/>
                <w:szCs w:val="26"/>
              </w:rPr>
            </w:pPr>
            <w:r w:rsidRPr="00B5202C">
              <w:rPr>
                <w:rFonts w:ascii="Calibri" w:hAnsi="Calibri" w:cs="Calibri"/>
                <w:b/>
                <w:color w:val="0000FF"/>
                <w:sz w:val="26"/>
                <w:szCs w:val="26"/>
              </w:rPr>
              <w:t>Namjena izborne nastave</w:t>
            </w:r>
          </w:p>
        </w:tc>
      </w:tr>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7A4B32">
            <w:pPr>
              <w:numPr>
                <w:ilvl w:val="0"/>
                <w:numId w:val="6"/>
              </w:numPr>
              <w:spacing w:before="120" w:line="276" w:lineRule="auto"/>
              <w:ind w:left="714" w:hanging="357"/>
              <w:rPr>
                <w:rFonts w:ascii="Calibri" w:hAnsi="Calibri" w:cs="Calibri"/>
                <w:sz w:val="26"/>
                <w:szCs w:val="26"/>
              </w:rPr>
            </w:pPr>
            <w:r w:rsidRPr="00B5202C">
              <w:rPr>
                <w:rFonts w:ascii="Calibri" w:hAnsi="Calibri" w:cs="Arial"/>
                <w:sz w:val="26"/>
                <w:szCs w:val="26"/>
              </w:rPr>
              <w:t>aktivnost je namijenjena učenicima 3. razreda, koji su španjolski učili prethodne godine</w:t>
            </w:r>
          </w:p>
        </w:tc>
      </w:tr>
    </w:tbl>
    <w:p w:rsidR="007A4B32" w:rsidRPr="00B5202C"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6415F7">
            <w:pPr>
              <w:spacing w:before="120" w:line="360" w:lineRule="auto"/>
              <w:rPr>
                <w:rFonts w:ascii="Calibri" w:hAnsi="Calibri" w:cs="Calibri"/>
                <w:b/>
                <w:color w:val="0000FF"/>
                <w:sz w:val="26"/>
                <w:szCs w:val="26"/>
              </w:rPr>
            </w:pPr>
            <w:r w:rsidRPr="00B5202C">
              <w:rPr>
                <w:rFonts w:ascii="Calibri" w:hAnsi="Calibri" w:cs="Calibri"/>
                <w:b/>
                <w:color w:val="0000FF"/>
                <w:sz w:val="26"/>
                <w:szCs w:val="26"/>
              </w:rPr>
              <w:t>Nositelji izborne nastave i njihova odgovornost</w:t>
            </w:r>
          </w:p>
        </w:tc>
      </w:tr>
      <w:tr w:rsidR="007A4B32" w:rsidRPr="00B5202C"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7A4B32">
            <w:pPr>
              <w:numPr>
                <w:ilvl w:val="0"/>
                <w:numId w:val="9"/>
              </w:numPr>
              <w:spacing w:before="120" w:line="276" w:lineRule="auto"/>
              <w:ind w:left="714" w:hanging="357"/>
              <w:rPr>
                <w:rFonts w:ascii="Calibri" w:hAnsi="Calibri" w:cs="Calibri"/>
                <w:sz w:val="26"/>
                <w:szCs w:val="26"/>
              </w:rPr>
            </w:pPr>
            <w:r w:rsidRPr="00B5202C">
              <w:rPr>
                <w:rFonts w:ascii="Calibri" w:hAnsi="Calibri" w:cs="Arial"/>
                <w:sz w:val="26"/>
                <w:szCs w:val="26"/>
              </w:rPr>
              <w:t>Dina Tariba, prof. i učenici trećih razreda</w:t>
            </w:r>
          </w:p>
        </w:tc>
      </w:tr>
    </w:tbl>
    <w:p w:rsidR="007A4B32" w:rsidRPr="00B5202C"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6415F7">
            <w:pPr>
              <w:spacing w:before="120" w:line="360" w:lineRule="auto"/>
              <w:rPr>
                <w:rFonts w:ascii="Calibri" w:hAnsi="Calibri" w:cs="Calibri"/>
                <w:b/>
                <w:color w:val="0000FF"/>
                <w:sz w:val="26"/>
                <w:szCs w:val="26"/>
              </w:rPr>
            </w:pPr>
            <w:r w:rsidRPr="00B5202C">
              <w:rPr>
                <w:rFonts w:ascii="Calibri" w:hAnsi="Calibri" w:cs="Calibri"/>
                <w:b/>
                <w:color w:val="0000FF"/>
                <w:sz w:val="26"/>
                <w:szCs w:val="26"/>
              </w:rPr>
              <w:t>Način realizacije izborne nastave</w:t>
            </w:r>
          </w:p>
        </w:tc>
      </w:tr>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7A4B32">
            <w:pPr>
              <w:numPr>
                <w:ilvl w:val="0"/>
                <w:numId w:val="7"/>
              </w:numPr>
              <w:spacing w:before="120" w:line="276" w:lineRule="auto"/>
              <w:ind w:left="714" w:hanging="357"/>
              <w:rPr>
                <w:rFonts w:ascii="Calibri" w:hAnsi="Calibri" w:cs="Calibri"/>
                <w:sz w:val="26"/>
                <w:szCs w:val="26"/>
              </w:rPr>
            </w:pPr>
            <w:r w:rsidRPr="00B5202C">
              <w:rPr>
                <w:rFonts w:ascii="Calibri" w:hAnsi="Calibri" w:cs="Arial"/>
                <w:sz w:val="26"/>
                <w:szCs w:val="26"/>
              </w:rPr>
              <w:t>Primjenom različitih metoda rada (čitanje i rad na tekstu, slušanje, zadaci kojima se  provjerava razumijevanje pročitanog i odslušanog, razgovor, prezentacije, izlaganja učenika, igre); te različitih oblika rada (frontalni, individualni, rad u paru, rad u skupini)</w:t>
            </w:r>
          </w:p>
        </w:tc>
      </w:tr>
    </w:tbl>
    <w:p w:rsidR="007A4B32" w:rsidRPr="00B5202C"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6415F7">
            <w:pPr>
              <w:spacing w:before="120" w:line="360" w:lineRule="auto"/>
              <w:rPr>
                <w:rFonts w:ascii="Calibri" w:hAnsi="Calibri" w:cs="Calibri"/>
                <w:b/>
                <w:color w:val="0000FF"/>
                <w:sz w:val="26"/>
                <w:szCs w:val="26"/>
              </w:rPr>
            </w:pPr>
            <w:r w:rsidRPr="00B5202C">
              <w:rPr>
                <w:rFonts w:ascii="Calibri" w:hAnsi="Calibri" w:cs="Calibri"/>
                <w:b/>
                <w:color w:val="0000FF"/>
                <w:sz w:val="26"/>
                <w:szCs w:val="26"/>
              </w:rPr>
              <w:t>Vremenik izborne nastave</w:t>
            </w:r>
          </w:p>
        </w:tc>
      </w:tr>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7A4B32">
            <w:pPr>
              <w:numPr>
                <w:ilvl w:val="0"/>
                <w:numId w:val="7"/>
              </w:numPr>
              <w:spacing w:before="120" w:line="276" w:lineRule="auto"/>
              <w:ind w:left="714" w:hanging="357"/>
              <w:rPr>
                <w:rFonts w:ascii="Calibri" w:hAnsi="Calibri" w:cs="Calibri"/>
                <w:sz w:val="26"/>
                <w:szCs w:val="26"/>
              </w:rPr>
            </w:pPr>
            <w:r w:rsidRPr="00B5202C">
              <w:rPr>
                <w:rFonts w:ascii="Calibri" w:hAnsi="Calibri" w:cs="Arial"/>
                <w:sz w:val="26"/>
                <w:szCs w:val="26"/>
              </w:rPr>
              <w:t>2 školska sata tjedno (70 nastavnih sati), blok sat u okviru redovne nastave</w:t>
            </w:r>
          </w:p>
          <w:p w:rsidR="007A4B32" w:rsidRPr="00B5202C" w:rsidRDefault="007A4B32" w:rsidP="006415F7">
            <w:pPr>
              <w:spacing w:before="120" w:line="276" w:lineRule="auto"/>
              <w:rPr>
                <w:rFonts w:ascii="Calibri" w:hAnsi="Calibri" w:cs="Arial"/>
                <w:sz w:val="26"/>
                <w:szCs w:val="26"/>
              </w:rPr>
            </w:pPr>
          </w:p>
          <w:p w:rsidR="007A4B32" w:rsidRPr="00B5202C" w:rsidRDefault="007A4B32" w:rsidP="006415F7">
            <w:pPr>
              <w:spacing w:before="120" w:line="276" w:lineRule="auto"/>
              <w:rPr>
                <w:rFonts w:ascii="Calibri" w:hAnsi="Calibri" w:cs="Calibri"/>
                <w:sz w:val="26"/>
                <w:szCs w:val="26"/>
              </w:rPr>
            </w:pPr>
          </w:p>
        </w:tc>
      </w:tr>
    </w:tbl>
    <w:p w:rsidR="007A4B32" w:rsidRPr="00B5202C"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6415F7">
            <w:pPr>
              <w:spacing w:before="120" w:line="360" w:lineRule="auto"/>
              <w:rPr>
                <w:rFonts w:ascii="Calibri" w:hAnsi="Calibri" w:cs="Calibri"/>
                <w:b/>
                <w:color w:val="0000FF"/>
                <w:sz w:val="26"/>
                <w:szCs w:val="26"/>
              </w:rPr>
            </w:pPr>
            <w:r w:rsidRPr="00B5202C">
              <w:rPr>
                <w:rFonts w:ascii="Calibri" w:hAnsi="Calibri" w:cs="Calibri"/>
                <w:b/>
                <w:color w:val="0000FF"/>
                <w:sz w:val="26"/>
                <w:szCs w:val="26"/>
              </w:rPr>
              <w:lastRenderedPageBreak/>
              <w:t>Detaljan troškovnik izborne nastave</w:t>
            </w:r>
          </w:p>
        </w:tc>
      </w:tr>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7A4B32">
            <w:pPr>
              <w:numPr>
                <w:ilvl w:val="0"/>
                <w:numId w:val="7"/>
              </w:numPr>
              <w:spacing w:before="120" w:line="276" w:lineRule="auto"/>
              <w:ind w:left="714" w:hanging="357"/>
              <w:rPr>
                <w:rFonts w:ascii="Calibri" w:hAnsi="Calibri" w:cs="Calibri"/>
                <w:sz w:val="26"/>
                <w:szCs w:val="26"/>
              </w:rPr>
            </w:pPr>
            <w:r w:rsidRPr="00B5202C">
              <w:rPr>
                <w:rFonts w:ascii="Calibri" w:hAnsi="Calibri" w:cs="Arial"/>
                <w:sz w:val="26"/>
                <w:szCs w:val="26"/>
              </w:rPr>
              <w:t>troškovi papira i fotokopiranja</w:t>
            </w:r>
          </w:p>
        </w:tc>
      </w:tr>
    </w:tbl>
    <w:p w:rsidR="007A4B32" w:rsidRPr="00B5202C"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B5202C" w:rsidTr="006415F7">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6415F7">
            <w:pPr>
              <w:spacing w:before="120" w:line="360" w:lineRule="auto"/>
              <w:rPr>
                <w:rFonts w:ascii="Calibri" w:hAnsi="Calibri" w:cs="Calibri"/>
                <w:b/>
                <w:color w:val="0000FF"/>
                <w:sz w:val="26"/>
                <w:szCs w:val="26"/>
              </w:rPr>
            </w:pPr>
            <w:r w:rsidRPr="00B5202C">
              <w:rPr>
                <w:rFonts w:ascii="Calibri" w:hAnsi="Calibri" w:cs="Calibri"/>
                <w:b/>
                <w:color w:val="0000FF"/>
                <w:sz w:val="26"/>
                <w:szCs w:val="26"/>
              </w:rPr>
              <w:t>Način vrednovanja i način korištenja rezultata vrednovanja</w:t>
            </w:r>
          </w:p>
        </w:tc>
      </w:tr>
      <w:tr w:rsidR="007A4B32" w:rsidRPr="00B5202C"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7A4B32" w:rsidRPr="00B5202C" w:rsidRDefault="007A4B32" w:rsidP="007A4B32">
            <w:pPr>
              <w:numPr>
                <w:ilvl w:val="0"/>
                <w:numId w:val="56"/>
              </w:numPr>
              <w:tabs>
                <w:tab w:val="num" w:pos="540"/>
              </w:tabs>
              <w:spacing w:before="120" w:line="360" w:lineRule="auto"/>
              <w:rPr>
                <w:rFonts w:ascii="Calibri" w:hAnsi="Calibri" w:cs="Arial"/>
                <w:sz w:val="26"/>
                <w:szCs w:val="26"/>
              </w:rPr>
            </w:pPr>
            <w:r>
              <w:rPr>
                <w:rFonts w:ascii="Calibri" w:hAnsi="Calibri" w:cs="Arial"/>
                <w:sz w:val="26"/>
                <w:szCs w:val="26"/>
              </w:rPr>
              <w:t xml:space="preserve"> </w:t>
            </w:r>
            <w:r w:rsidRPr="00B5202C">
              <w:rPr>
                <w:rFonts w:ascii="Calibri" w:hAnsi="Calibri" w:cs="Arial"/>
                <w:sz w:val="26"/>
                <w:szCs w:val="26"/>
              </w:rPr>
              <w:t xml:space="preserve">usmeno izražavanje (vrednuje se ocjenom) </w:t>
            </w:r>
          </w:p>
          <w:p w:rsidR="007A4B32" w:rsidRPr="00B5202C" w:rsidRDefault="007A4B32" w:rsidP="007A4B32">
            <w:pPr>
              <w:numPr>
                <w:ilvl w:val="0"/>
                <w:numId w:val="56"/>
              </w:numPr>
              <w:tabs>
                <w:tab w:val="num" w:pos="540"/>
              </w:tabs>
              <w:spacing w:before="120" w:line="360" w:lineRule="auto"/>
              <w:rPr>
                <w:rFonts w:ascii="Calibri" w:hAnsi="Calibri" w:cs="Arial"/>
                <w:sz w:val="26"/>
                <w:szCs w:val="26"/>
              </w:rPr>
            </w:pPr>
            <w:r>
              <w:rPr>
                <w:rFonts w:ascii="Calibri" w:hAnsi="Calibri" w:cs="Arial"/>
                <w:sz w:val="26"/>
                <w:szCs w:val="26"/>
              </w:rPr>
              <w:t xml:space="preserve"> </w:t>
            </w:r>
            <w:r w:rsidRPr="00B5202C">
              <w:rPr>
                <w:rFonts w:ascii="Calibri" w:hAnsi="Calibri" w:cs="Arial"/>
                <w:sz w:val="26"/>
                <w:szCs w:val="26"/>
              </w:rPr>
              <w:t xml:space="preserve">pisano izražavanje, koje uključuje provjere vokabulara i gramatike koji se obrađuje na satu, kao i rješavanje zadataka (vrednuje se ocjenom) </w:t>
            </w:r>
          </w:p>
          <w:p w:rsidR="007A4B32" w:rsidRPr="00B5202C" w:rsidRDefault="007A4B32" w:rsidP="007A4B32">
            <w:pPr>
              <w:numPr>
                <w:ilvl w:val="0"/>
                <w:numId w:val="8"/>
              </w:numPr>
              <w:spacing w:before="120" w:line="276" w:lineRule="auto"/>
              <w:ind w:left="714" w:hanging="357"/>
              <w:rPr>
                <w:rFonts w:ascii="Calibri" w:hAnsi="Calibri" w:cs="Calibri"/>
                <w:sz w:val="26"/>
                <w:szCs w:val="26"/>
              </w:rPr>
            </w:pPr>
            <w:r w:rsidRPr="00B5202C">
              <w:rPr>
                <w:rFonts w:ascii="Calibri" w:hAnsi="Calibri" w:cs="Arial"/>
                <w:sz w:val="26"/>
                <w:szCs w:val="26"/>
              </w:rPr>
              <w:t>ocjene iz navedenih aktivnosti rezultiraju konačnom, zaključnom ocjenom</w:t>
            </w:r>
          </w:p>
        </w:tc>
      </w:tr>
    </w:tbl>
    <w:p w:rsidR="007A4B32" w:rsidRPr="00B5202C" w:rsidRDefault="007A4B32" w:rsidP="007A4B32">
      <w:pPr>
        <w:jc w:val="center"/>
        <w:rPr>
          <w:rFonts w:ascii="Calibri" w:hAnsi="Calibri" w:cs="Calibri"/>
          <w:sz w:val="26"/>
          <w:szCs w:val="26"/>
        </w:rPr>
      </w:pPr>
    </w:p>
    <w:p w:rsidR="007A4B32" w:rsidRPr="00B5202C" w:rsidRDefault="007A4B32" w:rsidP="007A4B32">
      <w:pPr>
        <w:spacing w:line="360" w:lineRule="auto"/>
        <w:rPr>
          <w:rFonts w:ascii="Calibri" w:hAnsi="Calibri" w:cs="Calibri"/>
          <w:b/>
          <w:sz w:val="26"/>
          <w:szCs w:val="26"/>
        </w:rPr>
      </w:pPr>
      <w:r w:rsidRPr="00B5202C">
        <w:rPr>
          <w:rFonts w:ascii="Calibri" w:hAnsi="Calibri" w:cs="Calibri"/>
          <w:b/>
          <w:sz w:val="26"/>
          <w:szCs w:val="26"/>
        </w:rPr>
        <w:t xml:space="preserve">Program izborne nastave </w:t>
      </w:r>
      <w:r>
        <w:rPr>
          <w:rFonts w:ascii="Calibri" w:hAnsi="Calibri" w:cs="Calibri"/>
          <w:b/>
          <w:sz w:val="26"/>
          <w:szCs w:val="26"/>
        </w:rPr>
        <w:t>izradi</w:t>
      </w:r>
      <w:r w:rsidRPr="00B5202C">
        <w:rPr>
          <w:rFonts w:ascii="Calibri" w:hAnsi="Calibri" w:cs="Calibri"/>
          <w:b/>
          <w:sz w:val="26"/>
          <w:szCs w:val="26"/>
        </w:rPr>
        <w:t>la:</w:t>
      </w:r>
    </w:p>
    <w:p w:rsidR="007A4B32" w:rsidRPr="00B5202C" w:rsidRDefault="007A4B32" w:rsidP="007A4B32">
      <w:pPr>
        <w:rPr>
          <w:rFonts w:ascii="Calibri" w:hAnsi="Calibri" w:cs="Arial"/>
          <w:sz w:val="26"/>
          <w:szCs w:val="26"/>
        </w:rPr>
      </w:pPr>
      <w:r w:rsidRPr="00B5202C">
        <w:rPr>
          <w:rFonts w:ascii="Calibri" w:hAnsi="Calibri" w:cs="Arial"/>
          <w:sz w:val="26"/>
          <w:szCs w:val="26"/>
        </w:rPr>
        <w:t>Dina Tariba,</w:t>
      </w:r>
      <w:r w:rsidRPr="00B5202C">
        <w:rPr>
          <w:rFonts w:ascii="Calibri" w:hAnsi="Calibri" w:cs="Arial"/>
          <w:b/>
          <w:sz w:val="26"/>
          <w:szCs w:val="26"/>
        </w:rPr>
        <w:t xml:space="preserve"> </w:t>
      </w:r>
      <w:r w:rsidRPr="00B5202C">
        <w:rPr>
          <w:rFonts w:ascii="Calibri" w:hAnsi="Calibri" w:cs="Arial"/>
          <w:sz w:val="26"/>
          <w:szCs w:val="26"/>
        </w:rPr>
        <w:t xml:space="preserve">prof. </w:t>
      </w:r>
    </w:p>
    <w:p w:rsidR="007A4B32" w:rsidRDefault="007A4B32" w:rsidP="007A4B32">
      <w:pPr>
        <w:spacing w:line="360" w:lineRule="auto"/>
        <w:rPr>
          <w:rFonts w:ascii="Calibri" w:hAnsi="Calibri" w:cs="Calibri"/>
          <w:b/>
          <w:sz w:val="26"/>
          <w:szCs w:val="26"/>
        </w:rPr>
      </w:pPr>
    </w:p>
    <w:p w:rsidR="007A4B32" w:rsidRPr="007A4B32" w:rsidRDefault="007A4B32" w:rsidP="007A4B32">
      <w:pPr>
        <w:spacing w:line="360" w:lineRule="auto"/>
        <w:rPr>
          <w:rFonts w:ascii="Calibri" w:hAnsi="Calibri" w:cs="Calibri"/>
          <w:b/>
          <w:sz w:val="26"/>
          <w:szCs w:val="26"/>
        </w:rPr>
      </w:pPr>
    </w:p>
    <w:p w:rsidR="007A4B32" w:rsidRDefault="007A4B32"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D139E8" w:rsidRDefault="00D139E8" w:rsidP="007A4B32">
      <w:pPr>
        <w:rPr>
          <w:rFonts w:ascii="Arial" w:hAnsi="Arial" w:cs="Arial"/>
          <w:sz w:val="22"/>
          <w:szCs w:val="22"/>
        </w:rPr>
      </w:pPr>
    </w:p>
    <w:p w:rsidR="00FF6418" w:rsidRPr="007A4B32" w:rsidRDefault="00FF6418" w:rsidP="007A4B3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jc w:val="center"/>
              <w:rPr>
                <w:rFonts w:ascii="Calibri" w:hAnsi="Calibri" w:cs="Calibri"/>
                <w:b/>
                <w:sz w:val="32"/>
                <w:szCs w:val="36"/>
              </w:rPr>
            </w:pPr>
            <w:r w:rsidRPr="007A4B32">
              <w:rPr>
                <w:rFonts w:ascii="Calibri" w:hAnsi="Calibri" w:cs="Calibri"/>
                <w:b/>
                <w:sz w:val="32"/>
                <w:szCs w:val="36"/>
              </w:rPr>
              <w:lastRenderedPageBreak/>
              <w:t>IZBORNA NASTAVA</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jc w:val="center"/>
              <w:rPr>
                <w:rFonts w:ascii="Calibri" w:hAnsi="Calibri" w:cs="Calibri"/>
                <w:b/>
                <w:caps/>
                <w:color w:val="0000FF"/>
                <w:sz w:val="32"/>
                <w:szCs w:val="36"/>
              </w:rPr>
            </w:pPr>
            <w:r w:rsidRPr="007A4B32">
              <w:rPr>
                <w:rFonts w:ascii="Calibri" w:hAnsi="Calibri" w:cs="Calibri"/>
                <w:b/>
                <w:caps/>
                <w:color w:val="0000FF"/>
                <w:sz w:val="32"/>
                <w:szCs w:val="36"/>
              </w:rPr>
              <w:t>Izborna biologija 3.razred</w:t>
            </w:r>
          </w:p>
        </w:tc>
      </w:tr>
    </w:tbl>
    <w:p w:rsidR="007A4B32" w:rsidRPr="007A4B32" w:rsidRDefault="007A4B32" w:rsidP="007A4B32">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Ciljevi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Eksperimentalno potkrijepiti teorijska znanja o različitim organskim sustavima u organizmu čovjeka koje se proučava u redovnoj nastavi biologije. Potaknuti učenike da primjene načela i metode znanstvenog istraživanja u malom. Animirati učenike da logički promišljaju o fiziološkim procesima u vlastitom organizmu te zaključke primjene u svakodnevnom životu.</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Namjena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Namijenjena je učenicima 3. razreda po načelu slobodnog izbora.</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Nositelji izborne nastave i njihova odgovornost</w:t>
            </w:r>
          </w:p>
        </w:tc>
      </w:tr>
      <w:tr w:rsidR="007A4B32" w:rsidRPr="007A4B32"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 xml:space="preserve">Ivana Gambiroža, prof. bio. i kem </w:t>
            </w:r>
            <w:r w:rsidR="009419FC">
              <w:rPr>
                <w:rFonts w:ascii="Calibri" w:hAnsi="Calibri" w:cs="Calibri"/>
                <w:sz w:val="26"/>
                <w:szCs w:val="26"/>
              </w:rPr>
              <w:t>I Maja Radić Mehmedbašić, prof. bio i kem</w:t>
            </w:r>
            <w:r w:rsidRPr="007A4B32">
              <w:rPr>
                <w:rFonts w:ascii="Calibri" w:hAnsi="Calibri" w:cs="Calibri"/>
                <w:sz w:val="26"/>
                <w:szCs w:val="26"/>
              </w:rPr>
              <w:t>– priprema i provođenje vježbi zajedno s učenicima, briga za sigurnost pri rukovanju određenim vrstama pribora i kemikalija</w:t>
            </w:r>
            <w:r w:rsidR="009419FC">
              <w:rPr>
                <w:rFonts w:ascii="Calibri" w:hAnsi="Calibri" w:cs="Calibri"/>
                <w:sz w:val="26"/>
                <w:szCs w:val="26"/>
              </w:rPr>
              <w:t xml:space="preserve"> </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Način realizacije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Jednom tjedno kroz dva školska sata održava se nastava u adekvatnoj učionici, prevladavajuće u obliku praktikuma.</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Vremenik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Kroz cijelu školsku godinu.</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Okviran troškovnik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200-300kn.</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Način praćenja izborne nastave</w:t>
            </w:r>
          </w:p>
        </w:tc>
      </w:tr>
      <w:tr w:rsidR="007A4B32" w:rsidRPr="007A4B32"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rPr>
                <w:rFonts w:ascii="Calibri" w:hAnsi="Calibri" w:cs="Calibri"/>
                <w:sz w:val="26"/>
                <w:szCs w:val="26"/>
              </w:rPr>
            </w:pPr>
            <w:r w:rsidRPr="007A4B32">
              <w:rPr>
                <w:rFonts w:ascii="Calibri" w:hAnsi="Calibri" w:cs="Calibri"/>
                <w:sz w:val="26"/>
                <w:szCs w:val="26"/>
              </w:rPr>
              <w:t>Pregled dnevnika vježbi, praćenje provođenja vježbi, seminarski i drugi radovi.</w:t>
            </w:r>
          </w:p>
        </w:tc>
      </w:tr>
    </w:tbl>
    <w:p w:rsidR="007A4B32" w:rsidRPr="007A4B32" w:rsidRDefault="007A4B32" w:rsidP="007A4B32">
      <w:pPr>
        <w:spacing w:line="360" w:lineRule="auto"/>
        <w:rPr>
          <w:rFonts w:ascii="Calibri" w:hAnsi="Calibri" w:cs="Calibri"/>
          <w:b/>
          <w:sz w:val="26"/>
          <w:szCs w:val="26"/>
        </w:rPr>
      </w:pPr>
      <w:r w:rsidRPr="007A4B32">
        <w:rPr>
          <w:rFonts w:ascii="Calibri" w:hAnsi="Calibri" w:cs="Calibri"/>
          <w:b/>
          <w:sz w:val="26"/>
          <w:szCs w:val="26"/>
        </w:rPr>
        <w:lastRenderedPageBreak/>
        <w:t>Program izborne nastave izradio/la: Ivana Gambiroža, prof.</w:t>
      </w:r>
    </w:p>
    <w:p w:rsidR="007A4B32" w:rsidRDefault="007A4B32" w:rsidP="007A4B32">
      <w:pPr>
        <w:rPr>
          <w:rFonts w:ascii="Arial" w:hAnsi="Arial" w:cs="Arial"/>
          <w:sz w:val="22"/>
          <w:szCs w:val="22"/>
        </w:rPr>
      </w:pPr>
    </w:p>
    <w:p w:rsidR="006415F7" w:rsidRDefault="006415F7"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Default="00D139E8" w:rsidP="006415F7">
      <w:pPr>
        <w:rPr>
          <w:rFonts w:ascii="Arial" w:hAnsi="Arial" w:cs="Arial"/>
          <w:sz w:val="22"/>
          <w:szCs w:val="22"/>
        </w:rPr>
      </w:pPr>
    </w:p>
    <w:p w:rsidR="00D139E8" w:rsidRPr="006415F7" w:rsidRDefault="00D139E8" w:rsidP="006415F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276" w:lineRule="auto"/>
              <w:jc w:val="center"/>
              <w:rPr>
                <w:rFonts w:ascii="Calibri" w:hAnsi="Calibri" w:cs="Calibri"/>
                <w:b/>
                <w:sz w:val="32"/>
                <w:szCs w:val="32"/>
              </w:rPr>
            </w:pPr>
            <w:r w:rsidRPr="006415F7">
              <w:rPr>
                <w:rFonts w:ascii="Calibri" w:hAnsi="Calibri" w:cs="Calibri"/>
                <w:b/>
                <w:sz w:val="32"/>
                <w:szCs w:val="32"/>
              </w:rPr>
              <w:lastRenderedPageBreak/>
              <w:t>IZBORNA NASTAVA</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jc w:val="center"/>
              <w:rPr>
                <w:rFonts w:ascii="Calibri" w:hAnsi="Calibri" w:cs="Arial"/>
                <w:b/>
                <w:caps/>
                <w:color w:val="0000FF"/>
                <w:sz w:val="32"/>
                <w:szCs w:val="32"/>
              </w:rPr>
            </w:pPr>
            <w:r w:rsidRPr="006415F7">
              <w:rPr>
                <w:rFonts w:ascii="Calibri" w:hAnsi="Calibri" w:cs="Arial"/>
                <w:b/>
                <w:caps/>
                <w:color w:val="0000FF"/>
                <w:sz w:val="32"/>
                <w:szCs w:val="32"/>
              </w:rPr>
              <w:t>SOCIOLOGIJA ZA TREĆE RAZREDE</w:t>
            </w:r>
          </w:p>
          <w:p w:rsidR="006415F7" w:rsidRPr="006415F7" w:rsidRDefault="006415F7" w:rsidP="006415F7">
            <w:pPr>
              <w:spacing w:before="120" w:line="276" w:lineRule="auto"/>
              <w:jc w:val="center"/>
              <w:rPr>
                <w:rFonts w:ascii="Calibri" w:hAnsi="Calibri" w:cs="Calibri"/>
                <w:b/>
                <w:caps/>
                <w:color w:val="0000FF"/>
                <w:sz w:val="36"/>
                <w:szCs w:val="36"/>
              </w:rPr>
            </w:pPr>
            <w:r w:rsidRPr="006415F7">
              <w:rPr>
                <w:rFonts w:ascii="Calibri" w:hAnsi="Calibri" w:cs="Arial"/>
                <w:b/>
                <w:caps/>
                <w:color w:val="0000FF"/>
                <w:sz w:val="32"/>
                <w:szCs w:val="32"/>
              </w:rPr>
              <w:t>(SVJETSKE RELIGIJE)</w:t>
            </w:r>
          </w:p>
        </w:tc>
      </w:tr>
    </w:tbl>
    <w:p w:rsidR="006415F7" w:rsidRPr="006415F7" w:rsidRDefault="006415F7" w:rsidP="006415F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Ciljevi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8"/>
              </w:numPr>
              <w:rPr>
                <w:rFonts w:ascii="Calibri" w:hAnsi="Calibri" w:cs="Arial"/>
                <w:sz w:val="26"/>
                <w:szCs w:val="26"/>
              </w:rPr>
            </w:pPr>
            <w:r w:rsidRPr="006415F7">
              <w:rPr>
                <w:rFonts w:ascii="Calibri" w:hAnsi="Calibri" w:cs="Arial"/>
                <w:sz w:val="26"/>
                <w:szCs w:val="26"/>
              </w:rPr>
              <w:t>Proširiti znanje i opću kulturu iz područja religije;</w:t>
            </w:r>
          </w:p>
          <w:p w:rsidR="006415F7" w:rsidRPr="006415F7" w:rsidRDefault="006415F7" w:rsidP="006415F7">
            <w:pPr>
              <w:numPr>
                <w:ilvl w:val="0"/>
                <w:numId w:val="68"/>
              </w:numPr>
              <w:rPr>
                <w:rFonts w:ascii="Calibri" w:hAnsi="Calibri" w:cs="Arial"/>
                <w:sz w:val="26"/>
                <w:szCs w:val="26"/>
              </w:rPr>
            </w:pPr>
            <w:r w:rsidRPr="006415F7">
              <w:rPr>
                <w:rFonts w:ascii="Calibri" w:hAnsi="Calibri" w:cs="Arial"/>
                <w:sz w:val="26"/>
                <w:szCs w:val="26"/>
              </w:rPr>
              <w:t>Objasniti izvorišta pojedinih religija;</w:t>
            </w:r>
          </w:p>
          <w:p w:rsidR="006415F7" w:rsidRPr="006415F7" w:rsidRDefault="006415F7" w:rsidP="006415F7">
            <w:pPr>
              <w:numPr>
                <w:ilvl w:val="0"/>
                <w:numId w:val="68"/>
              </w:numPr>
              <w:rPr>
                <w:rFonts w:ascii="Calibri" w:hAnsi="Calibri" w:cs="Arial"/>
                <w:sz w:val="26"/>
                <w:szCs w:val="26"/>
              </w:rPr>
            </w:pPr>
            <w:r w:rsidRPr="006415F7">
              <w:rPr>
                <w:rFonts w:ascii="Calibri" w:hAnsi="Calibri" w:cs="Arial"/>
                <w:sz w:val="26"/>
                <w:szCs w:val="26"/>
              </w:rPr>
              <w:t>Upoznati svjetske religije, različite vjerske organizacije i religijske pokrete;</w:t>
            </w:r>
          </w:p>
          <w:p w:rsidR="006415F7" w:rsidRPr="006415F7" w:rsidRDefault="006415F7" w:rsidP="006415F7">
            <w:pPr>
              <w:numPr>
                <w:ilvl w:val="0"/>
                <w:numId w:val="68"/>
              </w:numPr>
              <w:rPr>
                <w:rFonts w:ascii="Calibri" w:hAnsi="Calibri" w:cs="Arial"/>
                <w:sz w:val="26"/>
                <w:szCs w:val="26"/>
              </w:rPr>
            </w:pPr>
            <w:r w:rsidRPr="006415F7">
              <w:rPr>
                <w:rFonts w:ascii="Calibri" w:hAnsi="Calibri" w:cs="Arial"/>
                <w:sz w:val="26"/>
                <w:szCs w:val="26"/>
              </w:rPr>
              <w:t>Pokušati zadovoljiti duhovnu radoznalost učenika za objašnjenjima kroz tumačenja;  rituala, simbola, vjerovanja i načine života drugih kultura i vjerskih zajednica;</w:t>
            </w:r>
          </w:p>
          <w:p w:rsidR="006415F7" w:rsidRPr="006415F7" w:rsidRDefault="006415F7" w:rsidP="006415F7">
            <w:pPr>
              <w:numPr>
                <w:ilvl w:val="0"/>
                <w:numId w:val="68"/>
              </w:numPr>
              <w:spacing w:line="360" w:lineRule="auto"/>
              <w:rPr>
                <w:rFonts w:ascii="Calibri" w:hAnsi="Calibri" w:cs="Calibri"/>
                <w:sz w:val="26"/>
                <w:szCs w:val="26"/>
              </w:rPr>
            </w:pPr>
            <w:r w:rsidRPr="006415F7">
              <w:rPr>
                <w:rFonts w:ascii="Calibri" w:hAnsi="Calibri" w:cs="Arial"/>
                <w:sz w:val="26"/>
                <w:szCs w:val="26"/>
              </w:rPr>
              <w:t>Razvijati toleranciju prema pripadnicima drugih religija i kultura.</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Namjena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8"/>
              </w:numPr>
              <w:spacing w:before="120" w:line="276" w:lineRule="auto"/>
              <w:rPr>
                <w:rFonts w:ascii="Calibri" w:hAnsi="Calibri" w:cs="Calibri"/>
                <w:sz w:val="26"/>
                <w:szCs w:val="26"/>
              </w:rPr>
            </w:pPr>
            <w:r w:rsidRPr="006415F7">
              <w:rPr>
                <w:rFonts w:ascii="Calibri" w:hAnsi="Calibri" w:cs="Arial"/>
                <w:sz w:val="26"/>
                <w:szCs w:val="26"/>
              </w:rPr>
              <w:t>Stjecanje znanja o različitim svjetskim religijama, vjerskim zajednicama i religijskim pokretima te razvijati kod učenika osjećaj za suživot, toleranciju i mir</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Nositelji izborne nastave i njihova odgovornost</w:t>
            </w:r>
          </w:p>
        </w:tc>
      </w:tr>
      <w:tr w:rsidR="006415F7" w:rsidRPr="006415F7"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8"/>
              </w:numPr>
              <w:spacing w:before="120" w:line="276" w:lineRule="auto"/>
              <w:rPr>
                <w:rFonts w:ascii="Calibri" w:hAnsi="Calibri" w:cs="Calibri"/>
                <w:sz w:val="26"/>
                <w:szCs w:val="26"/>
              </w:rPr>
            </w:pPr>
            <w:r w:rsidRPr="006415F7">
              <w:rPr>
                <w:rFonts w:ascii="Calibri" w:hAnsi="Calibri" w:cs="Arial"/>
                <w:sz w:val="26"/>
                <w:szCs w:val="26"/>
              </w:rPr>
              <w:t>Profesorica Zlata Paštar održavat će izbornu nastavu iz sociologije zainteresiranim učenicima trećih razreda u odgojno - obrazovnoj skupini do maksimalno 30 učenika</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Način realizacije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8"/>
              </w:numPr>
              <w:rPr>
                <w:rFonts w:ascii="Calibri" w:hAnsi="Calibri"/>
                <w:sz w:val="26"/>
                <w:szCs w:val="26"/>
              </w:rPr>
            </w:pPr>
            <w:r w:rsidRPr="006415F7">
              <w:rPr>
                <w:rFonts w:ascii="Calibri" w:hAnsi="Calibri"/>
                <w:sz w:val="26"/>
                <w:szCs w:val="26"/>
              </w:rPr>
              <w:t>Nastava će se odvijati u skladu s predviđenim planom i programom što uključuje:</w:t>
            </w:r>
          </w:p>
          <w:p w:rsidR="006415F7" w:rsidRPr="006415F7" w:rsidRDefault="006415F7" w:rsidP="006415F7">
            <w:pPr>
              <w:rPr>
                <w:rFonts w:ascii="Calibri" w:hAnsi="Calibri"/>
                <w:sz w:val="26"/>
                <w:szCs w:val="26"/>
              </w:rPr>
            </w:pPr>
            <w:r w:rsidRPr="006415F7">
              <w:rPr>
                <w:rFonts w:ascii="Calibri" w:hAnsi="Calibri"/>
                <w:sz w:val="26"/>
                <w:szCs w:val="26"/>
              </w:rPr>
              <w:t xml:space="preserve">             proširivanje znanja i opće kulture iz područja religije,</w:t>
            </w:r>
          </w:p>
          <w:p w:rsidR="006415F7" w:rsidRPr="006415F7" w:rsidRDefault="006415F7" w:rsidP="006415F7">
            <w:pPr>
              <w:rPr>
                <w:rFonts w:ascii="Calibri" w:hAnsi="Calibri"/>
                <w:sz w:val="26"/>
                <w:szCs w:val="26"/>
              </w:rPr>
            </w:pPr>
            <w:r w:rsidRPr="006415F7">
              <w:rPr>
                <w:rFonts w:ascii="Calibri" w:hAnsi="Calibri"/>
                <w:sz w:val="26"/>
                <w:szCs w:val="26"/>
              </w:rPr>
              <w:t xml:space="preserve">             terensku i iskustvenu nastavu, </w:t>
            </w:r>
          </w:p>
          <w:p w:rsidR="006415F7" w:rsidRPr="006415F7" w:rsidRDefault="006415F7" w:rsidP="006415F7">
            <w:pPr>
              <w:rPr>
                <w:rFonts w:ascii="Calibri" w:hAnsi="Calibri" w:cs="Calibri"/>
              </w:rPr>
            </w:pPr>
            <w:r w:rsidRPr="006415F7">
              <w:rPr>
                <w:rFonts w:ascii="Calibri" w:hAnsi="Calibri"/>
                <w:sz w:val="26"/>
                <w:szCs w:val="26"/>
              </w:rPr>
              <w:t xml:space="preserve">             rješavanje grupnih i individualnih zadataka koristeći različite nastavne metode.</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Vremenik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8"/>
              </w:numPr>
              <w:spacing w:before="120" w:line="276" w:lineRule="auto"/>
              <w:rPr>
                <w:rFonts w:ascii="Calibri" w:hAnsi="Calibri" w:cs="Calibri"/>
                <w:sz w:val="26"/>
                <w:szCs w:val="26"/>
              </w:rPr>
            </w:pPr>
            <w:r w:rsidRPr="006415F7">
              <w:rPr>
                <w:rFonts w:ascii="Calibri" w:hAnsi="Calibri" w:cs="Arial"/>
                <w:sz w:val="26"/>
                <w:szCs w:val="26"/>
              </w:rPr>
              <w:t>Nastava će se odvijati jednom tjedno u trajanju od dva školska sata tijekom cijele nastavne godine 2017./2018.</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lastRenderedPageBreak/>
              <w:t>Detaljan troškovnik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8"/>
              </w:numPr>
              <w:spacing w:before="120" w:line="276" w:lineRule="auto"/>
              <w:rPr>
                <w:rFonts w:ascii="Calibri" w:hAnsi="Calibri" w:cs="Calibri"/>
                <w:sz w:val="26"/>
                <w:szCs w:val="26"/>
              </w:rPr>
            </w:pPr>
            <w:r w:rsidRPr="006415F7">
              <w:rPr>
                <w:rFonts w:ascii="Calibri" w:hAnsi="Calibri" w:cs="Arial"/>
                <w:sz w:val="26"/>
                <w:szCs w:val="26"/>
              </w:rPr>
              <w:t>Za realizaciju programa izborne nastave potrebna su redovita sredstva i školski materijali (papiri, toner..), a kod izvedbe terenske nastave, sve troškove oko putovanja, ulaznica i sl. snose učenici.</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Način vrednovanja i način korištenja rezultata vrednovanja</w:t>
            </w:r>
          </w:p>
        </w:tc>
      </w:tr>
      <w:tr w:rsidR="006415F7" w:rsidRPr="006415F7"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8"/>
              </w:numPr>
              <w:spacing w:before="120" w:line="360" w:lineRule="auto"/>
              <w:rPr>
                <w:rFonts w:ascii="Calibri" w:hAnsi="Calibri" w:cs="Arial"/>
                <w:sz w:val="26"/>
                <w:szCs w:val="26"/>
              </w:rPr>
            </w:pPr>
            <w:r w:rsidRPr="006415F7">
              <w:rPr>
                <w:rFonts w:ascii="Calibri" w:hAnsi="Calibri" w:cs="Arial"/>
                <w:sz w:val="26"/>
                <w:szCs w:val="26"/>
              </w:rPr>
              <w:t>Uspješnost nastave vrednovat će se prema zainteresiranom broju polaznika, njihovom uspjehu na testovima znanja, povratnim informacija o aktivnostima i sposobnostima  učenika te razvijenim vještinama (bilješke o učeniku), primjena stečenih znanja i vještina u svakodnevnom životu na razini škole, lokalne zajednice i šire. Rezultati će poslužiti kao smjernice za  nastavu sljedeće godine.</w:t>
            </w:r>
          </w:p>
        </w:tc>
      </w:tr>
    </w:tbl>
    <w:p w:rsidR="006415F7" w:rsidRPr="006415F7" w:rsidRDefault="006415F7" w:rsidP="006415F7">
      <w:pPr>
        <w:jc w:val="center"/>
        <w:rPr>
          <w:rFonts w:ascii="Calibri" w:hAnsi="Calibri" w:cs="Calibri"/>
          <w:sz w:val="26"/>
          <w:szCs w:val="26"/>
        </w:rPr>
      </w:pPr>
    </w:p>
    <w:p w:rsidR="006415F7" w:rsidRPr="006415F7" w:rsidRDefault="006415F7" w:rsidP="006415F7">
      <w:pPr>
        <w:spacing w:line="360" w:lineRule="auto"/>
        <w:rPr>
          <w:rFonts w:ascii="Calibri" w:hAnsi="Calibri" w:cs="Calibri"/>
          <w:b/>
          <w:sz w:val="26"/>
          <w:szCs w:val="26"/>
        </w:rPr>
      </w:pPr>
      <w:r w:rsidRPr="006415F7">
        <w:rPr>
          <w:rFonts w:ascii="Calibri" w:hAnsi="Calibri" w:cs="Calibri"/>
          <w:b/>
          <w:sz w:val="26"/>
          <w:szCs w:val="26"/>
        </w:rPr>
        <w:t>Program izborne nastave izradila:</w:t>
      </w:r>
    </w:p>
    <w:p w:rsidR="006415F7" w:rsidRPr="006415F7" w:rsidRDefault="006415F7" w:rsidP="006415F7">
      <w:pPr>
        <w:spacing w:line="360" w:lineRule="auto"/>
        <w:rPr>
          <w:rFonts w:ascii="Calibri" w:hAnsi="Calibri" w:cs="Calibri"/>
          <w:b/>
          <w:sz w:val="26"/>
          <w:szCs w:val="26"/>
        </w:rPr>
      </w:pPr>
      <w:r w:rsidRPr="006415F7">
        <w:rPr>
          <w:rFonts w:ascii="Calibri" w:hAnsi="Calibri" w:cs="Calibri"/>
          <w:b/>
          <w:sz w:val="26"/>
          <w:szCs w:val="26"/>
        </w:rPr>
        <w:t>Zlata Paštar, prof.</w:t>
      </w:r>
    </w:p>
    <w:p w:rsidR="006415F7" w:rsidRDefault="006415F7" w:rsidP="007A4B32">
      <w:pPr>
        <w:rPr>
          <w:rFonts w:ascii="Arial" w:hAnsi="Arial" w:cs="Arial"/>
          <w:sz w:val="22"/>
          <w:szCs w:val="22"/>
        </w:rPr>
      </w:pPr>
    </w:p>
    <w:p w:rsidR="006415F7" w:rsidRDefault="006415F7"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D139E8" w:rsidRDefault="00D139E8" w:rsidP="007A4B32">
      <w:pPr>
        <w:rPr>
          <w:rFonts w:ascii="Arial" w:hAnsi="Arial" w:cs="Arial"/>
          <w:sz w:val="22"/>
          <w:szCs w:val="22"/>
        </w:rPr>
      </w:pPr>
    </w:p>
    <w:p w:rsidR="00D139E8" w:rsidRDefault="00D139E8" w:rsidP="007A4B32">
      <w:pPr>
        <w:rPr>
          <w:rFonts w:ascii="Arial" w:hAnsi="Arial" w:cs="Arial"/>
          <w:sz w:val="22"/>
          <w:szCs w:val="22"/>
        </w:rPr>
      </w:pPr>
    </w:p>
    <w:p w:rsidR="00FF6418" w:rsidRDefault="00FF6418" w:rsidP="007A4B32">
      <w:pPr>
        <w:rPr>
          <w:rFonts w:ascii="Arial" w:hAnsi="Arial" w:cs="Arial"/>
          <w:sz w:val="22"/>
          <w:szCs w:val="22"/>
        </w:rPr>
      </w:pPr>
    </w:p>
    <w:p w:rsidR="00FF6418" w:rsidRDefault="00FF6418" w:rsidP="007A4B32">
      <w:pPr>
        <w:rPr>
          <w:rFonts w:ascii="Arial" w:hAnsi="Arial" w:cs="Arial"/>
          <w:sz w:val="22"/>
          <w:szCs w:val="22"/>
        </w:rPr>
      </w:pPr>
    </w:p>
    <w:p w:rsidR="006415F7" w:rsidRPr="007A4B32" w:rsidRDefault="006415F7" w:rsidP="007A4B3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jc w:val="center"/>
              <w:rPr>
                <w:rFonts w:ascii="Calibri" w:hAnsi="Calibri" w:cs="Calibri"/>
                <w:b/>
                <w:sz w:val="32"/>
                <w:szCs w:val="36"/>
              </w:rPr>
            </w:pPr>
            <w:r w:rsidRPr="007A4B32">
              <w:rPr>
                <w:rFonts w:ascii="Calibri" w:hAnsi="Calibri" w:cs="Calibri"/>
                <w:b/>
                <w:sz w:val="32"/>
                <w:szCs w:val="36"/>
              </w:rPr>
              <w:lastRenderedPageBreak/>
              <w:t>IZBORNA NASTAVA</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jc w:val="center"/>
              <w:rPr>
                <w:rFonts w:ascii="Calibri" w:hAnsi="Calibri" w:cs="Calibri"/>
                <w:b/>
                <w:caps/>
                <w:color w:val="0000FF"/>
                <w:sz w:val="32"/>
                <w:szCs w:val="36"/>
              </w:rPr>
            </w:pPr>
            <w:r w:rsidRPr="007A4B32">
              <w:rPr>
                <w:rFonts w:ascii="Calibri" w:hAnsi="Calibri" w:cs="Calibri"/>
                <w:b/>
                <w:caps/>
                <w:color w:val="0000FF"/>
                <w:sz w:val="32"/>
                <w:szCs w:val="36"/>
              </w:rPr>
              <w:t>FILOZOFIJA</w:t>
            </w:r>
          </w:p>
        </w:tc>
      </w:tr>
    </w:tbl>
    <w:p w:rsidR="007A4B32" w:rsidRPr="007A4B32" w:rsidRDefault="007A4B32" w:rsidP="007A4B3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Ciljevi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5"/>
              </w:numPr>
              <w:spacing w:line="360" w:lineRule="auto"/>
              <w:ind w:left="714" w:hanging="357"/>
              <w:rPr>
                <w:rFonts w:ascii="Calibri" w:hAnsi="Calibri" w:cs="Calibri"/>
                <w:sz w:val="26"/>
                <w:szCs w:val="26"/>
              </w:rPr>
            </w:pPr>
            <w:r w:rsidRPr="007A4B32">
              <w:rPr>
                <w:rFonts w:ascii="Calibri" w:hAnsi="Calibri" w:cs="Calibri"/>
                <w:sz w:val="26"/>
                <w:szCs w:val="26"/>
              </w:rPr>
              <w:t>osposobljavanje za kritičko razumijevanje sebe i svijeta oko sebe – oslobađanje mišljenja</w:t>
            </w:r>
          </w:p>
          <w:p w:rsidR="007A4B32" w:rsidRPr="007A4B32" w:rsidRDefault="007A4B32" w:rsidP="007A4B32">
            <w:pPr>
              <w:numPr>
                <w:ilvl w:val="0"/>
                <w:numId w:val="5"/>
              </w:numPr>
              <w:spacing w:line="360" w:lineRule="auto"/>
              <w:ind w:left="714" w:hanging="357"/>
              <w:rPr>
                <w:rFonts w:ascii="Calibri" w:hAnsi="Calibri" w:cs="Calibri"/>
                <w:sz w:val="26"/>
                <w:szCs w:val="26"/>
              </w:rPr>
            </w:pPr>
            <w:r w:rsidRPr="007A4B32">
              <w:rPr>
                <w:rFonts w:ascii="Calibri" w:hAnsi="Calibri" w:cs="Calibri"/>
                <w:sz w:val="26"/>
                <w:szCs w:val="26"/>
              </w:rPr>
              <w:t>osposobljavanje učenika za autonomno istraživanje svijeta i ostvarivanje smisla i osobnog sustava vrijednosti</w:t>
            </w:r>
          </w:p>
          <w:p w:rsidR="007A4B32" w:rsidRPr="007A4B32" w:rsidRDefault="007A4B32" w:rsidP="007A4B32">
            <w:pPr>
              <w:numPr>
                <w:ilvl w:val="0"/>
                <w:numId w:val="5"/>
              </w:numPr>
              <w:spacing w:line="360" w:lineRule="auto"/>
              <w:ind w:left="714" w:hanging="357"/>
              <w:rPr>
                <w:rFonts w:ascii="Calibri" w:hAnsi="Calibri" w:cs="Calibri"/>
                <w:sz w:val="26"/>
                <w:szCs w:val="26"/>
              </w:rPr>
            </w:pPr>
            <w:r w:rsidRPr="007A4B32">
              <w:rPr>
                <w:rFonts w:ascii="Calibri" w:hAnsi="Calibri" w:cs="Calibri"/>
                <w:sz w:val="26"/>
                <w:szCs w:val="26"/>
              </w:rPr>
              <w:t>razvijanje apstraktnog i kritičkog mišljenja</w:t>
            </w:r>
          </w:p>
          <w:p w:rsidR="007A4B32" w:rsidRPr="007A4B32" w:rsidRDefault="007A4B32" w:rsidP="007A4B32">
            <w:pPr>
              <w:numPr>
                <w:ilvl w:val="0"/>
                <w:numId w:val="5"/>
              </w:numPr>
              <w:spacing w:line="360" w:lineRule="auto"/>
              <w:ind w:left="714" w:hanging="357"/>
              <w:rPr>
                <w:rFonts w:ascii="Calibri" w:hAnsi="Calibri" w:cs="Calibri"/>
                <w:sz w:val="26"/>
                <w:szCs w:val="26"/>
              </w:rPr>
            </w:pPr>
            <w:r w:rsidRPr="007A4B32">
              <w:rPr>
                <w:rFonts w:ascii="Calibri" w:hAnsi="Calibri" w:cs="Calibri"/>
                <w:sz w:val="26"/>
                <w:szCs w:val="26"/>
              </w:rPr>
              <w:t>stjecanje sposobnosti postavljanja pitanja, argumentiranja i izvođenja zaključaka te sagledavanja problema iz različitih perspektiva</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Namjena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6"/>
              </w:numPr>
              <w:spacing w:before="120" w:line="276" w:lineRule="auto"/>
              <w:ind w:left="714" w:hanging="357"/>
              <w:rPr>
                <w:rFonts w:ascii="Calibri" w:hAnsi="Calibri" w:cs="Calibri"/>
                <w:sz w:val="26"/>
                <w:szCs w:val="26"/>
              </w:rPr>
            </w:pPr>
            <w:r w:rsidRPr="007A4B32">
              <w:rPr>
                <w:rFonts w:ascii="Calibri" w:hAnsi="Calibri" w:cs="Calibri"/>
                <w:sz w:val="26"/>
                <w:szCs w:val="26"/>
              </w:rPr>
              <w:t xml:space="preserve">sloboda, smisao, svjesnost, buđenje, traganje, promišljanje jer </w:t>
            </w:r>
            <w:r w:rsidRPr="007A4B32">
              <w:rPr>
                <w:rFonts w:ascii="Calibri" w:hAnsi="Calibri" w:cs="Calibri"/>
                <w:i/>
                <w:sz w:val="26"/>
                <w:szCs w:val="26"/>
              </w:rPr>
              <w:t xml:space="preserve">čovjek je kao takav sklon samozaboravu; on se tome mora otrgnuti ne želi li samoga sebe izgubiti u svijetu, u običajima i u kolotečini nepropitane svakodnevice… kade se iznenada probudi, uplaši i sebe upita: tko sam ja, što propuštam, što trebam činiti? </w:t>
            </w:r>
            <w:r w:rsidRPr="007A4B32">
              <w:rPr>
                <w:rFonts w:ascii="Calibri" w:hAnsi="Calibri" w:cs="Calibri"/>
                <w:sz w:val="26"/>
                <w:szCs w:val="26"/>
              </w:rPr>
              <w:t>(Jaspers)</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Nositelji izborne nastave i njihova odgovornost</w:t>
            </w:r>
          </w:p>
        </w:tc>
      </w:tr>
      <w:tr w:rsidR="007A4B32" w:rsidRPr="007A4B32"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9"/>
              </w:numPr>
              <w:spacing w:before="120" w:line="276" w:lineRule="auto"/>
              <w:ind w:left="714" w:hanging="357"/>
              <w:rPr>
                <w:rFonts w:ascii="Calibri" w:hAnsi="Calibri" w:cs="Calibri"/>
                <w:sz w:val="26"/>
                <w:szCs w:val="26"/>
              </w:rPr>
            </w:pPr>
            <w:r w:rsidRPr="007A4B32">
              <w:rPr>
                <w:rFonts w:ascii="Calibri" w:hAnsi="Calibri" w:cs="Calibri"/>
                <w:sz w:val="26"/>
                <w:szCs w:val="26"/>
              </w:rPr>
              <w:t>profesorica i učenici kroz otvoreno, tolerantno izražavanje i sučeljavanje misli u slobodnom traganju i samostalnom promišljanju</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Način realizacije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7"/>
              </w:numPr>
              <w:spacing w:before="120" w:line="276" w:lineRule="auto"/>
              <w:ind w:left="714" w:hanging="357"/>
              <w:rPr>
                <w:rFonts w:ascii="Calibri" w:hAnsi="Calibri" w:cs="Calibri"/>
                <w:sz w:val="26"/>
                <w:szCs w:val="26"/>
              </w:rPr>
            </w:pPr>
            <w:r w:rsidRPr="007A4B32">
              <w:rPr>
                <w:rFonts w:ascii="Calibri" w:hAnsi="Calibri" w:cs="Calibri"/>
                <w:sz w:val="26"/>
                <w:szCs w:val="26"/>
              </w:rPr>
              <w:t>sokratski dijalog, čitanje filozofskih tekstova, analiza filozofskih filmova</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Vremenik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7"/>
              </w:numPr>
              <w:spacing w:before="120" w:line="276" w:lineRule="auto"/>
              <w:ind w:left="714" w:hanging="357"/>
              <w:rPr>
                <w:rFonts w:ascii="Calibri" w:hAnsi="Calibri" w:cs="Calibri"/>
                <w:sz w:val="26"/>
                <w:szCs w:val="26"/>
              </w:rPr>
            </w:pPr>
            <w:r w:rsidRPr="007A4B32">
              <w:rPr>
                <w:rFonts w:ascii="Calibri" w:hAnsi="Calibri" w:cs="Calibri"/>
                <w:sz w:val="26"/>
                <w:szCs w:val="26"/>
              </w:rPr>
              <w:t>tijekom cijele školske godine</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Detaljan troškovnik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7"/>
              </w:numPr>
              <w:spacing w:before="120" w:line="276" w:lineRule="auto"/>
              <w:ind w:left="714" w:hanging="357"/>
              <w:rPr>
                <w:rFonts w:ascii="Calibri" w:hAnsi="Calibri" w:cs="Calibri"/>
                <w:sz w:val="26"/>
                <w:szCs w:val="26"/>
              </w:rPr>
            </w:pPr>
            <w:r w:rsidRPr="007A4B32">
              <w:rPr>
                <w:rFonts w:ascii="Calibri" w:hAnsi="Calibri" w:cs="Calibri"/>
                <w:sz w:val="26"/>
                <w:szCs w:val="26"/>
              </w:rPr>
              <w:lastRenderedPageBreak/>
              <w:t>ovisno o načinu realizacije i materijalima potrebnim za rad skupine</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Način vrednovanja i način korištenja rezultata vrednovanja</w:t>
            </w:r>
          </w:p>
        </w:tc>
      </w:tr>
      <w:tr w:rsidR="007A4B32" w:rsidRPr="007A4B32"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8"/>
              </w:numPr>
              <w:spacing w:before="120" w:line="276" w:lineRule="auto"/>
              <w:ind w:left="714" w:hanging="357"/>
              <w:rPr>
                <w:rFonts w:ascii="Calibri" w:hAnsi="Calibri" w:cs="Calibri"/>
                <w:sz w:val="26"/>
                <w:szCs w:val="26"/>
              </w:rPr>
            </w:pPr>
            <w:r w:rsidRPr="007A4B32">
              <w:rPr>
                <w:rFonts w:ascii="Calibri" w:hAnsi="Calibri" w:cs="Calibri"/>
                <w:sz w:val="26"/>
                <w:szCs w:val="26"/>
              </w:rPr>
              <w:t>promatranje procesa osvještavanja vlastite izgubljenosti i samozaborava radi puta do – slobode/samospoznaje - početka i kraja svake filozofije</w:t>
            </w:r>
          </w:p>
        </w:tc>
      </w:tr>
    </w:tbl>
    <w:p w:rsidR="007A4B32" w:rsidRPr="007A4B32" w:rsidRDefault="007A4B32" w:rsidP="007A4B32">
      <w:pPr>
        <w:jc w:val="center"/>
        <w:rPr>
          <w:rFonts w:ascii="Calibri" w:hAnsi="Calibri" w:cs="Calibri"/>
          <w:sz w:val="26"/>
          <w:szCs w:val="26"/>
        </w:rPr>
      </w:pPr>
    </w:p>
    <w:p w:rsidR="007A4B32" w:rsidRPr="007A4B32" w:rsidRDefault="007A4B32" w:rsidP="007A4B32">
      <w:pPr>
        <w:spacing w:line="360" w:lineRule="auto"/>
        <w:rPr>
          <w:rFonts w:ascii="Calibri" w:hAnsi="Calibri" w:cs="Calibri"/>
          <w:b/>
          <w:sz w:val="26"/>
          <w:szCs w:val="26"/>
        </w:rPr>
      </w:pPr>
      <w:r w:rsidRPr="007A4B32">
        <w:rPr>
          <w:rFonts w:ascii="Calibri" w:hAnsi="Calibri" w:cs="Calibri"/>
          <w:b/>
          <w:sz w:val="26"/>
          <w:szCs w:val="26"/>
        </w:rPr>
        <w:t>Program izborne nastave izradio/la:</w:t>
      </w:r>
    </w:p>
    <w:p w:rsidR="007A4B32" w:rsidRDefault="007A4B32" w:rsidP="007A4B32">
      <w:pPr>
        <w:rPr>
          <w:rFonts w:ascii="Calibri" w:hAnsi="Calibri" w:cs="Calibri"/>
          <w:sz w:val="26"/>
          <w:szCs w:val="26"/>
        </w:rPr>
      </w:pPr>
      <w:r w:rsidRPr="007A4B32">
        <w:rPr>
          <w:rFonts w:ascii="Calibri" w:hAnsi="Calibri" w:cs="Calibri"/>
          <w:sz w:val="26"/>
          <w:szCs w:val="26"/>
        </w:rPr>
        <w:t>Marina Vitković, prof.</w:t>
      </w:r>
    </w:p>
    <w:p w:rsidR="006415F7" w:rsidRDefault="006415F7" w:rsidP="007A4B32">
      <w:pPr>
        <w:rPr>
          <w:rFonts w:ascii="Calibri" w:hAnsi="Calibri" w:cs="Calibri"/>
          <w:sz w:val="26"/>
          <w:szCs w:val="26"/>
        </w:rPr>
      </w:pPr>
    </w:p>
    <w:p w:rsidR="006415F7" w:rsidRDefault="006415F7"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FF6418" w:rsidRDefault="00FF6418" w:rsidP="007A4B32">
      <w:pPr>
        <w:rPr>
          <w:rFonts w:ascii="Calibri" w:hAnsi="Calibri" w:cs="Calibri"/>
          <w:sz w:val="26"/>
          <w:szCs w:val="26"/>
        </w:rPr>
      </w:pPr>
    </w:p>
    <w:p w:rsidR="00D139E8" w:rsidRDefault="00D139E8" w:rsidP="007A4B32">
      <w:pPr>
        <w:rPr>
          <w:rFonts w:ascii="Calibri" w:hAnsi="Calibri" w:cs="Calibri"/>
          <w:sz w:val="26"/>
          <w:szCs w:val="26"/>
        </w:rPr>
      </w:pPr>
    </w:p>
    <w:p w:rsidR="00D139E8" w:rsidRDefault="00D139E8" w:rsidP="007A4B32">
      <w:pPr>
        <w:rPr>
          <w:rFonts w:ascii="Calibri" w:hAnsi="Calibri" w:cs="Calibri"/>
          <w:sz w:val="26"/>
          <w:szCs w:val="26"/>
        </w:rPr>
      </w:pPr>
    </w:p>
    <w:p w:rsidR="00D139E8" w:rsidRDefault="00D139E8" w:rsidP="007A4B32">
      <w:pPr>
        <w:rPr>
          <w:rFonts w:ascii="Calibri" w:hAnsi="Calibri" w:cs="Calibri"/>
          <w:sz w:val="26"/>
          <w:szCs w:val="26"/>
        </w:rPr>
      </w:pPr>
    </w:p>
    <w:p w:rsidR="007A4B32" w:rsidRDefault="007A4B32" w:rsidP="00E37B04"/>
    <w:p w:rsidR="007A4B32" w:rsidRPr="007A4B32" w:rsidRDefault="007A4B32" w:rsidP="007A4B3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jc w:val="center"/>
              <w:rPr>
                <w:rFonts w:ascii="Calibri" w:hAnsi="Calibri" w:cs="Calibri"/>
                <w:b/>
                <w:sz w:val="32"/>
                <w:szCs w:val="32"/>
              </w:rPr>
            </w:pPr>
            <w:r w:rsidRPr="007A4B32">
              <w:rPr>
                <w:rFonts w:ascii="Calibri" w:hAnsi="Calibri" w:cs="Calibri"/>
                <w:b/>
                <w:sz w:val="32"/>
                <w:szCs w:val="32"/>
              </w:rPr>
              <w:lastRenderedPageBreak/>
              <w:t>IZBORNA NASTAVA</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276" w:lineRule="auto"/>
              <w:jc w:val="center"/>
              <w:rPr>
                <w:rFonts w:ascii="Calibri" w:hAnsi="Calibri" w:cs="Calibri"/>
                <w:b/>
                <w:caps/>
                <w:color w:val="0000FF"/>
                <w:sz w:val="32"/>
                <w:szCs w:val="32"/>
              </w:rPr>
            </w:pPr>
            <w:r w:rsidRPr="007A4B32">
              <w:rPr>
                <w:rFonts w:ascii="Calibri" w:hAnsi="Calibri" w:cs="Arial"/>
                <w:b/>
                <w:caps/>
                <w:color w:val="0000FF"/>
                <w:sz w:val="32"/>
                <w:szCs w:val="32"/>
              </w:rPr>
              <w:t>ENGLESKI JEZIK, 4.razred</w:t>
            </w:r>
          </w:p>
        </w:tc>
      </w:tr>
    </w:tbl>
    <w:p w:rsidR="007A4B32" w:rsidRPr="007A4B32" w:rsidRDefault="007A4B32" w:rsidP="007A4B3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Ciljevi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62"/>
              </w:numPr>
              <w:spacing w:before="120" w:line="360" w:lineRule="auto"/>
              <w:rPr>
                <w:rFonts w:ascii="Calibri" w:hAnsi="Calibri" w:cs="Arial"/>
                <w:sz w:val="26"/>
                <w:szCs w:val="26"/>
              </w:rPr>
            </w:pPr>
            <w:r w:rsidRPr="007A4B32">
              <w:rPr>
                <w:rFonts w:ascii="Calibri" w:hAnsi="Calibri" w:cs="Arial"/>
                <w:sz w:val="26"/>
                <w:szCs w:val="26"/>
              </w:rPr>
              <w:t xml:space="preserve">pripremiti i osposobiti učenike za uspješno polaganje državne mature </w:t>
            </w:r>
          </w:p>
          <w:p w:rsidR="007A4B32" w:rsidRPr="007A4B32" w:rsidRDefault="007A4B32" w:rsidP="007A4B32">
            <w:pPr>
              <w:numPr>
                <w:ilvl w:val="0"/>
                <w:numId w:val="5"/>
              </w:numPr>
              <w:spacing w:line="360" w:lineRule="auto"/>
              <w:ind w:left="714" w:hanging="357"/>
              <w:rPr>
                <w:rFonts w:ascii="Calibri" w:hAnsi="Calibri" w:cs="Calibri"/>
                <w:sz w:val="26"/>
                <w:szCs w:val="26"/>
              </w:rPr>
            </w:pPr>
            <w:r w:rsidRPr="007A4B32">
              <w:rPr>
                <w:rFonts w:ascii="Calibri" w:hAnsi="Calibri" w:cs="Arial"/>
                <w:sz w:val="26"/>
                <w:szCs w:val="26"/>
              </w:rPr>
              <w:t xml:space="preserve"> pripremiti učenike za uspješno sudjelovanje na natjecanjima u znanju engleskoga jezika      </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Namjena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6"/>
              </w:numPr>
              <w:spacing w:before="120" w:line="276" w:lineRule="auto"/>
              <w:ind w:left="714" w:hanging="357"/>
              <w:rPr>
                <w:rFonts w:ascii="Calibri" w:hAnsi="Calibri" w:cs="Calibri"/>
                <w:sz w:val="26"/>
                <w:szCs w:val="26"/>
              </w:rPr>
            </w:pPr>
            <w:r w:rsidRPr="007A4B32">
              <w:rPr>
                <w:rFonts w:ascii="Calibri" w:hAnsi="Calibri" w:cs="Arial"/>
                <w:sz w:val="26"/>
                <w:szCs w:val="26"/>
              </w:rPr>
              <w:t>aktivnost je namijenjena učenicima 4. razreda kao priprema za državnu maturu</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Nositelji izborne nastave i njihova odgovornost</w:t>
            </w:r>
          </w:p>
        </w:tc>
      </w:tr>
      <w:tr w:rsidR="007A4B32" w:rsidRPr="007A4B32"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9"/>
              </w:numPr>
              <w:spacing w:before="120" w:line="276" w:lineRule="auto"/>
              <w:ind w:left="714" w:hanging="357"/>
              <w:rPr>
                <w:rFonts w:ascii="Calibri" w:hAnsi="Calibri" w:cs="Calibri"/>
                <w:sz w:val="26"/>
                <w:szCs w:val="26"/>
              </w:rPr>
            </w:pPr>
            <w:r w:rsidRPr="007A4B32">
              <w:rPr>
                <w:rFonts w:ascii="Calibri" w:hAnsi="Calibri" w:cs="Arial"/>
                <w:sz w:val="26"/>
                <w:szCs w:val="26"/>
              </w:rPr>
              <w:t>Lana Kovač, prof. i učenici četvrtih razreda</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Način realizacije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7"/>
              </w:numPr>
              <w:spacing w:before="120" w:line="276" w:lineRule="auto"/>
              <w:ind w:left="714" w:hanging="357"/>
              <w:rPr>
                <w:rFonts w:ascii="Calibri" w:hAnsi="Calibri" w:cs="Calibri"/>
                <w:sz w:val="26"/>
                <w:szCs w:val="26"/>
              </w:rPr>
            </w:pPr>
            <w:r w:rsidRPr="007A4B32">
              <w:rPr>
                <w:rFonts w:ascii="Calibri" w:hAnsi="Calibri" w:cs="Arial"/>
                <w:sz w:val="26"/>
                <w:szCs w:val="26"/>
              </w:rPr>
              <w:t>frontalan, individualan i grupni rad</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Vremenik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7"/>
              </w:numPr>
              <w:spacing w:before="120" w:line="276" w:lineRule="auto"/>
              <w:ind w:left="714" w:hanging="357"/>
              <w:rPr>
                <w:rFonts w:ascii="Calibri" w:hAnsi="Calibri" w:cs="Calibri"/>
                <w:sz w:val="26"/>
                <w:szCs w:val="26"/>
              </w:rPr>
            </w:pPr>
            <w:r w:rsidRPr="007A4B32">
              <w:rPr>
                <w:rFonts w:ascii="Calibri" w:hAnsi="Calibri" w:cs="Arial"/>
                <w:sz w:val="26"/>
                <w:szCs w:val="26"/>
              </w:rPr>
              <w:t>2 školska sata tjedno (70 nastavnih sati)</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Detaljan troškovnik izborne nastave</w:t>
            </w:r>
          </w:p>
        </w:tc>
      </w:tr>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7"/>
              </w:numPr>
              <w:spacing w:before="120" w:line="276" w:lineRule="auto"/>
              <w:ind w:left="714" w:hanging="357"/>
              <w:rPr>
                <w:rFonts w:ascii="Calibri" w:hAnsi="Calibri" w:cs="Calibri"/>
                <w:sz w:val="26"/>
                <w:szCs w:val="26"/>
              </w:rPr>
            </w:pPr>
            <w:r w:rsidRPr="007A4B32">
              <w:rPr>
                <w:rFonts w:ascii="Calibri" w:hAnsi="Calibri" w:cs="Arial"/>
                <w:sz w:val="26"/>
                <w:szCs w:val="26"/>
              </w:rPr>
              <w:t>troškovi papira i fotokopiranja</w:t>
            </w:r>
          </w:p>
        </w:tc>
      </w:tr>
    </w:tbl>
    <w:p w:rsidR="007A4B32" w:rsidRPr="007A4B32"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4B32" w:rsidTr="006415F7">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spacing w:before="120" w:line="360" w:lineRule="auto"/>
              <w:rPr>
                <w:rFonts w:ascii="Calibri" w:hAnsi="Calibri" w:cs="Calibri"/>
                <w:b/>
                <w:color w:val="0000FF"/>
                <w:sz w:val="26"/>
                <w:szCs w:val="26"/>
              </w:rPr>
            </w:pPr>
            <w:r w:rsidRPr="007A4B32">
              <w:rPr>
                <w:rFonts w:ascii="Calibri" w:hAnsi="Calibri" w:cs="Calibri"/>
                <w:b/>
                <w:color w:val="0000FF"/>
                <w:sz w:val="26"/>
                <w:szCs w:val="26"/>
              </w:rPr>
              <w:t>Način vrednovanja i način korištenja rezultata vrednovanja</w:t>
            </w:r>
          </w:p>
        </w:tc>
      </w:tr>
      <w:tr w:rsidR="007A4B32" w:rsidRPr="007A4B32"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7A4B32" w:rsidRPr="007A4B32" w:rsidRDefault="007A4B32" w:rsidP="007A4B32">
            <w:pPr>
              <w:numPr>
                <w:ilvl w:val="0"/>
                <w:numId w:val="62"/>
              </w:numPr>
              <w:tabs>
                <w:tab w:val="num" w:pos="540"/>
              </w:tabs>
              <w:spacing w:before="120" w:line="360" w:lineRule="auto"/>
              <w:rPr>
                <w:rFonts w:ascii="Calibri" w:hAnsi="Calibri" w:cs="Arial"/>
                <w:sz w:val="26"/>
                <w:szCs w:val="26"/>
              </w:rPr>
            </w:pPr>
            <w:r w:rsidRPr="007A4B32">
              <w:rPr>
                <w:rFonts w:ascii="Calibri" w:hAnsi="Calibri" w:cs="Arial"/>
                <w:sz w:val="26"/>
                <w:szCs w:val="26"/>
              </w:rPr>
              <w:t xml:space="preserve">čitanje s razumijevanjem (vrednuje se ocjenom) </w:t>
            </w:r>
          </w:p>
          <w:p w:rsidR="007A4B32" w:rsidRPr="007A4B32" w:rsidRDefault="007A4B32" w:rsidP="007A4B32">
            <w:pPr>
              <w:numPr>
                <w:ilvl w:val="0"/>
                <w:numId w:val="62"/>
              </w:numPr>
              <w:tabs>
                <w:tab w:val="num" w:pos="540"/>
              </w:tabs>
              <w:spacing w:before="120" w:line="360" w:lineRule="auto"/>
              <w:rPr>
                <w:rFonts w:ascii="Calibri" w:hAnsi="Calibri" w:cs="Arial"/>
                <w:sz w:val="26"/>
                <w:szCs w:val="26"/>
              </w:rPr>
            </w:pPr>
            <w:r w:rsidRPr="007A4B32">
              <w:rPr>
                <w:rFonts w:ascii="Calibri" w:hAnsi="Calibri" w:cs="Arial"/>
                <w:sz w:val="26"/>
                <w:szCs w:val="26"/>
              </w:rPr>
              <w:t xml:space="preserve">slušanje s razumijevanjem (vrednuje se ocjenom) </w:t>
            </w:r>
          </w:p>
          <w:p w:rsidR="007A4B32" w:rsidRPr="007A4B32" w:rsidRDefault="007A4B32" w:rsidP="007A4B32">
            <w:pPr>
              <w:numPr>
                <w:ilvl w:val="0"/>
                <w:numId w:val="62"/>
              </w:numPr>
              <w:tabs>
                <w:tab w:val="num" w:pos="540"/>
              </w:tabs>
              <w:spacing w:before="120" w:line="360" w:lineRule="auto"/>
              <w:rPr>
                <w:rFonts w:ascii="Calibri" w:hAnsi="Calibri" w:cs="Arial"/>
                <w:sz w:val="26"/>
                <w:szCs w:val="26"/>
              </w:rPr>
            </w:pPr>
            <w:r w:rsidRPr="007A4B32">
              <w:rPr>
                <w:rFonts w:ascii="Calibri" w:hAnsi="Calibri" w:cs="Arial"/>
                <w:sz w:val="26"/>
                <w:szCs w:val="26"/>
              </w:rPr>
              <w:t xml:space="preserve">pisanje eseja (vrednuje se ocjenom)  </w:t>
            </w:r>
          </w:p>
          <w:p w:rsidR="007A4B32" w:rsidRPr="007A4B32" w:rsidRDefault="007A4B32" w:rsidP="007A4B32">
            <w:pPr>
              <w:numPr>
                <w:ilvl w:val="0"/>
                <w:numId w:val="8"/>
              </w:numPr>
              <w:spacing w:before="120" w:line="276" w:lineRule="auto"/>
              <w:ind w:left="714" w:hanging="357"/>
              <w:rPr>
                <w:rFonts w:ascii="Calibri" w:hAnsi="Calibri" w:cs="Calibri"/>
                <w:sz w:val="26"/>
                <w:szCs w:val="26"/>
              </w:rPr>
            </w:pPr>
            <w:r w:rsidRPr="007A4B32">
              <w:rPr>
                <w:rFonts w:ascii="Calibri" w:hAnsi="Calibri" w:cs="Arial"/>
                <w:sz w:val="26"/>
                <w:szCs w:val="26"/>
              </w:rPr>
              <w:lastRenderedPageBreak/>
              <w:t>ocjene iz tri navedene aktivnosti rezultiraju konačnom, zaključnom ocjenom</w:t>
            </w:r>
          </w:p>
        </w:tc>
      </w:tr>
    </w:tbl>
    <w:p w:rsidR="007A4B32" w:rsidRPr="007A4B32" w:rsidRDefault="007A4B32" w:rsidP="007A4B32">
      <w:pPr>
        <w:jc w:val="center"/>
        <w:rPr>
          <w:rFonts w:ascii="Calibri" w:hAnsi="Calibri" w:cs="Calibri"/>
          <w:sz w:val="26"/>
          <w:szCs w:val="26"/>
        </w:rPr>
      </w:pPr>
    </w:p>
    <w:p w:rsidR="007A4B32" w:rsidRPr="007A4B32" w:rsidRDefault="007A4B32" w:rsidP="007A4B32">
      <w:pPr>
        <w:spacing w:line="360" w:lineRule="auto"/>
        <w:rPr>
          <w:rFonts w:ascii="Calibri" w:hAnsi="Calibri" w:cs="Calibri"/>
          <w:b/>
          <w:sz w:val="26"/>
          <w:szCs w:val="26"/>
        </w:rPr>
      </w:pPr>
      <w:r w:rsidRPr="007A4B32">
        <w:rPr>
          <w:rFonts w:ascii="Calibri" w:hAnsi="Calibri" w:cs="Calibri"/>
          <w:b/>
          <w:sz w:val="26"/>
          <w:szCs w:val="26"/>
        </w:rPr>
        <w:t>Program izborne nastave izradio/la:</w:t>
      </w:r>
    </w:p>
    <w:p w:rsidR="007A4B32" w:rsidRPr="007A4B32" w:rsidRDefault="007A4B32" w:rsidP="007A4B32">
      <w:pPr>
        <w:rPr>
          <w:rFonts w:ascii="Calibri" w:hAnsi="Calibri" w:cs="Arial"/>
          <w:sz w:val="26"/>
          <w:szCs w:val="26"/>
        </w:rPr>
      </w:pPr>
      <w:r w:rsidRPr="007A4B32">
        <w:rPr>
          <w:rFonts w:ascii="Calibri" w:hAnsi="Calibri" w:cs="Arial"/>
          <w:sz w:val="26"/>
          <w:szCs w:val="26"/>
        </w:rPr>
        <w:t>Lana Kovač,</w:t>
      </w:r>
      <w:r w:rsidRPr="007A4B32">
        <w:rPr>
          <w:rFonts w:ascii="Calibri" w:hAnsi="Calibri" w:cs="Arial"/>
          <w:b/>
          <w:sz w:val="26"/>
          <w:szCs w:val="26"/>
        </w:rPr>
        <w:t xml:space="preserve"> </w:t>
      </w:r>
      <w:r w:rsidRPr="007A4B32">
        <w:rPr>
          <w:rFonts w:ascii="Calibri" w:hAnsi="Calibri" w:cs="Arial"/>
          <w:sz w:val="26"/>
          <w:szCs w:val="26"/>
        </w:rPr>
        <w:t xml:space="preserve">prof. </w:t>
      </w:r>
    </w:p>
    <w:p w:rsidR="007A4B32" w:rsidRDefault="007A4B32"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Default="00FF6418" w:rsidP="007A4B32">
      <w:pPr>
        <w:spacing w:line="360" w:lineRule="auto"/>
        <w:rPr>
          <w:rFonts w:ascii="Calibri" w:hAnsi="Calibri" w:cs="Calibri"/>
          <w:b/>
          <w:sz w:val="26"/>
          <w:szCs w:val="26"/>
        </w:rPr>
      </w:pPr>
    </w:p>
    <w:p w:rsidR="00FF6418" w:rsidRPr="007A4B32" w:rsidRDefault="00FF6418" w:rsidP="007A4B32">
      <w:pPr>
        <w:spacing w:line="360" w:lineRule="auto"/>
        <w:rPr>
          <w:rFonts w:ascii="Calibri" w:hAnsi="Calibri" w:cs="Calibr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A4B32" w:rsidRPr="001B04A5" w:rsidTr="006415F7">
        <w:tc>
          <w:tcPr>
            <w:tcW w:w="9286" w:type="dxa"/>
            <w:tcBorders>
              <w:top w:val="single" w:sz="4" w:space="0" w:color="auto"/>
              <w:left w:val="single" w:sz="4" w:space="0" w:color="auto"/>
              <w:bottom w:val="single" w:sz="4" w:space="0" w:color="auto"/>
              <w:right w:val="single" w:sz="4" w:space="0" w:color="auto"/>
            </w:tcBorders>
          </w:tcPr>
          <w:p w:rsidR="007A4B32" w:rsidRPr="001B04A5" w:rsidRDefault="007A4B32" w:rsidP="006415F7">
            <w:pPr>
              <w:spacing w:before="120" w:line="276" w:lineRule="auto"/>
              <w:jc w:val="center"/>
              <w:rPr>
                <w:rFonts w:ascii="Calibri" w:hAnsi="Calibri" w:cs="Calibri"/>
                <w:b/>
                <w:sz w:val="32"/>
                <w:szCs w:val="36"/>
              </w:rPr>
            </w:pPr>
            <w:r w:rsidRPr="001B04A5">
              <w:rPr>
                <w:rFonts w:ascii="Calibri" w:hAnsi="Calibri" w:cs="Calibri"/>
                <w:b/>
                <w:sz w:val="32"/>
                <w:szCs w:val="36"/>
              </w:rPr>
              <w:lastRenderedPageBreak/>
              <w:t>IZBORNA NASTAVA</w:t>
            </w:r>
          </w:p>
        </w:tc>
      </w:tr>
      <w:tr w:rsidR="007A4B32" w:rsidRPr="001B04A5" w:rsidTr="006415F7">
        <w:tc>
          <w:tcPr>
            <w:tcW w:w="9286" w:type="dxa"/>
            <w:tcBorders>
              <w:top w:val="single" w:sz="4" w:space="0" w:color="auto"/>
              <w:left w:val="single" w:sz="4" w:space="0" w:color="auto"/>
              <w:bottom w:val="single" w:sz="4" w:space="0" w:color="auto"/>
              <w:right w:val="single" w:sz="4" w:space="0" w:color="auto"/>
            </w:tcBorders>
          </w:tcPr>
          <w:p w:rsidR="007A4B32" w:rsidRPr="001B04A5" w:rsidRDefault="007A4B32" w:rsidP="006415F7">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MATEMATIKA ZA 4. RAZREDE</w:t>
            </w:r>
          </w:p>
        </w:tc>
      </w:tr>
    </w:tbl>
    <w:p w:rsidR="007A4B32" w:rsidRPr="004D2EBE" w:rsidRDefault="007A4B32" w:rsidP="007A4B32">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7A70D5" w:rsidRDefault="007A4B32" w:rsidP="006415F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Ciljevi izborne nastave</w:t>
            </w:r>
          </w:p>
        </w:tc>
      </w:tr>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254046" w:rsidRDefault="007A4B32" w:rsidP="007A4B32">
            <w:pPr>
              <w:pStyle w:val="ListParagraph"/>
              <w:numPr>
                <w:ilvl w:val="0"/>
                <w:numId w:val="64"/>
              </w:numPr>
              <w:spacing w:before="120" w:line="276" w:lineRule="auto"/>
              <w:rPr>
                <w:rFonts w:ascii="Calibri" w:hAnsi="Calibri" w:cs="Calibri"/>
                <w:sz w:val="26"/>
                <w:szCs w:val="26"/>
              </w:rPr>
            </w:pPr>
            <w:r w:rsidRPr="00254046">
              <w:rPr>
                <w:rFonts w:ascii="Calibri" w:hAnsi="Calibri" w:cs="Calibri"/>
                <w:sz w:val="26"/>
                <w:szCs w:val="26"/>
              </w:rPr>
              <w:t xml:space="preserve">Usvojiti, ponoviti i izvježbati gradivo srednjoškolske matematike (1.-4. razred) </w:t>
            </w:r>
          </w:p>
        </w:tc>
      </w:tr>
    </w:tbl>
    <w:p w:rsidR="007A4B32" w:rsidRPr="007A70D5"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7A70D5" w:rsidRDefault="007A4B32" w:rsidP="006415F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Namjena izborne nastave</w:t>
            </w:r>
          </w:p>
        </w:tc>
      </w:tr>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254046" w:rsidRDefault="007A4B32" w:rsidP="007A4B32">
            <w:pPr>
              <w:pStyle w:val="ListParagraph"/>
              <w:numPr>
                <w:ilvl w:val="0"/>
                <w:numId w:val="64"/>
              </w:numPr>
              <w:spacing w:before="120" w:line="276" w:lineRule="auto"/>
              <w:rPr>
                <w:rFonts w:ascii="Calibri" w:hAnsi="Calibri" w:cs="Calibri"/>
                <w:sz w:val="26"/>
                <w:szCs w:val="26"/>
              </w:rPr>
            </w:pPr>
            <w:r w:rsidRPr="00254046">
              <w:rPr>
                <w:rFonts w:ascii="Calibri" w:hAnsi="Calibri" w:cs="Calibri"/>
                <w:sz w:val="26"/>
                <w:szCs w:val="26"/>
              </w:rPr>
              <w:t>Uspješnije polaganje državne mature i nastavak školovanja</w:t>
            </w:r>
          </w:p>
        </w:tc>
      </w:tr>
    </w:tbl>
    <w:p w:rsidR="007A4B32" w:rsidRPr="007A70D5"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7A70D5" w:rsidRDefault="007A4B32" w:rsidP="006415F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Nositelji izborne nastave i njihova odgovornost</w:t>
            </w:r>
          </w:p>
        </w:tc>
      </w:tr>
      <w:tr w:rsidR="007A4B32" w:rsidRPr="007A70D5"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7A4B32" w:rsidRPr="00254046" w:rsidRDefault="007A4B32" w:rsidP="007A4B32">
            <w:pPr>
              <w:pStyle w:val="ListParagraph"/>
              <w:numPr>
                <w:ilvl w:val="0"/>
                <w:numId w:val="64"/>
              </w:numPr>
              <w:spacing w:before="120" w:line="276" w:lineRule="auto"/>
              <w:rPr>
                <w:rFonts w:ascii="Calibri" w:hAnsi="Calibri" w:cs="Calibri"/>
                <w:sz w:val="26"/>
                <w:szCs w:val="26"/>
              </w:rPr>
            </w:pPr>
            <w:r w:rsidRPr="00254046">
              <w:rPr>
                <w:rFonts w:ascii="Calibri" w:hAnsi="Calibri" w:cs="Calibri"/>
                <w:sz w:val="26"/>
                <w:szCs w:val="26"/>
              </w:rPr>
              <w:t>Mirna Šašić Smojver, prof.</w:t>
            </w:r>
            <w:r>
              <w:rPr>
                <w:rFonts w:ascii="Calibri" w:hAnsi="Calibri" w:cs="Calibri"/>
                <w:sz w:val="26"/>
                <w:szCs w:val="26"/>
              </w:rPr>
              <w:t xml:space="preserve">, </w:t>
            </w:r>
            <w:r w:rsidRPr="00254046">
              <w:rPr>
                <w:rFonts w:ascii="Calibri" w:hAnsi="Calibri" w:cs="Calibri"/>
                <w:sz w:val="26"/>
                <w:szCs w:val="26"/>
              </w:rPr>
              <w:t>Božica Šebek, prof.</w:t>
            </w:r>
            <w:r>
              <w:rPr>
                <w:rFonts w:ascii="Calibri" w:hAnsi="Calibri" w:cs="Calibri"/>
                <w:sz w:val="26"/>
                <w:szCs w:val="26"/>
              </w:rPr>
              <w:t xml:space="preserve"> i Vesna Kus Petrić</w:t>
            </w:r>
            <w:r w:rsidRPr="00254046">
              <w:rPr>
                <w:rFonts w:ascii="Calibri" w:hAnsi="Calibri" w:cs="Calibri"/>
                <w:sz w:val="26"/>
                <w:szCs w:val="26"/>
              </w:rPr>
              <w:t>, prof.</w:t>
            </w:r>
          </w:p>
          <w:p w:rsidR="007A4B32" w:rsidRPr="00254046" w:rsidRDefault="007A4B32" w:rsidP="007A4B32">
            <w:pPr>
              <w:pStyle w:val="ListParagraph"/>
              <w:numPr>
                <w:ilvl w:val="0"/>
                <w:numId w:val="64"/>
              </w:numPr>
              <w:spacing w:before="120" w:line="276" w:lineRule="auto"/>
              <w:rPr>
                <w:rFonts w:ascii="Calibri" w:hAnsi="Calibri" w:cs="Calibri"/>
                <w:sz w:val="26"/>
                <w:szCs w:val="26"/>
              </w:rPr>
            </w:pPr>
            <w:r w:rsidRPr="00254046">
              <w:rPr>
                <w:rFonts w:ascii="Calibri" w:hAnsi="Calibri" w:cs="Calibri"/>
                <w:sz w:val="26"/>
                <w:szCs w:val="26"/>
              </w:rPr>
              <w:t>Učenici četvrtih razreda koji su odabrali matematiku kao izborni predmet</w:t>
            </w:r>
          </w:p>
        </w:tc>
      </w:tr>
    </w:tbl>
    <w:p w:rsidR="007A4B32" w:rsidRPr="007A70D5"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7A70D5" w:rsidRDefault="007A4B32" w:rsidP="006415F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Način realizacije izborne nastave</w:t>
            </w:r>
          </w:p>
        </w:tc>
      </w:tr>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254046" w:rsidRDefault="007A4B32" w:rsidP="007A4B32">
            <w:pPr>
              <w:pStyle w:val="ListParagraph"/>
              <w:numPr>
                <w:ilvl w:val="0"/>
                <w:numId w:val="64"/>
              </w:numPr>
              <w:spacing w:before="120" w:line="276" w:lineRule="auto"/>
              <w:rPr>
                <w:rFonts w:ascii="Calibri" w:hAnsi="Calibri" w:cs="Calibri"/>
                <w:sz w:val="26"/>
                <w:szCs w:val="26"/>
              </w:rPr>
            </w:pPr>
            <w:r>
              <w:rPr>
                <w:rFonts w:ascii="Calibri" w:hAnsi="Calibri" w:cs="Calibri"/>
                <w:sz w:val="26"/>
                <w:szCs w:val="26"/>
              </w:rPr>
              <w:t>Ispitati će se predznanje učenika i usmjeriti se na područja u kojima je slabije predznanje u svrhu da se ponove i prodube stečena znanja i vještine</w:t>
            </w:r>
          </w:p>
        </w:tc>
      </w:tr>
    </w:tbl>
    <w:p w:rsidR="007A4B32" w:rsidRPr="007A70D5"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7A70D5" w:rsidRDefault="007A4B32" w:rsidP="006415F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Vremenik izborne nastave</w:t>
            </w:r>
          </w:p>
        </w:tc>
      </w:tr>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254046" w:rsidRDefault="007A4B32" w:rsidP="007A4B32">
            <w:pPr>
              <w:pStyle w:val="ListParagraph"/>
              <w:numPr>
                <w:ilvl w:val="0"/>
                <w:numId w:val="64"/>
              </w:numPr>
              <w:spacing w:before="120" w:line="276" w:lineRule="auto"/>
              <w:rPr>
                <w:rFonts w:ascii="Calibri" w:hAnsi="Calibri" w:cs="Calibri"/>
                <w:sz w:val="26"/>
                <w:szCs w:val="26"/>
              </w:rPr>
            </w:pPr>
            <w:r w:rsidRPr="00254046">
              <w:rPr>
                <w:rFonts w:ascii="Calibri" w:hAnsi="Calibri" w:cs="Calibri"/>
                <w:sz w:val="26"/>
                <w:szCs w:val="26"/>
              </w:rPr>
              <w:t>2 sata tjedno</w:t>
            </w:r>
            <w:r>
              <w:rPr>
                <w:rFonts w:ascii="Calibri" w:hAnsi="Calibri" w:cs="Calibri"/>
                <w:sz w:val="26"/>
                <w:szCs w:val="26"/>
              </w:rPr>
              <w:t xml:space="preserve"> (64 sata godišnje)</w:t>
            </w:r>
          </w:p>
        </w:tc>
      </w:tr>
    </w:tbl>
    <w:p w:rsidR="007A4B32" w:rsidRPr="007A70D5"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7A70D5" w:rsidRDefault="007A4B32" w:rsidP="006415F7">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7A70D5">
              <w:rPr>
                <w:rFonts w:ascii="Calibri" w:hAnsi="Calibri" w:cs="Calibri"/>
                <w:b/>
                <w:color w:val="0000FF"/>
                <w:sz w:val="26"/>
                <w:szCs w:val="26"/>
              </w:rPr>
              <w:t>troškovnik izborne nastave</w:t>
            </w:r>
          </w:p>
        </w:tc>
      </w:tr>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254046" w:rsidRDefault="007A4B32" w:rsidP="007A4B32">
            <w:pPr>
              <w:pStyle w:val="ListParagraph"/>
              <w:numPr>
                <w:ilvl w:val="0"/>
                <w:numId w:val="64"/>
              </w:numPr>
              <w:spacing w:before="120" w:line="276" w:lineRule="auto"/>
              <w:rPr>
                <w:rFonts w:ascii="Calibri" w:hAnsi="Calibri" w:cs="Calibri"/>
                <w:sz w:val="26"/>
                <w:szCs w:val="26"/>
              </w:rPr>
            </w:pPr>
            <w:r w:rsidRPr="00254046">
              <w:rPr>
                <w:rFonts w:ascii="Calibri" w:hAnsi="Calibri" w:cs="Calibri"/>
                <w:sz w:val="26"/>
                <w:szCs w:val="26"/>
              </w:rPr>
              <w:t>Troškovi kopiranja materijala za učenike, te pribora za pisanje i brisanje ploče</w:t>
            </w:r>
          </w:p>
        </w:tc>
      </w:tr>
    </w:tbl>
    <w:p w:rsidR="007A4B32" w:rsidRPr="007A70D5" w:rsidRDefault="007A4B32" w:rsidP="007A4B3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A4B32" w:rsidRPr="007A70D5" w:rsidTr="006415F7">
        <w:tc>
          <w:tcPr>
            <w:tcW w:w="9288" w:type="dxa"/>
            <w:tcBorders>
              <w:top w:val="single" w:sz="4" w:space="0" w:color="auto"/>
              <w:left w:val="single" w:sz="4" w:space="0" w:color="auto"/>
              <w:bottom w:val="single" w:sz="4" w:space="0" w:color="auto"/>
              <w:right w:val="single" w:sz="4" w:space="0" w:color="auto"/>
            </w:tcBorders>
          </w:tcPr>
          <w:p w:rsidR="007A4B32" w:rsidRPr="007A70D5" w:rsidRDefault="007A4B32" w:rsidP="006415F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izborne nastave</w:t>
            </w:r>
          </w:p>
        </w:tc>
      </w:tr>
      <w:tr w:rsidR="007A4B32" w:rsidRPr="007A70D5"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7A4B32" w:rsidRPr="00254046" w:rsidRDefault="007A4B32" w:rsidP="007A4B32">
            <w:pPr>
              <w:pStyle w:val="ListParagraph"/>
              <w:numPr>
                <w:ilvl w:val="0"/>
                <w:numId w:val="64"/>
              </w:numPr>
              <w:spacing w:before="120" w:line="276" w:lineRule="auto"/>
              <w:rPr>
                <w:rFonts w:ascii="Calibri" w:hAnsi="Calibri" w:cs="Calibri"/>
                <w:sz w:val="26"/>
                <w:szCs w:val="26"/>
              </w:rPr>
            </w:pPr>
            <w:r w:rsidRPr="00254046">
              <w:rPr>
                <w:rFonts w:ascii="Calibri" w:hAnsi="Calibri" w:cs="Calibri"/>
                <w:sz w:val="26"/>
                <w:szCs w:val="26"/>
              </w:rPr>
              <w:t>4 pismene provjere znanja uz napomenu da zaključna ocjena ne mora nužno biti aritmetička sredina ocjena dobivenih na pismenim provjerama, te ocjene iz aktivnosti i domaćih zadaća</w:t>
            </w:r>
          </w:p>
        </w:tc>
      </w:tr>
    </w:tbl>
    <w:p w:rsidR="007A4B32" w:rsidRPr="007A70D5" w:rsidRDefault="007A4B32" w:rsidP="007A4B32">
      <w:pPr>
        <w:jc w:val="center"/>
        <w:rPr>
          <w:rFonts w:ascii="Calibri" w:hAnsi="Calibri" w:cs="Calibri"/>
          <w:sz w:val="26"/>
          <w:szCs w:val="26"/>
        </w:rPr>
      </w:pPr>
    </w:p>
    <w:p w:rsidR="007A4B32" w:rsidRDefault="007A4B32" w:rsidP="007A4B32">
      <w:pPr>
        <w:spacing w:line="360" w:lineRule="auto"/>
        <w:rPr>
          <w:rFonts w:ascii="Calibri" w:hAnsi="Calibri" w:cs="Calibri"/>
          <w:b/>
          <w:sz w:val="26"/>
          <w:szCs w:val="26"/>
        </w:rPr>
      </w:pPr>
      <w:r w:rsidRPr="007A70D5">
        <w:rPr>
          <w:rFonts w:ascii="Calibri" w:hAnsi="Calibri" w:cs="Calibri"/>
          <w:b/>
          <w:sz w:val="26"/>
          <w:szCs w:val="26"/>
        </w:rPr>
        <w:t xml:space="preserve">Program izborne nastave </w:t>
      </w:r>
      <w:r>
        <w:rPr>
          <w:rFonts w:ascii="Calibri" w:hAnsi="Calibri" w:cs="Calibri"/>
          <w:b/>
          <w:sz w:val="26"/>
          <w:szCs w:val="26"/>
        </w:rPr>
        <w:t>izradi</w:t>
      </w:r>
      <w:r w:rsidRPr="007A70D5">
        <w:rPr>
          <w:rFonts w:ascii="Calibri" w:hAnsi="Calibri" w:cs="Calibri"/>
          <w:b/>
          <w:sz w:val="26"/>
          <w:szCs w:val="26"/>
        </w:rPr>
        <w:t>la:</w:t>
      </w:r>
    </w:p>
    <w:p w:rsidR="007A4B32" w:rsidRPr="007A70D5" w:rsidRDefault="007A4B32" w:rsidP="007A4B32">
      <w:pPr>
        <w:spacing w:line="360" w:lineRule="auto"/>
        <w:rPr>
          <w:rFonts w:ascii="Calibri" w:hAnsi="Calibri" w:cs="Calibri"/>
          <w:sz w:val="26"/>
          <w:szCs w:val="26"/>
        </w:rPr>
      </w:pPr>
      <w:r>
        <w:rPr>
          <w:rFonts w:ascii="Calibri" w:hAnsi="Calibri" w:cs="Calibri"/>
          <w:sz w:val="26"/>
          <w:szCs w:val="26"/>
        </w:rPr>
        <w:t>Vesna Kus Petrić,prof.</w:t>
      </w:r>
      <w:r w:rsidRPr="007A70D5">
        <w:rPr>
          <w:rFonts w:ascii="Calibri" w:hAnsi="Calibri" w:cs="Calibri"/>
          <w:sz w:val="26"/>
          <w:szCs w:val="26"/>
        </w:rPr>
        <w:t xml:space="preserve"> </w:t>
      </w:r>
    </w:p>
    <w:p w:rsidR="005E2E0E" w:rsidRPr="005E2E0E" w:rsidRDefault="005E2E0E" w:rsidP="005E2E0E">
      <w:pPr>
        <w:spacing w:after="200" w:line="276" w:lineRule="auto"/>
        <w:rPr>
          <w:rFonts w:ascii="Arial" w:eastAsiaTheme="minorHAns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hideMark/>
          </w:tcPr>
          <w:p w:rsidR="005E2E0E" w:rsidRPr="005E2E0E" w:rsidRDefault="005E2E0E" w:rsidP="005E2E0E">
            <w:pPr>
              <w:spacing w:before="120" w:after="200" w:line="276" w:lineRule="auto"/>
              <w:jc w:val="center"/>
              <w:rPr>
                <w:rFonts w:ascii="Calibri" w:eastAsiaTheme="minorHAnsi" w:hAnsi="Calibri" w:cs="Calibri"/>
                <w:b/>
                <w:sz w:val="36"/>
                <w:szCs w:val="36"/>
                <w:lang w:eastAsia="en-US"/>
              </w:rPr>
            </w:pPr>
            <w:r w:rsidRPr="005E2E0E">
              <w:rPr>
                <w:rFonts w:ascii="Calibri" w:eastAsiaTheme="minorHAnsi" w:hAnsi="Calibri" w:cs="Calibri"/>
                <w:b/>
                <w:sz w:val="36"/>
                <w:szCs w:val="36"/>
                <w:lang w:eastAsia="en-US"/>
              </w:rPr>
              <w:t>IZBORNA NASTAVA</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hideMark/>
          </w:tcPr>
          <w:p w:rsidR="005E2E0E" w:rsidRPr="005E2E0E" w:rsidRDefault="005E2E0E" w:rsidP="005E2E0E">
            <w:pPr>
              <w:spacing w:before="120" w:after="200" w:line="276" w:lineRule="auto"/>
              <w:jc w:val="center"/>
              <w:rPr>
                <w:rFonts w:ascii="Calibri" w:eastAsiaTheme="minorHAnsi" w:hAnsi="Calibri" w:cs="Calibri"/>
                <w:b/>
                <w:caps/>
                <w:color w:val="0000FF"/>
                <w:sz w:val="36"/>
                <w:szCs w:val="36"/>
                <w:lang w:eastAsia="en-US"/>
              </w:rPr>
            </w:pPr>
            <w:r w:rsidRPr="005E2E0E">
              <w:rPr>
                <w:rFonts w:ascii="Calibri" w:eastAsiaTheme="minorHAnsi" w:hAnsi="Calibri" w:cs="Calibri"/>
                <w:b/>
                <w:caps/>
                <w:color w:val="0000FF"/>
                <w:sz w:val="36"/>
                <w:szCs w:val="36"/>
                <w:lang w:eastAsia="en-US"/>
              </w:rPr>
              <w:t>KEMIJA ZA MATURANTE</w:t>
            </w:r>
          </w:p>
        </w:tc>
      </w:tr>
    </w:tbl>
    <w:p w:rsidR="005E2E0E" w:rsidRPr="005E2E0E" w:rsidRDefault="005E2E0E" w:rsidP="005E2E0E">
      <w:pPr>
        <w:spacing w:after="200" w:line="276" w:lineRule="auto"/>
        <w:rPr>
          <w:rFonts w:ascii="Arial" w:eastAsiaTheme="minorHAns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hideMark/>
          </w:tcPr>
          <w:p w:rsidR="005E2E0E" w:rsidRPr="005E2E0E" w:rsidRDefault="005E2E0E" w:rsidP="005E2E0E">
            <w:pPr>
              <w:spacing w:before="120" w:after="200" w:line="360" w:lineRule="auto"/>
              <w:rPr>
                <w:rFonts w:ascii="Calibri" w:eastAsiaTheme="minorHAnsi" w:hAnsi="Calibri" w:cs="Calibri"/>
                <w:b/>
                <w:color w:val="0000FF"/>
                <w:sz w:val="26"/>
                <w:szCs w:val="26"/>
                <w:lang w:eastAsia="en-US"/>
              </w:rPr>
            </w:pPr>
            <w:r w:rsidRPr="005E2E0E">
              <w:rPr>
                <w:rFonts w:ascii="Calibri" w:eastAsiaTheme="minorHAnsi" w:hAnsi="Calibri" w:cs="Calibri"/>
                <w:b/>
                <w:color w:val="0000FF"/>
                <w:sz w:val="26"/>
                <w:szCs w:val="26"/>
                <w:lang w:eastAsia="en-US"/>
              </w:rPr>
              <w:t>Ciljevi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FF6418" w:rsidRDefault="005E2E0E" w:rsidP="005E2E0E">
            <w:pPr>
              <w:numPr>
                <w:ilvl w:val="0"/>
                <w:numId w:val="5"/>
              </w:numPr>
              <w:spacing w:after="200" w:line="360" w:lineRule="auto"/>
              <w:contextualSpacing/>
              <w:rPr>
                <w:rFonts w:asciiTheme="minorHAnsi" w:hAnsiTheme="minorHAnsi" w:cs="Arial"/>
                <w:sz w:val="26"/>
                <w:szCs w:val="26"/>
              </w:rPr>
            </w:pPr>
            <w:r w:rsidRPr="00FF6418">
              <w:rPr>
                <w:rFonts w:asciiTheme="minorHAnsi" w:hAnsiTheme="minorHAnsi" w:cs="Arial"/>
                <w:sz w:val="26"/>
                <w:szCs w:val="26"/>
              </w:rPr>
              <w:t xml:space="preserve">omogućiti učenicima stjecanje širih znanja iz područja kemije, te razvijati </w:t>
            </w:r>
            <w:r w:rsidRPr="00FF6418">
              <w:rPr>
                <w:rFonts w:asciiTheme="minorHAnsi" w:hAnsiTheme="minorHAnsi"/>
                <w:sz w:val="26"/>
                <w:szCs w:val="26"/>
              </w:rPr>
              <w:t>kritičko mišljenje, kreativnost, inicijativu, rješavanje problema, procjenu rizika i donošenje odluka.</w:t>
            </w:r>
            <w:r w:rsidRPr="00FF6418">
              <w:rPr>
                <w:rFonts w:asciiTheme="minorHAnsi" w:hAnsiTheme="minorHAnsi" w:cs="Arial"/>
                <w:sz w:val="26"/>
                <w:szCs w:val="26"/>
              </w:rPr>
              <w:t xml:space="preserve"> </w:t>
            </w:r>
          </w:p>
          <w:p w:rsidR="005E2E0E" w:rsidRPr="00FF6418" w:rsidRDefault="005E2E0E" w:rsidP="005E2E0E">
            <w:pPr>
              <w:numPr>
                <w:ilvl w:val="0"/>
                <w:numId w:val="5"/>
              </w:numPr>
              <w:spacing w:after="200" w:line="360" w:lineRule="auto"/>
              <w:contextualSpacing/>
              <w:rPr>
                <w:rFonts w:asciiTheme="minorHAnsi" w:hAnsiTheme="minorHAnsi" w:cs="Arial"/>
                <w:sz w:val="26"/>
                <w:szCs w:val="26"/>
              </w:rPr>
            </w:pPr>
            <w:r w:rsidRPr="00FF6418">
              <w:rPr>
                <w:rFonts w:asciiTheme="minorHAnsi" w:hAnsiTheme="minorHAnsi"/>
                <w:sz w:val="26"/>
                <w:szCs w:val="26"/>
              </w:rPr>
              <w:t xml:space="preserve">usvojiti i ponoviti cjelokupno gradivo Kemije osnovne i srednje škole kako bi učenici ostvarili željeni rezultat u ispitu državne mature iz Kemije. </w:t>
            </w:r>
          </w:p>
          <w:p w:rsidR="005E2E0E" w:rsidRPr="00FF6418" w:rsidRDefault="005E2E0E" w:rsidP="005E2E0E">
            <w:pPr>
              <w:numPr>
                <w:ilvl w:val="0"/>
                <w:numId w:val="5"/>
              </w:numPr>
              <w:spacing w:after="200" w:line="360" w:lineRule="auto"/>
              <w:contextualSpacing/>
              <w:rPr>
                <w:rFonts w:asciiTheme="minorHAnsi" w:hAnsiTheme="minorHAnsi" w:cs="Arial"/>
                <w:sz w:val="26"/>
                <w:szCs w:val="26"/>
              </w:rPr>
            </w:pPr>
            <w:r w:rsidRPr="00FF6418">
              <w:rPr>
                <w:rFonts w:asciiTheme="minorHAnsi" w:hAnsiTheme="minorHAnsi" w:cs="Arial"/>
                <w:sz w:val="26"/>
                <w:szCs w:val="26"/>
              </w:rPr>
              <w:t>osposobiti učenike za opažanja i mjerenja koja će pridonijeti boljem</w:t>
            </w:r>
          </w:p>
          <w:p w:rsidR="005E2E0E" w:rsidRPr="00FF6418" w:rsidRDefault="005E2E0E" w:rsidP="005E2E0E">
            <w:pPr>
              <w:spacing w:line="360" w:lineRule="auto"/>
              <w:ind w:left="720"/>
              <w:contextualSpacing/>
              <w:rPr>
                <w:rFonts w:asciiTheme="minorHAnsi" w:hAnsiTheme="minorHAnsi" w:cs="Arial"/>
                <w:sz w:val="26"/>
                <w:szCs w:val="26"/>
              </w:rPr>
            </w:pPr>
            <w:r w:rsidRPr="00FF6418">
              <w:rPr>
                <w:rFonts w:asciiTheme="minorHAnsi" w:hAnsiTheme="minorHAnsi" w:cs="Arial"/>
                <w:sz w:val="26"/>
                <w:szCs w:val="26"/>
              </w:rPr>
              <w:t xml:space="preserve">znanstvenom  razumijevanju prirodnih pojava </w:t>
            </w:r>
          </w:p>
          <w:p w:rsidR="005E2E0E" w:rsidRPr="00FF6418" w:rsidRDefault="005E2E0E" w:rsidP="005E2E0E">
            <w:pPr>
              <w:numPr>
                <w:ilvl w:val="0"/>
                <w:numId w:val="5"/>
              </w:numPr>
              <w:autoSpaceDE w:val="0"/>
              <w:autoSpaceDN w:val="0"/>
              <w:adjustRightInd w:val="0"/>
              <w:spacing w:after="200" w:line="360" w:lineRule="auto"/>
              <w:contextualSpacing/>
              <w:rPr>
                <w:rFonts w:asciiTheme="minorHAnsi" w:hAnsiTheme="minorHAnsi" w:cs="CenturyGothic"/>
                <w:color w:val="000000"/>
                <w:sz w:val="26"/>
                <w:szCs w:val="26"/>
              </w:rPr>
            </w:pPr>
            <w:r w:rsidRPr="00FF6418">
              <w:rPr>
                <w:rFonts w:asciiTheme="minorHAnsi" w:hAnsiTheme="minorHAnsi" w:cs="CenturyGothic"/>
                <w:color w:val="000000"/>
                <w:sz w:val="26"/>
                <w:szCs w:val="26"/>
              </w:rPr>
              <w:t>znati prikazati rezultate opažanja i mjerenja grafikonom, tablicom, matematičkim izrazom</w:t>
            </w:r>
          </w:p>
          <w:p w:rsidR="005E2E0E" w:rsidRPr="00FF6418" w:rsidRDefault="005E2E0E" w:rsidP="005E2E0E">
            <w:pPr>
              <w:numPr>
                <w:ilvl w:val="0"/>
                <w:numId w:val="5"/>
              </w:numPr>
              <w:tabs>
                <w:tab w:val="left" w:pos="0"/>
              </w:tabs>
              <w:autoSpaceDE w:val="0"/>
              <w:autoSpaceDN w:val="0"/>
              <w:adjustRightInd w:val="0"/>
              <w:spacing w:after="200" w:line="360" w:lineRule="auto"/>
              <w:contextualSpacing/>
              <w:rPr>
                <w:rFonts w:asciiTheme="minorHAnsi" w:hAnsiTheme="minorHAnsi" w:cs="CenturyGothic"/>
                <w:color w:val="000000"/>
                <w:sz w:val="26"/>
                <w:szCs w:val="26"/>
              </w:rPr>
            </w:pPr>
            <w:r w:rsidRPr="00FF6418">
              <w:rPr>
                <w:rFonts w:asciiTheme="minorHAnsi" w:hAnsiTheme="minorHAnsi" w:cs="CenturyGothic"/>
                <w:color w:val="000000"/>
                <w:sz w:val="26"/>
                <w:szCs w:val="26"/>
              </w:rPr>
              <w:t>primijeniti osnovna načela pri rješavanju hipotetskih problema i zadataka</w:t>
            </w:r>
          </w:p>
          <w:p w:rsidR="005E2E0E" w:rsidRPr="00FF6418" w:rsidRDefault="005E2E0E" w:rsidP="005E2E0E">
            <w:pPr>
              <w:numPr>
                <w:ilvl w:val="0"/>
                <w:numId w:val="5"/>
              </w:numPr>
              <w:autoSpaceDE w:val="0"/>
              <w:autoSpaceDN w:val="0"/>
              <w:adjustRightInd w:val="0"/>
              <w:spacing w:after="200" w:line="360" w:lineRule="auto"/>
              <w:contextualSpacing/>
              <w:rPr>
                <w:rFonts w:asciiTheme="minorHAnsi" w:hAnsiTheme="minorHAnsi" w:cs="CenturyGothic"/>
                <w:color w:val="000000"/>
                <w:sz w:val="26"/>
                <w:szCs w:val="26"/>
              </w:rPr>
            </w:pPr>
            <w:r w:rsidRPr="00FF6418">
              <w:rPr>
                <w:rFonts w:asciiTheme="minorHAnsi" w:hAnsiTheme="minorHAnsi" w:cs="CenturyGothic"/>
                <w:color w:val="000000"/>
                <w:sz w:val="26"/>
                <w:szCs w:val="26"/>
              </w:rPr>
              <w:t>povezivati teoriju i pokus</w:t>
            </w:r>
          </w:p>
          <w:p w:rsidR="005E2E0E" w:rsidRPr="00FF6418" w:rsidRDefault="005E2E0E" w:rsidP="005E2E0E">
            <w:pPr>
              <w:numPr>
                <w:ilvl w:val="0"/>
                <w:numId w:val="5"/>
              </w:numPr>
              <w:autoSpaceDE w:val="0"/>
              <w:autoSpaceDN w:val="0"/>
              <w:adjustRightInd w:val="0"/>
              <w:spacing w:after="200" w:line="360" w:lineRule="auto"/>
              <w:contextualSpacing/>
              <w:rPr>
                <w:rFonts w:asciiTheme="minorHAnsi" w:hAnsiTheme="minorHAnsi" w:cs="CenturyGothic"/>
                <w:color w:val="000000"/>
                <w:sz w:val="26"/>
                <w:szCs w:val="26"/>
              </w:rPr>
            </w:pPr>
            <w:r w:rsidRPr="00FF6418">
              <w:rPr>
                <w:rFonts w:asciiTheme="minorHAnsi" w:hAnsiTheme="minorHAnsi" w:cs="CenturyGothic"/>
                <w:color w:val="000000"/>
                <w:sz w:val="26"/>
                <w:szCs w:val="26"/>
              </w:rPr>
              <w:t>koristiti se informacijskom tehnologijom u sakupljanju, obradi i prikazivanju podataka</w:t>
            </w:r>
          </w:p>
          <w:p w:rsidR="005E2E0E" w:rsidRPr="00FF6418" w:rsidRDefault="005E2E0E" w:rsidP="005E2E0E">
            <w:pPr>
              <w:numPr>
                <w:ilvl w:val="0"/>
                <w:numId w:val="5"/>
              </w:numPr>
              <w:spacing w:after="200" w:line="360" w:lineRule="auto"/>
              <w:contextualSpacing/>
              <w:rPr>
                <w:rFonts w:asciiTheme="minorHAnsi" w:hAnsiTheme="minorHAnsi" w:cs="Calibri"/>
                <w:sz w:val="26"/>
                <w:szCs w:val="26"/>
              </w:rPr>
            </w:pPr>
            <w:r w:rsidRPr="00FF6418">
              <w:rPr>
                <w:rFonts w:asciiTheme="minorHAnsi" w:hAnsiTheme="minorHAnsi"/>
                <w:sz w:val="26"/>
                <w:szCs w:val="26"/>
              </w:rPr>
              <w:t>stjecanje znanja i vještina koja su korisna u svakodnevnom životu</w:t>
            </w:r>
            <w:r w:rsidRPr="00FF6418">
              <w:rPr>
                <w:rFonts w:asciiTheme="minorHAnsi" w:hAnsiTheme="minorHAnsi" w:cs="Arial"/>
                <w:sz w:val="26"/>
                <w:szCs w:val="26"/>
              </w:rPr>
              <w:t xml:space="preserve"> </w:t>
            </w:r>
          </w:p>
          <w:p w:rsidR="005E2E0E" w:rsidRPr="005E2E0E" w:rsidRDefault="005E2E0E" w:rsidP="005E2E0E">
            <w:pPr>
              <w:numPr>
                <w:ilvl w:val="0"/>
                <w:numId w:val="5"/>
              </w:numPr>
              <w:autoSpaceDE w:val="0"/>
              <w:autoSpaceDN w:val="0"/>
              <w:adjustRightInd w:val="0"/>
              <w:spacing w:after="200" w:line="360" w:lineRule="auto"/>
              <w:contextualSpacing/>
              <w:rPr>
                <w:rFonts w:ascii="Calibri" w:hAnsi="Calibri" w:cs="Calibri"/>
                <w:sz w:val="26"/>
                <w:szCs w:val="26"/>
              </w:rPr>
            </w:pPr>
            <w:r w:rsidRPr="00FF6418">
              <w:rPr>
                <w:rFonts w:asciiTheme="minorHAnsi" w:hAnsiTheme="minorHAnsi" w:cs="Arial"/>
                <w:sz w:val="26"/>
                <w:szCs w:val="26"/>
              </w:rPr>
              <w:t>podizanje ekološke svijesti na globalnoj razini</w:t>
            </w:r>
          </w:p>
        </w:tc>
      </w:tr>
    </w:tbl>
    <w:p w:rsidR="005E2E0E" w:rsidRPr="005E2E0E" w:rsidRDefault="005E2E0E" w:rsidP="005E2E0E">
      <w:pPr>
        <w:spacing w:after="200" w:line="276" w:lineRule="auto"/>
        <w:rPr>
          <w:rFonts w:ascii="Calibri" w:eastAsiaTheme="minorHAnsi" w:hAnsi="Calibri" w:cs="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hideMark/>
          </w:tcPr>
          <w:p w:rsidR="005E2E0E" w:rsidRPr="005E2E0E" w:rsidRDefault="005E2E0E" w:rsidP="005E2E0E">
            <w:pPr>
              <w:spacing w:before="120" w:after="200" w:line="360" w:lineRule="auto"/>
              <w:rPr>
                <w:rFonts w:ascii="Calibri" w:eastAsiaTheme="minorHAnsi" w:hAnsi="Calibri" w:cs="Calibri"/>
                <w:b/>
                <w:color w:val="0000FF"/>
                <w:sz w:val="26"/>
                <w:szCs w:val="26"/>
                <w:lang w:eastAsia="en-US"/>
              </w:rPr>
            </w:pPr>
            <w:r w:rsidRPr="005E2E0E">
              <w:rPr>
                <w:rFonts w:ascii="Calibri" w:eastAsiaTheme="minorHAnsi" w:hAnsi="Calibri" w:cs="Calibri"/>
                <w:b/>
                <w:color w:val="0000FF"/>
                <w:sz w:val="26"/>
                <w:szCs w:val="26"/>
                <w:lang w:eastAsia="en-US"/>
              </w:rPr>
              <w:t>Namjena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FF6418" w:rsidRDefault="005E2E0E" w:rsidP="005E2E0E">
            <w:pPr>
              <w:spacing w:after="200" w:line="360" w:lineRule="auto"/>
              <w:rPr>
                <w:rFonts w:ascii="Calibri" w:eastAsiaTheme="minorHAnsi" w:hAnsi="Calibri" w:cs="Arial"/>
                <w:sz w:val="26"/>
                <w:szCs w:val="26"/>
                <w:lang w:eastAsia="en-US"/>
              </w:rPr>
            </w:pPr>
            <w:r w:rsidRPr="00FF6418">
              <w:rPr>
                <w:rFonts w:ascii="Calibri" w:eastAsiaTheme="minorHAnsi" w:hAnsi="Calibri" w:cs="Arial"/>
                <w:sz w:val="26"/>
                <w:szCs w:val="26"/>
                <w:lang w:eastAsia="en-US"/>
              </w:rPr>
              <w:t>– omogućiti proširivanje gradiva stečenog na redovnim nastavnim satima</w:t>
            </w:r>
          </w:p>
          <w:p w:rsidR="005E2E0E" w:rsidRPr="00FF6418" w:rsidRDefault="005E2E0E" w:rsidP="005E2E0E">
            <w:pPr>
              <w:spacing w:after="200" w:line="360" w:lineRule="auto"/>
              <w:rPr>
                <w:rFonts w:ascii="Calibri" w:eastAsiaTheme="minorHAnsi" w:hAnsi="Calibri" w:cs="Arial"/>
                <w:sz w:val="26"/>
                <w:szCs w:val="26"/>
                <w:lang w:eastAsia="en-US"/>
              </w:rPr>
            </w:pPr>
            <w:r w:rsidRPr="00FF6418">
              <w:rPr>
                <w:rFonts w:ascii="Calibri" w:eastAsiaTheme="minorHAnsi" w:hAnsi="Calibri" w:cs="Arial"/>
                <w:sz w:val="26"/>
                <w:szCs w:val="26"/>
                <w:lang w:eastAsia="en-US"/>
              </w:rPr>
              <w:t xml:space="preserve">– provesti pokuse predviđene za rad izvan redovne nastave </w:t>
            </w:r>
          </w:p>
          <w:p w:rsidR="005E2E0E" w:rsidRPr="005E2E0E" w:rsidRDefault="005E2E0E" w:rsidP="005E2E0E">
            <w:pPr>
              <w:spacing w:before="120" w:line="360" w:lineRule="auto"/>
              <w:rPr>
                <w:rFonts w:ascii="Calibri" w:eastAsiaTheme="minorHAnsi" w:hAnsi="Calibri" w:cs="Calibri"/>
                <w:sz w:val="26"/>
                <w:szCs w:val="26"/>
                <w:lang w:eastAsia="en-US"/>
              </w:rPr>
            </w:pPr>
            <w:r w:rsidRPr="005E2E0E">
              <w:rPr>
                <w:rFonts w:ascii="Calibri" w:eastAsiaTheme="minorHAnsi" w:hAnsi="Calibri" w:cs="Arial"/>
                <w:sz w:val="22"/>
                <w:szCs w:val="22"/>
                <w:lang w:eastAsia="en-US"/>
              </w:rPr>
              <w:t xml:space="preserve">– </w:t>
            </w:r>
            <w:r w:rsidRPr="00FF6418">
              <w:rPr>
                <w:rFonts w:ascii="Calibri" w:eastAsiaTheme="minorHAnsi" w:hAnsi="Calibri" w:cs="Arial"/>
                <w:sz w:val="26"/>
                <w:szCs w:val="26"/>
                <w:lang w:eastAsia="en-US"/>
              </w:rPr>
              <w:t xml:space="preserve">pripremiti zainteresirane učenike za polaganje kemije kao izbornog predmeta na </w:t>
            </w:r>
            <w:r w:rsidRPr="00FF6418">
              <w:rPr>
                <w:rFonts w:ascii="Calibri" w:eastAsiaTheme="minorHAnsi" w:hAnsi="Calibri" w:cs="Arial"/>
                <w:sz w:val="26"/>
                <w:szCs w:val="26"/>
                <w:lang w:eastAsia="en-US"/>
              </w:rPr>
              <w:lastRenderedPageBreak/>
              <w:t>državnoj maturi</w:t>
            </w:r>
          </w:p>
        </w:tc>
      </w:tr>
    </w:tbl>
    <w:p w:rsidR="005E2E0E" w:rsidRPr="005E2E0E" w:rsidRDefault="005E2E0E" w:rsidP="005E2E0E">
      <w:pPr>
        <w:spacing w:after="200" w:line="276" w:lineRule="auto"/>
        <w:rPr>
          <w:rFonts w:ascii="Calibri" w:eastAsiaTheme="minorHAnsi" w:hAnsi="Calibri" w:cs="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hideMark/>
          </w:tcPr>
          <w:p w:rsidR="005E2E0E" w:rsidRPr="005E2E0E" w:rsidRDefault="005E2E0E" w:rsidP="005E2E0E">
            <w:pPr>
              <w:spacing w:before="120" w:after="200" w:line="360" w:lineRule="auto"/>
              <w:rPr>
                <w:rFonts w:ascii="Calibri" w:eastAsiaTheme="minorHAnsi" w:hAnsi="Calibri" w:cs="Calibri"/>
                <w:b/>
                <w:color w:val="0000FF"/>
                <w:sz w:val="26"/>
                <w:szCs w:val="26"/>
                <w:lang w:eastAsia="en-US"/>
              </w:rPr>
            </w:pPr>
            <w:r w:rsidRPr="005E2E0E">
              <w:rPr>
                <w:rFonts w:ascii="Calibri" w:eastAsiaTheme="minorHAnsi" w:hAnsi="Calibri" w:cs="Calibri"/>
                <w:b/>
                <w:color w:val="0000FF"/>
                <w:sz w:val="26"/>
                <w:szCs w:val="26"/>
                <w:lang w:eastAsia="en-US"/>
              </w:rPr>
              <w:t>Nositelji izborne nastave i njihova odgovornost</w:t>
            </w:r>
          </w:p>
        </w:tc>
      </w:tr>
      <w:tr w:rsidR="005E2E0E" w:rsidRPr="005E2E0E" w:rsidTr="005E2E0E">
        <w:trPr>
          <w:trHeight w:val="106"/>
        </w:trPr>
        <w:tc>
          <w:tcPr>
            <w:tcW w:w="9288" w:type="dxa"/>
            <w:tcBorders>
              <w:top w:val="single" w:sz="4" w:space="0" w:color="auto"/>
              <w:left w:val="single" w:sz="4" w:space="0" w:color="auto"/>
              <w:bottom w:val="single" w:sz="4" w:space="0" w:color="auto"/>
              <w:right w:val="single" w:sz="4" w:space="0" w:color="auto"/>
            </w:tcBorders>
          </w:tcPr>
          <w:p w:rsidR="005E2E0E" w:rsidRPr="00FF6418" w:rsidRDefault="005E2E0E" w:rsidP="005E2E0E">
            <w:pPr>
              <w:numPr>
                <w:ilvl w:val="0"/>
                <w:numId w:val="9"/>
              </w:numPr>
              <w:spacing w:before="120" w:after="200" w:line="360" w:lineRule="auto"/>
              <w:ind w:left="643"/>
              <w:rPr>
                <w:rFonts w:ascii="Calibri" w:eastAsiaTheme="minorHAnsi" w:hAnsi="Calibri" w:cs="Calibri"/>
                <w:sz w:val="26"/>
                <w:szCs w:val="26"/>
                <w:lang w:eastAsia="en-US"/>
              </w:rPr>
            </w:pPr>
            <w:r w:rsidRPr="00FF6418">
              <w:rPr>
                <w:rFonts w:ascii="Calibri" w:eastAsiaTheme="minorHAnsi" w:hAnsi="Calibri" w:cs="Calibri"/>
                <w:sz w:val="26"/>
                <w:szCs w:val="26"/>
                <w:lang w:eastAsia="en-US"/>
              </w:rPr>
              <w:t xml:space="preserve">Snježana Liber, prof. (organizacija i provedba </w:t>
            </w:r>
            <w:r w:rsidRPr="00FF6418">
              <w:rPr>
                <w:rFonts w:ascii="Calibri" w:eastAsiaTheme="minorHAnsi" w:hAnsi="Calibri" w:cs="Arial"/>
                <w:sz w:val="26"/>
                <w:szCs w:val="26"/>
                <w:lang w:eastAsia="en-US"/>
              </w:rPr>
              <w:t>- pripremiti radne materijale, zadatke i testove za učenike, nabaviti potrebnu literaturu)</w:t>
            </w:r>
          </w:p>
          <w:p w:rsidR="005E2E0E" w:rsidRPr="005E2E0E" w:rsidRDefault="005E2E0E" w:rsidP="005E2E0E">
            <w:pPr>
              <w:numPr>
                <w:ilvl w:val="0"/>
                <w:numId w:val="9"/>
              </w:numPr>
              <w:spacing w:before="120" w:after="200" w:line="360" w:lineRule="auto"/>
              <w:ind w:left="643"/>
              <w:rPr>
                <w:rFonts w:ascii="Calibri" w:eastAsiaTheme="minorHAnsi" w:hAnsi="Calibri" w:cs="Calibri"/>
                <w:sz w:val="22"/>
                <w:szCs w:val="22"/>
                <w:lang w:eastAsia="en-US"/>
              </w:rPr>
            </w:pPr>
            <w:r w:rsidRPr="00FF6418">
              <w:rPr>
                <w:rFonts w:ascii="Calibri" w:eastAsiaTheme="minorHAnsi" w:hAnsi="Calibri" w:cs="Calibri"/>
                <w:sz w:val="26"/>
                <w:szCs w:val="26"/>
                <w:lang w:eastAsia="en-US"/>
              </w:rPr>
              <w:t xml:space="preserve">učenici 4. razreda </w:t>
            </w:r>
            <w:r w:rsidRPr="00FF6418">
              <w:rPr>
                <w:rFonts w:ascii="Calibri" w:eastAsiaTheme="minorHAnsi" w:hAnsi="Calibri" w:cstheme="minorBidi"/>
                <w:sz w:val="26"/>
                <w:szCs w:val="26"/>
                <w:lang w:eastAsia="en-US"/>
              </w:rPr>
              <w:t>(realizacija planiranih radnih zadataka)</w:t>
            </w:r>
          </w:p>
        </w:tc>
      </w:tr>
    </w:tbl>
    <w:p w:rsidR="00D139E8" w:rsidRPr="005E2E0E" w:rsidRDefault="00D139E8" w:rsidP="005E2E0E">
      <w:pPr>
        <w:spacing w:after="200" w:line="360" w:lineRule="auto"/>
        <w:rPr>
          <w:rFonts w:ascii="Calibri" w:eastAsiaTheme="minorHAnsi" w:hAnsi="Calibr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hideMark/>
          </w:tcPr>
          <w:p w:rsidR="005E2E0E" w:rsidRPr="005E2E0E" w:rsidRDefault="005E2E0E" w:rsidP="005E2E0E">
            <w:pPr>
              <w:spacing w:before="120" w:after="200" w:line="360" w:lineRule="auto"/>
              <w:rPr>
                <w:rFonts w:ascii="Calibri" w:eastAsiaTheme="minorHAnsi" w:hAnsi="Calibri" w:cs="Calibri"/>
                <w:b/>
                <w:color w:val="0000FF"/>
                <w:sz w:val="22"/>
                <w:szCs w:val="22"/>
                <w:lang w:eastAsia="en-US"/>
              </w:rPr>
            </w:pPr>
            <w:r w:rsidRPr="005E2E0E">
              <w:rPr>
                <w:rFonts w:ascii="Calibri" w:eastAsiaTheme="minorHAnsi" w:hAnsi="Calibri" w:cs="Calibri"/>
                <w:b/>
                <w:color w:val="0000FF"/>
                <w:sz w:val="22"/>
                <w:szCs w:val="22"/>
                <w:lang w:eastAsia="en-US"/>
              </w:rPr>
              <w:t>Način realizacije izborne nastave</w:t>
            </w:r>
          </w:p>
        </w:tc>
      </w:tr>
      <w:tr w:rsidR="005E2E0E" w:rsidRPr="00FF6418" w:rsidTr="005E2E0E">
        <w:tc>
          <w:tcPr>
            <w:tcW w:w="9288" w:type="dxa"/>
            <w:tcBorders>
              <w:top w:val="single" w:sz="4" w:space="0" w:color="auto"/>
              <w:left w:val="single" w:sz="4" w:space="0" w:color="auto"/>
              <w:bottom w:val="single" w:sz="4" w:space="0" w:color="auto"/>
              <w:right w:val="single" w:sz="4" w:space="0" w:color="auto"/>
            </w:tcBorders>
          </w:tcPr>
          <w:p w:rsidR="005E2E0E" w:rsidRPr="00FF6418" w:rsidRDefault="005E2E0E" w:rsidP="005E2E0E">
            <w:pPr>
              <w:numPr>
                <w:ilvl w:val="0"/>
                <w:numId w:val="97"/>
              </w:numPr>
              <w:spacing w:after="200" w:line="360" w:lineRule="auto"/>
              <w:contextualSpacing/>
              <w:rPr>
                <w:rFonts w:ascii="Calibri" w:hAnsi="Calibri" w:cs="Calibri"/>
                <w:sz w:val="26"/>
                <w:szCs w:val="26"/>
              </w:rPr>
            </w:pPr>
            <w:r w:rsidRPr="00FF6418">
              <w:rPr>
                <w:rFonts w:ascii="Calibri" w:hAnsi="Calibri" w:cs="Arial"/>
                <w:sz w:val="26"/>
                <w:szCs w:val="26"/>
              </w:rPr>
              <w:t>praktičan rad, individualni rad.</w:t>
            </w:r>
          </w:p>
        </w:tc>
      </w:tr>
    </w:tbl>
    <w:p w:rsidR="005E2E0E" w:rsidRPr="00FF6418" w:rsidRDefault="005E2E0E" w:rsidP="005E2E0E">
      <w:pPr>
        <w:spacing w:after="200" w:line="360" w:lineRule="auto"/>
        <w:rPr>
          <w:rFonts w:ascii="Calibri" w:eastAsiaTheme="minorHAnsi" w:hAnsi="Calibri" w:cs="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hideMark/>
          </w:tcPr>
          <w:p w:rsidR="005E2E0E" w:rsidRPr="005E2E0E" w:rsidRDefault="005E2E0E" w:rsidP="005E2E0E">
            <w:pPr>
              <w:spacing w:before="120" w:after="200" w:line="360" w:lineRule="auto"/>
              <w:rPr>
                <w:rFonts w:ascii="Calibri" w:eastAsiaTheme="minorHAnsi" w:hAnsi="Calibri" w:cs="Calibri"/>
                <w:b/>
                <w:color w:val="0000FF"/>
                <w:sz w:val="22"/>
                <w:szCs w:val="22"/>
                <w:lang w:eastAsia="en-US"/>
              </w:rPr>
            </w:pPr>
            <w:r w:rsidRPr="005E2E0E">
              <w:rPr>
                <w:rFonts w:ascii="Calibri" w:eastAsiaTheme="minorHAnsi" w:hAnsi="Calibri" w:cs="Calibri"/>
                <w:b/>
                <w:color w:val="0000FF"/>
                <w:sz w:val="22"/>
                <w:szCs w:val="22"/>
                <w:lang w:eastAsia="en-US"/>
              </w:rPr>
              <w:t>Vremenik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FF6418" w:rsidRDefault="005E2E0E" w:rsidP="005E2E0E">
            <w:pPr>
              <w:numPr>
                <w:ilvl w:val="0"/>
                <w:numId w:val="7"/>
              </w:numPr>
              <w:spacing w:before="120" w:after="200" w:line="360" w:lineRule="auto"/>
              <w:rPr>
                <w:rFonts w:ascii="Calibri" w:eastAsiaTheme="minorHAnsi" w:hAnsi="Calibri" w:cs="Calibri"/>
                <w:sz w:val="26"/>
                <w:szCs w:val="26"/>
                <w:lang w:eastAsia="en-US"/>
              </w:rPr>
            </w:pPr>
            <w:r w:rsidRPr="00FF6418">
              <w:rPr>
                <w:rFonts w:ascii="Calibri" w:eastAsiaTheme="minorHAnsi" w:hAnsi="Calibri" w:cs="Arial"/>
                <w:sz w:val="26"/>
                <w:szCs w:val="26"/>
                <w:lang w:eastAsia="en-US"/>
              </w:rPr>
              <w:t>Nastava će se odvijati jednom tjedno u trajanju od dva školska sata tijekom cijele nastavne godine 2017</w:t>
            </w:r>
            <w:r w:rsidR="00D139E8">
              <w:rPr>
                <w:rFonts w:ascii="Calibri" w:eastAsiaTheme="minorHAnsi" w:hAnsi="Calibri" w:cs="Arial"/>
                <w:sz w:val="26"/>
                <w:szCs w:val="26"/>
                <w:lang w:eastAsia="en-US"/>
              </w:rPr>
              <w:t>.</w:t>
            </w:r>
            <w:r w:rsidRPr="00FF6418">
              <w:rPr>
                <w:rFonts w:ascii="Calibri" w:eastAsiaTheme="minorHAnsi" w:hAnsi="Calibri" w:cs="Arial"/>
                <w:sz w:val="26"/>
                <w:szCs w:val="26"/>
                <w:lang w:eastAsia="en-US"/>
              </w:rPr>
              <w:t>/2018.</w:t>
            </w:r>
          </w:p>
        </w:tc>
      </w:tr>
    </w:tbl>
    <w:p w:rsidR="005E2E0E" w:rsidRPr="005E2E0E" w:rsidRDefault="005E2E0E" w:rsidP="005E2E0E">
      <w:pPr>
        <w:spacing w:after="200" w:line="360" w:lineRule="auto"/>
        <w:rPr>
          <w:rFonts w:ascii="Calibri" w:eastAsiaTheme="minorHAnsi" w:hAnsi="Calibr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hideMark/>
          </w:tcPr>
          <w:p w:rsidR="005E2E0E" w:rsidRPr="005E2E0E" w:rsidRDefault="005E2E0E" w:rsidP="005E2E0E">
            <w:pPr>
              <w:spacing w:before="120" w:after="200" w:line="360" w:lineRule="auto"/>
              <w:rPr>
                <w:rFonts w:ascii="Calibri" w:eastAsiaTheme="minorHAnsi" w:hAnsi="Calibri" w:cs="Calibri"/>
                <w:b/>
                <w:color w:val="0000FF"/>
                <w:sz w:val="22"/>
                <w:szCs w:val="22"/>
                <w:lang w:eastAsia="en-US"/>
              </w:rPr>
            </w:pPr>
            <w:r w:rsidRPr="005E2E0E">
              <w:rPr>
                <w:rFonts w:ascii="Calibri" w:eastAsiaTheme="minorHAnsi" w:hAnsi="Calibri" w:cs="Calibri"/>
                <w:b/>
                <w:color w:val="0000FF"/>
                <w:sz w:val="22"/>
                <w:szCs w:val="22"/>
                <w:lang w:eastAsia="en-US"/>
              </w:rPr>
              <w:t>Detaljan troškovnik izborne nastave</w:t>
            </w:r>
          </w:p>
        </w:tc>
      </w:tr>
      <w:tr w:rsidR="005E2E0E" w:rsidRPr="005E2E0E" w:rsidTr="005E2E0E">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spacing w:before="120" w:after="200" w:line="360" w:lineRule="auto"/>
              <w:rPr>
                <w:rFonts w:ascii="Calibri" w:eastAsiaTheme="minorHAnsi" w:hAnsi="Calibri" w:cs="Calibri"/>
                <w:sz w:val="22"/>
                <w:szCs w:val="22"/>
                <w:lang w:eastAsia="en-US"/>
              </w:rPr>
            </w:pPr>
            <w:r w:rsidRPr="005E2E0E">
              <w:rPr>
                <w:rFonts w:ascii="Calibri" w:eastAsiaTheme="minorHAnsi" w:hAnsi="Calibri" w:cs="Arial"/>
                <w:sz w:val="22"/>
                <w:szCs w:val="22"/>
                <w:lang w:eastAsia="en-US"/>
              </w:rPr>
              <w:t xml:space="preserve">–  </w:t>
            </w:r>
            <w:r w:rsidRPr="00FF6418">
              <w:rPr>
                <w:rFonts w:ascii="Calibri" w:eastAsiaTheme="minorHAnsi" w:hAnsi="Calibri" w:cs="Arial"/>
                <w:sz w:val="26"/>
                <w:szCs w:val="26"/>
                <w:lang w:eastAsia="en-US"/>
              </w:rPr>
              <w:t>troškovi fotokopiranja i printanja radnih listića, dodatnih zadataka i testova</w:t>
            </w:r>
          </w:p>
        </w:tc>
      </w:tr>
    </w:tbl>
    <w:p w:rsidR="005E2E0E" w:rsidRPr="005E2E0E" w:rsidRDefault="005E2E0E" w:rsidP="005E2E0E">
      <w:pPr>
        <w:spacing w:after="200" w:line="360" w:lineRule="auto"/>
        <w:rPr>
          <w:rFonts w:ascii="Calibri" w:eastAsiaTheme="minorHAnsi" w:hAnsi="Calibr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2E0E" w:rsidRPr="005E2E0E" w:rsidTr="005E2E0E">
        <w:tc>
          <w:tcPr>
            <w:tcW w:w="9288" w:type="dxa"/>
            <w:tcBorders>
              <w:top w:val="single" w:sz="4" w:space="0" w:color="auto"/>
              <w:left w:val="single" w:sz="4" w:space="0" w:color="auto"/>
              <w:bottom w:val="single" w:sz="4" w:space="0" w:color="auto"/>
              <w:right w:val="single" w:sz="4" w:space="0" w:color="auto"/>
            </w:tcBorders>
            <w:hideMark/>
          </w:tcPr>
          <w:p w:rsidR="005E2E0E" w:rsidRPr="005E2E0E" w:rsidRDefault="005E2E0E" w:rsidP="005E2E0E">
            <w:pPr>
              <w:spacing w:before="120" w:after="200" w:line="360" w:lineRule="auto"/>
              <w:rPr>
                <w:rFonts w:ascii="Calibri" w:eastAsiaTheme="minorHAnsi" w:hAnsi="Calibri" w:cs="Calibri"/>
                <w:b/>
                <w:color w:val="0000FF"/>
                <w:sz w:val="22"/>
                <w:szCs w:val="22"/>
                <w:lang w:eastAsia="en-US"/>
              </w:rPr>
            </w:pPr>
            <w:r w:rsidRPr="005E2E0E">
              <w:rPr>
                <w:rFonts w:ascii="Calibri" w:eastAsiaTheme="minorHAnsi" w:hAnsi="Calibri" w:cs="Calibri"/>
                <w:b/>
                <w:color w:val="0000FF"/>
                <w:sz w:val="22"/>
                <w:szCs w:val="22"/>
                <w:lang w:eastAsia="en-US"/>
              </w:rPr>
              <w:t>Način vrednovanja i način korištenja rezultata vrednovanja</w:t>
            </w:r>
          </w:p>
        </w:tc>
      </w:tr>
      <w:tr w:rsidR="005E2E0E" w:rsidRPr="005E2E0E" w:rsidTr="005E2E0E">
        <w:trPr>
          <w:trHeight w:val="70"/>
        </w:trPr>
        <w:tc>
          <w:tcPr>
            <w:tcW w:w="9288" w:type="dxa"/>
            <w:tcBorders>
              <w:top w:val="single" w:sz="4" w:space="0" w:color="auto"/>
              <w:left w:val="single" w:sz="4" w:space="0" w:color="auto"/>
              <w:bottom w:val="single" w:sz="4" w:space="0" w:color="auto"/>
              <w:right w:val="single" w:sz="4" w:space="0" w:color="auto"/>
            </w:tcBorders>
          </w:tcPr>
          <w:p w:rsidR="005E2E0E" w:rsidRPr="005E2E0E" w:rsidRDefault="005E2E0E" w:rsidP="005E2E0E">
            <w:pPr>
              <w:autoSpaceDE w:val="0"/>
              <w:autoSpaceDN w:val="0"/>
              <w:adjustRightInd w:val="0"/>
              <w:spacing w:before="120" w:after="200" w:line="360" w:lineRule="auto"/>
              <w:ind w:left="284" w:hanging="284"/>
              <w:rPr>
                <w:rFonts w:ascii="Calibri" w:eastAsiaTheme="minorHAnsi" w:hAnsi="Calibri" w:cs="Calibri"/>
                <w:sz w:val="22"/>
                <w:szCs w:val="22"/>
                <w:lang w:eastAsia="en-US"/>
              </w:rPr>
            </w:pPr>
            <w:r w:rsidRPr="005E2E0E">
              <w:rPr>
                <w:rFonts w:ascii="Calibri" w:eastAsiaTheme="minorHAnsi" w:hAnsi="Calibri" w:cs="Arial"/>
                <w:sz w:val="22"/>
                <w:szCs w:val="22"/>
                <w:lang w:eastAsia="en-US"/>
              </w:rPr>
              <w:t xml:space="preserve">–  </w:t>
            </w:r>
            <w:r w:rsidRPr="00FF6418">
              <w:rPr>
                <w:rFonts w:ascii="Calibri" w:eastAsiaTheme="minorHAnsi" w:hAnsi="Calibri" w:cs="Arial"/>
                <w:sz w:val="26"/>
                <w:szCs w:val="26"/>
                <w:lang w:eastAsia="en-US"/>
              </w:rPr>
              <w:t>pisane provjere znanja i ocjena uspješnosti učenika u rješavanju zadataka, snalaženju u izvedbi praktičnog rada te aktivnom sudjelovanju u radu tijekom cijele školske godine</w:t>
            </w:r>
            <w:r w:rsidR="00FF6418">
              <w:rPr>
                <w:rFonts w:ascii="Calibri" w:eastAsiaTheme="minorHAnsi" w:hAnsi="Calibri" w:cs="Arial"/>
                <w:sz w:val="26"/>
                <w:szCs w:val="26"/>
                <w:lang w:eastAsia="en-US"/>
              </w:rPr>
              <w:t>.</w:t>
            </w:r>
          </w:p>
        </w:tc>
      </w:tr>
    </w:tbl>
    <w:p w:rsidR="005E2E0E" w:rsidRPr="005E2E0E" w:rsidRDefault="005E2E0E" w:rsidP="005E2E0E">
      <w:pPr>
        <w:spacing w:after="200" w:line="276" w:lineRule="auto"/>
        <w:jc w:val="center"/>
        <w:rPr>
          <w:rFonts w:ascii="Calibri" w:eastAsiaTheme="minorHAnsi" w:hAnsi="Calibri" w:cs="Calibri"/>
          <w:sz w:val="26"/>
          <w:szCs w:val="26"/>
          <w:lang w:eastAsia="en-US"/>
        </w:rPr>
      </w:pPr>
    </w:p>
    <w:p w:rsidR="005E2E0E" w:rsidRPr="005E2E0E" w:rsidRDefault="005E2E0E" w:rsidP="005E2E0E">
      <w:pPr>
        <w:spacing w:after="200" w:line="360" w:lineRule="auto"/>
        <w:rPr>
          <w:rFonts w:ascii="Calibri" w:eastAsiaTheme="minorHAnsi" w:hAnsi="Calibri" w:cs="Calibri"/>
          <w:b/>
          <w:sz w:val="26"/>
          <w:szCs w:val="26"/>
          <w:lang w:eastAsia="en-US"/>
        </w:rPr>
      </w:pPr>
      <w:r w:rsidRPr="005E2E0E">
        <w:rPr>
          <w:rFonts w:ascii="Calibri" w:eastAsiaTheme="minorHAnsi" w:hAnsi="Calibri" w:cs="Calibri"/>
          <w:b/>
          <w:sz w:val="26"/>
          <w:szCs w:val="26"/>
          <w:lang w:eastAsia="en-US"/>
        </w:rPr>
        <w:lastRenderedPageBreak/>
        <w:t>Program izborne nastave izradio/la:</w:t>
      </w:r>
    </w:p>
    <w:p w:rsidR="005E2E0E" w:rsidRPr="005E2E0E" w:rsidRDefault="005E2E0E" w:rsidP="005E2E0E">
      <w:pPr>
        <w:spacing w:after="200" w:line="276" w:lineRule="auto"/>
        <w:rPr>
          <w:rFonts w:ascii="Calibri" w:eastAsiaTheme="minorHAnsi" w:hAnsi="Calibri" w:cs="Calibri"/>
          <w:sz w:val="26"/>
          <w:szCs w:val="26"/>
          <w:lang w:eastAsia="en-US"/>
        </w:rPr>
      </w:pPr>
      <w:r w:rsidRPr="005E2E0E">
        <w:rPr>
          <w:rFonts w:ascii="Calibri" w:eastAsiaTheme="minorHAnsi" w:hAnsi="Calibri" w:cs="Calibri"/>
          <w:sz w:val="26"/>
          <w:szCs w:val="26"/>
          <w:lang w:eastAsia="en-US"/>
        </w:rPr>
        <w:t>Snježana Liber</w:t>
      </w:r>
    </w:p>
    <w:p w:rsidR="005E2E0E" w:rsidRDefault="005E2E0E"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FF6418" w:rsidRDefault="00FF6418" w:rsidP="006415F7">
      <w:pPr>
        <w:spacing w:line="360" w:lineRule="auto"/>
        <w:rPr>
          <w:rFonts w:ascii="Calibri" w:hAnsi="Calibri" w:cs="Calibri"/>
          <w:b/>
          <w:sz w:val="26"/>
          <w:szCs w:val="26"/>
        </w:rPr>
      </w:pPr>
    </w:p>
    <w:p w:rsidR="00D139E8" w:rsidRDefault="00D139E8" w:rsidP="006415F7">
      <w:pPr>
        <w:spacing w:line="360" w:lineRule="auto"/>
        <w:rPr>
          <w:rFonts w:ascii="Calibri" w:hAnsi="Calibri" w:cs="Calibri"/>
          <w:b/>
          <w:sz w:val="26"/>
          <w:szCs w:val="26"/>
        </w:rPr>
      </w:pPr>
    </w:p>
    <w:p w:rsidR="00D139E8" w:rsidRPr="006415F7" w:rsidRDefault="00D139E8" w:rsidP="006415F7">
      <w:pPr>
        <w:spacing w:line="360" w:lineRule="auto"/>
        <w:rPr>
          <w:rFonts w:ascii="Calibri" w:hAnsi="Calibri" w:cs="Calibri"/>
          <w:b/>
          <w:sz w:val="26"/>
          <w:szCs w:val="26"/>
        </w:rPr>
      </w:pPr>
    </w:p>
    <w:p w:rsidR="006415F7" w:rsidRPr="006415F7" w:rsidRDefault="006415F7" w:rsidP="006415F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276" w:lineRule="auto"/>
              <w:jc w:val="center"/>
              <w:rPr>
                <w:rFonts w:ascii="Calibri" w:hAnsi="Calibri" w:cs="Calibri"/>
                <w:b/>
                <w:sz w:val="32"/>
                <w:szCs w:val="32"/>
              </w:rPr>
            </w:pPr>
            <w:r w:rsidRPr="006415F7">
              <w:rPr>
                <w:rFonts w:ascii="Calibri" w:hAnsi="Calibri" w:cs="Calibri"/>
                <w:b/>
                <w:sz w:val="32"/>
                <w:szCs w:val="32"/>
              </w:rPr>
              <w:lastRenderedPageBreak/>
              <w:t>IZBORNA NASTAVA</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jc w:val="center"/>
              <w:rPr>
                <w:rFonts w:ascii="Calibri" w:hAnsi="Calibri" w:cs="Arial"/>
                <w:b/>
                <w:caps/>
                <w:color w:val="0000FF"/>
                <w:sz w:val="32"/>
                <w:szCs w:val="32"/>
              </w:rPr>
            </w:pPr>
            <w:r w:rsidRPr="006415F7">
              <w:rPr>
                <w:rFonts w:ascii="Calibri" w:hAnsi="Calibri" w:cs="Arial"/>
                <w:b/>
                <w:caps/>
                <w:color w:val="0000FF"/>
                <w:sz w:val="32"/>
                <w:szCs w:val="32"/>
              </w:rPr>
              <w:t>POLITIKA I GOSPODARSTVO ZA ČETVRTE RAZREDE</w:t>
            </w:r>
          </w:p>
        </w:tc>
      </w:tr>
    </w:tbl>
    <w:p w:rsidR="006415F7" w:rsidRPr="006415F7" w:rsidRDefault="006415F7" w:rsidP="006415F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Ciljevi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tabs>
                <w:tab w:val="center" w:pos="4536"/>
                <w:tab w:val="right" w:pos="9072"/>
              </w:tabs>
              <w:ind w:left="60"/>
              <w:jc w:val="both"/>
              <w:rPr>
                <w:rFonts w:ascii="Calibri" w:hAnsi="Calibri" w:cs="Arial"/>
                <w:sz w:val="26"/>
                <w:szCs w:val="26"/>
              </w:rPr>
            </w:pPr>
            <w:r w:rsidRPr="006415F7">
              <w:rPr>
                <w:rFonts w:ascii="Calibri" w:hAnsi="Calibri" w:cs="Arial"/>
                <w:sz w:val="26"/>
                <w:szCs w:val="26"/>
              </w:rPr>
              <w:t xml:space="preserve">   - razvijati sposobnosti i vještine potrebne za demokratsku političku participaciju i       gospodarsko djelovanje</w:t>
            </w:r>
          </w:p>
          <w:p w:rsidR="006415F7" w:rsidRPr="006415F7" w:rsidRDefault="006415F7" w:rsidP="006415F7">
            <w:pPr>
              <w:tabs>
                <w:tab w:val="center" w:pos="4536"/>
                <w:tab w:val="right" w:pos="9072"/>
              </w:tabs>
              <w:ind w:left="60"/>
              <w:jc w:val="both"/>
              <w:rPr>
                <w:rFonts w:ascii="Calibri" w:hAnsi="Calibri" w:cs="Arial"/>
                <w:sz w:val="26"/>
                <w:szCs w:val="26"/>
              </w:rPr>
            </w:pPr>
            <w:r w:rsidRPr="006415F7">
              <w:rPr>
                <w:rFonts w:ascii="Calibri" w:hAnsi="Calibri" w:cs="Arial"/>
                <w:sz w:val="26"/>
                <w:szCs w:val="26"/>
              </w:rPr>
              <w:t>- usvojiti znanja o ljudskim pravima kao važnom preduvjetu za život u multikulturalnom svijetu s naglaskom na poštivanje različitosti</w:t>
            </w:r>
          </w:p>
          <w:p w:rsidR="006415F7" w:rsidRPr="006415F7" w:rsidRDefault="006415F7" w:rsidP="006415F7">
            <w:pPr>
              <w:tabs>
                <w:tab w:val="center" w:pos="4536"/>
                <w:tab w:val="right" w:pos="9072"/>
              </w:tabs>
              <w:ind w:left="60"/>
              <w:jc w:val="both"/>
              <w:rPr>
                <w:rFonts w:ascii="Calibri" w:hAnsi="Calibri" w:cs="Arial"/>
                <w:sz w:val="26"/>
                <w:szCs w:val="26"/>
              </w:rPr>
            </w:pPr>
            <w:r w:rsidRPr="006415F7">
              <w:rPr>
                <w:rFonts w:ascii="Calibri" w:hAnsi="Calibri" w:cs="Arial"/>
                <w:sz w:val="26"/>
                <w:szCs w:val="26"/>
              </w:rPr>
              <w:t>- usvojiti znanja o ustrojstvu vlasti na nacionalnoj razini i razvijati stavove prema aktualnim političkim zbivanjima</w:t>
            </w:r>
          </w:p>
          <w:p w:rsidR="006415F7" w:rsidRPr="006415F7" w:rsidRDefault="006415F7" w:rsidP="006415F7">
            <w:pPr>
              <w:tabs>
                <w:tab w:val="center" w:pos="4536"/>
                <w:tab w:val="right" w:pos="9072"/>
              </w:tabs>
              <w:ind w:left="60"/>
              <w:jc w:val="both"/>
              <w:rPr>
                <w:rFonts w:ascii="Calibri" w:hAnsi="Calibri" w:cs="Arial"/>
                <w:sz w:val="26"/>
                <w:szCs w:val="26"/>
              </w:rPr>
            </w:pPr>
            <w:r w:rsidRPr="006415F7">
              <w:rPr>
                <w:rFonts w:ascii="Calibri" w:hAnsi="Calibri" w:cs="Arial"/>
                <w:sz w:val="26"/>
                <w:szCs w:val="26"/>
              </w:rPr>
              <w:t>- osposobiti učenike za rad u promjenjivom društveno-kulturnom kontekstu prema zahtjevima tržišnog gospodarstva</w:t>
            </w:r>
          </w:p>
          <w:p w:rsidR="006415F7" w:rsidRPr="006415F7" w:rsidRDefault="006415F7" w:rsidP="006415F7">
            <w:pPr>
              <w:tabs>
                <w:tab w:val="center" w:pos="4536"/>
                <w:tab w:val="right" w:pos="9072"/>
              </w:tabs>
              <w:ind w:left="60"/>
              <w:jc w:val="both"/>
              <w:rPr>
                <w:rFonts w:ascii="Calibri" w:hAnsi="Calibri" w:cs="Arial"/>
                <w:sz w:val="26"/>
                <w:szCs w:val="26"/>
              </w:rPr>
            </w:pPr>
            <w:r w:rsidRPr="006415F7">
              <w:rPr>
                <w:rFonts w:ascii="Calibri" w:hAnsi="Calibri" w:cs="Arial"/>
                <w:sz w:val="26"/>
                <w:szCs w:val="26"/>
              </w:rPr>
              <w:t>- pripremiti učenika za sudjelovanje na izborima i političko djelovanje</w:t>
            </w:r>
          </w:p>
          <w:p w:rsidR="006415F7" w:rsidRPr="006415F7" w:rsidRDefault="006415F7" w:rsidP="006415F7">
            <w:pPr>
              <w:tabs>
                <w:tab w:val="center" w:pos="4536"/>
                <w:tab w:val="right" w:pos="9072"/>
              </w:tabs>
              <w:ind w:left="60"/>
              <w:jc w:val="both"/>
              <w:rPr>
                <w:rFonts w:ascii="Calibri" w:hAnsi="Calibri" w:cs="Arial"/>
                <w:sz w:val="26"/>
                <w:szCs w:val="26"/>
              </w:rPr>
            </w:pPr>
            <w:r w:rsidRPr="006415F7">
              <w:rPr>
                <w:rFonts w:ascii="Calibri" w:hAnsi="Calibri" w:cs="Arial"/>
                <w:sz w:val="26"/>
                <w:szCs w:val="26"/>
              </w:rPr>
              <w:t>- razvijati kritičko mišljenje</w:t>
            </w:r>
          </w:p>
          <w:p w:rsidR="006415F7" w:rsidRPr="006415F7" w:rsidRDefault="006415F7" w:rsidP="006415F7">
            <w:pPr>
              <w:tabs>
                <w:tab w:val="center" w:pos="4536"/>
                <w:tab w:val="right" w:pos="9072"/>
              </w:tabs>
              <w:ind w:left="60"/>
              <w:jc w:val="both"/>
              <w:rPr>
                <w:rFonts w:ascii="Arial" w:hAnsi="Arial" w:cs="Arial"/>
                <w:sz w:val="22"/>
                <w:szCs w:val="22"/>
              </w:rPr>
            </w:pPr>
            <w:r w:rsidRPr="006415F7">
              <w:rPr>
                <w:rFonts w:ascii="Calibri" w:hAnsi="Calibri" w:cs="Arial"/>
                <w:sz w:val="26"/>
                <w:szCs w:val="26"/>
              </w:rPr>
              <w:t>- pripremiti učenike za uspješno polaganje ispita državne mature</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Namjena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9"/>
              </w:numPr>
              <w:spacing w:before="120" w:line="360" w:lineRule="auto"/>
              <w:rPr>
                <w:rFonts w:ascii="Calibri" w:hAnsi="Calibri" w:cs="Arial"/>
                <w:sz w:val="26"/>
                <w:szCs w:val="26"/>
              </w:rPr>
            </w:pPr>
            <w:r w:rsidRPr="006415F7">
              <w:rPr>
                <w:rFonts w:ascii="Calibri" w:hAnsi="Calibri" w:cs="Arial"/>
                <w:sz w:val="26"/>
                <w:szCs w:val="26"/>
              </w:rPr>
              <w:t>stjecanje znanja potrebnih za političko djelovanje (u političkom životu i aktivnostima civilnoga društva)</w:t>
            </w:r>
          </w:p>
          <w:p w:rsidR="006415F7" w:rsidRPr="006415F7" w:rsidRDefault="006415F7" w:rsidP="006415F7">
            <w:pPr>
              <w:numPr>
                <w:ilvl w:val="0"/>
                <w:numId w:val="69"/>
              </w:numPr>
              <w:spacing w:before="120" w:line="360" w:lineRule="auto"/>
              <w:rPr>
                <w:rFonts w:ascii="Calibri" w:hAnsi="Calibri" w:cs="Arial"/>
                <w:sz w:val="26"/>
                <w:szCs w:val="26"/>
              </w:rPr>
            </w:pPr>
            <w:r w:rsidRPr="006415F7">
              <w:rPr>
                <w:rFonts w:ascii="Calibri" w:hAnsi="Calibri" w:cs="Arial"/>
                <w:sz w:val="26"/>
                <w:szCs w:val="26"/>
              </w:rPr>
              <w:t>razvijanje svijesti o važnosti njegovanja ljudskih prava za suživot i toleranciju na svim razinama društva</w:t>
            </w:r>
          </w:p>
          <w:p w:rsidR="006415F7" w:rsidRPr="006415F7" w:rsidRDefault="006415F7" w:rsidP="006415F7">
            <w:pPr>
              <w:numPr>
                <w:ilvl w:val="0"/>
                <w:numId w:val="69"/>
              </w:numPr>
              <w:spacing w:before="120" w:line="360" w:lineRule="auto"/>
              <w:rPr>
                <w:rFonts w:ascii="Arial" w:hAnsi="Arial" w:cs="Arial"/>
                <w:sz w:val="22"/>
                <w:szCs w:val="22"/>
              </w:rPr>
            </w:pPr>
            <w:r w:rsidRPr="006415F7">
              <w:rPr>
                <w:rFonts w:ascii="Calibri" w:hAnsi="Calibri" w:cs="Arial"/>
                <w:sz w:val="26"/>
                <w:szCs w:val="26"/>
              </w:rPr>
              <w:t>upoznati se s državnim institucijama tijekom terenske i iskustvene nastave (posjeti raznim političkim i ekonomskim institucijama na lokalnoj, državnoj i međunarodnoj razini)</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Nositelji izborne nastave i njihova odgovornost</w:t>
            </w:r>
          </w:p>
        </w:tc>
      </w:tr>
      <w:tr w:rsidR="006415F7" w:rsidRPr="006415F7" w:rsidTr="006415F7">
        <w:trPr>
          <w:trHeight w:val="106"/>
        </w:trPr>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8"/>
              </w:numPr>
              <w:spacing w:before="120" w:line="276" w:lineRule="auto"/>
              <w:rPr>
                <w:rFonts w:ascii="Calibri" w:hAnsi="Calibri" w:cs="Calibri"/>
                <w:sz w:val="26"/>
                <w:szCs w:val="26"/>
              </w:rPr>
            </w:pPr>
            <w:r w:rsidRPr="006415F7">
              <w:rPr>
                <w:rFonts w:ascii="Calibri" w:hAnsi="Calibri" w:cs="Arial"/>
                <w:sz w:val="26"/>
                <w:szCs w:val="26"/>
              </w:rPr>
              <w:t>Profesorica Zlata Paštar održavat će izbornu nastavu iz Politike i gospodarstva zainteresiranim učenicima četvrtih razreda u odgojno - obrazovnoj skupini do maksimalno 25 učenika</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Način realizacije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8"/>
              </w:numPr>
              <w:rPr>
                <w:rFonts w:ascii="Calibri" w:hAnsi="Calibri"/>
                <w:sz w:val="26"/>
                <w:szCs w:val="26"/>
              </w:rPr>
            </w:pPr>
            <w:r w:rsidRPr="006415F7">
              <w:rPr>
                <w:rFonts w:ascii="Calibri" w:hAnsi="Calibri"/>
                <w:sz w:val="26"/>
                <w:szCs w:val="26"/>
              </w:rPr>
              <w:t xml:space="preserve">Nastava će se odvijati u skladu s predviđenim planom i programom što uključuje teoretsku i terensku nastavu </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Vremenik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8"/>
              </w:numPr>
              <w:spacing w:before="120" w:line="276" w:lineRule="auto"/>
              <w:rPr>
                <w:rFonts w:ascii="Calibri" w:hAnsi="Calibri" w:cs="Calibri"/>
                <w:sz w:val="26"/>
                <w:szCs w:val="26"/>
              </w:rPr>
            </w:pPr>
            <w:r w:rsidRPr="006415F7">
              <w:rPr>
                <w:rFonts w:ascii="Calibri" w:hAnsi="Calibri" w:cs="Arial"/>
                <w:sz w:val="26"/>
                <w:szCs w:val="26"/>
              </w:rPr>
              <w:t>Nastava će se odvijati jednom tjedno u trajanju od dva školska sata tijekom cijele nastavne godine 2017./2018.</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Detaljan troškovnik izborne nastave</w:t>
            </w:r>
          </w:p>
        </w:tc>
      </w:tr>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8"/>
              </w:numPr>
              <w:spacing w:before="120" w:line="276" w:lineRule="auto"/>
              <w:rPr>
                <w:rFonts w:ascii="Calibri" w:hAnsi="Calibri" w:cs="Calibri"/>
                <w:sz w:val="26"/>
                <w:szCs w:val="26"/>
              </w:rPr>
            </w:pPr>
            <w:r w:rsidRPr="006415F7">
              <w:rPr>
                <w:rFonts w:ascii="Calibri" w:hAnsi="Calibri" w:cs="Arial"/>
                <w:sz w:val="26"/>
                <w:szCs w:val="26"/>
              </w:rPr>
              <w:t>Za realizaciju programa izborne nastave potrebna su redovita sredstva i školski materijali (papiri, toner..), a kod izvedbe terenske nastave, sve troškove oko putovanja, ulaznica i sl. snose učenici.</w:t>
            </w:r>
          </w:p>
        </w:tc>
      </w:tr>
    </w:tbl>
    <w:p w:rsidR="006415F7" w:rsidRPr="006415F7" w:rsidRDefault="006415F7" w:rsidP="006415F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15F7" w:rsidRPr="006415F7" w:rsidTr="006415F7">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spacing w:before="120" w:line="360" w:lineRule="auto"/>
              <w:rPr>
                <w:rFonts w:ascii="Calibri" w:hAnsi="Calibri" w:cs="Calibri"/>
                <w:b/>
                <w:color w:val="0000FF"/>
                <w:sz w:val="26"/>
                <w:szCs w:val="26"/>
              </w:rPr>
            </w:pPr>
            <w:r w:rsidRPr="006415F7">
              <w:rPr>
                <w:rFonts w:ascii="Calibri" w:hAnsi="Calibri" w:cs="Calibri"/>
                <w:b/>
                <w:color w:val="0000FF"/>
                <w:sz w:val="26"/>
                <w:szCs w:val="26"/>
              </w:rPr>
              <w:t>Način vrednovanja i način korištenja rezultata vrednovanja</w:t>
            </w:r>
          </w:p>
        </w:tc>
      </w:tr>
      <w:tr w:rsidR="006415F7" w:rsidRPr="006415F7" w:rsidTr="006415F7">
        <w:trPr>
          <w:trHeight w:val="70"/>
        </w:trPr>
        <w:tc>
          <w:tcPr>
            <w:tcW w:w="9288" w:type="dxa"/>
            <w:tcBorders>
              <w:top w:val="single" w:sz="4" w:space="0" w:color="auto"/>
              <w:left w:val="single" w:sz="4" w:space="0" w:color="auto"/>
              <w:bottom w:val="single" w:sz="4" w:space="0" w:color="auto"/>
              <w:right w:val="single" w:sz="4" w:space="0" w:color="auto"/>
            </w:tcBorders>
          </w:tcPr>
          <w:p w:rsidR="006415F7" w:rsidRPr="006415F7" w:rsidRDefault="006415F7" w:rsidP="006415F7">
            <w:pPr>
              <w:numPr>
                <w:ilvl w:val="0"/>
                <w:numId w:val="68"/>
              </w:numPr>
              <w:spacing w:before="120" w:line="360" w:lineRule="auto"/>
              <w:rPr>
                <w:rFonts w:ascii="Calibri" w:hAnsi="Calibri" w:cs="Arial"/>
                <w:sz w:val="26"/>
                <w:szCs w:val="26"/>
              </w:rPr>
            </w:pPr>
            <w:r w:rsidRPr="006415F7">
              <w:rPr>
                <w:rFonts w:ascii="Calibri" w:hAnsi="Calibri" w:cs="Arial"/>
                <w:sz w:val="26"/>
                <w:szCs w:val="26"/>
              </w:rPr>
              <w:t>Uspješnost nastave vrednovat će se prema zainteresiranom broju polaznika, njihovom uspjehu na testovima znanja, povratnim informacija o aktivnostima i sposobnostima  učenika te razvijenim vještinama (bilješke o učeniku), primjena stečenih znanja i vještina u svakodnevnom djelovanju na razini škole, lokalne zajednice i šire. Rezultati će poslužiti kao smjernice za  nastavu sljedeće godine.</w:t>
            </w:r>
          </w:p>
        </w:tc>
      </w:tr>
    </w:tbl>
    <w:p w:rsidR="006415F7" w:rsidRPr="006415F7" w:rsidRDefault="006415F7" w:rsidP="006415F7">
      <w:pPr>
        <w:jc w:val="center"/>
        <w:rPr>
          <w:rFonts w:ascii="Calibri" w:hAnsi="Calibri" w:cs="Calibri"/>
          <w:sz w:val="26"/>
          <w:szCs w:val="26"/>
        </w:rPr>
      </w:pPr>
    </w:p>
    <w:p w:rsidR="006415F7" w:rsidRPr="006415F7" w:rsidRDefault="006415F7" w:rsidP="006415F7">
      <w:pPr>
        <w:spacing w:line="360" w:lineRule="auto"/>
        <w:rPr>
          <w:rFonts w:ascii="Calibri" w:hAnsi="Calibri" w:cs="Calibri"/>
          <w:b/>
          <w:sz w:val="26"/>
          <w:szCs w:val="26"/>
        </w:rPr>
      </w:pPr>
      <w:r w:rsidRPr="006415F7">
        <w:rPr>
          <w:rFonts w:ascii="Calibri" w:hAnsi="Calibri" w:cs="Calibri"/>
          <w:b/>
          <w:sz w:val="26"/>
          <w:szCs w:val="26"/>
        </w:rPr>
        <w:t>Program izborne nastave izradila:</w:t>
      </w:r>
    </w:p>
    <w:p w:rsidR="006415F7" w:rsidRPr="006415F7" w:rsidRDefault="006415F7" w:rsidP="006415F7">
      <w:pPr>
        <w:spacing w:line="360" w:lineRule="auto"/>
        <w:rPr>
          <w:rFonts w:ascii="Calibri" w:hAnsi="Calibri" w:cs="Calibri"/>
          <w:b/>
          <w:sz w:val="26"/>
          <w:szCs w:val="26"/>
        </w:rPr>
      </w:pPr>
      <w:r w:rsidRPr="006415F7">
        <w:rPr>
          <w:rFonts w:ascii="Calibri" w:hAnsi="Calibri" w:cs="Calibri"/>
          <w:b/>
          <w:sz w:val="26"/>
          <w:szCs w:val="26"/>
        </w:rPr>
        <w:t>Zlata Paštar, prof.</w:t>
      </w:r>
    </w:p>
    <w:p w:rsidR="007A4B32" w:rsidRDefault="007A4B32" w:rsidP="00E37B04"/>
    <w:p w:rsidR="00433668" w:rsidRDefault="00433668" w:rsidP="00E37B04"/>
    <w:p w:rsidR="00433668" w:rsidRDefault="00433668" w:rsidP="00E37B04"/>
    <w:p w:rsidR="00433668" w:rsidRDefault="00433668" w:rsidP="00E37B04"/>
    <w:p w:rsidR="00433668" w:rsidRDefault="00433668" w:rsidP="00E37B04"/>
    <w:p w:rsidR="00433668" w:rsidRDefault="00433668" w:rsidP="00E37B04"/>
    <w:p w:rsidR="00433668" w:rsidRDefault="00433668" w:rsidP="00E37B04"/>
    <w:p w:rsidR="00433668" w:rsidRDefault="00433668" w:rsidP="00E37B04"/>
    <w:p w:rsidR="00433668" w:rsidRDefault="00433668" w:rsidP="00E37B04"/>
    <w:p w:rsidR="00433668" w:rsidRDefault="00433668" w:rsidP="00E37B04"/>
    <w:p w:rsidR="00433668" w:rsidRDefault="00433668" w:rsidP="00E37B04"/>
    <w:p w:rsidR="00433668" w:rsidRDefault="00433668" w:rsidP="00E37B04"/>
    <w:p w:rsidR="00433668" w:rsidRDefault="00433668" w:rsidP="00E37B04"/>
    <w:p w:rsidR="00FF6418" w:rsidRDefault="00FF6418" w:rsidP="00E37B04"/>
    <w:p w:rsidR="00433668" w:rsidRDefault="00433668" w:rsidP="00E37B04"/>
    <w:p w:rsidR="00433668" w:rsidRDefault="00433668" w:rsidP="00E37B04"/>
    <w:p w:rsidR="00433668" w:rsidRDefault="00433668" w:rsidP="00E37B04"/>
    <w:p w:rsidR="00433668" w:rsidRPr="00FF6418" w:rsidRDefault="00433668" w:rsidP="00E37B04">
      <w:pPr>
        <w:rPr>
          <w:rFonts w:asciiTheme="minorHAnsi" w:hAnsiTheme="minorHAnsi"/>
          <w:b/>
          <w:sz w:val="40"/>
          <w:szCs w:val="40"/>
        </w:rPr>
      </w:pPr>
      <w:r w:rsidRPr="00FF6418">
        <w:rPr>
          <w:rFonts w:asciiTheme="minorHAnsi" w:hAnsiTheme="minorHAnsi"/>
          <w:b/>
          <w:sz w:val="40"/>
          <w:szCs w:val="40"/>
        </w:rPr>
        <w:lastRenderedPageBreak/>
        <w:t xml:space="preserve">8. </w:t>
      </w:r>
      <w:r w:rsidR="00D50FA4">
        <w:rPr>
          <w:rFonts w:asciiTheme="minorHAnsi" w:hAnsiTheme="minorHAnsi"/>
          <w:b/>
          <w:sz w:val="40"/>
          <w:szCs w:val="40"/>
        </w:rPr>
        <w:t>PROJEKTI</w:t>
      </w:r>
    </w:p>
    <w:p w:rsidR="00433668" w:rsidRDefault="00433668" w:rsidP="00E37B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caps/>
                <w:color w:val="0000FF"/>
                <w:sz w:val="32"/>
                <w:szCs w:val="32"/>
              </w:rPr>
              <w:t>dan škole</w:t>
            </w:r>
          </w:p>
        </w:tc>
      </w:tr>
    </w:tbl>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obilježavanje Dana škole</w:t>
            </w:r>
          </w:p>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razvijanje kolektivnog duha razreda i cijele škole</w:t>
            </w:r>
          </w:p>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produbljivanje znanja iz geografije, povijesti, povijesti umjetnosti i drugih predmeta</w:t>
            </w:r>
          </w:p>
        </w:tc>
      </w:tr>
    </w:tbl>
    <w:p w:rsidR="00433668" w:rsidRPr="00433668" w:rsidRDefault="00433668" w:rsidP="00433668">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6"/>
              </w:numPr>
              <w:spacing w:line="276" w:lineRule="auto"/>
              <w:rPr>
                <w:rFonts w:ascii="Calibri" w:hAnsi="Calibri" w:cs="Calibri"/>
                <w:sz w:val="26"/>
                <w:szCs w:val="26"/>
              </w:rPr>
            </w:pPr>
            <w:r w:rsidRPr="00433668">
              <w:rPr>
                <w:rFonts w:ascii="Calibri" w:hAnsi="Calibri" w:cs="Calibri"/>
                <w:sz w:val="26"/>
                <w:szCs w:val="26"/>
              </w:rPr>
              <w:t>podizanje ugleda I. gimnazije</w:t>
            </w:r>
          </w:p>
          <w:p w:rsidR="00433668" w:rsidRPr="00433668" w:rsidRDefault="00433668" w:rsidP="00433668">
            <w:pPr>
              <w:numPr>
                <w:ilvl w:val="0"/>
                <w:numId w:val="6"/>
              </w:numPr>
              <w:spacing w:line="276" w:lineRule="auto"/>
              <w:rPr>
                <w:rFonts w:ascii="Calibri" w:hAnsi="Calibri" w:cs="Calibri"/>
                <w:sz w:val="26"/>
                <w:szCs w:val="26"/>
              </w:rPr>
            </w:pPr>
            <w:r w:rsidRPr="00433668">
              <w:rPr>
                <w:rFonts w:ascii="Calibri" w:hAnsi="Calibri" w:cs="Calibri"/>
                <w:sz w:val="26"/>
                <w:szCs w:val="26"/>
              </w:rPr>
              <w:t>razvijanje pozitivnih vrsta ponašanja</w:t>
            </w:r>
          </w:p>
          <w:p w:rsidR="00433668" w:rsidRPr="00433668" w:rsidRDefault="00433668" w:rsidP="00433668">
            <w:pPr>
              <w:numPr>
                <w:ilvl w:val="0"/>
                <w:numId w:val="6"/>
              </w:numPr>
              <w:spacing w:line="276" w:lineRule="auto"/>
              <w:rPr>
                <w:rFonts w:ascii="Calibri" w:hAnsi="Calibri" w:cs="Calibri"/>
                <w:sz w:val="26"/>
                <w:szCs w:val="26"/>
              </w:rPr>
            </w:pPr>
            <w:r w:rsidRPr="00433668">
              <w:rPr>
                <w:rFonts w:ascii="Calibri" w:hAnsi="Calibri" w:cs="Calibri"/>
                <w:sz w:val="26"/>
                <w:szCs w:val="26"/>
              </w:rPr>
              <w:t>upoznavanje sa znamenitostima Hrvatske</w:t>
            </w:r>
          </w:p>
        </w:tc>
      </w:tr>
    </w:tbl>
    <w:p w:rsidR="00433668" w:rsidRPr="00433668" w:rsidRDefault="00433668" w:rsidP="00433668">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 xml:space="preserve">Voditelji puta i pratnja na putovanju. </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 xml:space="preserve">Svim učenicima škole bit će ponuđen zajednički izlet. Prijevoz bi bio organiziran vlakom za što bi se unajmila posebna kompozicija. U užem izboru destinacija su: Vukovar, Varaždin i Rijeka, a konačni odabir će se izvršiti s obzirom na program razgledavanja i preferencije učenika i nastavnika. </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24. 11. 2017. (petak)</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Okvirni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 xml:space="preserve">Troškove putovanja snose roditelji učenika. </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praćenja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lastRenderedPageBreak/>
              <w:t>Praćenje i vrednovanje će se obaviti kroz analizu usmenih izjava sudionika o zadovoljstvu  organiziranim putovanjem. Izvještaji o putovanju s fotografijama će biti objavljeni na web stranici škole i u Ljetopisu.</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izradila:</w:t>
      </w:r>
    </w:p>
    <w:p w:rsidR="00433668" w:rsidRDefault="00433668" w:rsidP="00433668">
      <w:pPr>
        <w:spacing w:line="360" w:lineRule="auto"/>
        <w:rPr>
          <w:rFonts w:ascii="Calibri" w:hAnsi="Calibri" w:cs="Calibri"/>
          <w:b/>
          <w:sz w:val="26"/>
          <w:szCs w:val="26"/>
        </w:rPr>
      </w:pPr>
      <w:r w:rsidRPr="00433668">
        <w:rPr>
          <w:rFonts w:ascii="Calibri" w:hAnsi="Calibri" w:cs="Calibri"/>
          <w:b/>
          <w:sz w:val="26"/>
          <w:szCs w:val="26"/>
        </w:rPr>
        <w:t xml:space="preserve">Dunja Marušić Brezetić, prof. </w:t>
      </w: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Pr="00433668" w:rsidRDefault="00FF6418" w:rsidP="00433668">
      <w:pPr>
        <w:spacing w:line="360" w:lineRule="auto"/>
        <w:rPr>
          <w:rFonts w:ascii="Calibri" w:hAnsi="Calibri" w:cs="Calibri"/>
          <w:b/>
          <w:sz w:val="26"/>
          <w:szCs w:val="26"/>
        </w:rPr>
      </w:pPr>
    </w:p>
    <w:p w:rsidR="00433668" w:rsidRDefault="00433668" w:rsidP="00433668">
      <w:pPr>
        <w:rPr>
          <w:rFonts w:ascii="Arial" w:hAnsi="Arial" w:cs="Arial"/>
          <w:sz w:val="22"/>
          <w:szCs w:val="22"/>
        </w:rPr>
      </w:pPr>
    </w:p>
    <w:p w:rsidR="0039219B" w:rsidRDefault="0039219B" w:rsidP="00433668">
      <w:pPr>
        <w:rPr>
          <w:rFonts w:ascii="Arial" w:hAnsi="Arial" w:cs="Arial"/>
          <w:sz w:val="22"/>
          <w:szCs w:val="22"/>
        </w:rPr>
      </w:pPr>
    </w:p>
    <w:p w:rsidR="0039219B" w:rsidRPr="0039219B" w:rsidRDefault="0039219B" w:rsidP="003921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spacing w:before="120" w:line="276" w:lineRule="auto"/>
              <w:jc w:val="center"/>
              <w:rPr>
                <w:rFonts w:ascii="Calibri" w:hAnsi="Calibri" w:cs="Calibri"/>
                <w:b/>
                <w:sz w:val="32"/>
                <w:szCs w:val="32"/>
              </w:rPr>
            </w:pPr>
            <w:r w:rsidRPr="0039219B">
              <w:rPr>
                <w:rFonts w:ascii="Calibri" w:hAnsi="Calibri" w:cs="Calibri"/>
                <w:b/>
                <w:sz w:val="32"/>
                <w:szCs w:val="32"/>
              </w:rPr>
              <w:t>IZVANŠKOLSKA AKTIVNOST</w:t>
            </w:r>
          </w:p>
        </w:tc>
      </w:tr>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spacing w:before="120" w:line="276" w:lineRule="auto"/>
              <w:jc w:val="center"/>
              <w:rPr>
                <w:rFonts w:ascii="Calibri" w:hAnsi="Calibri" w:cs="Calibri"/>
                <w:b/>
                <w:caps/>
                <w:color w:val="0000FF"/>
                <w:sz w:val="32"/>
                <w:szCs w:val="32"/>
              </w:rPr>
            </w:pPr>
            <w:r w:rsidRPr="0039219B">
              <w:rPr>
                <w:rFonts w:ascii="Calibri" w:hAnsi="Calibri" w:cs="Calibri"/>
                <w:b/>
                <w:caps/>
                <w:color w:val="0000FF"/>
                <w:sz w:val="32"/>
                <w:szCs w:val="32"/>
              </w:rPr>
              <w:t>projekt „theaterspiele“</w:t>
            </w:r>
          </w:p>
          <w:p w:rsidR="0039219B" w:rsidRPr="0039219B" w:rsidRDefault="0039219B" w:rsidP="0039219B">
            <w:pPr>
              <w:spacing w:before="120" w:line="276" w:lineRule="auto"/>
              <w:jc w:val="center"/>
              <w:rPr>
                <w:rFonts w:ascii="Calibri" w:hAnsi="Calibri" w:cs="Calibri"/>
                <w:b/>
                <w:caps/>
                <w:color w:val="0000FF"/>
                <w:sz w:val="32"/>
                <w:szCs w:val="32"/>
              </w:rPr>
            </w:pPr>
            <w:r w:rsidRPr="0039219B">
              <w:rPr>
                <w:rFonts w:ascii="Calibri" w:hAnsi="Calibri" w:cs="Calibri"/>
                <w:b/>
                <w:caps/>
                <w:color w:val="0000FF"/>
                <w:sz w:val="32"/>
                <w:szCs w:val="32"/>
              </w:rPr>
              <w:t xml:space="preserve">DRAMSKE IGRE NA NJEMAČKOM JEZIKU – međunarodna manifestacija  </w:t>
            </w:r>
          </w:p>
        </w:tc>
      </w:tr>
    </w:tbl>
    <w:p w:rsidR="0039219B" w:rsidRPr="0039219B" w:rsidRDefault="0039219B" w:rsidP="003921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spacing w:before="120" w:line="360" w:lineRule="auto"/>
              <w:rPr>
                <w:rFonts w:ascii="Calibri" w:hAnsi="Calibri" w:cs="Calibri"/>
                <w:b/>
                <w:color w:val="0000FF"/>
                <w:sz w:val="26"/>
                <w:szCs w:val="26"/>
              </w:rPr>
            </w:pPr>
            <w:r w:rsidRPr="0039219B">
              <w:rPr>
                <w:rFonts w:ascii="Calibri" w:hAnsi="Calibri" w:cs="Calibri"/>
                <w:b/>
                <w:color w:val="0000FF"/>
                <w:sz w:val="26"/>
                <w:szCs w:val="26"/>
              </w:rPr>
              <w:t>Ciljevi aktivnosti</w:t>
            </w:r>
          </w:p>
        </w:tc>
      </w:tr>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numPr>
                <w:ilvl w:val="0"/>
                <w:numId w:val="5"/>
              </w:numPr>
              <w:spacing w:line="360" w:lineRule="auto"/>
              <w:ind w:left="714" w:hanging="357"/>
              <w:rPr>
                <w:rFonts w:ascii="Calibri" w:hAnsi="Calibri" w:cs="Calibri"/>
                <w:sz w:val="26"/>
                <w:szCs w:val="26"/>
              </w:rPr>
            </w:pPr>
            <w:r w:rsidRPr="0039219B">
              <w:rPr>
                <w:rFonts w:ascii="Calibri" w:hAnsi="Calibri" w:cs="Calibri"/>
                <w:sz w:val="26"/>
                <w:szCs w:val="26"/>
              </w:rPr>
              <w:t>Promicanje njemačkog jezika</w:t>
            </w:r>
          </w:p>
          <w:p w:rsidR="0039219B" w:rsidRPr="0039219B" w:rsidRDefault="0039219B" w:rsidP="0039219B">
            <w:pPr>
              <w:numPr>
                <w:ilvl w:val="0"/>
                <w:numId w:val="5"/>
              </w:numPr>
              <w:spacing w:line="360" w:lineRule="auto"/>
              <w:ind w:left="714" w:hanging="357"/>
              <w:rPr>
                <w:rFonts w:ascii="Calibri" w:hAnsi="Calibri" w:cs="Calibri"/>
                <w:sz w:val="26"/>
                <w:szCs w:val="26"/>
              </w:rPr>
            </w:pPr>
            <w:r w:rsidRPr="0039219B">
              <w:rPr>
                <w:rFonts w:ascii="Calibri" w:hAnsi="Calibri" w:cs="Calibri"/>
                <w:sz w:val="26"/>
                <w:szCs w:val="26"/>
              </w:rPr>
              <w:t>Razvoj suradnje obrazovnih institucija na području Republike Hrvatske i na međunarodnoj razini</w:t>
            </w:r>
          </w:p>
          <w:p w:rsidR="0039219B" w:rsidRPr="0039219B" w:rsidRDefault="0039219B" w:rsidP="0039219B">
            <w:pPr>
              <w:numPr>
                <w:ilvl w:val="0"/>
                <w:numId w:val="5"/>
              </w:numPr>
              <w:spacing w:line="360" w:lineRule="auto"/>
              <w:ind w:left="714" w:hanging="357"/>
              <w:rPr>
                <w:rFonts w:ascii="Calibri" w:hAnsi="Calibri" w:cs="Calibri"/>
                <w:sz w:val="26"/>
                <w:szCs w:val="26"/>
              </w:rPr>
            </w:pPr>
            <w:r w:rsidRPr="0039219B">
              <w:rPr>
                <w:rFonts w:ascii="Calibri" w:hAnsi="Calibri" w:cs="Calibri"/>
                <w:sz w:val="26"/>
                <w:szCs w:val="26"/>
              </w:rPr>
              <w:t xml:space="preserve">Učenje kazališnih tehnika kao važnog oblika učenja stranog jezika </w:t>
            </w:r>
          </w:p>
          <w:p w:rsidR="0039219B" w:rsidRPr="0039219B" w:rsidRDefault="0039219B" w:rsidP="0039219B">
            <w:pPr>
              <w:numPr>
                <w:ilvl w:val="0"/>
                <w:numId w:val="5"/>
              </w:numPr>
              <w:spacing w:line="360" w:lineRule="auto"/>
              <w:ind w:left="714" w:hanging="357"/>
              <w:rPr>
                <w:rFonts w:ascii="Calibri" w:hAnsi="Calibri" w:cs="Calibri"/>
                <w:sz w:val="26"/>
                <w:szCs w:val="26"/>
              </w:rPr>
            </w:pPr>
            <w:r w:rsidRPr="0039219B">
              <w:rPr>
                <w:rFonts w:ascii="Calibri" w:hAnsi="Calibri" w:cs="Calibri"/>
                <w:sz w:val="26"/>
                <w:szCs w:val="26"/>
              </w:rPr>
              <w:t xml:space="preserve">Promicanje poštivanja različitih interesa, sposobnosti  i vještina </w:t>
            </w:r>
          </w:p>
          <w:p w:rsidR="0039219B" w:rsidRPr="0039219B" w:rsidRDefault="0039219B" w:rsidP="0039219B">
            <w:pPr>
              <w:numPr>
                <w:ilvl w:val="0"/>
                <w:numId w:val="5"/>
              </w:numPr>
              <w:spacing w:line="360" w:lineRule="auto"/>
              <w:ind w:left="714" w:hanging="357"/>
              <w:rPr>
                <w:rFonts w:ascii="Calibri" w:hAnsi="Calibri" w:cs="Calibri"/>
                <w:sz w:val="26"/>
                <w:szCs w:val="26"/>
              </w:rPr>
            </w:pPr>
            <w:r w:rsidRPr="0039219B">
              <w:rPr>
                <w:rFonts w:ascii="Calibri" w:hAnsi="Calibri" w:cs="Calibri"/>
                <w:sz w:val="26"/>
                <w:szCs w:val="26"/>
              </w:rPr>
              <w:t>Promicanje timskog rada, koordinacije i dogovaranja</w:t>
            </w:r>
          </w:p>
        </w:tc>
      </w:tr>
    </w:tbl>
    <w:p w:rsidR="0039219B" w:rsidRPr="0039219B" w:rsidRDefault="0039219B" w:rsidP="0039219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spacing w:before="120" w:line="360" w:lineRule="auto"/>
              <w:rPr>
                <w:rFonts w:ascii="Calibri" w:hAnsi="Calibri" w:cs="Calibri"/>
                <w:b/>
                <w:color w:val="0000FF"/>
                <w:sz w:val="26"/>
                <w:szCs w:val="26"/>
              </w:rPr>
            </w:pPr>
            <w:r w:rsidRPr="0039219B">
              <w:rPr>
                <w:rFonts w:ascii="Calibri" w:hAnsi="Calibri" w:cs="Calibri"/>
                <w:b/>
                <w:color w:val="0000FF"/>
                <w:sz w:val="26"/>
                <w:szCs w:val="26"/>
              </w:rPr>
              <w:t>Namjena aktivnosti</w:t>
            </w:r>
          </w:p>
        </w:tc>
      </w:tr>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numPr>
                <w:ilvl w:val="0"/>
                <w:numId w:val="6"/>
              </w:numPr>
              <w:spacing w:before="120" w:line="276" w:lineRule="auto"/>
              <w:rPr>
                <w:rFonts w:ascii="Calibri" w:hAnsi="Calibri" w:cs="Calibri"/>
                <w:sz w:val="26"/>
                <w:szCs w:val="26"/>
              </w:rPr>
            </w:pPr>
            <w:r w:rsidRPr="0039219B">
              <w:rPr>
                <w:rFonts w:ascii="Calibri" w:hAnsi="Calibri" w:cs="Calibri"/>
                <w:sz w:val="26"/>
                <w:szCs w:val="26"/>
              </w:rPr>
              <w:t>izgraditi sposobnosti izražavanja i vještine govora na njemačkom jeziku</w:t>
            </w:r>
          </w:p>
          <w:p w:rsidR="0039219B" w:rsidRPr="0039219B" w:rsidRDefault="0039219B" w:rsidP="0039219B">
            <w:pPr>
              <w:numPr>
                <w:ilvl w:val="0"/>
                <w:numId w:val="6"/>
              </w:numPr>
              <w:spacing w:before="120" w:line="276" w:lineRule="auto"/>
              <w:rPr>
                <w:rFonts w:ascii="Calibri" w:hAnsi="Calibri" w:cs="Calibri"/>
                <w:sz w:val="26"/>
                <w:szCs w:val="26"/>
              </w:rPr>
            </w:pPr>
            <w:r w:rsidRPr="0039219B">
              <w:rPr>
                <w:rFonts w:ascii="Calibri" w:hAnsi="Calibri" w:cs="Calibri"/>
                <w:sz w:val="26"/>
                <w:szCs w:val="26"/>
              </w:rPr>
              <w:t xml:space="preserve">spoznati vlastite mogućnosti  npr. izražavanja </w:t>
            </w:r>
          </w:p>
          <w:p w:rsidR="0039219B" w:rsidRPr="0039219B" w:rsidRDefault="0039219B" w:rsidP="0039219B">
            <w:pPr>
              <w:numPr>
                <w:ilvl w:val="0"/>
                <w:numId w:val="6"/>
              </w:numPr>
              <w:spacing w:before="120" w:line="276" w:lineRule="auto"/>
              <w:rPr>
                <w:rFonts w:ascii="Calibri" w:hAnsi="Calibri" w:cs="Calibri"/>
                <w:sz w:val="26"/>
                <w:szCs w:val="26"/>
              </w:rPr>
            </w:pPr>
            <w:r w:rsidRPr="0039219B">
              <w:rPr>
                <w:rFonts w:ascii="Calibri" w:hAnsi="Calibri" w:cs="Calibri"/>
                <w:sz w:val="26"/>
                <w:szCs w:val="26"/>
              </w:rPr>
              <w:t xml:space="preserve">usavršavanje izgovora njemačkog jezika </w:t>
            </w:r>
          </w:p>
          <w:p w:rsidR="0039219B" w:rsidRPr="0039219B" w:rsidRDefault="0039219B" w:rsidP="0039219B">
            <w:pPr>
              <w:numPr>
                <w:ilvl w:val="0"/>
                <w:numId w:val="6"/>
              </w:numPr>
              <w:spacing w:before="120" w:line="276" w:lineRule="auto"/>
              <w:rPr>
                <w:rFonts w:ascii="Calibri" w:hAnsi="Calibri" w:cs="Calibri"/>
                <w:sz w:val="26"/>
                <w:szCs w:val="26"/>
              </w:rPr>
            </w:pPr>
            <w:r w:rsidRPr="0039219B">
              <w:rPr>
                <w:rFonts w:ascii="Calibri" w:hAnsi="Calibri" w:cs="Calibri"/>
                <w:sz w:val="26"/>
                <w:szCs w:val="26"/>
              </w:rPr>
              <w:t>otkrivati i razvijati sposobnosti scenskoga izraza</w:t>
            </w:r>
          </w:p>
          <w:p w:rsidR="0039219B" w:rsidRPr="0039219B" w:rsidRDefault="0039219B" w:rsidP="0039219B">
            <w:pPr>
              <w:numPr>
                <w:ilvl w:val="0"/>
                <w:numId w:val="6"/>
              </w:numPr>
              <w:spacing w:before="120" w:line="276" w:lineRule="auto"/>
              <w:rPr>
                <w:rFonts w:ascii="Calibri" w:hAnsi="Calibri" w:cs="Calibri"/>
                <w:sz w:val="26"/>
                <w:szCs w:val="26"/>
              </w:rPr>
            </w:pPr>
            <w:r w:rsidRPr="0039219B">
              <w:rPr>
                <w:rFonts w:ascii="Calibri" w:hAnsi="Calibri" w:cs="Calibri"/>
                <w:sz w:val="26"/>
                <w:szCs w:val="26"/>
              </w:rPr>
              <w:t>kvalitetno osmisliti slobodno vrijeme učenika</w:t>
            </w:r>
          </w:p>
          <w:p w:rsidR="0039219B" w:rsidRPr="0039219B" w:rsidRDefault="0039219B" w:rsidP="0039219B">
            <w:pPr>
              <w:numPr>
                <w:ilvl w:val="0"/>
                <w:numId w:val="6"/>
              </w:numPr>
              <w:spacing w:before="120" w:line="276" w:lineRule="auto"/>
              <w:rPr>
                <w:rFonts w:ascii="Calibri" w:hAnsi="Calibri" w:cs="Calibri"/>
                <w:sz w:val="26"/>
                <w:szCs w:val="26"/>
              </w:rPr>
            </w:pPr>
            <w:r w:rsidRPr="0039219B">
              <w:rPr>
                <w:rFonts w:ascii="Calibri" w:hAnsi="Calibri" w:cs="Calibri"/>
                <w:sz w:val="26"/>
                <w:szCs w:val="26"/>
              </w:rPr>
              <w:t>oslobađanje od straha, treme i srama pri javnom nastupu</w:t>
            </w:r>
          </w:p>
          <w:p w:rsidR="0039219B" w:rsidRPr="0039219B" w:rsidRDefault="0039219B" w:rsidP="0039219B">
            <w:pPr>
              <w:numPr>
                <w:ilvl w:val="0"/>
                <w:numId w:val="6"/>
              </w:numPr>
              <w:spacing w:before="120" w:line="276" w:lineRule="auto"/>
              <w:ind w:left="714" w:hanging="357"/>
              <w:rPr>
                <w:rFonts w:ascii="Calibri" w:hAnsi="Calibri" w:cs="Calibri"/>
                <w:sz w:val="26"/>
                <w:szCs w:val="26"/>
              </w:rPr>
            </w:pPr>
            <w:r w:rsidRPr="0039219B">
              <w:rPr>
                <w:rFonts w:ascii="Calibri" w:hAnsi="Calibri" w:cs="Calibri"/>
                <w:sz w:val="26"/>
                <w:szCs w:val="26"/>
              </w:rPr>
              <w:t xml:space="preserve">razvijanje kritičnosti, odgovornosti, vlastitog stava </w:t>
            </w:r>
          </w:p>
        </w:tc>
      </w:tr>
    </w:tbl>
    <w:p w:rsidR="0039219B" w:rsidRPr="0039219B" w:rsidRDefault="0039219B" w:rsidP="0039219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spacing w:before="120" w:line="360" w:lineRule="auto"/>
              <w:rPr>
                <w:rFonts w:ascii="Calibri" w:hAnsi="Calibri" w:cs="Calibri"/>
                <w:b/>
                <w:color w:val="0000FF"/>
                <w:sz w:val="26"/>
                <w:szCs w:val="26"/>
              </w:rPr>
            </w:pPr>
            <w:r w:rsidRPr="0039219B">
              <w:rPr>
                <w:rFonts w:ascii="Calibri" w:hAnsi="Calibri" w:cs="Calibri"/>
                <w:b/>
                <w:color w:val="0000FF"/>
                <w:sz w:val="26"/>
                <w:szCs w:val="26"/>
              </w:rPr>
              <w:t>Nositelji aktivnosti i njihova odgovornost</w:t>
            </w:r>
          </w:p>
        </w:tc>
      </w:tr>
      <w:tr w:rsidR="0039219B" w:rsidRPr="0039219B" w:rsidTr="00687CA4">
        <w:trPr>
          <w:trHeight w:val="106"/>
        </w:trPr>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numPr>
                <w:ilvl w:val="0"/>
                <w:numId w:val="9"/>
              </w:numPr>
              <w:spacing w:before="120" w:line="276" w:lineRule="auto"/>
              <w:ind w:left="714" w:hanging="357"/>
              <w:rPr>
                <w:rFonts w:ascii="Calibri" w:hAnsi="Calibri" w:cs="Calibri"/>
                <w:sz w:val="26"/>
                <w:szCs w:val="26"/>
              </w:rPr>
            </w:pPr>
            <w:r w:rsidRPr="0039219B">
              <w:rPr>
                <w:rFonts w:ascii="Calibri" w:hAnsi="Calibri" w:cs="Arial"/>
                <w:sz w:val="26"/>
                <w:szCs w:val="26"/>
              </w:rPr>
              <w:t xml:space="preserve">Tatjana </w:t>
            </w:r>
            <w:bookmarkStart w:id="0" w:name="_GoBack"/>
            <w:r w:rsidRPr="0039219B">
              <w:rPr>
                <w:rFonts w:ascii="Calibri" w:hAnsi="Calibri" w:cs="Arial"/>
                <w:sz w:val="26"/>
                <w:szCs w:val="26"/>
              </w:rPr>
              <w:t>Banožić</w:t>
            </w:r>
            <w:bookmarkEnd w:id="0"/>
            <w:r w:rsidRPr="0039219B">
              <w:rPr>
                <w:rFonts w:ascii="Calibri" w:hAnsi="Calibri" w:cs="Arial"/>
                <w:sz w:val="26"/>
                <w:szCs w:val="26"/>
              </w:rPr>
              <w:t>, prof. njemačkog jezika i grupa učenika koji uče njemački jezik</w:t>
            </w:r>
          </w:p>
        </w:tc>
      </w:tr>
    </w:tbl>
    <w:p w:rsidR="0039219B" w:rsidRPr="0039219B" w:rsidRDefault="0039219B" w:rsidP="0039219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spacing w:before="120" w:line="360" w:lineRule="auto"/>
              <w:rPr>
                <w:rFonts w:ascii="Calibri" w:hAnsi="Calibri" w:cs="Calibri"/>
                <w:b/>
                <w:color w:val="0000FF"/>
                <w:sz w:val="26"/>
                <w:szCs w:val="26"/>
              </w:rPr>
            </w:pPr>
            <w:r w:rsidRPr="0039219B">
              <w:rPr>
                <w:rFonts w:ascii="Calibri" w:hAnsi="Calibri" w:cs="Calibri"/>
                <w:b/>
                <w:color w:val="0000FF"/>
                <w:sz w:val="26"/>
                <w:szCs w:val="26"/>
              </w:rPr>
              <w:t>Način realizacije aktivnosti</w:t>
            </w:r>
          </w:p>
        </w:tc>
      </w:tr>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numPr>
                <w:ilvl w:val="0"/>
                <w:numId w:val="110"/>
              </w:numPr>
              <w:spacing w:before="120" w:line="276" w:lineRule="auto"/>
              <w:contextualSpacing/>
              <w:rPr>
                <w:rFonts w:ascii="Calibri" w:hAnsi="Calibri" w:cs="Calibri"/>
                <w:sz w:val="26"/>
                <w:szCs w:val="26"/>
              </w:rPr>
            </w:pPr>
            <w:r w:rsidRPr="0039219B">
              <w:rPr>
                <w:rFonts w:ascii="Calibri" w:hAnsi="Calibri" w:cs="Calibri"/>
                <w:sz w:val="26"/>
                <w:szCs w:val="26"/>
              </w:rPr>
              <w:t>prijava na natječaj kojega raspisuje Europski kulturni krug</w:t>
            </w:r>
          </w:p>
          <w:p w:rsidR="0039219B" w:rsidRPr="0039219B" w:rsidRDefault="0039219B" w:rsidP="0039219B">
            <w:pPr>
              <w:numPr>
                <w:ilvl w:val="0"/>
                <w:numId w:val="7"/>
              </w:numPr>
              <w:spacing w:before="120" w:line="276" w:lineRule="auto"/>
              <w:ind w:left="714" w:hanging="357"/>
              <w:rPr>
                <w:rFonts w:ascii="Calibri" w:hAnsi="Calibri" w:cs="Calibri"/>
                <w:sz w:val="26"/>
                <w:szCs w:val="26"/>
              </w:rPr>
            </w:pPr>
            <w:r w:rsidRPr="0039219B">
              <w:rPr>
                <w:rFonts w:ascii="Calibri" w:hAnsi="Calibri" w:cs="Calibri"/>
                <w:sz w:val="26"/>
                <w:szCs w:val="26"/>
              </w:rPr>
              <w:t>dogovor sa zainteresiranim učenicima o radu</w:t>
            </w:r>
          </w:p>
          <w:p w:rsidR="0039219B" w:rsidRPr="0039219B" w:rsidRDefault="0039219B" w:rsidP="0039219B">
            <w:pPr>
              <w:numPr>
                <w:ilvl w:val="0"/>
                <w:numId w:val="7"/>
              </w:numPr>
              <w:spacing w:before="120" w:line="276" w:lineRule="auto"/>
              <w:ind w:left="714" w:hanging="357"/>
              <w:rPr>
                <w:rFonts w:ascii="Calibri" w:hAnsi="Calibri" w:cs="Calibri"/>
                <w:sz w:val="26"/>
                <w:szCs w:val="26"/>
              </w:rPr>
            </w:pPr>
            <w:r w:rsidRPr="0039219B">
              <w:rPr>
                <w:rFonts w:ascii="Calibri" w:hAnsi="Calibri" w:cs="Calibri"/>
                <w:sz w:val="26"/>
                <w:szCs w:val="26"/>
              </w:rPr>
              <w:lastRenderedPageBreak/>
              <w:t>čitanje dramskih tekstova, pisanje vlastitih, odabir</w:t>
            </w:r>
          </w:p>
          <w:p w:rsidR="0039219B" w:rsidRPr="0039219B" w:rsidRDefault="0039219B" w:rsidP="0039219B">
            <w:pPr>
              <w:numPr>
                <w:ilvl w:val="0"/>
                <w:numId w:val="7"/>
              </w:numPr>
              <w:spacing w:before="120" w:line="276" w:lineRule="auto"/>
              <w:ind w:left="714" w:hanging="357"/>
              <w:rPr>
                <w:rFonts w:ascii="Calibri" w:hAnsi="Calibri" w:cs="Calibri"/>
                <w:sz w:val="26"/>
                <w:szCs w:val="26"/>
              </w:rPr>
            </w:pPr>
            <w:r w:rsidRPr="0039219B">
              <w:rPr>
                <w:rFonts w:ascii="Calibri" w:hAnsi="Calibri" w:cs="Calibri"/>
                <w:sz w:val="26"/>
                <w:szCs w:val="26"/>
              </w:rPr>
              <w:t>izraditi scenarij, odabrati glazbu, scenu, kostime</w:t>
            </w:r>
          </w:p>
          <w:p w:rsidR="0039219B" w:rsidRPr="0039219B" w:rsidRDefault="0039219B" w:rsidP="0039219B">
            <w:pPr>
              <w:numPr>
                <w:ilvl w:val="0"/>
                <w:numId w:val="7"/>
              </w:numPr>
              <w:spacing w:before="120" w:line="276" w:lineRule="auto"/>
              <w:ind w:left="714" w:hanging="357"/>
              <w:rPr>
                <w:rFonts w:ascii="Calibri" w:hAnsi="Calibri" w:cs="Calibri"/>
                <w:sz w:val="26"/>
                <w:szCs w:val="26"/>
              </w:rPr>
            </w:pPr>
            <w:r w:rsidRPr="0039219B">
              <w:rPr>
                <w:rFonts w:ascii="Calibri" w:hAnsi="Calibri" w:cs="Calibri"/>
                <w:sz w:val="26"/>
                <w:szCs w:val="26"/>
              </w:rPr>
              <w:t>napraviti plan proba</w:t>
            </w:r>
          </w:p>
          <w:p w:rsidR="0039219B" w:rsidRPr="0039219B" w:rsidRDefault="0039219B" w:rsidP="0039219B">
            <w:pPr>
              <w:numPr>
                <w:ilvl w:val="0"/>
                <w:numId w:val="7"/>
              </w:numPr>
              <w:spacing w:before="120" w:line="276" w:lineRule="auto"/>
              <w:ind w:left="714" w:hanging="357"/>
              <w:rPr>
                <w:rFonts w:ascii="Calibri" w:hAnsi="Calibri" w:cs="Calibri"/>
                <w:sz w:val="26"/>
                <w:szCs w:val="26"/>
              </w:rPr>
            </w:pPr>
            <w:r w:rsidRPr="0039219B">
              <w:rPr>
                <w:rFonts w:ascii="Calibri" w:hAnsi="Calibri" w:cs="Calibri"/>
                <w:sz w:val="26"/>
                <w:szCs w:val="26"/>
              </w:rPr>
              <w:t>generalna proba</w:t>
            </w:r>
          </w:p>
          <w:p w:rsidR="0039219B" w:rsidRPr="0039219B" w:rsidRDefault="0039219B" w:rsidP="0039219B">
            <w:pPr>
              <w:numPr>
                <w:ilvl w:val="0"/>
                <w:numId w:val="7"/>
              </w:numPr>
              <w:spacing w:before="120" w:line="276" w:lineRule="auto"/>
              <w:ind w:left="714" w:hanging="357"/>
              <w:rPr>
                <w:rFonts w:ascii="Calibri" w:hAnsi="Calibri" w:cs="Calibri"/>
                <w:sz w:val="26"/>
                <w:szCs w:val="26"/>
              </w:rPr>
            </w:pPr>
            <w:r w:rsidRPr="0039219B">
              <w:rPr>
                <w:rFonts w:ascii="Calibri" w:hAnsi="Calibri" w:cs="Calibri"/>
                <w:sz w:val="26"/>
                <w:szCs w:val="26"/>
              </w:rPr>
              <w:t xml:space="preserve">cjelokupna manifestacija odvija se u tri dana tijekom kojih je svakoj dramskoj skupini omogućeno da nastupi sa svojom predstavom na njemačkom jeziku u jedinstvenom prostoru Hrvatskog narodnog kazališta u Varaždinu. Kazališna smotra nije natjecateljskog karaktera. </w:t>
            </w:r>
          </w:p>
        </w:tc>
      </w:tr>
    </w:tbl>
    <w:p w:rsidR="0039219B" w:rsidRPr="0039219B" w:rsidRDefault="0039219B" w:rsidP="0039219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spacing w:before="120" w:line="360" w:lineRule="auto"/>
              <w:rPr>
                <w:rFonts w:ascii="Calibri" w:hAnsi="Calibri" w:cs="Calibri"/>
                <w:b/>
                <w:color w:val="0000FF"/>
                <w:sz w:val="26"/>
                <w:szCs w:val="26"/>
              </w:rPr>
            </w:pPr>
            <w:r w:rsidRPr="0039219B">
              <w:rPr>
                <w:rFonts w:ascii="Calibri" w:hAnsi="Calibri" w:cs="Calibri"/>
                <w:b/>
                <w:color w:val="0000FF"/>
                <w:sz w:val="26"/>
                <w:szCs w:val="26"/>
              </w:rPr>
              <w:t>Vremenik aktivnosti</w:t>
            </w:r>
          </w:p>
        </w:tc>
      </w:tr>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numPr>
                <w:ilvl w:val="0"/>
                <w:numId w:val="7"/>
              </w:numPr>
              <w:spacing w:before="120" w:line="276" w:lineRule="auto"/>
              <w:ind w:left="714" w:hanging="357"/>
              <w:rPr>
                <w:rFonts w:ascii="Calibri" w:hAnsi="Calibri" w:cs="Calibri"/>
                <w:sz w:val="26"/>
                <w:szCs w:val="26"/>
              </w:rPr>
            </w:pPr>
            <w:r w:rsidRPr="0039219B">
              <w:rPr>
                <w:rFonts w:ascii="Calibri" w:hAnsi="Calibri" w:cs="Calibri"/>
                <w:sz w:val="26"/>
                <w:szCs w:val="26"/>
              </w:rPr>
              <w:t xml:space="preserve">travanj 2018. </w:t>
            </w:r>
          </w:p>
        </w:tc>
      </w:tr>
    </w:tbl>
    <w:p w:rsidR="0039219B" w:rsidRPr="0039219B" w:rsidRDefault="0039219B" w:rsidP="0039219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spacing w:before="120" w:line="360" w:lineRule="auto"/>
              <w:rPr>
                <w:rFonts w:ascii="Calibri" w:hAnsi="Calibri" w:cs="Calibri"/>
                <w:b/>
                <w:color w:val="0000FF"/>
                <w:sz w:val="26"/>
                <w:szCs w:val="26"/>
              </w:rPr>
            </w:pPr>
            <w:r w:rsidRPr="0039219B">
              <w:rPr>
                <w:rFonts w:ascii="Calibri" w:hAnsi="Calibri" w:cs="Calibri"/>
                <w:b/>
                <w:color w:val="0000FF"/>
                <w:sz w:val="26"/>
                <w:szCs w:val="26"/>
              </w:rPr>
              <w:t>Detaljan troškovnik aktivnosti</w:t>
            </w:r>
          </w:p>
        </w:tc>
      </w:tr>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numPr>
                <w:ilvl w:val="0"/>
                <w:numId w:val="7"/>
              </w:numPr>
              <w:spacing w:before="120" w:line="276" w:lineRule="auto"/>
              <w:ind w:left="714" w:hanging="357"/>
              <w:rPr>
                <w:rFonts w:ascii="Calibri" w:hAnsi="Calibri" w:cs="Calibri"/>
                <w:sz w:val="26"/>
                <w:szCs w:val="26"/>
              </w:rPr>
            </w:pPr>
            <w:r w:rsidRPr="0039219B">
              <w:rPr>
                <w:rFonts w:ascii="Calibri" w:hAnsi="Calibri" w:cs="Calibri"/>
                <w:sz w:val="26"/>
                <w:szCs w:val="26"/>
              </w:rPr>
              <w:t>minimalni troškovi vezani za izradu kostima i scene</w:t>
            </w:r>
          </w:p>
          <w:p w:rsidR="0039219B" w:rsidRPr="0039219B" w:rsidRDefault="0039219B" w:rsidP="0039219B">
            <w:pPr>
              <w:numPr>
                <w:ilvl w:val="0"/>
                <w:numId w:val="7"/>
              </w:numPr>
              <w:spacing w:before="120" w:line="276" w:lineRule="auto"/>
              <w:ind w:left="714" w:hanging="357"/>
              <w:rPr>
                <w:rFonts w:ascii="Calibri" w:hAnsi="Calibri" w:cs="Calibri"/>
                <w:sz w:val="26"/>
                <w:szCs w:val="26"/>
              </w:rPr>
            </w:pPr>
            <w:r w:rsidRPr="0039219B">
              <w:rPr>
                <w:rFonts w:ascii="Calibri" w:hAnsi="Calibri" w:cs="Calibri"/>
                <w:sz w:val="26"/>
                <w:szCs w:val="26"/>
              </w:rPr>
              <w:t xml:space="preserve">trošak prijevoza za Varaždin i kotizacija </w:t>
            </w:r>
          </w:p>
        </w:tc>
      </w:tr>
    </w:tbl>
    <w:p w:rsidR="0039219B" w:rsidRPr="0039219B" w:rsidRDefault="0039219B" w:rsidP="0039219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219B" w:rsidRPr="0039219B" w:rsidTr="00687CA4">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spacing w:before="120" w:line="360" w:lineRule="auto"/>
              <w:rPr>
                <w:rFonts w:ascii="Calibri" w:hAnsi="Calibri" w:cs="Calibri"/>
                <w:b/>
                <w:color w:val="0000FF"/>
                <w:sz w:val="26"/>
                <w:szCs w:val="26"/>
              </w:rPr>
            </w:pPr>
            <w:r w:rsidRPr="0039219B">
              <w:rPr>
                <w:rFonts w:ascii="Calibri" w:hAnsi="Calibri" w:cs="Calibri"/>
                <w:b/>
                <w:color w:val="0000FF"/>
                <w:sz w:val="26"/>
                <w:szCs w:val="26"/>
              </w:rPr>
              <w:t>Način vrednovanja i način korištenja rezultata vrednovanja</w:t>
            </w:r>
          </w:p>
        </w:tc>
      </w:tr>
      <w:tr w:rsidR="0039219B" w:rsidRPr="0039219B" w:rsidTr="00687CA4">
        <w:trPr>
          <w:trHeight w:val="70"/>
        </w:trPr>
        <w:tc>
          <w:tcPr>
            <w:tcW w:w="9288" w:type="dxa"/>
            <w:tcBorders>
              <w:top w:val="single" w:sz="4" w:space="0" w:color="auto"/>
              <w:left w:val="single" w:sz="4" w:space="0" w:color="auto"/>
              <w:bottom w:val="single" w:sz="4" w:space="0" w:color="auto"/>
              <w:right w:val="single" w:sz="4" w:space="0" w:color="auto"/>
            </w:tcBorders>
          </w:tcPr>
          <w:p w:rsidR="0039219B" w:rsidRPr="0039219B" w:rsidRDefault="0039219B" w:rsidP="0039219B">
            <w:pPr>
              <w:numPr>
                <w:ilvl w:val="0"/>
                <w:numId w:val="8"/>
              </w:numPr>
              <w:spacing w:before="120" w:line="276" w:lineRule="auto"/>
              <w:ind w:left="714" w:hanging="357"/>
              <w:rPr>
                <w:rFonts w:ascii="Calibri" w:hAnsi="Calibri" w:cs="Calibri"/>
                <w:sz w:val="26"/>
                <w:szCs w:val="26"/>
              </w:rPr>
            </w:pPr>
            <w:r w:rsidRPr="0039219B">
              <w:rPr>
                <w:rFonts w:ascii="Calibri" w:hAnsi="Calibri" w:cs="Calibri"/>
                <w:sz w:val="26"/>
                <w:szCs w:val="26"/>
              </w:rPr>
              <w:t>uspješno izvedena predstava i samo sudjelovanje na manifestaciji  bit će na zadovoljstvo samih učenika, svjedočit će o radu I. gimnazije te će služiti kao temelj daljnjim aktivnostima</w:t>
            </w:r>
          </w:p>
        </w:tc>
      </w:tr>
    </w:tbl>
    <w:p w:rsidR="0039219B" w:rsidRPr="0039219B" w:rsidRDefault="0039219B" w:rsidP="0039219B">
      <w:pPr>
        <w:jc w:val="center"/>
        <w:rPr>
          <w:rFonts w:ascii="Calibri" w:hAnsi="Calibri" w:cs="Calibri"/>
          <w:sz w:val="26"/>
          <w:szCs w:val="26"/>
        </w:rPr>
      </w:pPr>
    </w:p>
    <w:p w:rsidR="0039219B" w:rsidRPr="0039219B" w:rsidRDefault="0039219B" w:rsidP="0039219B">
      <w:pPr>
        <w:spacing w:line="360" w:lineRule="auto"/>
        <w:rPr>
          <w:rFonts w:ascii="Calibri" w:hAnsi="Calibri" w:cs="Calibri"/>
          <w:b/>
          <w:sz w:val="26"/>
          <w:szCs w:val="26"/>
        </w:rPr>
      </w:pPr>
      <w:r w:rsidRPr="0039219B">
        <w:rPr>
          <w:rFonts w:ascii="Calibri" w:hAnsi="Calibri" w:cs="Calibri"/>
          <w:b/>
          <w:sz w:val="26"/>
          <w:szCs w:val="26"/>
        </w:rPr>
        <w:t>Program aktivnosti izradio/la:</w:t>
      </w:r>
    </w:p>
    <w:p w:rsidR="0039219B" w:rsidRPr="0039219B" w:rsidRDefault="0039219B" w:rsidP="0039219B">
      <w:pPr>
        <w:rPr>
          <w:rFonts w:ascii="Calibri" w:hAnsi="Calibri" w:cs="Calibri"/>
          <w:sz w:val="26"/>
          <w:szCs w:val="26"/>
        </w:rPr>
      </w:pPr>
      <w:r w:rsidRPr="0039219B">
        <w:rPr>
          <w:rFonts w:ascii="Calibri" w:hAnsi="Calibri" w:cs="Calibri"/>
          <w:sz w:val="26"/>
          <w:szCs w:val="26"/>
        </w:rPr>
        <w:t>Tatjana Banožić, prof.</w:t>
      </w:r>
    </w:p>
    <w:p w:rsidR="0039219B" w:rsidRPr="0039219B" w:rsidRDefault="0039219B" w:rsidP="0039219B">
      <w:pPr>
        <w:rPr>
          <w:rFonts w:ascii="Calibri" w:hAnsi="Calibri" w:cs="Calibri"/>
          <w:sz w:val="26"/>
          <w:szCs w:val="26"/>
        </w:rPr>
      </w:pPr>
    </w:p>
    <w:p w:rsidR="0039219B" w:rsidRPr="0039219B" w:rsidRDefault="0039219B" w:rsidP="0039219B">
      <w:pPr>
        <w:rPr>
          <w:rFonts w:ascii="Calibri" w:hAnsi="Calibri" w:cs="Calibri"/>
          <w:sz w:val="26"/>
          <w:szCs w:val="26"/>
        </w:rPr>
      </w:pPr>
    </w:p>
    <w:p w:rsidR="0039219B" w:rsidRDefault="0039219B" w:rsidP="00433668">
      <w:pPr>
        <w:rPr>
          <w:rFonts w:ascii="Arial" w:hAnsi="Arial" w:cs="Arial"/>
          <w:sz w:val="22"/>
          <w:szCs w:val="22"/>
        </w:rPr>
      </w:pPr>
    </w:p>
    <w:p w:rsidR="0039219B" w:rsidRDefault="0039219B" w:rsidP="00433668">
      <w:pPr>
        <w:rPr>
          <w:rFonts w:ascii="Arial" w:hAnsi="Arial" w:cs="Arial"/>
          <w:sz w:val="22"/>
          <w:szCs w:val="22"/>
        </w:rPr>
      </w:pPr>
    </w:p>
    <w:p w:rsidR="0039219B" w:rsidRDefault="0039219B" w:rsidP="00433668">
      <w:pPr>
        <w:rPr>
          <w:rFonts w:ascii="Arial" w:hAnsi="Arial" w:cs="Arial"/>
          <w:sz w:val="22"/>
          <w:szCs w:val="22"/>
        </w:rPr>
      </w:pPr>
    </w:p>
    <w:p w:rsidR="0039219B" w:rsidRDefault="0039219B" w:rsidP="00433668">
      <w:pPr>
        <w:rPr>
          <w:rFonts w:ascii="Arial" w:hAnsi="Arial" w:cs="Arial"/>
          <w:sz w:val="22"/>
          <w:szCs w:val="22"/>
        </w:rPr>
      </w:pPr>
    </w:p>
    <w:p w:rsidR="0039219B" w:rsidRDefault="0039219B" w:rsidP="00433668">
      <w:pPr>
        <w:rPr>
          <w:rFonts w:ascii="Arial" w:hAnsi="Arial" w:cs="Arial"/>
          <w:sz w:val="22"/>
          <w:szCs w:val="22"/>
        </w:rPr>
      </w:pPr>
    </w:p>
    <w:p w:rsidR="0039219B" w:rsidRDefault="0039219B" w:rsidP="00433668">
      <w:pPr>
        <w:rPr>
          <w:rFonts w:ascii="Arial" w:hAnsi="Arial" w:cs="Arial"/>
          <w:sz w:val="22"/>
          <w:szCs w:val="22"/>
        </w:rPr>
      </w:pPr>
    </w:p>
    <w:p w:rsidR="0039219B" w:rsidRDefault="0039219B" w:rsidP="00433668">
      <w:pPr>
        <w:rPr>
          <w:rFonts w:ascii="Arial" w:hAnsi="Arial" w:cs="Arial"/>
          <w:sz w:val="22"/>
          <w:szCs w:val="22"/>
        </w:rPr>
      </w:pPr>
    </w:p>
    <w:p w:rsidR="0039219B" w:rsidRDefault="0039219B" w:rsidP="00433668">
      <w:pPr>
        <w:rPr>
          <w:rFonts w:ascii="Arial" w:hAnsi="Arial" w:cs="Arial"/>
          <w:sz w:val="22"/>
          <w:szCs w:val="22"/>
        </w:rPr>
      </w:pPr>
    </w:p>
    <w:p w:rsidR="0039219B" w:rsidRDefault="0039219B" w:rsidP="00433668">
      <w:pPr>
        <w:rPr>
          <w:rFonts w:ascii="Arial" w:hAnsi="Arial" w:cs="Arial"/>
          <w:sz w:val="22"/>
          <w:szCs w:val="22"/>
        </w:rPr>
      </w:pPr>
    </w:p>
    <w:p w:rsidR="0039219B" w:rsidRPr="00433668" w:rsidRDefault="0039219B"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lastRenderedPageBreak/>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caps/>
                <w:color w:val="0000FF"/>
                <w:sz w:val="32"/>
                <w:szCs w:val="32"/>
              </w:rPr>
              <w:t>delf scolaire</w:t>
            </w:r>
          </w:p>
        </w:tc>
      </w:tr>
    </w:tbl>
    <w:p w:rsidR="00433668" w:rsidRPr="00433668" w:rsidRDefault="00433668" w:rsidP="00433668">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5"/>
              </w:numPr>
              <w:spacing w:line="360" w:lineRule="auto"/>
              <w:ind w:left="714" w:hanging="357"/>
              <w:rPr>
                <w:rFonts w:ascii="Calibri" w:hAnsi="Calibri" w:cs="Calibri"/>
                <w:sz w:val="26"/>
                <w:szCs w:val="26"/>
              </w:rPr>
            </w:pPr>
            <w:r w:rsidRPr="00433668">
              <w:rPr>
                <w:rFonts w:ascii="Calibri" w:hAnsi="Calibri" w:cs="Calibri"/>
                <w:sz w:val="26"/>
                <w:szCs w:val="26"/>
              </w:rPr>
              <w:t xml:space="preserve">Osposobiti učenike za polaganje odgovarajuće razine međunarodnoga ispita iz francuskoga jezika </w:t>
            </w:r>
            <w:r w:rsidRPr="00433668">
              <w:rPr>
                <w:rFonts w:ascii="Calibri" w:hAnsi="Calibri" w:cs="Calibri"/>
                <w:i/>
                <w:sz w:val="26"/>
                <w:szCs w:val="26"/>
              </w:rPr>
              <w:t xml:space="preserve">DELF scolaire </w:t>
            </w:r>
            <w:r w:rsidRPr="00433668">
              <w:rPr>
                <w:rFonts w:ascii="Calibri" w:hAnsi="Calibri" w:cs="Calibri"/>
                <w:sz w:val="26"/>
                <w:szCs w:val="26"/>
              </w:rPr>
              <w:t xml:space="preserve"> i dobivanje diplome </w:t>
            </w:r>
            <w:r w:rsidRPr="00433668">
              <w:rPr>
                <w:rFonts w:ascii="Calibri" w:hAnsi="Calibri" w:cs="Arial"/>
                <w:sz w:val="26"/>
                <w:szCs w:val="26"/>
              </w:rPr>
              <w:t>koju izdaje Ministarstvo obrazovanja Republike Francuske.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6"/>
              </w:numPr>
              <w:spacing w:before="120" w:line="276" w:lineRule="auto"/>
              <w:ind w:left="714" w:hanging="357"/>
              <w:rPr>
                <w:rFonts w:ascii="Calibri" w:hAnsi="Calibri" w:cs="Calibri"/>
                <w:sz w:val="26"/>
                <w:szCs w:val="26"/>
              </w:rPr>
            </w:pPr>
            <w:r w:rsidRPr="00433668">
              <w:rPr>
                <w:rFonts w:ascii="Calibri" w:hAnsi="Calibri" w:cs="Calibri"/>
                <w:sz w:val="26"/>
                <w:szCs w:val="26"/>
              </w:rPr>
              <w:t xml:space="preserve">Osvijestiti kod učenika važnost stjecanja diplome o poznavanju francuskoga jezika koja se priznaje u sto i pedeset zemalja. Diploma je bitna za dobivanje stipendije kao i za buduću profesionalnu karijeru učenika. </w:t>
            </w:r>
            <w:r w:rsidRPr="00433668">
              <w:rPr>
                <w:rFonts w:ascii="Calibri" w:hAnsi="Calibri" w:cs="Arial"/>
                <w:sz w:val="26"/>
                <w:szCs w:val="26"/>
              </w:rPr>
              <w:t xml:space="preserve"> </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9"/>
              </w:numPr>
              <w:spacing w:before="120" w:line="276" w:lineRule="auto"/>
              <w:ind w:left="714" w:hanging="357"/>
              <w:rPr>
                <w:rFonts w:ascii="Calibri" w:hAnsi="Calibri" w:cs="Calibri"/>
                <w:sz w:val="26"/>
                <w:szCs w:val="26"/>
              </w:rPr>
            </w:pPr>
            <w:r w:rsidRPr="00433668">
              <w:rPr>
                <w:rFonts w:ascii="Calibri" w:hAnsi="Calibri" w:cs="Calibri"/>
                <w:sz w:val="26"/>
                <w:szCs w:val="26"/>
              </w:rPr>
              <w:t>Profesorice francuskoga jezika u I. gimnaziji, Tatjana Banožić i Jasnica Rebrović</w:t>
            </w:r>
          </w:p>
          <w:p w:rsidR="00433668" w:rsidRPr="00433668" w:rsidRDefault="00433668" w:rsidP="00433668">
            <w:pPr>
              <w:numPr>
                <w:ilvl w:val="0"/>
                <w:numId w:val="9"/>
              </w:numPr>
              <w:spacing w:before="120" w:line="276" w:lineRule="auto"/>
              <w:ind w:left="714" w:hanging="357"/>
              <w:rPr>
                <w:rFonts w:ascii="Calibri" w:hAnsi="Calibri" w:cs="Calibri"/>
                <w:sz w:val="26"/>
                <w:szCs w:val="26"/>
              </w:rPr>
            </w:pPr>
            <w:r w:rsidRPr="00433668">
              <w:rPr>
                <w:rFonts w:ascii="Calibri" w:hAnsi="Calibri" w:cs="Calibri"/>
                <w:sz w:val="26"/>
                <w:szCs w:val="26"/>
              </w:rPr>
              <w:t>Učenici koji se dobrovoljno prijave za polaganje ispita.</w:t>
            </w:r>
          </w:p>
          <w:p w:rsidR="00433668" w:rsidRPr="00433668" w:rsidRDefault="00433668" w:rsidP="00433668">
            <w:pPr>
              <w:numPr>
                <w:ilvl w:val="0"/>
                <w:numId w:val="9"/>
              </w:numPr>
              <w:spacing w:before="120" w:line="276" w:lineRule="auto"/>
              <w:ind w:left="714" w:hanging="357"/>
              <w:rPr>
                <w:rFonts w:ascii="Calibri" w:hAnsi="Calibri" w:cs="Calibri"/>
                <w:sz w:val="26"/>
                <w:szCs w:val="26"/>
              </w:rPr>
            </w:pPr>
            <w:r w:rsidRPr="00433668">
              <w:rPr>
                <w:rFonts w:ascii="Calibri" w:hAnsi="Calibri" w:cs="Calibri"/>
                <w:sz w:val="26"/>
                <w:szCs w:val="26"/>
              </w:rPr>
              <w:t xml:space="preserve">Ured za jezičnu i pedagošku suradnju pri Francuskom veleposlanstvu u Zagrebu. </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Profesorice pripremaju učenike za polaganje ispita koji se sastoji od pismenog i usmenog dijela. Ispitom se provjerava poznavanje četiriju jezičnih vještina – pismeno razumijevanje i izražavanje te razumijevanje slušanoga teksta i usmeno izražavanje. Ispit se polaže pred komisijom od najmanje dva člana , profesora francuskoga jezika iz druge škole i lektora za francuski jezik.</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Učenici se pripremaju tijekom godine do polaganja ispita kojem se pristupa u veljači (pismeni dio i usmeni dio ). Ako je potrebno,  s učenicima se radi dodatno  izvan nastave.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lastRenderedPageBreak/>
              <w:t>Detaljan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Troškovi za papir za kopiranje.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vrednovanja i način korištenja rezultata vrednovanja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8"/>
              </w:numPr>
              <w:spacing w:before="120" w:line="276" w:lineRule="auto"/>
              <w:ind w:left="714" w:hanging="357"/>
              <w:rPr>
                <w:rFonts w:ascii="Calibri" w:hAnsi="Calibri" w:cs="Calibri"/>
                <w:sz w:val="26"/>
                <w:szCs w:val="26"/>
              </w:rPr>
            </w:pPr>
            <w:r w:rsidRPr="00433668">
              <w:rPr>
                <w:rFonts w:ascii="Calibri" w:hAnsi="Calibri" w:cs="Calibri"/>
                <w:sz w:val="26"/>
                <w:szCs w:val="26"/>
              </w:rPr>
              <w:t>Pripreme učenika do ispita profesorice vrednuju kroz praćenje i ocjenjivanje učenika, a učenikov rad i trud na kraju je nagrađen dobivanjem međunarodno priznate diplome o poznavanju francuskoga jezika. Dobivanjem diplome učenici su dodatno motivirani za polaganje ispita na višoj razini.</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izradila: Jasnica Rebrović, prof.</w:t>
      </w:r>
    </w:p>
    <w:p w:rsidR="00433668" w:rsidRPr="00433668" w:rsidRDefault="00433668" w:rsidP="00433668">
      <w:pPr>
        <w:rPr>
          <w:rFonts w:ascii="Calibri" w:hAnsi="Calibri" w:cs="Calibri"/>
          <w:sz w:val="26"/>
          <w:szCs w:val="26"/>
        </w:rPr>
      </w:pPr>
    </w:p>
    <w:p w:rsidR="00433668" w:rsidRDefault="0043366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Pr="00433668" w:rsidRDefault="00FF641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lastRenderedPageBreak/>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i/>
                <w:caps/>
                <w:color w:val="0000FF"/>
                <w:sz w:val="32"/>
                <w:szCs w:val="32"/>
              </w:rPr>
              <w:t>dis-moi dix mots</w:t>
            </w:r>
            <w:r w:rsidRPr="00433668">
              <w:rPr>
                <w:rFonts w:ascii="Calibri" w:hAnsi="Calibri" w:cs="Calibri"/>
                <w:b/>
                <w:caps/>
                <w:color w:val="0000FF"/>
                <w:sz w:val="32"/>
                <w:szCs w:val="32"/>
              </w:rPr>
              <w:t>, natjecanje u kreativnom pisanju i umjetničkom izražavanju</w:t>
            </w:r>
          </w:p>
        </w:tc>
      </w:tr>
    </w:tbl>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5"/>
              </w:numPr>
              <w:spacing w:line="360" w:lineRule="auto"/>
              <w:ind w:left="714" w:hanging="357"/>
              <w:rPr>
                <w:rFonts w:ascii="Calibri" w:hAnsi="Calibri" w:cs="Calibri"/>
                <w:sz w:val="26"/>
                <w:szCs w:val="26"/>
              </w:rPr>
            </w:pPr>
            <w:r w:rsidRPr="00433668">
              <w:rPr>
                <w:rFonts w:ascii="Calibri" w:hAnsi="Calibri" w:cs="Calibri"/>
                <w:sz w:val="26"/>
                <w:szCs w:val="26"/>
              </w:rPr>
              <w:t>Poticati zanimanje za otkrivanje bogatstva i raznolikosti francuskoga jezika i frankofone kulture.</w:t>
            </w:r>
          </w:p>
          <w:p w:rsidR="00433668" w:rsidRPr="00433668" w:rsidRDefault="00433668" w:rsidP="00433668">
            <w:pPr>
              <w:numPr>
                <w:ilvl w:val="0"/>
                <w:numId w:val="5"/>
              </w:numPr>
              <w:spacing w:line="360" w:lineRule="auto"/>
              <w:ind w:left="714" w:hanging="357"/>
              <w:rPr>
                <w:rFonts w:ascii="Calibri" w:hAnsi="Calibri" w:cs="Calibri"/>
                <w:sz w:val="26"/>
                <w:szCs w:val="26"/>
              </w:rPr>
            </w:pPr>
            <w:r w:rsidRPr="00433668">
              <w:rPr>
                <w:rFonts w:ascii="Calibri" w:hAnsi="Calibri" w:cs="Calibri"/>
                <w:sz w:val="26"/>
                <w:szCs w:val="26"/>
              </w:rPr>
              <w:t>Usavršavati jezične i umjetničke kompetencije učenika.</w:t>
            </w:r>
          </w:p>
          <w:p w:rsidR="00433668" w:rsidRPr="00433668" w:rsidRDefault="00433668" w:rsidP="00433668">
            <w:pPr>
              <w:numPr>
                <w:ilvl w:val="0"/>
                <w:numId w:val="5"/>
              </w:numPr>
              <w:spacing w:line="360" w:lineRule="auto"/>
              <w:ind w:left="714" w:hanging="357"/>
              <w:rPr>
                <w:rFonts w:ascii="Calibri" w:hAnsi="Calibri" w:cs="Calibri"/>
                <w:sz w:val="26"/>
                <w:szCs w:val="26"/>
              </w:rPr>
            </w:pPr>
            <w:r w:rsidRPr="00433668">
              <w:rPr>
                <w:rFonts w:ascii="Calibri" w:hAnsi="Calibri" w:cs="Calibri"/>
                <w:sz w:val="26"/>
                <w:szCs w:val="26"/>
              </w:rPr>
              <w:t>Poticati kreativni umjetnički izričaj u obliku kreativnog pisanja, slikanja, crtanja, fotografiranja i stvaranja video uradaka na francuskome jeziku.</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0"/>
              </w:numPr>
              <w:spacing w:before="120" w:line="276" w:lineRule="auto"/>
              <w:rPr>
                <w:rFonts w:ascii="Calibri" w:hAnsi="Calibri" w:cs="Calibri"/>
                <w:sz w:val="26"/>
                <w:szCs w:val="26"/>
              </w:rPr>
            </w:pPr>
            <w:r w:rsidRPr="00433668">
              <w:rPr>
                <w:rFonts w:ascii="Calibri" w:hAnsi="Calibri" w:cs="Calibri"/>
                <w:sz w:val="26"/>
                <w:szCs w:val="26"/>
              </w:rPr>
              <w:t>Projekt je namijenjen učenicima koji uče francuski jezik u I. gimnaziji, a koji se zanimaju za kreativno pisanje, likovnu umjetnost, glazbu i filmsku umjetnost.</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9"/>
              </w:numPr>
              <w:spacing w:before="120" w:line="276" w:lineRule="auto"/>
              <w:ind w:left="714" w:hanging="357"/>
              <w:rPr>
                <w:rFonts w:ascii="Calibri" w:hAnsi="Calibri" w:cs="Calibri"/>
                <w:sz w:val="26"/>
                <w:szCs w:val="26"/>
              </w:rPr>
            </w:pPr>
            <w:r w:rsidRPr="00433668">
              <w:rPr>
                <w:rFonts w:ascii="Calibri" w:hAnsi="Calibri" w:cs="Calibri"/>
                <w:sz w:val="26"/>
                <w:szCs w:val="26"/>
              </w:rPr>
              <w:t>Učenici prvih, drugih, trećih i četvrtih razreda.</w:t>
            </w:r>
          </w:p>
          <w:p w:rsidR="00433668" w:rsidRPr="00433668" w:rsidRDefault="00433668" w:rsidP="00433668">
            <w:pPr>
              <w:numPr>
                <w:ilvl w:val="0"/>
                <w:numId w:val="9"/>
              </w:numPr>
              <w:spacing w:before="120" w:line="276" w:lineRule="auto"/>
              <w:ind w:left="714" w:hanging="357"/>
              <w:rPr>
                <w:rFonts w:ascii="Calibri" w:hAnsi="Calibri" w:cs="Calibri"/>
                <w:sz w:val="26"/>
                <w:szCs w:val="26"/>
              </w:rPr>
            </w:pPr>
            <w:r w:rsidRPr="00433668">
              <w:rPr>
                <w:rFonts w:ascii="Calibri" w:hAnsi="Calibri" w:cs="Calibri"/>
                <w:sz w:val="26"/>
                <w:szCs w:val="26"/>
              </w:rPr>
              <w:t>Tatjana Banožić, prof.</w:t>
            </w:r>
          </w:p>
          <w:p w:rsidR="00433668" w:rsidRPr="00433668" w:rsidRDefault="00433668" w:rsidP="00433668">
            <w:pPr>
              <w:numPr>
                <w:ilvl w:val="0"/>
                <w:numId w:val="9"/>
              </w:numPr>
              <w:spacing w:before="120" w:line="276" w:lineRule="auto"/>
              <w:ind w:left="714" w:hanging="357"/>
              <w:rPr>
                <w:rFonts w:ascii="Calibri" w:hAnsi="Calibri" w:cs="Calibri"/>
                <w:sz w:val="26"/>
                <w:szCs w:val="26"/>
              </w:rPr>
            </w:pPr>
            <w:r w:rsidRPr="00433668">
              <w:rPr>
                <w:rFonts w:ascii="Calibri" w:hAnsi="Calibri" w:cs="Calibri"/>
                <w:sz w:val="26"/>
                <w:szCs w:val="26"/>
              </w:rPr>
              <w:t>Jasnica Rebrović, prof.</w:t>
            </w:r>
          </w:p>
          <w:p w:rsidR="00433668" w:rsidRPr="00433668" w:rsidRDefault="00433668" w:rsidP="00433668">
            <w:pPr>
              <w:numPr>
                <w:ilvl w:val="0"/>
                <w:numId w:val="9"/>
              </w:numPr>
              <w:spacing w:before="120" w:line="276" w:lineRule="auto"/>
              <w:ind w:left="714" w:hanging="357"/>
              <w:rPr>
                <w:rFonts w:ascii="Calibri" w:hAnsi="Calibri" w:cs="Calibri"/>
                <w:sz w:val="26"/>
                <w:szCs w:val="26"/>
              </w:rPr>
            </w:pPr>
            <w:r w:rsidRPr="00433668">
              <w:rPr>
                <w:rFonts w:ascii="Calibri" w:hAnsi="Calibri" w:cs="Calibri"/>
                <w:sz w:val="26"/>
                <w:szCs w:val="26"/>
              </w:rPr>
              <w:t>Ured za jezičnu i pedagošku suradnju pri Veleposlanstvu Republike Hrvatske u Zagrebu</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Rad na definicijama deset riječi na francuskome jeziku tijekom nastave</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Rad na tehnikama kreativnoga pisanja koje predlaže Pedagoška brošura objavljena uz natječaj</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Pisanje tekstova sukladno naputcima natječaja – samostalni iznvannastavni učenički rad</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 xml:space="preserve">Izrada likovnih radova, fotografija, videouradaka uz tekstove– samostalni </w:t>
            </w:r>
            <w:r w:rsidRPr="00433668">
              <w:rPr>
                <w:rFonts w:ascii="Calibri" w:hAnsi="Calibri" w:cs="Calibri"/>
                <w:sz w:val="26"/>
                <w:szCs w:val="26"/>
              </w:rPr>
              <w:lastRenderedPageBreak/>
              <w:t>iznvannastavni učenički rad</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Izbor najuspješnijih radova i slanje na natječaj</w:t>
            </w:r>
          </w:p>
          <w:p w:rsidR="00433668" w:rsidRPr="00433668" w:rsidRDefault="00433668" w:rsidP="00433668">
            <w:pPr>
              <w:spacing w:before="120" w:line="276" w:lineRule="auto"/>
              <w:ind w:left="357"/>
              <w:rPr>
                <w:rFonts w:ascii="Calibri" w:hAnsi="Calibri" w:cs="Calibri"/>
                <w:sz w:val="26"/>
                <w:szCs w:val="26"/>
              </w:rPr>
            </w:pP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Siječanj – prezentiranje natječaja, prijava na natječaj, rad na definicijama riječi</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Veljača-ožujak – izrada tekstova, likovnih radova, fotografija...</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Ožujak – izbor i slanje radova na natječaj</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Detaljan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 xml:space="preserve">Troškovi za nabavku materijala za izradu likovnih radova. </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vrednovanja i način korištenja rezultata vrednovanja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8"/>
              </w:numPr>
              <w:spacing w:before="120" w:line="276" w:lineRule="auto"/>
              <w:ind w:left="714" w:hanging="357"/>
              <w:rPr>
                <w:rFonts w:ascii="Calibri" w:hAnsi="Calibri" w:cs="Calibri"/>
                <w:sz w:val="26"/>
                <w:szCs w:val="26"/>
              </w:rPr>
            </w:pPr>
            <w:r w:rsidRPr="00433668">
              <w:rPr>
                <w:rFonts w:ascii="Calibri" w:hAnsi="Calibri" w:cs="Calibri"/>
                <w:sz w:val="26"/>
                <w:szCs w:val="26"/>
              </w:rPr>
              <w:t>Radovi će biti izloženi u knjižnici</w:t>
            </w:r>
          </w:p>
          <w:p w:rsidR="00433668" w:rsidRPr="00433668" w:rsidRDefault="00433668" w:rsidP="00433668">
            <w:pPr>
              <w:numPr>
                <w:ilvl w:val="0"/>
                <w:numId w:val="8"/>
              </w:numPr>
              <w:spacing w:before="120" w:line="276" w:lineRule="auto"/>
              <w:ind w:left="714" w:hanging="357"/>
              <w:rPr>
                <w:rFonts w:ascii="Calibri" w:hAnsi="Calibri" w:cs="Calibri"/>
                <w:sz w:val="26"/>
                <w:szCs w:val="26"/>
              </w:rPr>
            </w:pPr>
            <w:r w:rsidRPr="00433668">
              <w:rPr>
                <w:rFonts w:ascii="Calibri" w:hAnsi="Calibri" w:cs="Calibri"/>
                <w:sz w:val="26"/>
                <w:szCs w:val="26"/>
              </w:rPr>
              <w:t xml:space="preserve">Eventualni nagrađeni radovi naših učenika bit će objavljeni na internetskoj stranici škole i na stranici Hrvatske udruge profesora francuskoga jezika </w:t>
            </w:r>
            <w:hyperlink r:id="rId12" w:history="1">
              <w:r w:rsidRPr="00433668">
                <w:rPr>
                  <w:rFonts w:ascii="Calibri" w:hAnsi="Calibri" w:cs="Calibri"/>
                  <w:color w:val="0000FF"/>
                  <w:sz w:val="26"/>
                  <w:szCs w:val="26"/>
                  <w:u w:val="single"/>
                </w:rPr>
                <w:t>http://hupf.hr</w:t>
              </w:r>
            </w:hyperlink>
          </w:p>
          <w:p w:rsidR="00433668" w:rsidRPr="00433668" w:rsidRDefault="00433668" w:rsidP="00433668">
            <w:pPr>
              <w:numPr>
                <w:ilvl w:val="0"/>
                <w:numId w:val="8"/>
              </w:numPr>
              <w:spacing w:before="120" w:line="276" w:lineRule="auto"/>
              <w:ind w:left="714" w:hanging="357"/>
              <w:rPr>
                <w:rFonts w:ascii="Calibri" w:hAnsi="Calibri" w:cs="Calibri"/>
                <w:sz w:val="26"/>
                <w:szCs w:val="26"/>
              </w:rPr>
            </w:pPr>
            <w:r w:rsidRPr="00433668">
              <w:rPr>
                <w:rFonts w:ascii="Calibri" w:hAnsi="Calibri" w:cs="Calibri"/>
                <w:sz w:val="26"/>
                <w:szCs w:val="26"/>
              </w:rPr>
              <w:t>Učenici čiji radovi budu poslani na natječaj nagradit će se odličnom ocjenom iz francuskoga jezika</w:t>
            </w:r>
          </w:p>
          <w:p w:rsidR="00433668" w:rsidRPr="00433668" w:rsidRDefault="00433668" w:rsidP="00433668">
            <w:pPr>
              <w:numPr>
                <w:ilvl w:val="0"/>
                <w:numId w:val="8"/>
              </w:numPr>
              <w:spacing w:before="120" w:line="276" w:lineRule="auto"/>
              <w:ind w:left="714" w:hanging="357"/>
              <w:rPr>
                <w:rFonts w:ascii="Calibri" w:hAnsi="Calibri" w:cs="Calibri"/>
                <w:sz w:val="26"/>
                <w:szCs w:val="26"/>
              </w:rPr>
            </w:pPr>
            <w:r w:rsidRPr="00433668">
              <w:rPr>
                <w:rFonts w:ascii="Calibri" w:hAnsi="Calibri" w:cs="Calibri"/>
                <w:sz w:val="26"/>
                <w:szCs w:val="26"/>
              </w:rPr>
              <w:t>Kreativno pisanje i umjetničko izražavanje poboljšat će umjetničke i jezične učeničke kompetencije.</w:t>
            </w:r>
          </w:p>
        </w:tc>
      </w:tr>
    </w:tbl>
    <w:p w:rsidR="00433668" w:rsidRPr="00433668" w:rsidRDefault="00433668" w:rsidP="00433668">
      <w:pPr>
        <w:jc w:val="center"/>
        <w:rPr>
          <w:rFonts w:ascii="Calibri" w:hAnsi="Calibri" w:cs="Calibri"/>
          <w:sz w:val="26"/>
          <w:szCs w:val="26"/>
        </w:rPr>
      </w:pPr>
    </w:p>
    <w:p w:rsid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izradila: Jasnica Rebrović, prof.</w:t>
      </w: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Pr="00433668" w:rsidRDefault="00FF6418" w:rsidP="00433668">
      <w:pPr>
        <w:spacing w:line="360" w:lineRule="auto"/>
        <w:rPr>
          <w:rFonts w:ascii="Calibri" w:hAnsi="Calibri" w:cs="Calibri"/>
          <w:b/>
          <w:sz w:val="26"/>
          <w:szCs w:val="26"/>
        </w:rPr>
      </w:pPr>
    </w:p>
    <w:tbl>
      <w:tblPr>
        <w:tblW w:w="0" w:type="auto"/>
        <w:tblInd w:w="-10" w:type="dxa"/>
        <w:tblLayout w:type="fixed"/>
        <w:tblLook w:val="0000" w:firstRow="0" w:lastRow="0" w:firstColumn="0" w:lastColumn="0" w:noHBand="0" w:noVBand="0"/>
      </w:tblPr>
      <w:tblGrid>
        <w:gridCol w:w="9308"/>
      </w:tblGrid>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pacing w:before="120" w:line="276" w:lineRule="auto"/>
              <w:jc w:val="center"/>
            </w:pPr>
            <w:r>
              <w:rPr>
                <w:rFonts w:ascii="Calibri" w:hAnsi="Calibri" w:cs="Calibri"/>
                <w:b/>
                <w:sz w:val="32"/>
                <w:szCs w:val="32"/>
              </w:rPr>
              <w:t>PROJEKT</w:t>
            </w:r>
          </w:p>
        </w:tc>
      </w:tr>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pacing w:before="120" w:line="276" w:lineRule="auto"/>
              <w:jc w:val="center"/>
            </w:pPr>
            <w:r>
              <w:rPr>
                <w:rFonts w:ascii="Calibri" w:hAnsi="Calibri" w:cs="Calibri"/>
                <w:b/>
                <w:caps/>
                <w:color w:val="0000FF"/>
                <w:sz w:val="32"/>
                <w:szCs w:val="32"/>
              </w:rPr>
              <w:t>Dan maturanata i MATURALNA VEčER</w:t>
            </w:r>
          </w:p>
        </w:tc>
      </w:tr>
    </w:tbl>
    <w:p w:rsidR="00433668" w:rsidRDefault="00433668" w:rsidP="00433668">
      <w:pPr>
        <w:rPr>
          <w:rFonts w:ascii="Calibri" w:hAnsi="Calibri" w:cs="Calibri"/>
          <w:sz w:val="26"/>
          <w:szCs w:val="26"/>
        </w:rPr>
      </w:pPr>
    </w:p>
    <w:tbl>
      <w:tblPr>
        <w:tblW w:w="0" w:type="auto"/>
        <w:tblInd w:w="-10" w:type="dxa"/>
        <w:tblLayout w:type="fixed"/>
        <w:tblLook w:val="0000" w:firstRow="0" w:lastRow="0" w:firstColumn="0" w:lastColumn="0" w:noHBand="0" w:noVBand="0"/>
      </w:tblPr>
      <w:tblGrid>
        <w:gridCol w:w="9308"/>
      </w:tblGrid>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pacing w:before="120" w:line="360" w:lineRule="auto"/>
            </w:pPr>
            <w:r>
              <w:rPr>
                <w:rFonts w:ascii="Calibri" w:hAnsi="Calibri" w:cs="Calibri"/>
                <w:b/>
                <w:color w:val="0000FF"/>
                <w:sz w:val="26"/>
                <w:szCs w:val="26"/>
              </w:rPr>
              <w:t>Ciljevi projekta</w:t>
            </w:r>
          </w:p>
        </w:tc>
      </w:tr>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opraštanje maturanata s ravnateljicom, profesorima i ostalim zaposlenicima škole te s ostalim učenicima škole</w:t>
            </w:r>
          </w:p>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dostojanstveno obilježavanje završetka srednjoškolskog obrazovanja</w:t>
            </w:r>
          </w:p>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kreativno izražavanje dojmova i osjećaja na kraju srednjoškolskog obrazovanja</w:t>
            </w:r>
          </w:p>
          <w:p w:rsidR="00433668" w:rsidRDefault="00433668" w:rsidP="00433668">
            <w:pPr>
              <w:snapToGrid w:val="0"/>
              <w:spacing w:before="120" w:line="276" w:lineRule="auto"/>
            </w:pPr>
            <w:r>
              <w:rPr>
                <w:rFonts w:ascii="Calibri" w:hAnsi="Calibri" w:cs="Calibri"/>
                <w:sz w:val="26"/>
                <w:szCs w:val="26"/>
              </w:rPr>
              <w:t>- zajedničko slavlje roditelja, profesora i maturanata na maturalnoj večeri</w:t>
            </w:r>
          </w:p>
        </w:tc>
      </w:tr>
    </w:tbl>
    <w:p w:rsidR="00433668" w:rsidRDefault="00433668" w:rsidP="00433668"/>
    <w:tbl>
      <w:tblPr>
        <w:tblW w:w="0" w:type="auto"/>
        <w:tblInd w:w="-10" w:type="dxa"/>
        <w:tblLayout w:type="fixed"/>
        <w:tblLook w:val="0000" w:firstRow="0" w:lastRow="0" w:firstColumn="0" w:lastColumn="0" w:noHBand="0" w:noVBand="0"/>
      </w:tblPr>
      <w:tblGrid>
        <w:gridCol w:w="9308"/>
      </w:tblGrid>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pacing w:before="120" w:line="360" w:lineRule="auto"/>
            </w:pPr>
            <w:r>
              <w:rPr>
                <w:rFonts w:ascii="Calibri" w:hAnsi="Calibri" w:cs="Calibri"/>
                <w:b/>
                <w:color w:val="0000FF"/>
                <w:sz w:val="26"/>
                <w:szCs w:val="26"/>
              </w:rPr>
              <w:t>Namjena projekta</w:t>
            </w:r>
          </w:p>
        </w:tc>
      </w:tr>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napToGrid w:val="0"/>
              <w:spacing w:before="120" w:line="276" w:lineRule="auto"/>
            </w:pPr>
            <w:r>
              <w:rPr>
                <w:rFonts w:ascii="Calibri" w:hAnsi="Calibri" w:cs="Calibri"/>
                <w:sz w:val="26"/>
                <w:szCs w:val="26"/>
              </w:rPr>
              <w:t xml:space="preserve">- zajednička proslava završetka srednjoškolskog obrazovnog razdoblja uz zabavu i druženje </w:t>
            </w:r>
          </w:p>
        </w:tc>
      </w:tr>
    </w:tbl>
    <w:p w:rsidR="00433668" w:rsidRDefault="00433668" w:rsidP="00433668"/>
    <w:tbl>
      <w:tblPr>
        <w:tblW w:w="0" w:type="auto"/>
        <w:tblInd w:w="-10" w:type="dxa"/>
        <w:tblLayout w:type="fixed"/>
        <w:tblLook w:val="0000" w:firstRow="0" w:lastRow="0" w:firstColumn="0" w:lastColumn="0" w:noHBand="0" w:noVBand="0"/>
      </w:tblPr>
      <w:tblGrid>
        <w:gridCol w:w="9308"/>
      </w:tblGrid>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pacing w:before="120" w:line="360" w:lineRule="auto"/>
            </w:pPr>
            <w:r>
              <w:rPr>
                <w:rFonts w:ascii="Calibri" w:hAnsi="Calibri" w:cs="Calibri"/>
                <w:b/>
                <w:color w:val="0000FF"/>
                <w:sz w:val="26"/>
                <w:szCs w:val="26"/>
              </w:rPr>
              <w:t>Nositelji projekta i njihova odgovornost</w:t>
            </w:r>
          </w:p>
        </w:tc>
      </w:tr>
      <w:tr w:rsidR="00433668" w:rsidTr="00433668">
        <w:trPr>
          <w:trHeight w:val="106"/>
        </w:trPr>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razrednici maturalnih razreda Andrija Lovrić, prof., Ivan Janjić, prof., Ivica Mandušić, prof., Zlata Paštar, prof. i Maja Radić Mehmedpašić, prof., s učenicima će za vrijeme nastavne godine definirati i organizirati proslavu dana maturanata i odlučiti gdje će se održati maturalna večer te ovisno o dogovoru s učenicima podijeliti zadatke i odgovornosti</w:t>
            </w:r>
          </w:p>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učenici maturalnih razreda</w:t>
            </w:r>
          </w:p>
        </w:tc>
      </w:tr>
    </w:tbl>
    <w:p w:rsidR="00433668" w:rsidRDefault="00433668" w:rsidP="00433668"/>
    <w:tbl>
      <w:tblPr>
        <w:tblW w:w="0" w:type="auto"/>
        <w:tblInd w:w="-10" w:type="dxa"/>
        <w:tblLayout w:type="fixed"/>
        <w:tblLook w:val="0000" w:firstRow="0" w:lastRow="0" w:firstColumn="0" w:lastColumn="0" w:noHBand="0" w:noVBand="0"/>
      </w:tblPr>
      <w:tblGrid>
        <w:gridCol w:w="9308"/>
      </w:tblGrid>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pacing w:before="120" w:line="360" w:lineRule="auto"/>
            </w:pPr>
            <w:r>
              <w:rPr>
                <w:rFonts w:ascii="Calibri" w:hAnsi="Calibri" w:cs="Calibri"/>
                <w:b/>
                <w:color w:val="0000FF"/>
                <w:sz w:val="26"/>
                <w:szCs w:val="26"/>
              </w:rPr>
              <w:t>Način realizacije projekta</w:t>
            </w:r>
          </w:p>
        </w:tc>
      </w:tr>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razrednici će se s učenicima, odnosno njihovim predstavnicima, na zajedničkim sastancima dogovoriti o tome što žele pripremiti za oproštaj te kako zamišljaju dan maturanata i maturalnu večer, a potom će se pristupiti prikupljanju potrebnih ponuda i materijala te realizaciji dogovorenog programa, odnosno maturalne večere</w:t>
            </w:r>
          </w:p>
        </w:tc>
      </w:tr>
    </w:tbl>
    <w:p w:rsidR="00433668" w:rsidRDefault="00433668" w:rsidP="00433668"/>
    <w:tbl>
      <w:tblPr>
        <w:tblW w:w="0" w:type="auto"/>
        <w:tblInd w:w="-10" w:type="dxa"/>
        <w:tblLayout w:type="fixed"/>
        <w:tblLook w:val="0000" w:firstRow="0" w:lastRow="0" w:firstColumn="0" w:lastColumn="0" w:noHBand="0" w:noVBand="0"/>
      </w:tblPr>
      <w:tblGrid>
        <w:gridCol w:w="9308"/>
      </w:tblGrid>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pacing w:before="120" w:line="360" w:lineRule="auto"/>
            </w:pPr>
            <w:r>
              <w:rPr>
                <w:rFonts w:ascii="Calibri" w:hAnsi="Calibri" w:cs="Calibri"/>
                <w:b/>
                <w:color w:val="0000FF"/>
                <w:sz w:val="26"/>
                <w:szCs w:val="26"/>
              </w:rPr>
              <w:t>Vremenik projekta</w:t>
            </w:r>
          </w:p>
        </w:tc>
      </w:tr>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xml:space="preserve">- u prvom tjednu osnovat će se povjerenstvo za organizaciju dana maturanata i </w:t>
            </w:r>
            <w:r>
              <w:rPr>
                <w:rFonts w:ascii="Calibri" w:hAnsi="Calibri" w:cs="Calibri"/>
                <w:sz w:val="26"/>
                <w:szCs w:val="26"/>
              </w:rPr>
              <w:lastRenderedPageBreak/>
              <w:t>maturalne večeri</w:t>
            </w:r>
          </w:p>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članovi su povjerenstva jedan razrednik četvrtog razreda te jedna učenica i jedan učenik iz svakog razrednog odjela</w:t>
            </w:r>
          </w:p>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članovi povjerenstva dužni su: prenositi obavijesti sa sastanaka ostalim učenicima iz razrednog odjela, prikupiti ponude i biti na raspolaganju za razne aktivnosti organizacije spomenutih događaja</w:t>
            </w:r>
          </w:p>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do kraja rujna odlučit će se točan datum i mjesto maturalne večeri</w:t>
            </w:r>
          </w:p>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ostali detalji oko maturalne večeri definirat će se tijekom nastavne godine</w:t>
            </w:r>
          </w:p>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dan maturanata obilježit će se zadnjeg dana nastavne godine za maturante</w:t>
            </w:r>
          </w:p>
          <w:p w:rsidR="00433668" w:rsidRDefault="00433668" w:rsidP="00433668">
            <w:pPr>
              <w:snapToGrid w:val="0"/>
              <w:spacing w:before="120" w:line="276" w:lineRule="auto"/>
            </w:pPr>
            <w:r>
              <w:rPr>
                <w:rFonts w:ascii="Calibri" w:hAnsi="Calibri" w:cs="Calibri"/>
                <w:sz w:val="26"/>
                <w:szCs w:val="26"/>
              </w:rPr>
              <w:t>- maturalna večer održat će se krajem svibnja ili početkom lipnja 2018. godine</w:t>
            </w:r>
          </w:p>
        </w:tc>
      </w:tr>
    </w:tbl>
    <w:p w:rsidR="00433668" w:rsidRDefault="00433668" w:rsidP="00433668"/>
    <w:tbl>
      <w:tblPr>
        <w:tblW w:w="0" w:type="auto"/>
        <w:tblInd w:w="-10" w:type="dxa"/>
        <w:tblLayout w:type="fixed"/>
        <w:tblLook w:val="0000" w:firstRow="0" w:lastRow="0" w:firstColumn="0" w:lastColumn="0" w:noHBand="0" w:noVBand="0"/>
      </w:tblPr>
      <w:tblGrid>
        <w:gridCol w:w="9308"/>
      </w:tblGrid>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pacing w:before="120" w:line="360" w:lineRule="auto"/>
            </w:pPr>
            <w:r>
              <w:rPr>
                <w:rFonts w:ascii="Calibri" w:hAnsi="Calibri" w:cs="Calibri"/>
                <w:b/>
                <w:color w:val="0000FF"/>
                <w:sz w:val="26"/>
                <w:szCs w:val="26"/>
              </w:rPr>
              <w:t>Okviran troškovnik projekta</w:t>
            </w:r>
          </w:p>
        </w:tc>
      </w:tr>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xml:space="preserve">-troškovi ovise o dogovorenom programu, a u skladu s financijskim </w:t>
            </w:r>
          </w:p>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mogućnostima škole i učenika</w:t>
            </w:r>
          </w:p>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xml:space="preserve">- trošak maturalne večeri ovisi o dogovoru i ponudi hotela, restorana ili kluba u </w:t>
            </w:r>
          </w:p>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kojem će se večera održati</w:t>
            </w:r>
          </w:p>
        </w:tc>
      </w:tr>
    </w:tbl>
    <w:p w:rsidR="00433668" w:rsidRDefault="00433668" w:rsidP="00433668"/>
    <w:tbl>
      <w:tblPr>
        <w:tblW w:w="0" w:type="auto"/>
        <w:tblInd w:w="-10" w:type="dxa"/>
        <w:tblLayout w:type="fixed"/>
        <w:tblLook w:val="0000" w:firstRow="0" w:lastRow="0" w:firstColumn="0" w:lastColumn="0" w:noHBand="0" w:noVBand="0"/>
      </w:tblPr>
      <w:tblGrid>
        <w:gridCol w:w="9308"/>
      </w:tblGrid>
      <w:tr w:rsidR="00433668" w:rsidTr="00433668">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pacing w:before="120" w:line="360" w:lineRule="auto"/>
            </w:pPr>
            <w:r>
              <w:rPr>
                <w:rFonts w:ascii="Calibri" w:hAnsi="Calibri" w:cs="Calibri"/>
                <w:b/>
                <w:color w:val="0000FF"/>
                <w:sz w:val="26"/>
                <w:szCs w:val="26"/>
              </w:rPr>
              <w:t>Način praćenja projekta</w:t>
            </w:r>
          </w:p>
        </w:tc>
      </w:tr>
      <w:tr w:rsidR="00433668" w:rsidTr="00433668">
        <w:trPr>
          <w:trHeight w:val="70"/>
        </w:trPr>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433668" w:rsidRDefault="00433668" w:rsidP="00433668">
            <w:pPr>
              <w:snapToGrid w:val="0"/>
              <w:spacing w:before="120" w:line="276" w:lineRule="auto"/>
              <w:rPr>
                <w:rFonts w:ascii="Calibri" w:hAnsi="Calibri" w:cs="Calibri"/>
                <w:sz w:val="26"/>
                <w:szCs w:val="26"/>
              </w:rPr>
            </w:pPr>
            <w:r>
              <w:rPr>
                <w:rFonts w:ascii="Calibri" w:hAnsi="Calibri" w:cs="Calibri"/>
                <w:sz w:val="26"/>
                <w:szCs w:val="26"/>
              </w:rPr>
              <w:t>- način na koji će se maturanti oprostiti od svojih profesora i škole bit će svakako povratna informacija o tome kako su doživjeli obrazovanje u I. gimnaziji te će poslužiti kao poruka sljedećim generacijama maturanata o tome što promijeniti ili poboljšati u organizaciji i izvedbi</w:t>
            </w:r>
          </w:p>
          <w:p w:rsidR="00433668" w:rsidRDefault="00433668" w:rsidP="00433668">
            <w:pPr>
              <w:snapToGrid w:val="0"/>
              <w:spacing w:before="120" w:line="276" w:lineRule="auto"/>
            </w:pPr>
            <w:r>
              <w:rPr>
                <w:rFonts w:ascii="Calibri" w:hAnsi="Calibri" w:cs="Calibri"/>
                <w:sz w:val="26"/>
                <w:szCs w:val="26"/>
              </w:rPr>
              <w:t>-fotografije će biti objavljene u Ljetopisu I. gimnazije</w:t>
            </w:r>
          </w:p>
        </w:tc>
      </w:tr>
    </w:tbl>
    <w:p w:rsidR="00433668" w:rsidRDefault="00433668" w:rsidP="00433668">
      <w:pPr>
        <w:jc w:val="center"/>
      </w:pPr>
    </w:p>
    <w:p w:rsidR="00433668" w:rsidRDefault="00433668" w:rsidP="00433668">
      <w:pPr>
        <w:spacing w:line="360" w:lineRule="auto"/>
        <w:rPr>
          <w:rFonts w:ascii="Calibri" w:hAnsi="Calibri" w:cs="Calibri"/>
          <w:b/>
          <w:sz w:val="26"/>
          <w:szCs w:val="26"/>
        </w:rPr>
      </w:pPr>
    </w:p>
    <w:p w:rsidR="00433668" w:rsidRDefault="00433668" w:rsidP="00433668">
      <w:pPr>
        <w:spacing w:line="360" w:lineRule="auto"/>
        <w:rPr>
          <w:rFonts w:ascii="Calibri" w:hAnsi="Calibri" w:cs="Calibri"/>
          <w:b/>
          <w:sz w:val="26"/>
          <w:szCs w:val="26"/>
        </w:rPr>
      </w:pPr>
      <w:r>
        <w:rPr>
          <w:rFonts w:ascii="Calibri" w:hAnsi="Calibri" w:cs="Calibri"/>
          <w:b/>
          <w:sz w:val="26"/>
          <w:szCs w:val="26"/>
        </w:rPr>
        <w:t>Program projekta izradio:</w:t>
      </w:r>
    </w:p>
    <w:p w:rsidR="00433668" w:rsidRPr="00BC5E9B" w:rsidRDefault="00433668" w:rsidP="00433668">
      <w:pPr>
        <w:spacing w:line="360" w:lineRule="auto"/>
        <w:rPr>
          <w:rFonts w:ascii="Calibri" w:hAnsi="Calibri" w:cs="Calibri"/>
          <w:sz w:val="26"/>
          <w:szCs w:val="26"/>
        </w:rPr>
      </w:pPr>
      <w:r>
        <w:rPr>
          <w:rFonts w:ascii="Calibri" w:hAnsi="Calibri" w:cs="Calibri"/>
          <w:sz w:val="26"/>
          <w:szCs w:val="26"/>
        </w:rPr>
        <w:t>Ivan Janjić, prof.</w:t>
      </w:r>
    </w:p>
    <w:p w:rsidR="00433668" w:rsidRDefault="00433668" w:rsidP="00E37B04"/>
    <w:p w:rsidR="00433668" w:rsidRDefault="00433668" w:rsidP="00E37B04"/>
    <w:p w:rsidR="00433668" w:rsidRDefault="00433668" w:rsidP="00E37B04"/>
    <w:p w:rsidR="00433668" w:rsidRDefault="00433668" w:rsidP="00E37B04"/>
    <w:p w:rsidR="00FF6418" w:rsidRDefault="00FF6418" w:rsidP="00E37B04"/>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lastRenderedPageBreak/>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caps/>
                <w:color w:val="0000FF"/>
                <w:sz w:val="32"/>
                <w:szCs w:val="32"/>
              </w:rPr>
              <w:t>FESTIVAL SVJETSKE KNJIŽEVNOSTI</w:t>
            </w:r>
          </w:p>
        </w:tc>
      </w:tr>
    </w:tbl>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5"/>
              </w:numPr>
              <w:spacing w:line="360" w:lineRule="auto"/>
              <w:ind w:left="714" w:hanging="357"/>
              <w:rPr>
                <w:rFonts w:ascii="Calibri" w:hAnsi="Calibri" w:cs="Calibri"/>
                <w:sz w:val="26"/>
                <w:szCs w:val="26"/>
              </w:rPr>
            </w:pPr>
            <w:r w:rsidRPr="00433668">
              <w:rPr>
                <w:rFonts w:ascii="Calibri" w:hAnsi="Calibri" w:cs="Calibri"/>
                <w:sz w:val="26"/>
                <w:szCs w:val="26"/>
              </w:rPr>
              <w:t xml:space="preserve">aktivno sudjelovati na V. </w:t>
            </w:r>
            <w:r w:rsidRPr="00433668">
              <w:rPr>
                <w:rFonts w:ascii="Calibri" w:hAnsi="Calibri" w:cs="Calibri"/>
                <w:i/>
                <w:sz w:val="26"/>
                <w:szCs w:val="26"/>
              </w:rPr>
              <w:t>Festivalu svjetske književnosti</w:t>
            </w:r>
          </w:p>
          <w:p w:rsidR="00433668" w:rsidRPr="00433668" w:rsidRDefault="00433668" w:rsidP="00433668">
            <w:pPr>
              <w:numPr>
                <w:ilvl w:val="0"/>
                <w:numId w:val="5"/>
              </w:numPr>
              <w:spacing w:line="360" w:lineRule="auto"/>
              <w:ind w:left="714" w:hanging="357"/>
              <w:rPr>
                <w:rFonts w:ascii="Calibri" w:hAnsi="Calibri" w:cs="Calibri"/>
                <w:sz w:val="26"/>
                <w:szCs w:val="26"/>
              </w:rPr>
            </w:pPr>
            <w:r w:rsidRPr="00433668">
              <w:rPr>
                <w:rFonts w:ascii="Calibri" w:hAnsi="Calibri" w:cs="Calibri"/>
                <w:sz w:val="26"/>
                <w:szCs w:val="26"/>
              </w:rPr>
              <w:t>omugućiti učenicima susret s književnicima, književnim kritičarima, novinarima, urednicima</w:t>
            </w:r>
          </w:p>
          <w:p w:rsidR="00433668" w:rsidRPr="00433668" w:rsidRDefault="00433668" w:rsidP="00433668">
            <w:pPr>
              <w:numPr>
                <w:ilvl w:val="0"/>
                <w:numId w:val="5"/>
              </w:numPr>
              <w:spacing w:line="360" w:lineRule="auto"/>
              <w:ind w:left="714" w:hanging="357"/>
              <w:rPr>
                <w:rFonts w:ascii="Calibri" w:hAnsi="Calibri" w:cs="Calibri"/>
                <w:sz w:val="26"/>
                <w:szCs w:val="26"/>
              </w:rPr>
            </w:pPr>
            <w:r w:rsidRPr="00433668">
              <w:rPr>
                <w:rFonts w:ascii="Calibri" w:hAnsi="Calibri" w:cs="Calibri"/>
                <w:sz w:val="26"/>
                <w:szCs w:val="26"/>
              </w:rPr>
              <w:t xml:space="preserve">samostalno pripremiti i moderirati književnu tribinu s književnikom Pavlom Pavličićem i njegovim romanom </w:t>
            </w:r>
            <w:r w:rsidRPr="00433668">
              <w:rPr>
                <w:rFonts w:ascii="Calibri" w:hAnsi="Calibri" w:cs="Calibri"/>
                <w:i/>
                <w:sz w:val="26"/>
                <w:szCs w:val="26"/>
              </w:rPr>
              <w:t>Hladna fronta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6"/>
              </w:numPr>
              <w:spacing w:before="240" w:line="360" w:lineRule="auto"/>
              <w:rPr>
                <w:rFonts w:ascii="Calibri" w:hAnsi="Calibri" w:cs="Calibri"/>
                <w:sz w:val="26"/>
                <w:szCs w:val="26"/>
              </w:rPr>
            </w:pPr>
            <w:r w:rsidRPr="00433668">
              <w:rPr>
                <w:rFonts w:ascii="Calibri" w:hAnsi="Calibri" w:cs="Calibri"/>
                <w:sz w:val="26"/>
                <w:szCs w:val="26"/>
              </w:rPr>
              <w:t>upoznati suvremenu hrvatsku i svjetsku književnost</w:t>
            </w:r>
          </w:p>
          <w:p w:rsidR="00433668" w:rsidRPr="00433668" w:rsidRDefault="00433668" w:rsidP="00433668">
            <w:pPr>
              <w:numPr>
                <w:ilvl w:val="0"/>
                <w:numId w:val="6"/>
              </w:numPr>
              <w:spacing w:before="120" w:line="276" w:lineRule="auto"/>
              <w:rPr>
                <w:rFonts w:ascii="Calibri" w:hAnsi="Calibri" w:cs="Calibri"/>
                <w:sz w:val="26"/>
                <w:szCs w:val="26"/>
              </w:rPr>
            </w:pPr>
            <w:r w:rsidRPr="00433668">
              <w:rPr>
                <w:rFonts w:ascii="Calibri" w:hAnsi="Calibri" w:cs="Calibri"/>
                <w:sz w:val="26"/>
                <w:szCs w:val="26"/>
              </w:rPr>
              <w:t>afirmirati čitanje književnih djela</w:t>
            </w:r>
          </w:p>
          <w:p w:rsidR="00433668" w:rsidRPr="00433668" w:rsidRDefault="00433668" w:rsidP="00433668">
            <w:pPr>
              <w:numPr>
                <w:ilvl w:val="0"/>
                <w:numId w:val="6"/>
              </w:numPr>
              <w:spacing w:before="120" w:line="276" w:lineRule="auto"/>
              <w:rPr>
                <w:rFonts w:ascii="Calibri" w:hAnsi="Calibri" w:cs="Calibri"/>
                <w:sz w:val="26"/>
                <w:szCs w:val="26"/>
              </w:rPr>
            </w:pPr>
            <w:r w:rsidRPr="00433668">
              <w:rPr>
                <w:rFonts w:ascii="Calibri" w:hAnsi="Calibri" w:cs="Calibri"/>
                <w:sz w:val="26"/>
                <w:szCs w:val="26"/>
              </w:rPr>
              <w:t>proširiti i obogatiti školsku lektiru</w:t>
            </w:r>
          </w:p>
          <w:p w:rsidR="00433668" w:rsidRPr="00433668" w:rsidRDefault="00433668" w:rsidP="00433668">
            <w:pPr>
              <w:numPr>
                <w:ilvl w:val="0"/>
                <w:numId w:val="6"/>
              </w:numPr>
              <w:spacing w:before="120" w:line="276" w:lineRule="auto"/>
              <w:rPr>
                <w:rFonts w:ascii="Calibri" w:hAnsi="Calibri" w:cs="Calibri"/>
                <w:sz w:val="26"/>
                <w:szCs w:val="26"/>
              </w:rPr>
            </w:pPr>
            <w:r w:rsidRPr="00433668">
              <w:rPr>
                <w:rFonts w:ascii="Calibri" w:hAnsi="Calibri" w:cs="Calibri"/>
                <w:sz w:val="26"/>
                <w:szCs w:val="26"/>
              </w:rPr>
              <w:t>razvijati jezično izražavanje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9"/>
              </w:numPr>
              <w:spacing w:before="120" w:line="276" w:lineRule="auto"/>
              <w:ind w:left="714" w:hanging="357"/>
              <w:rPr>
                <w:rFonts w:ascii="Calibri" w:hAnsi="Calibri" w:cs="Calibri"/>
                <w:sz w:val="26"/>
                <w:szCs w:val="26"/>
              </w:rPr>
            </w:pPr>
            <w:r w:rsidRPr="00433668">
              <w:rPr>
                <w:rFonts w:ascii="Calibri" w:hAnsi="Calibri" w:cs="Calibri"/>
                <w:sz w:val="26"/>
                <w:szCs w:val="26"/>
              </w:rPr>
              <w:t>Ivan Janjić, prof.</w:t>
            </w:r>
          </w:p>
          <w:p w:rsidR="00433668" w:rsidRPr="00433668" w:rsidRDefault="00433668" w:rsidP="00433668">
            <w:pPr>
              <w:numPr>
                <w:ilvl w:val="0"/>
                <w:numId w:val="9"/>
              </w:numPr>
              <w:spacing w:before="120" w:line="276" w:lineRule="auto"/>
              <w:ind w:left="714" w:hanging="357"/>
              <w:rPr>
                <w:rFonts w:ascii="Calibri" w:hAnsi="Calibri" w:cs="Calibri"/>
                <w:sz w:val="26"/>
                <w:szCs w:val="26"/>
              </w:rPr>
            </w:pPr>
            <w:r w:rsidRPr="00433668">
              <w:rPr>
                <w:rFonts w:ascii="Calibri" w:hAnsi="Calibri" w:cs="Calibri"/>
                <w:sz w:val="26"/>
                <w:szCs w:val="26"/>
              </w:rPr>
              <w:t>nastavnici Hrvatskoga jezika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odabrati književno djelo i autora u suradnji s nakladničkom kućom Fraktura, organizatorom Festivala</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osmisliti i pripremiti književnu tribinu s učenicima</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čitati i interpretirati odabrano djelo kao izbornu lektiru</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 xml:space="preserve">održati </w:t>
            </w:r>
            <w:r w:rsidRPr="00433668">
              <w:rPr>
                <w:rFonts w:ascii="Calibri" w:hAnsi="Calibri" w:cs="Calibri"/>
                <w:i/>
                <w:sz w:val="26"/>
                <w:szCs w:val="26"/>
              </w:rPr>
              <w:t>Književnu matineju</w:t>
            </w:r>
            <w:r w:rsidRPr="00433668">
              <w:rPr>
                <w:rFonts w:ascii="Calibri" w:hAnsi="Calibri" w:cs="Calibri"/>
                <w:sz w:val="26"/>
                <w:szCs w:val="26"/>
              </w:rPr>
              <w:t xml:space="preserve"> u Kinu Europa (razgovor učenika s autorom)</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pisati i vrednovati esej ili književnu kritiku</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lastRenderedPageBreak/>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 xml:space="preserve">učenici su tijekom ljeta pročitali odabrano djelo (roman Pavla Pavličića </w:t>
            </w:r>
            <w:r w:rsidRPr="00433668">
              <w:rPr>
                <w:rFonts w:ascii="Calibri" w:hAnsi="Calibri" w:cs="Calibri"/>
                <w:i/>
                <w:sz w:val="26"/>
                <w:szCs w:val="26"/>
              </w:rPr>
              <w:t>Hladna fronta</w:t>
            </w:r>
            <w:r w:rsidRPr="00433668">
              <w:rPr>
                <w:rFonts w:ascii="Calibri" w:hAnsi="Calibri" w:cs="Calibri"/>
                <w:sz w:val="26"/>
                <w:szCs w:val="26"/>
              </w:rPr>
              <w:t>)</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sudjelovati na književnoj matineji (7. rujna 2017.)</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pisati esej ili književnu kritiku (tijekom rujna)</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dodijeliti nagradu za najbolji esej na Interliberu</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Okviran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sve troškove preuzima nakladnička kuća Fraktura, organizator Festivala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praćenja projekta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ind w:left="714"/>
              <w:rPr>
                <w:rFonts w:ascii="Calibri" w:hAnsi="Calibri" w:cs="Calibri"/>
                <w:sz w:val="26"/>
                <w:szCs w:val="26"/>
              </w:rPr>
            </w:pPr>
            <w:r w:rsidRPr="00433668">
              <w:rPr>
                <w:rFonts w:ascii="Calibri" w:hAnsi="Calibri" w:cs="Calibri"/>
                <w:sz w:val="26"/>
                <w:szCs w:val="26"/>
              </w:rPr>
              <w:t>Učenici će:</w:t>
            </w:r>
          </w:p>
          <w:p w:rsidR="00433668" w:rsidRPr="00433668" w:rsidRDefault="00433668" w:rsidP="00433668">
            <w:pPr>
              <w:numPr>
                <w:ilvl w:val="0"/>
                <w:numId w:val="8"/>
              </w:numPr>
              <w:spacing w:before="120" w:line="276" w:lineRule="auto"/>
              <w:ind w:left="714" w:hanging="357"/>
              <w:rPr>
                <w:rFonts w:ascii="Calibri" w:hAnsi="Calibri" w:cs="Calibri"/>
                <w:sz w:val="26"/>
                <w:szCs w:val="26"/>
              </w:rPr>
            </w:pPr>
            <w:r w:rsidRPr="00433668">
              <w:rPr>
                <w:rFonts w:ascii="Calibri" w:hAnsi="Calibri" w:cs="Calibri"/>
                <w:sz w:val="26"/>
                <w:szCs w:val="26"/>
              </w:rPr>
              <w:t>doživjeti izravan susret i komunikaciju s piscem</w:t>
            </w:r>
          </w:p>
          <w:p w:rsidR="00433668" w:rsidRPr="00433668" w:rsidRDefault="00433668" w:rsidP="00433668">
            <w:pPr>
              <w:numPr>
                <w:ilvl w:val="0"/>
                <w:numId w:val="8"/>
              </w:numPr>
              <w:spacing w:before="120" w:line="276" w:lineRule="auto"/>
              <w:ind w:left="714" w:hanging="357"/>
              <w:rPr>
                <w:rFonts w:ascii="Calibri" w:hAnsi="Calibri" w:cs="Calibri"/>
                <w:sz w:val="26"/>
                <w:szCs w:val="26"/>
              </w:rPr>
            </w:pPr>
            <w:r w:rsidRPr="00433668">
              <w:rPr>
                <w:rFonts w:ascii="Calibri" w:hAnsi="Calibri" w:cs="Calibri"/>
                <w:sz w:val="26"/>
                <w:szCs w:val="26"/>
              </w:rPr>
              <w:t>biti nagrađeni knjigom za uspješno moderiranje</w:t>
            </w:r>
          </w:p>
          <w:p w:rsidR="00433668" w:rsidRPr="00433668" w:rsidRDefault="00433668" w:rsidP="00433668">
            <w:pPr>
              <w:numPr>
                <w:ilvl w:val="0"/>
                <w:numId w:val="8"/>
              </w:numPr>
              <w:spacing w:before="120" w:line="276" w:lineRule="auto"/>
              <w:ind w:left="714" w:hanging="357"/>
              <w:rPr>
                <w:rFonts w:ascii="Calibri" w:hAnsi="Calibri" w:cs="Calibri"/>
                <w:sz w:val="26"/>
                <w:szCs w:val="26"/>
              </w:rPr>
            </w:pPr>
            <w:r w:rsidRPr="00433668">
              <w:rPr>
                <w:rFonts w:ascii="Calibri" w:hAnsi="Calibri" w:cs="Calibri"/>
                <w:sz w:val="26"/>
                <w:szCs w:val="26"/>
              </w:rPr>
              <w:t xml:space="preserve">sudjelovati s ostalim zagrebačkim gimnazijalcima na </w:t>
            </w:r>
            <w:r w:rsidRPr="00433668">
              <w:rPr>
                <w:rFonts w:ascii="Calibri" w:hAnsi="Calibri" w:cs="Calibri"/>
                <w:i/>
                <w:sz w:val="26"/>
                <w:szCs w:val="26"/>
              </w:rPr>
              <w:t>Festivalu svjetske književnosti</w:t>
            </w:r>
          </w:p>
          <w:p w:rsidR="00433668" w:rsidRPr="00433668" w:rsidRDefault="00433668" w:rsidP="00433668">
            <w:pPr>
              <w:numPr>
                <w:ilvl w:val="0"/>
                <w:numId w:val="8"/>
              </w:numPr>
              <w:spacing w:before="120" w:line="276" w:lineRule="auto"/>
              <w:ind w:left="714" w:hanging="357"/>
              <w:rPr>
                <w:rFonts w:ascii="Calibri" w:hAnsi="Calibri" w:cs="Calibri"/>
                <w:sz w:val="26"/>
                <w:szCs w:val="26"/>
              </w:rPr>
            </w:pPr>
            <w:r w:rsidRPr="00433668">
              <w:rPr>
                <w:rFonts w:ascii="Calibri" w:hAnsi="Calibri" w:cs="Calibri"/>
                <w:sz w:val="26"/>
                <w:szCs w:val="26"/>
              </w:rPr>
              <w:t>biti u mogućnosti dobiti nagradu za najbolji esej ili književnu kritiku</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izradio:</w:t>
      </w:r>
    </w:p>
    <w:p w:rsidR="00433668" w:rsidRPr="00433668" w:rsidRDefault="00433668" w:rsidP="00433668">
      <w:pPr>
        <w:rPr>
          <w:rFonts w:ascii="Calibri" w:hAnsi="Calibri" w:cs="Calibri"/>
          <w:sz w:val="26"/>
          <w:szCs w:val="26"/>
        </w:rPr>
      </w:pPr>
      <w:r w:rsidRPr="00433668">
        <w:rPr>
          <w:rFonts w:ascii="Calibri" w:hAnsi="Calibri" w:cs="Calibri"/>
          <w:sz w:val="26"/>
          <w:szCs w:val="26"/>
        </w:rPr>
        <w:t>Ivan Janjić, prof.</w:t>
      </w:r>
    </w:p>
    <w:p w:rsidR="00433668" w:rsidRDefault="00433668" w:rsidP="00E37B04"/>
    <w:p w:rsidR="00433668" w:rsidRDefault="00433668" w:rsidP="00E37B04"/>
    <w:p w:rsidR="00433668" w:rsidRDefault="0043366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433668" w:rsidRDefault="00433668" w:rsidP="00E37B04"/>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lastRenderedPageBreak/>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caps/>
                <w:color w:val="0000FF"/>
                <w:sz w:val="32"/>
                <w:szCs w:val="32"/>
              </w:rPr>
              <w:t>LJETOPIS PRVE GIMNAZIJE</w:t>
            </w:r>
          </w:p>
        </w:tc>
      </w:tr>
    </w:tbl>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prikazati život i rad škole tijekom školske godine</w:t>
            </w:r>
          </w:p>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promicati ugled I. gimnazije</w:t>
            </w:r>
          </w:p>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izdati Ljetopis za proteklu školsku godinu 2016./2017.</w:t>
            </w:r>
          </w:p>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prikupiti i pripremiti građu za ovogodišnji Ljetopis</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6"/>
              </w:numPr>
              <w:spacing w:before="120" w:line="276" w:lineRule="auto"/>
              <w:ind w:left="714" w:hanging="357"/>
              <w:rPr>
                <w:rFonts w:ascii="Calibri" w:hAnsi="Calibri" w:cs="Calibri"/>
                <w:sz w:val="26"/>
                <w:szCs w:val="26"/>
              </w:rPr>
            </w:pPr>
            <w:r w:rsidRPr="00433668">
              <w:rPr>
                <w:rFonts w:ascii="Calibri" w:hAnsi="Calibri" w:cs="Calibri"/>
                <w:sz w:val="26"/>
                <w:szCs w:val="26"/>
              </w:rPr>
              <w:t>navesti članove Nastavničkoga vijeća škole, administrativno i tehničko osoblje, maturante te učenike prvoga, drugoga i trećega razreda</w:t>
            </w:r>
          </w:p>
          <w:p w:rsidR="00433668" w:rsidRPr="00433668" w:rsidRDefault="00433668" w:rsidP="00433668">
            <w:pPr>
              <w:numPr>
                <w:ilvl w:val="0"/>
                <w:numId w:val="6"/>
              </w:numPr>
              <w:spacing w:before="120" w:line="276" w:lineRule="auto"/>
              <w:ind w:left="714" w:hanging="357"/>
              <w:rPr>
                <w:rFonts w:ascii="Calibri" w:hAnsi="Calibri" w:cs="Calibri"/>
                <w:sz w:val="26"/>
                <w:szCs w:val="26"/>
              </w:rPr>
            </w:pPr>
            <w:r w:rsidRPr="00433668">
              <w:rPr>
                <w:rFonts w:ascii="Calibri" w:hAnsi="Calibri" w:cs="Calibri"/>
                <w:sz w:val="26"/>
                <w:szCs w:val="26"/>
              </w:rPr>
              <w:t>prikazati kronologiju događanja tijekom školske godine, izvješća o državnim natjecanjima, slobodnim aktivnostima, programima i projektima te radu stručnih vijeća u kojima sudjeluju učenici, nastavnici i zaposlenici I. gimnazije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9"/>
              </w:numPr>
              <w:spacing w:before="120" w:line="276" w:lineRule="auto"/>
              <w:rPr>
                <w:rFonts w:ascii="Calibri" w:hAnsi="Calibri" w:cs="Calibri"/>
                <w:sz w:val="26"/>
                <w:szCs w:val="26"/>
              </w:rPr>
            </w:pPr>
            <w:r w:rsidRPr="00433668">
              <w:rPr>
                <w:rFonts w:ascii="Calibri" w:hAnsi="Calibri" w:cs="Calibri"/>
                <w:sz w:val="26"/>
                <w:szCs w:val="26"/>
              </w:rPr>
              <w:t>ravnateljica – glavni i odgovorni urednik Ljetopisa</w:t>
            </w:r>
          </w:p>
          <w:p w:rsidR="00433668" w:rsidRPr="00433668" w:rsidRDefault="00433668" w:rsidP="00433668">
            <w:pPr>
              <w:numPr>
                <w:ilvl w:val="0"/>
                <w:numId w:val="9"/>
              </w:numPr>
              <w:spacing w:before="120" w:line="276" w:lineRule="auto"/>
              <w:rPr>
                <w:rFonts w:ascii="Calibri" w:hAnsi="Calibri" w:cs="Calibri"/>
                <w:sz w:val="26"/>
                <w:szCs w:val="26"/>
              </w:rPr>
            </w:pPr>
            <w:r w:rsidRPr="00433668">
              <w:rPr>
                <w:rFonts w:ascii="Calibri" w:hAnsi="Calibri" w:cs="Calibri"/>
                <w:sz w:val="26"/>
                <w:szCs w:val="26"/>
              </w:rPr>
              <w:t>profesori Hrvatskoga jezika – urednici i lektori Ljetopisa</w:t>
            </w:r>
          </w:p>
          <w:p w:rsidR="00433668" w:rsidRPr="00433668" w:rsidRDefault="00433668" w:rsidP="00433668">
            <w:pPr>
              <w:numPr>
                <w:ilvl w:val="0"/>
                <w:numId w:val="9"/>
              </w:numPr>
              <w:spacing w:before="120" w:line="276" w:lineRule="auto"/>
              <w:rPr>
                <w:rFonts w:ascii="Calibri" w:hAnsi="Calibri" w:cs="Calibri"/>
                <w:sz w:val="26"/>
                <w:szCs w:val="26"/>
              </w:rPr>
            </w:pPr>
            <w:r w:rsidRPr="00433668">
              <w:rPr>
                <w:rFonts w:ascii="Calibri" w:hAnsi="Calibri" w:cs="Calibri"/>
                <w:sz w:val="26"/>
                <w:szCs w:val="26"/>
              </w:rPr>
              <w:t>profesori i učenici – autori priloga u Ljetopisu (tekstovi i fotografije)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bilježiti i pratiti kronologiju događanja tijekom školske godine</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prikupiti tekstovne i slikovne priloge</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rad na tekstu – uređivanje, lektura i korektura tekstova</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izraditi kazalo i naslovnu stranicu Ljetopisa</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promovirati Ljetopis</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lastRenderedPageBreak/>
              <w:t>urediti i lektorirati Ljetopis tijekom rujna i listopada</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izraditi i tiskati Ljetopis tijekom studenoga do Dana škole 20. studenoga</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promocija i prodaja Ljetopisa za Dan škole</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bilježiti i pratiti kronologiju događanja tijekom cijele školske godine</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prikupiti građu tijekom cijele školske godine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Okviran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prijelom i tiskanje Ljetopisa (dijelom od pretplate učenika, dijelom iz školskog budžeta)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praćenja projekta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8"/>
              </w:numPr>
              <w:spacing w:before="120" w:line="276" w:lineRule="auto"/>
              <w:ind w:left="714" w:hanging="357"/>
              <w:rPr>
                <w:rFonts w:ascii="Calibri" w:hAnsi="Calibri" w:cs="Calibri"/>
                <w:sz w:val="26"/>
                <w:szCs w:val="26"/>
              </w:rPr>
            </w:pPr>
            <w:r w:rsidRPr="00433668">
              <w:rPr>
                <w:rFonts w:ascii="Calibri" w:hAnsi="Calibri" w:cs="Calibri"/>
                <w:sz w:val="26"/>
                <w:szCs w:val="26"/>
              </w:rPr>
              <w:t>prodaja Ljetopisa</w:t>
            </w:r>
          </w:p>
          <w:p w:rsidR="00433668" w:rsidRPr="00433668" w:rsidRDefault="00433668" w:rsidP="00433668">
            <w:pPr>
              <w:numPr>
                <w:ilvl w:val="0"/>
                <w:numId w:val="8"/>
              </w:numPr>
              <w:spacing w:before="120" w:line="276" w:lineRule="auto"/>
              <w:ind w:left="714" w:hanging="357"/>
              <w:rPr>
                <w:rFonts w:ascii="Calibri" w:hAnsi="Calibri" w:cs="Calibri"/>
                <w:sz w:val="26"/>
                <w:szCs w:val="26"/>
              </w:rPr>
            </w:pPr>
            <w:r w:rsidRPr="00433668">
              <w:rPr>
                <w:rFonts w:ascii="Calibri" w:hAnsi="Calibri" w:cs="Calibri"/>
                <w:sz w:val="26"/>
                <w:szCs w:val="26"/>
              </w:rPr>
              <w:t>promocija Ljetopisa</w:t>
            </w:r>
          </w:p>
          <w:p w:rsidR="00433668" w:rsidRPr="00433668" w:rsidRDefault="00433668" w:rsidP="00433668">
            <w:pPr>
              <w:numPr>
                <w:ilvl w:val="0"/>
                <w:numId w:val="8"/>
              </w:numPr>
              <w:spacing w:before="120" w:line="276" w:lineRule="auto"/>
              <w:ind w:left="714" w:hanging="357"/>
              <w:rPr>
                <w:rFonts w:ascii="Calibri" w:hAnsi="Calibri" w:cs="Calibri"/>
                <w:sz w:val="26"/>
                <w:szCs w:val="26"/>
              </w:rPr>
            </w:pPr>
            <w:r w:rsidRPr="00433668">
              <w:rPr>
                <w:rFonts w:ascii="Calibri" w:hAnsi="Calibri" w:cs="Calibri"/>
                <w:sz w:val="26"/>
                <w:szCs w:val="26"/>
              </w:rPr>
              <w:t>promidžba I. gimnazije darivanjem Ljetopisa</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izradio:</w:t>
      </w:r>
    </w:p>
    <w:p w:rsidR="00433668" w:rsidRPr="00433668" w:rsidRDefault="00433668" w:rsidP="00433668">
      <w:pPr>
        <w:rPr>
          <w:rFonts w:ascii="Calibri" w:hAnsi="Calibri" w:cs="Calibri"/>
          <w:sz w:val="26"/>
          <w:szCs w:val="26"/>
        </w:rPr>
      </w:pPr>
      <w:r w:rsidRPr="00433668">
        <w:rPr>
          <w:rFonts w:ascii="Calibri" w:hAnsi="Calibri" w:cs="Calibri"/>
          <w:sz w:val="26"/>
          <w:szCs w:val="26"/>
        </w:rPr>
        <w:t>Ivan Janjić, prof.</w:t>
      </w:r>
    </w:p>
    <w:p w:rsidR="00433668" w:rsidRDefault="0043366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433668" w:rsidRDefault="00433668" w:rsidP="00E37B04"/>
    <w:p w:rsidR="00433668" w:rsidRDefault="00433668" w:rsidP="00E37B04"/>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caps/>
                <w:color w:val="0000FF"/>
                <w:sz w:val="32"/>
                <w:szCs w:val="32"/>
              </w:rPr>
              <w:t>ZIMSKA REVIJA – SVETI NIKOLA, BOŽIĆ, MASKENBAL</w:t>
            </w:r>
          </w:p>
        </w:tc>
      </w:tr>
    </w:tbl>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razviti stvaralačke sposobnosti u scenskom, likovnom, glazbenom, književnoumjetničkom području</w:t>
            </w:r>
          </w:p>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iskoristiti blagdanski ugođaj kao poticaj za aktivnost, kreativnost, inovativnost</w:t>
            </w:r>
          </w:p>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razviti organizacijske vještine</w:t>
            </w:r>
          </w:p>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prigodno urediti školski prostor za sve aktivnosti Zimske revije</w:t>
            </w:r>
          </w:p>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organizirati Božićni koncert</w:t>
            </w:r>
          </w:p>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postaviti scenu svečane priredbe za Svetog Nikolu uz prigodno darivanje</w:t>
            </w:r>
          </w:p>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prirediti „karnevalsku povorku“ na maskenbalu I. gimnazije uz natjecanje i nagrađivanje najboljih skupnih i pojedinačnih maski</w:t>
            </w:r>
          </w:p>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poticati humanitarni rad i osvijestiti važnost pomaganja drugima</w:t>
            </w:r>
          </w:p>
          <w:p w:rsidR="00433668" w:rsidRPr="00433668" w:rsidRDefault="00433668" w:rsidP="00433668">
            <w:pPr>
              <w:numPr>
                <w:ilvl w:val="0"/>
                <w:numId w:val="5"/>
              </w:numPr>
              <w:spacing w:line="360" w:lineRule="auto"/>
              <w:rPr>
                <w:rFonts w:ascii="Calibri" w:hAnsi="Calibri" w:cs="Calibri"/>
                <w:sz w:val="26"/>
                <w:szCs w:val="26"/>
              </w:rPr>
            </w:pPr>
            <w:r w:rsidRPr="00433668">
              <w:rPr>
                <w:rFonts w:ascii="Calibri" w:hAnsi="Calibri" w:cs="Calibri"/>
                <w:sz w:val="26"/>
                <w:szCs w:val="26"/>
              </w:rPr>
              <w:t>razviti suradnju među različitim grupama slobodnih aktivnosti: Djevojačkoga zbora, Dramske grupe, Mladih keramičara, Volonterskoga kluba, Kreativnih profa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6"/>
              </w:numPr>
              <w:spacing w:before="120" w:line="276" w:lineRule="auto"/>
              <w:rPr>
                <w:rFonts w:ascii="Calibri" w:hAnsi="Calibri" w:cs="Calibri"/>
                <w:sz w:val="26"/>
                <w:szCs w:val="26"/>
              </w:rPr>
            </w:pPr>
            <w:r w:rsidRPr="00433668">
              <w:rPr>
                <w:rFonts w:ascii="Calibri" w:hAnsi="Calibri" w:cs="Calibri"/>
                <w:sz w:val="26"/>
                <w:szCs w:val="26"/>
              </w:rPr>
              <w:t>razviti ideju o školi kao prostoru bliskog ozračja, zajedništva i strukture</w:t>
            </w:r>
          </w:p>
          <w:p w:rsidR="00433668" w:rsidRPr="00433668" w:rsidRDefault="00433668" w:rsidP="00433668">
            <w:pPr>
              <w:numPr>
                <w:ilvl w:val="0"/>
                <w:numId w:val="6"/>
              </w:numPr>
              <w:spacing w:before="120" w:line="276" w:lineRule="auto"/>
              <w:rPr>
                <w:rFonts w:ascii="Calibri" w:hAnsi="Calibri" w:cs="Calibri"/>
                <w:sz w:val="26"/>
                <w:szCs w:val="26"/>
              </w:rPr>
            </w:pPr>
            <w:r w:rsidRPr="00433668">
              <w:rPr>
                <w:rFonts w:ascii="Calibri" w:hAnsi="Calibri" w:cs="Calibri"/>
                <w:sz w:val="26"/>
                <w:szCs w:val="26"/>
              </w:rPr>
              <w:t>nadograditi polazne vrijednosti svih aktivnosti Zimske revije: kreativnost, aktivnost, suradnju i zadovoljstvo učenika</w:t>
            </w:r>
          </w:p>
          <w:p w:rsidR="00433668" w:rsidRPr="00433668" w:rsidRDefault="00433668" w:rsidP="00433668">
            <w:pPr>
              <w:numPr>
                <w:ilvl w:val="0"/>
                <w:numId w:val="6"/>
              </w:numPr>
              <w:spacing w:before="120" w:line="276" w:lineRule="auto"/>
              <w:rPr>
                <w:rFonts w:ascii="Calibri" w:hAnsi="Calibri" w:cs="Calibri"/>
                <w:sz w:val="26"/>
                <w:szCs w:val="26"/>
              </w:rPr>
            </w:pPr>
            <w:r w:rsidRPr="00433668">
              <w:rPr>
                <w:rFonts w:ascii="Calibri" w:hAnsi="Calibri" w:cs="Calibri"/>
                <w:sz w:val="26"/>
                <w:szCs w:val="26"/>
              </w:rPr>
              <w:t>afirmirati oslobađanje kreativnih potencijala i inovativnost, osobnu slobodu i samopouzdanje</w:t>
            </w:r>
          </w:p>
          <w:p w:rsidR="00433668" w:rsidRPr="00433668" w:rsidRDefault="00433668" w:rsidP="00433668">
            <w:pPr>
              <w:numPr>
                <w:ilvl w:val="0"/>
                <w:numId w:val="6"/>
              </w:numPr>
              <w:spacing w:before="120" w:line="276" w:lineRule="auto"/>
              <w:rPr>
                <w:rFonts w:ascii="Calibri" w:hAnsi="Calibri" w:cs="Calibri"/>
                <w:sz w:val="26"/>
                <w:szCs w:val="26"/>
              </w:rPr>
            </w:pPr>
            <w:r w:rsidRPr="00433668">
              <w:rPr>
                <w:rFonts w:ascii="Calibri" w:hAnsi="Calibri" w:cs="Calibri"/>
                <w:sz w:val="26"/>
                <w:szCs w:val="26"/>
              </w:rPr>
              <w:t>njegovati međusobnu razmjenu ideja, razviti osjećaj za zajednički rad i uspjeh, preuzeti rizik, odgovornost za uspjeh i poticanje drugih</w:t>
            </w:r>
          </w:p>
          <w:p w:rsidR="00433668" w:rsidRPr="00433668" w:rsidRDefault="00433668" w:rsidP="00433668">
            <w:pPr>
              <w:numPr>
                <w:ilvl w:val="0"/>
                <w:numId w:val="6"/>
              </w:numPr>
              <w:spacing w:before="120" w:line="276" w:lineRule="auto"/>
              <w:rPr>
                <w:rFonts w:ascii="Calibri" w:hAnsi="Calibri" w:cs="Calibri"/>
                <w:sz w:val="26"/>
                <w:szCs w:val="26"/>
              </w:rPr>
            </w:pPr>
            <w:r w:rsidRPr="00433668">
              <w:rPr>
                <w:rFonts w:ascii="Calibri" w:hAnsi="Calibri" w:cs="Calibri"/>
                <w:sz w:val="26"/>
                <w:szCs w:val="26"/>
              </w:rPr>
              <w:t>razviti samostalnost i samopouzdanje kod učenika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lastRenderedPageBreak/>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9"/>
              </w:numPr>
              <w:spacing w:before="120" w:line="276" w:lineRule="auto"/>
              <w:ind w:left="714" w:hanging="357"/>
              <w:rPr>
                <w:rFonts w:ascii="Calibri" w:hAnsi="Calibri" w:cs="Calibri"/>
                <w:sz w:val="26"/>
                <w:szCs w:val="26"/>
              </w:rPr>
            </w:pPr>
            <w:r w:rsidRPr="00433668">
              <w:rPr>
                <w:rFonts w:ascii="Calibri" w:hAnsi="Calibri" w:cs="Calibri"/>
                <w:sz w:val="26"/>
                <w:szCs w:val="26"/>
              </w:rPr>
              <w:t>Ivan Janjić, prof., Marko Majstorović, prof., Marina Vitković, prof.</w:t>
            </w:r>
          </w:p>
          <w:p w:rsidR="00433668" w:rsidRPr="00433668" w:rsidRDefault="00433668" w:rsidP="00433668">
            <w:pPr>
              <w:numPr>
                <w:ilvl w:val="0"/>
                <w:numId w:val="9"/>
              </w:numPr>
              <w:spacing w:before="120" w:line="276" w:lineRule="auto"/>
              <w:ind w:left="714" w:hanging="357"/>
              <w:rPr>
                <w:rFonts w:ascii="Calibri" w:hAnsi="Calibri" w:cs="Calibri"/>
                <w:sz w:val="26"/>
                <w:szCs w:val="26"/>
              </w:rPr>
            </w:pPr>
            <w:r w:rsidRPr="00433668">
              <w:rPr>
                <w:rFonts w:ascii="Calibri" w:hAnsi="Calibri" w:cs="Calibri"/>
                <w:sz w:val="26"/>
                <w:szCs w:val="26"/>
              </w:rPr>
              <w:t>nastavnici Hrvatskoga jezika u suradnji s ostalim kolegama Nastavničkog vijeća odgovorni su za organizaciju, razvoj, provedbu i pomoć pri svim učeničkim aktivnostima Zimske revije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predložiti, promisliti, diskutirati, odabrati i konačno usvojiti organizacijski plan za pojedinu aktivnost Zimske revije</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podijeliti i izvršiti planirane zadatke</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osigurati sredstava, prostor i vrijeme za probe i pripremu izvođača te uređenje i pripremu scene (prezentacija, rasvjeta, razglas, instrumenti i dr.)</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učenici i nastavnici (organizacijski tim) s pripremama i organizacijom započinju početkom mjeseca studenoga slijedom prigodnih aktivnosti Zimske revije</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svečana priredba (Sveti Nikola) za djecu djelatnika I. gimnazije koju pripremaju učenici I. gimnazije održat će se u srijedu 6. prosinca 2017.</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Božićni koncert održat će se 22. prosinca 2017. (završetak 1. polugodišta)</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školski maskenbal održat će se početkom 12. ili 13. veljače 2018.</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Okviran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detaljan troškovnik bit će poznat nakon pripreme i razrade svake pojedine aktivnosti Zimske revije</w:t>
            </w:r>
          </w:p>
          <w:p w:rsidR="00433668" w:rsidRPr="00433668" w:rsidRDefault="00433668" w:rsidP="00433668">
            <w:pPr>
              <w:numPr>
                <w:ilvl w:val="0"/>
                <w:numId w:val="7"/>
              </w:numPr>
              <w:spacing w:before="120" w:line="276" w:lineRule="auto"/>
              <w:ind w:left="714" w:hanging="357"/>
              <w:rPr>
                <w:rFonts w:ascii="Calibri" w:hAnsi="Calibri" w:cs="Calibri"/>
                <w:sz w:val="26"/>
                <w:szCs w:val="26"/>
              </w:rPr>
            </w:pPr>
            <w:r w:rsidRPr="00433668">
              <w:rPr>
                <w:rFonts w:ascii="Calibri" w:hAnsi="Calibri" w:cs="Calibri"/>
                <w:sz w:val="26"/>
                <w:szCs w:val="26"/>
              </w:rPr>
              <w:t>sva prikupljena novčana sredstva poslužit će u humanitarne programe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praćenja projekta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8"/>
              </w:numPr>
              <w:spacing w:before="120" w:line="276" w:lineRule="auto"/>
              <w:rPr>
                <w:rFonts w:ascii="Calibri" w:hAnsi="Calibri" w:cs="Calibri"/>
                <w:sz w:val="26"/>
                <w:szCs w:val="26"/>
              </w:rPr>
            </w:pPr>
            <w:r w:rsidRPr="00433668">
              <w:rPr>
                <w:rFonts w:ascii="Calibri" w:hAnsi="Calibri" w:cs="Calibri"/>
                <w:sz w:val="26"/>
                <w:szCs w:val="26"/>
              </w:rPr>
              <w:t>učenici će dobiti priliku da nastupe na pozornici pred učenicima, nastavnicima, roditeljima i ostalim gostima</w:t>
            </w:r>
          </w:p>
          <w:p w:rsidR="00433668" w:rsidRPr="00433668" w:rsidRDefault="00433668" w:rsidP="00433668">
            <w:pPr>
              <w:numPr>
                <w:ilvl w:val="0"/>
                <w:numId w:val="8"/>
              </w:numPr>
              <w:spacing w:before="120" w:line="276" w:lineRule="auto"/>
              <w:rPr>
                <w:rFonts w:ascii="Calibri" w:hAnsi="Calibri" w:cs="Calibri"/>
                <w:sz w:val="26"/>
                <w:szCs w:val="26"/>
              </w:rPr>
            </w:pPr>
            <w:r w:rsidRPr="00433668">
              <w:rPr>
                <w:rFonts w:ascii="Calibri" w:hAnsi="Calibri" w:cs="Calibri"/>
                <w:sz w:val="26"/>
                <w:szCs w:val="26"/>
              </w:rPr>
              <w:t>svojim sudjelovanjem i angažmanom učenici će i humanitarno djelovati</w:t>
            </w:r>
          </w:p>
          <w:p w:rsidR="00433668" w:rsidRPr="00433668" w:rsidRDefault="00433668" w:rsidP="00433668">
            <w:pPr>
              <w:numPr>
                <w:ilvl w:val="0"/>
                <w:numId w:val="8"/>
              </w:numPr>
              <w:spacing w:before="120" w:line="276" w:lineRule="auto"/>
              <w:rPr>
                <w:rFonts w:ascii="Calibri" w:hAnsi="Calibri" w:cs="Calibri"/>
                <w:sz w:val="26"/>
                <w:szCs w:val="26"/>
              </w:rPr>
            </w:pPr>
            <w:r w:rsidRPr="00433668">
              <w:rPr>
                <w:rFonts w:ascii="Calibri" w:hAnsi="Calibri" w:cs="Calibri"/>
                <w:sz w:val="26"/>
                <w:szCs w:val="26"/>
              </w:rPr>
              <w:lastRenderedPageBreak/>
              <w:t>aktivnosti Zimske revije bit će vrednovane individualnim učeničkim i profesorskim doživljajem uspjeha pojedinih zadanih elemenata i, najbitnije, zadovoljstvom učenika i profesora zbog sudjelovanja u aktivnostima</w:t>
            </w:r>
          </w:p>
          <w:p w:rsidR="00433668" w:rsidRPr="00433668" w:rsidRDefault="00433668" w:rsidP="00433668">
            <w:pPr>
              <w:numPr>
                <w:ilvl w:val="0"/>
                <w:numId w:val="8"/>
              </w:numPr>
              <w:spacing w:before="120" w:line="276" w:lineRule="auto"/>
              <w:rPr>
                <w:rFonts w:ascii="Calibri" w:hAnsi="Calibri" w:cs="Calibri"/>
                <w:sz w:val="26"/>
                <w:szCs w:val="26"/>
              </w:rPr>
            </w:pPr>
            <w:r w:rsidRPr="00433668">
              <w:rPr>
                <w:rFonts w:ascii="Calibri" w:hAnsi="Calibri" w:cs="Calibri"/>
                <w:sz w:val="26"/>
                <w:szCs w:val="26"/>
              </w:rPr>
              <w:t>rezultati vrednovanja pojedinih uspjeha koristit će se kao moguće polazne točke za promjene, poboljšanja i prilagodbe u odvijanju aktivnosti Zimske revije sljedeće školske godine</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izradio:</w:t>
      </w:r>
    </w:p>
    <w:p w:rsidR="00433668" w:rsidRPr="00433668" w:rsidRDefault="00433668" w:rsidP="00433668">
      <w:pPr>
        <w:rPr>
          <w:rFonts w:ascii="Calibri" w:hAnsi="Calibri" w:cs="Calibri"/>
          <w:sz w:val="26"/>
          <w:szCs w:val="26"/>
        </w:rPr>
      </w:pPr>
      <w:r w:rsidRPr="00433668">
        <w:rPr>
          <w:rFonts w:ascii="Calibri" w:hAnsi="Calibri" w:cs="Calibri"/>
          <w:sz w:val="26"/>
          <w:szCs w:val="26"/>
        </w:rPr>
        <w:t>Ivan Janjić, prof.</w:t>
      </w:r>
    </w:p>
    <w:p w:rsidR="00433668" w:rsidRDefault="00433668" w:rsidP="00E37B04"/>
    <w:p w:rsidR="00433668" w:rsidRDefault="0043366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FF6418" w:rsidRDefault="00FF6418" w:rsidP="00E37B04"/>
    <w:p w:rsidR="00C65A9D" w:rsidRDefault="00C65A9D" w:rsidP="00E37B04"/>
    <w:p w:rsidR="00C65A9D" w:rsidRDefault="00C65A9D" w:rsidP="00E37B04"/>
    <w:p w:rsidR="00C65A9D" w:rsidRDefault="00C65A9D" w:rsidP="00E37B04"/>
    <w:p w:rsidR="00C65A9D" w:rsidRDefault="00C65A9D" w:rsidP="00E37B04"/>
    <w:p w:rsidR="00C65A9D" w:rsidRPr="00C65A9D" w:rsidRDefault="00C65A9D" w:rsidP="00C65A9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spacing w:before="120" w:line="276" w:lineRule="auto"/>
              <w:jc w:val="center"/>
              <w:rPr>
                <w:rFonts w:ascii="Calibri" w:hAnsi="Calibri" w:cs="Calibri"/>
                <w:b/>
                <w:sz w:val="32"/>
                <w:szCs w:val="36"/>
              </w:rPr>
            </w:pPr>
            <w:r w:rsidRPr="00C65A9D">
              <w:rPr>
                <w:rFonts w:ascii="Calibri" w:hAnsi="Calibri" w:cs="Calibri"/>
                <w:b/>
                <w:sz w:val="32"/>
                <w:szCs w:val="36"/>
              </w:rPr>
              <w:t>PROJEKT</w:t>
            </w:r>
          </w:p>
        </w:tc>
      </w:tr>
      <w:tr w:rsidR="00C65A9D" w:rsidRPr="00C65A9D" w:rsidTr="00C65A9D">
        <w:trPr>
          <w:trHeight w:val="350"/>
        </w:trPr>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spacing w:before="120" w:line="276" w:lineRule="auto"/>
              <w:jc w:val="center"/>
              <w:rPr>
                <w:rFonts w:ascii="Calibri" w:hAnsi="Calibri" w:cs="Calibri"/>
                <w:b/>
                <w:caps/>
                <w:color w:val="0000FF"/>
                <w:sz w:val="32"/>
                <w:szCs w:val="36"/>
              </w:rPr>
            </w:pPr>
            <w:r w:rsidRPr="00C65A9D">
              <w:rPr>
                <w:rFonts w:ascii="Calibri" w:hAnsi="Calibri" w:cs="Calibri"/>
                <w:b/>
                <w:caps/>
                <w:color w:val="0000FF"/>
                <w:sz w:val="32"/>
                <w:szCs w:val="36"/>
              </w:rPr>
              <w:t>MEĐUNARODNa inicijativa Dabar</w:t>
            </w:r>
          </w:p>
        </w:tc>
      </w:tr>
    </w:tbl>
    <w:p w:rsidR="00C65A9D" w:rsidRPr="00C65A9D" w:rsidRDefault="00C65A9D" w:rsidP="00C65A9D">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spacing w:before="120" w:line="360" w:lineRule="auto"/>
              <w:rPr>
                <w:rFonts w:ascii="Calibri" w:hAnsi="Calibri" w:cs="Calibri"/>
                <w:b/>
                <w:color w:val="0000FF"/>
                <w:sz w:val="26"/>
                <w:szCs w:val="26"/>
              </w:rPr>
            </w:pPr>
            <w:r w:rsidRPr="00C65A9D">
              <w:rPr>
                <w:rFonts w:ascii="Calibri" w:hAnsi="Calibri" w:cs="Calibri"/>
                <w:b/>
                <w:color w:val="0000FF"/>
                <w:sz w:val="26"/>
                <w:szCs w:val="26"/>
              </w:rPr>
              <w:t>Ciljevi aktivnosti</w:t>
            </w:r>
          </w:p>
        </w:tc>
      </w:tr>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numPr>
                <w:ilvl w:val="0"/>
                <w:numId w:val="5"/>
              </w:numPr>
              <w:spacing w:line="360" w:lineRule="auto"/>
              <w:ind w:left="714" w:hanging="357"/>
              <w:rPr>
                <w:rFonts w:ascii="Calibri" w:hAnsi="Calibri" w:cs="Calibri"/>
                <w:sz w:val="26"/>
                <w:szCs w:val="26"/>
              </w:rPr>
            </w:pPr>
            <w:r w:rsidRPr="00C65A9D">
              <w:rPr>
                <w:rFonts w:ascii="Calibri" w:hAnsi="Calibri" w:cs="Calibri"/>
                <w:sz w:val="26"/>
                <w:szCs w:val="26"/>
              </w:rPr>
              <w:t>potaknuti razvoj računalnog razmišljanja</w:t>
            </w:r>
          </w:p>
          <w:p w:rsidR="00C65A9D" w:rsidRPr="00C65A9D" w:rsidRDefault="00C65A9D" w:rsidP="00C65A9D">
            <w:pPr>
              <w:numPr>
                <w:ilvl w:val="0"/>
                <w:numId w:val="5"/>
              </w:numPr>
              <w:spacing w:line="360" w:lineRule="auto"/>
              <w:ind w:left="714" w:hanging="357"/>
              <w:rPr>
                <w:rFonts w:ascii="Calibri" w:hAnsi="Calibri" w:cs="Calibri"/>
                <w:sz w:val="26"/>
                <w:szCs w:val="26"/>
              </w:rPr>
            </w:pPr>
            <w:r w:rsidRPr="00C65A9D">
              <w:rPr>
                <w:rFonts w:ascii="Calibri" w:hAnsi="Calibri" w:cs="Calibri"/>
                <w:sz w:val="26"/>
                <w:szCs w:val="26"/>
              </w:rPr>
              <w:t>popularizacija informatike među učenicima i nastavnicima</w:t>
            </w:r>
          </w:p>
          <w:p w:rsidR="00C65A9D" w:rsidRPr="00C65A9D" w:rsidRDefault="00C65A9D" w:rsidP="00C65A9D">
            <w:pPr>
              <w:numPr>
                <w:ilvl w:val="0"/>
                <w:numId w:val="5"/>
              </w:numPr>
              <w:spacing w:line="360" w:lineRule="auto"/>
              <w:ind w:left="714" w:hanging="357"/>
              <w:rPr>
                <w:rFonts w:ascii="Calibri" w:hAnsi="Calibri" w:cs="Calibri"/>
                <w:sz w:val="26"/>
                <w:szCs w:val="26"/>
              </w:rPr>
            </w:pPr>
            <w:r w:rsidRPr="00C65A9D">
              <w:rPr>
                <w:rFonts w:ascii="Calibri" w:hAnsi="Calibri" w:cs="Calibri"/>
                <w:sz w:val="26"/>
                <w:szCs w:val="26"/>
              </w:rPr>
              <w:t>isticanje obrazovne komponente uporabe računala</w:t>
            </w:r>
          </w:p>
          <w:p w:rsidR="00C65A9D" w:rsidRPr="00C65A9D" w:rsidRDefault="00C65A9D" w:rsidP="00C65A9D">
            <w:pPr>
              <w:numPr>
                <w:ilvl w:val="0"/>
                <w:numId w:val="5"/>
              </w:numPr>
              <w:spacing w:line="360" w:lineRule="auto"/>
              <w:ind w:left="714" w:hanging="357"/>
              <w:rPr>
                <w:rFonts w:ascii="Calibri" w:hAnsi="Calibri" w:cs="Calibri"/>
                <w:sz w:val="26"/>
                <w:szCs w:val="26"/>
              </w:rPr>
            </w:pPr>
            <w:r w:rsidRPr="00C65A9D">
              <w:rPr>
                <w:rFonts w:ascii="Calibri" w:hAnsi="Calibri" w:cs="Calibri"/>
                <w:sz w:val="26"/>
                <w:szCs w:val="26"/>
              </w:rPr>
              <w:t>rješavanje zanimljivih logičkih zadataka</w:t>
            </w:r>
          </w:p>
          <w:p w:rsidR="00C65A9D" w:rsidRPr="00C65A9D" w:rsidRDefault="00C65A9D" w:rsidP="00C65A9D">
            <w:pPr>
              <w:spacing w:line="360" w:lineRule="auto"/>
              <w:ind w:left="714"/>
              <w:rPr>
                <w:rFonts w:ascii="Calibri" w:hAnsi="Calibri" w:cs="Calibri"/>
                <w:sz w:val="26"/>
                <w:szCs w:val="26"/>
              </w:rPr>
            </w:pPr>
          </w:p>
        </w:tc>
      </w:tr>
    </w:tbl>
    <w:p w:rsidR="00C65A9D" w:rsidRPr="00C65A9D" w:rsidRDefault="00C65A9D" w:rsidP="00C65A9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spacing w:before="120" w:line="360" w:lineRule="auto"/>
              <w:rPr>
                <w:rFonts w:ascii="Calibri" w:hAnsi="Calibri" w:cs="Calibri"/>
                <w:b/>
                <w:color w:val="0000FF"/>
                <w:sz w:val="26"/>
                <w:szCs w:val="26"/>
              </w:rPr>
            </w:pPr>
            <w:r w:rsidRPr="00C65A9D">
              <w:rPr>
                <w:rFonts w:ascii="Calibri" w:hAnsi="Calibri" w:cs="Calibri"/>
                <w:b/>
                <w:color w:val="0000FF"/>
                <w:sz w:val="26"/>
                <w:szCs w:val="26"/>
              </w:rPr>
              <w:t>Namjena aktivnosti</w:t>
            </w:r>
          </w:p>
        </w:tc>
      </w:tr>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numPr>
                <w:ilvl w:val="0"/>
                <w:numId w:val="6"/>
              </w:numPr>
              <w:spacing w:before="120" w:line="276" w:lineRule="auto"/>
              <w:ind w:left="714" w:hanging="357"/>
              <w:rPr>
                <w:rFonts w:ascii="Calibri" w:hAnsi="Calibri" w:cs="Calibri"/>
                <w:sz w:val="26"/>
                <w:szCs w:val="26"/>
              </w:rPr>
            </w:pPr>
            <w:r w:rsidRPr="00C65A9D">
              <w:rPr>
                <w:rFonts w:ascii="Calibri" w:hAnsi="Calibri" w:cs="Calibri"/>
                <w:sz w:val="26"/>
                <w:szCs w:val="26"/>
              </w:rPr>
              <w:t>aktivnost je namijenjena učenicima svih razreda</w:t>
            </w:r>
          </w:p>
        </w:tc>
      </w:tr>
    </w:tbl>
    <w:p w:rsidR="00C65A9D" w:rsidRPr="00C65A9D" w:rsidRDefault="00C65A9D" w:rsidP="00C65A9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spacing w:before="120" w:line="360" w:lineRule="auto"/>
              <w:rPr>
                <w:rFonts w:ascii="Calibri" w:hAnsi="Calibri" w:cs="Calibri"/>
                <w:b/>
                <w:color w:val="0000FF"/>
                <w:sz w:val="26"/>
                <w:szCs w:val="26"/>
              </w:rPr>
            </w:pPr>
            <w:r w:rsidRPr="00C65A9D">
              <w:rPr>
                <w:rFonts w:ascii="Calibri" w:hAnsi="Calibri" w:cs="Calibri"/>
                <w:b/>
                <w:color w:val="0000FF"/>
                <w:sz w:val="26"/>
                <w:szCs w:val="26"/>
              </w:rPr>
              <w:t>Nositelji aktivnosti i njihova odgovornost</w:t>
            </w:r>
          </w:p>
        </w:tc>
      </w:tr>
      <w:tr w:rsidR="00C65A9D" w:rsidRPr="00C65A9D" w:rsidTr="00C65A9D">
        <w:trPr>
          <w:trHeight w:val="106"/>
        </w:trPr>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numPr>
                <w:ilvl w:val="0"/>
                <w:numId w:val="9"/>
              </w:numPr>
              <w:spacing w:before="120" w:line="276" w:lineRule="auto"/>
              <w:ind w:left="714" w:hanging="357"/>
              <w:rPr>
                <w:rFonts w:ascii="Calibri" w:hAnsi="Calibri" w:cs="Calibri"/>
                <w:sz w:val="26"/>
                <w:szCs w:val="26"/>
              </w:rPr>
            </w:pPr>
            <w:r w:rsidRPr="00C65A9D">
              <w:rPr>
                <w:rFonts w:ascii="Calibri" w:hAnsi="Calibri" w:cs="Calibri"/>
                <w:sz w:val="26"/>
                <w:szCs w:val="26"/>
              </w:rPr>
              <w:t>nositelji aktivnosti su profesori informatike</w:t>
            </w:r>
          </w:p>
          <w:p w:rsidR="00C65A9D" w:rsidRPr="00C65A9D" w:rsidRDefault="00C65A9D" w:rsidP="00C65A9D">
            <w:pPr>
              <w:numPr>
                <w:ilvl w:val="0"/>
                <w:numId w:val="9"/>
              </w:numPr>
              <w:spacing w:before="120" w:line="276" w:lineRule="auto"/>
              <w:ind w:left="714" w:hanging="357"/>
              <w:rPr>
                <w:rFonts w:ascii="Calibri" w:hAnsi="Calibri" w:cs="Calibri"/>
                <w:sz w:val="26"/>
                <w:szCs w:val="26"/>
              </w:rPr>
            </w:pPr>
            <w:r w:rsidRPr="00C65A9D">
              <w:rPr>
                <w:rFonts w:ascii="Calibri" w:hAnsi="Calibri" w:cs="Calibri"/>
                <w:sz w:val="26"/>
                <w:szCs w:val="26"/>
              </w:rPr>
              <w:t>prijaviti školu na natjecanje</w:t>
            </w:r>
          </w:p>
          <w:p w:rsidR="00C65A9D" w:rsidRPr="00C65A9D" w:rsidRDefault="00C65A9D" w:rsidP="00C65A9D">
            <w:pPr>
              <w:numPr>
                <w:ilvl w:val="0"/>
                <w:numId w:val="9"/>
              </w:numPr>
              <w:spacing w:before="120" w:line="276" w:lineRule="auto"/>
              <w:ind w:left="714" w:hanging="357"/>
              <w:rPr>
                <w:rFonts w:ascii="Calibri" w:hAnsi="Calibri" w:cs="Calibri"/>
                <w:sz w:val="26"/>
                <w:szCs w:val="26"/>
              </w:rPr>
            </w:pPr>
            <w:r w:rsidRPr="00C65A9D">
              <w:rPr>
                <w:rFonts w:ascii="Calibri" w:hAnsi="Calibri" w:cs="Calibri"/>
                <w:sz w:val="26"/>
                <w:szCs w:val="26"/>
              </w:rPr>
              <w:t>upoznati učenike s načinom provedbe natjecanja</w:t>
            </w:r>
          </w:p>
          <w:p w:rsidR="00C65A9D" w:rsidRPr="00C65A9D" w:rsidRDefault="00C65A9D" w:rsidP="00C65A9D">
            <w:pPr>
              <w:numPr>
                <w:ilvl w:val="0"/>
                <w:numId w:val="9"/>
              </w:numPr>
              <w:spacing w:before="120" w:line="276" w:lineRule="auto"/>
              <w:ind w:left="714" w:hanging="357"/>
              <w:rPr>
                <w:rFonts w:ascii="Calibri" w:hAnsi="Calibri" w:cs="Calibri"/>
                <w:sz w:val="26"/>
                <w:szCs w:val="26"/>
              </w:rPr>
            </w:pPr>
            <w:r w:rsidRPr="00C65A9D">
              <w:rPr>
                <w:rFonts w:ascii="Calibri" w:hAnsi="Calibri" w:cs="Calibri"/>
                <w:sz w:val="26"/>
                <w:szCs w:val="26"/>
              </w:rPr>
              <w:t>pripremiti učionicu</w:t>
            </w:r>
          </w:p>
          <w:p w:rsidR="00C65A9D" w:rsidRPr="00C65A9D" w:rsidRDefault="00C65A9D" w:rsidP="00C65A9D">
            <w:pPr>
              <w:numPr>
                <w:ilvl w:val="0"/>
                <w:numId w:val="9"/>
              </w:numPr>
              <w:spacing w:before="120" w:line="276" w:lineRule="auto"/>
              <w:ind w:left="714" w:hanging="357"/>
              <w:rPr>
                <w:rFonts w:ascii="Calibri" w:hAnsi="Calibri" w:cs="Calibri"/>
                <w:sz w:val="26"/>
                <w:szCs w:val="26"/>
              </w:rPr>
            </w:pPr>
            <w:r w:rsidRPr="00C65A9D">
              <w:rPr>
                <w:rFonts w:ascii="Calibri" w:hAnsi="Calibri" w:cs="Calibri"/>
                <w:sz w:val="26"/>
                <w:szCs w:val="26"/>
              </w:rPr>
              <w:t>organizirati provedbu natjecanja</w:t>
            </w:r>
          </w:p>
          <w:p w:rsidR="00C65A9D" w:rsidRPr="00C65A9D" w:rsidRDefault="00C65A9D" w:rsidP="00C65A9D">
            <w:pPr>
              <w:numPr>
                <w:ilvl w:val="0"/>
                <w:numId w:val="9"/>
              </w:numPr>
              <w:spacing w:before="120" w:line="276" w:lineRule="auto"/>
              <w:ind w:left="714" w:hanging="357"/>
              <w:rPr>
                <w:rFonts w:ascii="Calibri" w:hAnsi="Calibri" w:cs="Calibri"/>
                <w:sz w:val="26"/>
                <w:szCs w:val="26"/>
              </w:rPr>
            </w:pPr>
            <w:r w:rsidRPr="00C65A9D">
              <w:rPr>
                <w:rFonts w:ascii="Calibri" w:hAnsi="Calibri" w:cs="Calibri"/>
                <w:sz w:val="26"/>
                <w:szCs w:val="26"/>
              </w:rPr>
              <w:t>pripremiti i podijeliti pohvale učenicima</w:t>
            </w:r>
          </w:p>
          <w:p w:rsidR="00C65A9D" w:rsidRPr="00C65A9D" w:rsidRDefault="00C65A9D" w:rsidP="00C65A9D">
            <w:pPr>
              <w:numPr>
                <w:ilvl w:val="0"/>
                <w:numId w:val="9"/>
              </w:numPr>
              <w:spacing w:before="120" w:line="276" w:lineRule="auto"/>
              <w:ind w:left="714" w:hanging="357"/>
              <w:rPr>
                <w:rFonts w:ascii="Calibri" w:hAnsi="Calibri" w:cs="Calibri"/>
                <w:sz w:val="26"/>
                <w:szCs w:val="26"/>
              </w:rPr>
            </w:pPr>
            <w:r w:rsidRPr="00C65A9D">
              <w:rPr>
                <w:rFonts w:ascii="Calibri" w:hAnsi="Calibri" w:cs="Calibri"/>
                <w:sz w:val="26"/>
                <w:szCs w:val="26"/>
              </w:rPr>
              <w:t>surađivati s organizatorima ntjecanja</w:t>
            </w:r>
          </w:p>
        </w:tc>
      </w:tr>
    </w:tbl>
    <w:p w:rsidR="00C65A9D" w:rsidRPr="00C65A9D" w:rsidRDefault="00C65A9D" w:rsidP="00C65A9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spacing w:before="120" w:line="360" w:lineRule="auto"/>
              <w:rPr>
                <w:rFonts w:ascii="Calibri" w:hAnsi="Calibri" w:cs="Calibri"/>
                <w:b/>
                <w:color w:val="0000FF"/>
                <w:sz w:val="26"/>
                <w:szCs w:val="26"/>
              </w:rPr>
            </w:pPr>
            <w:r w:rsidRPr="00C65A9D">
              <w:rPr>
                <w:rFonts w:ascii="Calibri" w:hAnsi="Calibri" w:cs="Calibri"/>
                <w:b/>
                <w:color w:val="0000FF"/>
                <w:sz w:val="26"/>
                <w:szCs w:val="26"/>
              </w:rPr>
              <w:t>Način realizacije aktivnosti</w:t>
            </w:r>
          </w:p>
        </w:tc>
      </w:tr>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numPr>
                <w:ilvl w:val="0"/>
                <w:numId w:val="7"/>
              </w:numPr>
              <w:spacing w:before="120" w:line="276" w:lineRule="auto"/>
              <w:ind w:left="714" w:hanging="357"/>
              <w:rPr>
                <w:rFonts w:ascii="Calibri" w:hAnsi="Calibri" w:cs="Calibri"/>
                <w:sz w:val="26"/>
                <w:szCs w:val="26"/>
              </w:rPr>
            </w:pPr>
            <w:r w:rsidRPr="00C65A9D">
              <w:rPr>
                <w:rFonts w:ascii="Calibri" w:hAnsi="Calibri" w:cs="Calibri"/>
                <w:sz w:val="26"/>
                <w:szCs w:val="26"/>
              </w:rPr>
              <w:t>aktivnost će se provoditi u informatičkoj učionici nakon nastave</w:t>
            </w:r>
          </w:p>
        </w:tc>
      </w:tr>
    </w:tbl>
    <w:p w:rsidR="00C65A9D" w:rsidRPr="00C65A9D" w:rsidRDefault="00C65A9D" w:rsidP="00C65A9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spacing w:before="120" w:line="360" w:lineRule="auto"/>
              <w:rPr>
                <w:rFonts w:ascii="Calibri" w:hAnsi="Calibri" w:cs="Calibri"/>
                <w:b/>
                <w:color w:val="0000FF"/>
                <w:sz w:val="26"/>
                <w:szCs w:val="26"/>
              </w:rPr>
            </w:pPr>
            <w:r w:rsidRPr="00C65A9D">
              <w:rPr>
                <w:rFonts w:ascii="Calibri" w:hAnsi="Calibri" w:cs="Calibri"/>
                <w:b/>
                <w:color w:val="0000FF"/>
                <w:sz w:val="26"/>
                <w:szCs w:val="26"/>
              </w:rPr>
              <w:t>Vremenik aktivnosti</w:t>
            </w:r>
          </w:p>
        </w:tc>
      </w:tr>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numPr>
                <w:ilvl w:val="0"/>
                <w:numId w:val="7"/>
              </w:numPr>
              <w:spacing w:before="120" w:line="276" w:lineRule="auto"/>
              <w:ind w:left="714" w:hanging="357"/>
              <w:rPr>
                <w:rFonts w:ascii="Calibri" w:hAnsi="Calibri" w:cs="Calibri"/>
                <w:sz w:val="26"/>
                <w:szCs w:val="26"/>
              </w:rPr>
            </w:pPr>
            <w:r w:rsidRPr="00C65A9D">
              <w:rPr>
                <w:rFonts w:ascii="Calibri" w:hAnsi="Calibri" w:cs="Calibri"/>
                <w:sz w:val="26"/>
                <w:szCs w:val="26"/>
              </w:rPr>
              <w:t>aktivnost će se provoditi od 13. do 17. studenog</w:t>
            </w:r>
          </w:p>
        </w:tc>
      </w:tr>
    </w:tbl>
    <w:p w:rsidR="00C65A9D" w:rsidRPr="00C65A9D" w:rsidRDefault="00C65A9D" w:rsidP="00C65A9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spacing w:before="120" w:line="360" w:lineRule="auto"/>
              <w:rPr>
                <w:rFonts w:ascii="Calibri" w:hAnsi="Calibri" w:cs="Calibri"/>
                <w:b/>
                <w:color w:val="0000FF"/>
                <w:sz w:val="26"/>
                <w:szCs w:val="26"/>
              </w:rPr>
            </w:pPr>
            <w:r w:rsidRPr="00C65A9D">
              <w:rPr>
                <w:rFonts w:ascii="Calibri" w:hAnsi="Calibri" w:cs="Calibri"/>
                <w:b/>
                <w:color w:val="0000FF"/>
                <w:sz w:val="26"/>
                <w:szCs w:val="26"/>
              </w:rPr>
              <w:lastRenderedPageBreak/>
              <w:t>Detaljan troškovnik aktivnosti</w:t>
            </w:r>
          </w:p>
        </w:tc>
      </w:tr>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numPr>
                <w:ilvl w:val="0"/>
                <w:numId w:val="7"/>
              </w:numPr>
              <w:spacing w:before="120" w:line="276" w:lineRule="auto"/>
              <w:ind w:left="714" w:hanging="357"/>
              <w:rPr>
                <w:rFonts w:ascii="Calibri" w:hAnsi="Calibri" w:cs="Calibri"/>
                <w:sz w:val="26"/>
                <w:szCs w:val="26"/>
              </w:rPr>
            </w:pPr>
            <w:r w:rsidRPr="00C65A9D">
              <w:rPr>
                <w:rFonts w:ascii="Calibri" w:hAnsi="Calibri" w:cs="Calibri"/>
                <w:sz w:val="26"/>
                <w:szCs w:val="26"/>
              </w:rPr>
              <w:t>provođenje aktivnosti ne stvara trošak</w:t>
            </w:r>
          </w:p>
        </w:tc>
      </w:tr>
    </w:tbl>
    <w:p w:rsidR="00C65A9D" w:rsidRPr="00C65A9D" w:rsidRDefault="00C65A9D" w:rsidP="00C65A9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5A9D" w:rsidRPr="00C65A9D" w:rsidTr="00C65A9D">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spacing w:before="120" w:line="360" w:lineRule="auto"/>
              <w:rPr>
                <w:rFonts w:ascii="Calibri" w:hAnsi="Calibri" w:cs="Calibri"/>
                <w:b/>
                <w:color w:val="0000FF"/>
                <w:sz w:val="26"/>
                <w:szCs w:val="26"/>
              </w:rPr>
            </w:pPr>
            <w:r w:rsidRPr="00C65A9D">
              <w:rPr>
                <w:rFonts w:ascii="Calibri" w:hAnsi="Calibri" w:cs="Calibri"/>
                <w:b/>
                <w:color w:val="0000FF"/>
                <w:sz w:val="26"/>
                <w:szCs w:val="26"/>
              </w:rPr>
              <w:t>Način vrednovanja i način korištenja rezultata vrednovanja</w:t>
            </w:r>
          </w:p>
        </w:tc>
      </w:tr>
      <w:tr w:rsidR="00C65A9D" w:rsidRPr="00C65A9D" w:rsidTr="00C65A9D">
        <w:trPr>
          <w:trHeight w:val="70"/>
        </w:trPr>
        <w:tc>
          <w:tcPr>
            <w:tcW w:w="9288" w:type="dxa"/>
            <w:tcBorders>
              <w:top w:val="single" w:sz="4" w:space="0" w:color="auto"/>
              <w:left w:val="single" w:sz="4" w:space="0" w:color="auto"/>
              <w:bottom w:val="single" w:sz="4" w:space="0" w:color="auto"/>
              <w:right w:val="single" w:sz="4" w:space="0" w:color="auto"/>
            </w:tcBorders>
          </w:tcPr>
          <w:p w:rsidR="00C65A9D" w:rsidRPr="00C65A9D" w:rsidRDefault="00C65A9D" w:rsidP="00C65A9D">
            <w:pPr>
              <w:numPr>
                <w:ilvl w:val="0"/>
                <w:numId w:val="8"/>
              </w:numPr>
              <w:spacing w:before="120" w:line="276" w:lineRule="auto"/>
              <w:ind w:left="714" w:hanging="357"/>
              <w:rPr>
                <w:rFonts w:ascii="Calibri" w:hAnsi="Calibri" w:cs="Calibri"/>
                <w:sz w:val="26"/>
                <w:szCs w:val="26"/>
              </w:rPr>
            </w:pPr>
            <w:r w:rsidRPr="00C65A9D">
              <w:rPr>
                <w:rFonts w:ascii="Calibri" w:hAnsi="Calibri" w:cs="Calibri"/>
                <w:sz w:val="26"/>
                <w:szCs w:val="26"/>
              </w:rPr>
              <w:t>učenici koji ostvare najbolje rezultate dobit će pohvalnicu</w:t>
            </w:r>
          </w:p>
        </w:tc>
      </w:tr>
    </w:tbl>
    <w:p w:rsidR="00C65A9D" w:rsidRPr="00C65A9D" w:rsidRDefault="00C65A9D" w:rsidP="00C65A9D">
      <w:pPr>
        <w:jc w:val="center"/>
        <w:rPr>
          <w:rFonts w:ascii="Calibri" w:hAnsi="Calibri" w:cs="Calibri"/>
          <w:sz w:val="26"/>
          <w:szCs w:val="26"/>
        </w:rPr>
      </w:pPr>
    </w:p>
    <w:p w:rsidR="00C65A9D" w:rsidRPr="00C65A9D" w:rsidRDefault="00C65A9D" w:rsidP="00C65A9D">
      <w:pPr>
        <w:spacing w:line="360" w:lineRule="auto"/>
        <w:rPr>
          <w:rFonts w:ascii="Calibri" w:hAnsi="Calibri" w:cs="Calibri"/>
          <w:b/>
          <w:sz w:val="26"/>
          <w:szCs w:val="26"/>
        </w:rPr>
      </w:pPr>
      <w:r>
        <w:rPr>
          <w:rFonts w:ascii="Calibri" w:hAnsi="Calibri" w:cs="Calibri"/>
          <w:b/>
          <w:sz w:val="26"/>
          <w:szCs w:val="26"/>
        </w:rPr>
        <w:t>Program projekta</w:t>
      </w:r>
      <w:r w:rsidRPr="00C65A9D">
        <w:rPr>
          <w:rFonts w:ascii="Calibri" w:hAnsi="Calibri" w:cs="Calibri"/>
          <w:b/>
          <w:sz w:val="26"/>
          <w:szCs w:val="26"/>
        </w:rPr>
        <w:t xml:space="preserve"> izradio/la:</w:t>
      </w:r>
    </w:p>
    <w:p w:rsidR="00C65A9D" w:rsidRPr="00C65A9D" w:rsidRDefault="00C65A9D" w:rsidP="00C65A9D">
      <w:pPr>
        <w:rPr>
          <w:rFonts w:ascii="Calibri" w:hAnsi="Calibri" w:cs="Calibri"/>
          <w:sz w:val="26"/>
          <w:szCs w:val="26"/>
        </w:rPr>
      </w:pPr>
    </w:p>
    <w:p w:rsidR="00C65A9D" w:rsidRPr="00C65A9D" w:rsidRDefault="00C65A9D" w:rsidP="00C65A9D">
      <w:pPr>
        <w:rPr>
          <w:rFonts w:ascii="Calibri" w:hAnsi="Calibri" w:cs="Calibri"/>
          <w:sz w:val="26"/>
          <w:szCs w:val="26"/>
        </w:rPr>
      </w:pPr>
      <w:r w:rsidRPr="00C65A9D">
        <w:rPr>
          <w:rFonts w:ascii="Calibri" w:hAnsi="Calibri" w:cs="Calibri"/>
          <w:sz w:val="26"/>
          <w:szCs w:val="26"/>
        </w:rPr>
        <w:t>Gordana Sekulić-Štivčević</w:t>
      </w:r>
    </w:p>
    <w:p w:rsidR="00C65A9D" w:rsidRPr="00C65A9D" w:rsidRDefault="00C65A9D" w:rsidP="00C65A9D">
      <w:pPr>
        <w:rPr>
          <w:b/>
        </w:rPr>
      </w:pPr>
    </w:p>
    <w:p w:rsidR="00C65A9D" w:rsidRPr="00C65A9D" w:rsidRDefault="00C65A9D" w:rsidP="00C65A9D">
      <w:pPr>
        <w:rPr>
          <w:b/>
        </w:rPr>
      </w:pPr>
    </w:p>
    <w:p w:rsidR="00C65A9D" w:rsidRPr="00C65A9D" w:rsidRDefault="00C65A9D" w:rsidP="00C65A9D">
      <w:pPr>
        <w:rPr>
          <w:b/>
        </w:rPr>
      </w:pPr>
    </w:p>
    <w:p w:rsidR="00C65A9D" w:rsidRPr="00C65A9D" w:rsidRDefault="00C65A9D" w:rsidP="00C65A9D">
      <w:pPr>
        <w:rPr>
          <w:b/>
        </w:rPr>
      </w:pPr>
    </w:p>
    <w:p w:rsidR="00C65A9D" w:rsidRPr="00C65A9D" w:rsidRDefault="00C65A9D" w:rsidP="00C65A9D">
      <w:pPr>
        <w:rPr>
          <w:b/>
        </w:rPr>
      </w:pPr>
    </w:p>
    <w:p w:rsidR="00C65A9D" w:rsidRPr="00C65A9D" w:rsidRDefault="00C65A9D" w:rsidP="00C65A9D">
      <w:pPr>
        <w:rPr>
          <w:b/>
        </w:rPr>
      </w:pPr>
    </w:p>
    <w:p w:rsidR="00C65A9D" w:rsidRPr="00C65A9D" w:rsidRDefault="00C65A9D" w:rsidP="00C65A9D">
      <w:pPr>
        <w:rPr>
          <w:b/>
        </w:rPr>
      </w:pPr>
    </w:p>
    <w:p w:rsidR="00C65A9D" w:rsidRPr="00C65A9D" w:rsidRDefault="00C65A9D" w:rsidP="00C65A9D">
      <w:pPr>
        <w:rPr>
          <w:b/>
        </w:rPr>
      </w:pPr>
    </w:p>
    <w:p w:rsidR="00C65A9D" w:rsidRPr="00C65A9D" w:rsidRDefault="00C65A9D" w:rsidP="00C65A9D">
      <w:pPr>
        <w:rPr>
          <w:b/>
        </w:rPr>
      </w:pPr>
    </w:p>
    <w:p w:rsidR="00C65A9D" w:rsidRPr="00C65A9D" w:rsidRDefault="00C65A9D" w:rsidP="00C65A9D">
      <w:pPr>
        <w:rPr>
          <w:b/>
        </w:rPr>
      </w:pPr>
    </w:p>
    <w:p w:rsidR="00C65A9D" w:rsidRPr="00C65A9D" w:rsidRDefault="00C65A9D" w:rsidP="00C65A9D">
      <w:pPr>
        <w:rPr>
          <w:b/>
        </w:rPr>
      </w:pPr>
    </w:p>
    <w:p w:rsidR="00C65A9D" w:rsidRPr="00C65A9D" w:rsidRDefault="00C65A9D" w:rsidP="00C65A9D">
      <w:pPr>
        <w:rPr>
          <w:b/>
        </w:rPr>
      </w:pPr>
    </w:p>
    <w:p w:rsidR="00C65A9D" w:rsidRPr="00C65A9D" w:rsidRDefault="00C65A9D" w:rsidP="00C65A9D">
      <w:pPr>
        <w:rPr>
          <w:b/>
        </w:rPr>
      </w:pPr>
    </w:p>
    <w:p w:rsidR="00C65A9D" w:rsidRDefault="00C65A9D" w:rsidP="00E37B04"/>
    <w:p w:rsidR="00FF6418" w:rsidRDefault="00FF6418"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D50FA4" w:rsidRDefault="00D50FA4" w:rsidP="00E37B04"/>
    <w:p w:rsidR="00FF6418" w:rsidRDefault="00FF6418" w:rsidP="00E37B04"/>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lastRenderedPageBreak/>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caps/>
                <w:color w:val="0000FF"/>
                <w:sz w:val="32"/>
                <w:szCs w:val="32"/>
              </w:rPr>
              <w:t>BICIKLIJADA POZDRAV PROLJEĆU</w:t>
            </w:r>
          </w:p>
        </w:tc>
      </w:tr>
    </w:tbl>
    <w:p w:rsidR="00433668" w:rsidRPr="00433668" w:rsidRDefault="00433668" w:rsidP="00433668">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line="360" w:lineRule="auto"/>
              <w:jc w:val="both"/>
              <w:rPr>
                <w:rFonts w:ascii="Calibri" w:hAnsi="Calibri" w:cs="Calibri"/>
                <w:sz w:val="26"/>
                <w:szCs w:val="26"/>
              </w:rPr>
            </w:pPr>
            <w:r w:rsidRPr="00433668">
              <w:rPr>
                <w:rFonts w:ascii="Calibri" w:hAnsi="Calibri" w:cs="Calibri"/>
                <w:sz w:val="26"/>
                <w:szCs w:val="26"/>
              </w:rPr>
              <w:t>Osnovni ciljevi su promicanje zdravog načina života (zdrave navike, boravak na otvorenom, druženje sudionika u neformalnoj atmosferi, smanjivanje stresa zbog svakodnevnih obveza) te ekološko osvještavanje.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Biciklijada je namijenjena svim zainteresiranim učenicima škole. Sudjelovanje je na dobrovoljnoj osnovi.</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Nositelji aktivnosti su nastavnici TZK-e uz pomoć ostalih nastavnika, posebice razrednika.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Organizaciju aktivnosti osmislit će nastavnici TZK-e u suradnji s nastavnicima geografije. Učenici će dobiti informacije od razrednika, preko oglasne ploče (plazme) te web stranice. Svi sudionici biciklijade okupit će se u dogovoreno vrijeme ispred škole te zajedno krenuti prema odredištu. Tamo slijedi druženje, piknik te sportske aktivnosti. Organizacija će obuhvatiti i suradnju s prometnom policijom te medicinskom službom.</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Subota ili nedjelja u travnju 2018. (od 10,00 – 14,00 sati)</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Pri odabiru datuma vodit će se računa o vremenskoj prognozi.</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Detaljan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Troškovi obuhvaćaju nabavku vode za sudionike (oko 400,00 kn) što će snositi škola.</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lastRenderedPageBreak/>
              <w:t>Sve ostalo sudionici će nabaviti sami (odjeća, hrana).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vrednovanja i način korištenja rezultata vrednovanja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Istaknut će se razredi koji su u najvećem broju sudjelovali u aktivnosti.</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Svaki sudionik donijet će svom razredu bodove u natjecanju za najsportskiji razred škole. Na školskoj plazmi i na internetskoj stranici škole objavit će se izvješće i najbolje fotografije. Također će rezultati biti objavljeni u Ljetopisu škole.</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izradio/la:</w:t>
      </w: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Meri Matušan, prof.</w:t>
      </w:r>
    </w:p>
    <w:p w:rsidR="00433668" w:rsidRDefault="00433668" w:rsidP="00433668">
      <w:pPr>
        <w:rPr>
          <w:rFonts w:ascii="Arial" w:hAnsi="Arial" w:cs="Arial"/>
          <w:sz w:val="22"/>
          <w:szCs w:val="22"/>
        </w:rPr>
      </w:pPr>
    </w:p>
    <w:p w:rsidR="00FF6418" w:rsidRDefault="00FF6418"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D50FA4" w:rsidRDefault="00D50FA4" w:rsidP="00433668">
      <w:pPr>
        <w:rPr>
          <w:rFonts w:ascii="Arial" w:hAnsi="Arial" w:cs="Arial"/>
          <w:sz w:val="22"/>
          <w:szCs w:val="22"/>
        </w:rPr>
      </w:pPr>
    </w:p>
    <w:p w:rsidR="00FF6418" w:rsidRPr="00433668" w:rsidRDefault="00FF641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lastRenderedPageBreak/>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caps/>
                <w:color w:val="0000FF"/>
                <w:sz w:val="32"/>
                <w:szCs w:val="32"/>
              </w:rPr>
              <w:t>HUMANITARNA AKCIJA KAP DOBROTE</w:t>
            </w:r>
          </w:p>
        </w:tc>
      </w:tr>
    </w:tbl>
    <w:p w:rsidR="00433668" w:rsidRPr="00433668" w:rsidRDefault="00433668" w:rsidP="00433668">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line="360" w:lineRule="auto"/>
              <w:rPr>
                <w:rFonts w:ascii="Calibri" w:hAnsi="Calibri" w:cs="Calibri"/>
                <w:sz w:val="26"/>
                <w:szCs w:val="26"/>
              </w:rPr>
            </w:pPr>
            <w:r w:rsidRPr="00433668">
              <w:rPr>
                <w:rFonts w:ascii="Calibri" w:hAnsi="Calibri" w:cs="Calibri"/>
                <w:sz w:val="26"/>
                <w:szCs w:val="26"/>
              </w:rPr>
              <w:t xml:space="preserve">Ciljevi projekta su višestruki: razvijanje svijesti kod učenika o potrebi pomaganja drugima i zajedničkog stvaranja humanijeg svijeta; prikupljanje novčanih sredstava za Fond solidarnosti i Fond izvrsnosti škole za pomoć učenicima u potrebi, ali i za promicanje izvrsnosti; promicanje učeničke kreativnost i organizacijskih vještina. </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Projekt je namijenjen učenicima i djelatnicima škole (u što većem broju) koji će zajedno raditi na istom cilju.</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Nositelji projekta su nastavnici i razrednici te učenici koji pohađaju izbornu nastavu iz poduzetništva u suradnji s ostalim učenicima.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 xml:space="preserve">Nositelji projekta unaprijed će osmisliti temu ovogodišnje Kapi dobrote. O tome će upoznati Nastavničko vijeće te učenike i njihove razrednike. </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Projekt će se sastojati od nekoliko dijelova: kulturnog, sportskog i zabavnog programa. Obuhvatit će veliki broj učenika i nastavnika.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Humanitarna akcija se planira u proljeće 2018., neposredno prije proljetnog raspusta učenika. Glavnina aktivnosti biti će u tom tjednu, a ovisno o organizacijskim zahtjevima, i u tjednu ranije.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Detaljan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 xml:space="preserve">Način financiranja će osmisliti razredi sa svojim menagerom iz redova učenika </w:t>
            </w:r>
            <w:r w:rsidRPr="00433668">
              <w:rPr>
                <w:rFonts w:ascii="Calibri" w:hAnsi="Calibri" w:cs="Calibri"/>
                <w:sz w:val="26"/>
                <w:szCs w:val="26"/>
              </w:rPr>
              <w:lastRenderedPageBreak/>
              <w:t>poduzetnika. Ideja je da učenici uz što manje novčanih ulaganja, svojim idejama i dobrovoljnim radom prikupljaju sredstva za Fond solidarnosti i Fond izvrsnosti.</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vrednovanja i način korištenja rezultata vrednovanja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 xml:space="preserve">Po završetku humanitarne akcije objavit će se rezultati akcije. Čitava akcija bit će popraćena izvještajem i fotografijama na web stranici škole te u Ljetopisu I. gimnazije. Angažman razreda bit će vrednovan u projektu </w:t>
            </w:r>
            <w:r w:rsidRPr="00433668">
              <w:rPr>
                <w:rFonts w:ascii="Calibri" w:hAnsi="Calibri" w:cs="Calibri"/>
                <w:i/>
                <w:sz w:val="26"/>
                <w:szCs w:val="26"/>
              </w:rPr>
              <w:t>Najbolji razred škole</w:t>
            </w:r>
            <w:r w:rsidRPr="00433668">
              <w:rPr>
                <w:rFonts w:ascii="Calibri" w:hAnsi="Calibri" w:cs="Calibri"/>
                <w:sz w:val="26"/>
                <w:szCs w:val="26"/>
              </w:rPr>
              <w:t xml:space="preserve">. </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izradio/la:</w:t>
      </w:r>
    </w:p>
    <w:p w:rsidR="00433668" w:rsidRDefault="00433668" w:rsidP="00433668">
      <w:pPr>
        <w:spacing w:line="360" w:lineRule="auto"/>
        <w:rPr>
          <w:rFonts w:ascii="Calibri" w:hAnsi="Calibri" w:cs="Calibri"/>
          <w:b/>
          <w:sz w:val="26"/>
          <w:szCs w:val="26"/>
        </w:rPr>
      </w:pPr>
      <w:r w:rsidRPr="00433668">
        <w:rPr>
          <w:rFonts w:ascii="Calibri" w:hAnsi="Calibri" w:cs="Calibri"/>
          <w:b/>
          <w:sz w:val="26"/>
          <w:szCs w:val="26"/>
        </w:rPr>
        <w:t>Meri Matušan, prof.</w:t>
      </w: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Pr="00433668" w:rsidRDefault="00FF6418" w:rsidP="00433668">
      <w:pPr>
        <w:spacing w:line="360" w:lineRule="auto"/>
        <w:rPr>
          <w:rFonts w:ascii="Calibri" w:hAnsi="Calibri" w:cs="Calibri"/>
          <w:b/>
          <w:sz w:val="26"/>
          <w:szCs w:val="26"/>
        </w:rPr>
      </w:pPr>
    </w:p>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lastRenderedPageBreak/>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caps/>
                <w:color w:val="0000FF"/>
                <w:sz w:val="32"/>
                <w:szCs w:val="32"/>
              </w:rPr>
              <w:t>NAJSPORTSKIJI RAZRED ŠKOLE</w:t>
            </w:r>
          </w:p>
        </w:tc>
      </w:tr>
    </w:tbl>
    <w:p w:rsidR="00433668" w:rsidRPr="00433668" w:rsidRDefault="00433668" w:rsidP="00433668">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line="360" w:lineRule="auto"/>
              <w:rPr>
                <w:rFonts w:ascii="Calibri" w:hAnsi="Calibri" w:cs="Calibri"/>
                <w:sz w:val="26"/>
                <w:szCs w:val="26"/>
              </w:rPr>
            </w:pPr>
            <w:r w:rsidRPr="00433668">
              <w:rPr>
                <w:rFonts w:ascii="Calibri" w:hAnsi="Calibri" w:cs="Calibri"/>
                <w:sz w:val="26"/>
                <w:szCs w:val="26"/>
              </w:rPr>
              <w:t>Ciljevi projekta su višestruki: omasovljavanje sportskih aktivnosti, kvalitetno provođenje slobodnog vremena, prevencija štetnih pojava među mladima, rasterećenje učenika, utjecaj na zdravlje, razvijanje kolektivnog duha, njegovanje fair playa, omogućavanje učenicima da se bave sportom i realiziraju svoj potencijal, promicanje upornosti, požrtvovnosti i važnosti pomoći drugima.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Projekt je namijenjen svim učenicima škole, a uključivanje je na dobrovoljnoj osnovi.</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Glavni nositelji projekta su nastavnici TZK-e, uz pomoć razrednika te ostalih profesora.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Nositelji projekta istaknut će u rujnu plan aktivnosti ŠSD Prva. Obavijesti o svim aktivnostima učenici će pravovremeno dobiti od profesora TZK-e usmeno, na oglasnoj ploči Školskog sportskog društva te na školskoj plazmi.</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Projekt se odvija kroz čitavu nastavnu godinu. Započinje obilježavanjem Svjetskog dana pješačenja krajem rujna, nastavlja se košarkaškim turnirom u listopadu, zatim međurazrednim prvenstvima u nogometu, odbojci, košarci, rukometu, turnirima u badmintonu i stolnom tenisu. U travnju ili svibnju 2018. će biti održana biciklijada. U prvim tjednima nastave s aktivnostima će biti upoznati učenici prvih razreda dok će ostali učenici biti pozvani na Godišnju skupštinu ŠSD Prva.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lastRenderedPageBreak/>
              <w:t>Detaljan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 xml:space="preserve">Troškovi se odnose na nabavku: medalja za najbolje u pojedinačnoj i ekipnoj konkurenciji, nagrade najboljim igračima na ekipnim prvenstvima, majice za sve učenike razreda koji bude ukupno najbolji u svim aktivnostima, dodatnih rekvizita ukoliko se ukaže potreba. </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Planirani troškovi su oko 3000,00 kn što će Školsko društvo namaknuti naplatom simbolične kotizacije sudionicima aktivnosti (prosječno 4,00 kn po aktivnosti po učeniku).</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vrednovanja i način korištenja rezultata vrednovanja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 xml:space="preserve">Za vrijeme školske godine bodovat će se sudjelovanje učenika u aktivnostima te isticati aktualna tablica na oglasnoj ploči. Rezultati svih turnira, prvenstava i ostalih aktivnosti bit će objavljeni na školskoj plazmi i na internetskoj stranici škole. </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Kompletno izvješće bit će objavljeno i u Ljetopisu I. gimnazije. Na kraju nastavne godine najboljem će razredu biti dodijeljena pobjednička majica.</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izradio/la:</w:t>
      </w:r>
    </w:p>
    <w:p w:rsidR="00433668" w:rsidRDefault="00433668" w:rsidP="00433668">
      <w:pPr>
        <w:spacing w:line="360" w:lineRule="auto"/>
        <w:rPr>
          <w:rFonts w:ascii="Calibri" w:hAnsi="Calibri" w:cs="Calibri"/>
          <w:b/>
          <w:sz w:val="26"/>
          <w:szCs w:val="26"/>
        </w:rPr>
      </w:pPr>
      <w:r w:rsidRPr="00433668">
        <w:rPr>
          <w:rFonts w:ascii="Calibri" w:hAnsi="Calibri" w:cs="Calibri"/>
          <w:b/>
          <w:sz w:val="26"/>
          <w:szCs w:val="26"/>
        </w:rPr>
        <w:t>Meri Matušan, prof.</w:t>
      </w: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Pr="00433668" w:rsidRDefault="00FF6418" w:rsidP="00433668">
      <w:pPr>
        <w:spacing w:line="360" w:lineRule="auto"/>
        <w:rPr>
          <w:rFonts w:ascii="Calibri" w:hAnsi="Calibri" w:cs="Calibri"/>
          <w:b/>
          <w:sz w:val="26"/>
          <w:szCs w:val="26"/>
        </w:rPr>
      </w:pPr>
    </w:p>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caps/>
                <w:color w:val="0000FF"/>
                <w:sz w:val="32"/>
                <w:szCs w:val="32"/>
              </w:rPr>
              <w:t>SVJETSKI DAN PJEŠAČENJA</w:t>
            </w:r>
          </w:p>
        </w:tc>
      </w:tr>
    </w:tbl>
    <w:p w:rsidR="00433668" w:rsidRPr="00433668" w:rsidRDefault="00433668" w:rsidP="00433668">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line="360" w:lineRule="auto"/>
              <w:rPr>
                <w:rFonts w:ascii="Calibri" w:hAnsi="Calibri" w:cs="Calibri"/>
                <w:sz w:val="26"/>
                <w:szCs w:val="26"/>
              </w:rPr>
            </w:pPr>
            <w:r w:rsidRPr="00433668">
              <w:rPr>
                <w:rFonts w:ascii="Calibri" w:hAnsi="Calibri" w:cs="Calibri"/>
                <w:sz w:val="26"/>
                <w:szCs w:val="26"/>
              </w:rPr>
              <w:t>Glavni ciljevi projekta su obilježavanje Svjetskog dana pješačenja, zajednički boravak u prirodi učenika i nastavnika, druženje u neformalnoj atmosferi, smanjivanje stresa zbog svakodnevnih obveza, približavanje planinarske aktivnosti sudionicima.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Aktivnost je namijenjena svim učenicima i nastavnicima, na dobrovoljnoj osnovi.</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Nositelji aktivnosti su nastavnici tjelesne i zdravstvene kulture uz pomoć ostalih nastavnika, posebice razrednika.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Svjetski dan pješačenja obilježit će se planinarskim pohodom na Medvednicu. Svi će se sudionici okupiti u dogovoreno vrijeme ispred tunela u Gračanima te krenuti sa</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svojim voditeljima (nastavnicima tjelesne i zdravstvene kulture i razrednicima) prema planinarskom domu „Puntijarka“. Tamo slijedi boravak u prirodi, neformalno druženje i piknik. Organizirani povratak uslijedit će u poslijepodnevnim satima.</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Učenici će sve informacije unaprijed dobiti od nastavnika TZK-e i razrednika.</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Oni će ujedno brinuti o učenicima od mjesta sastanka do samog povratka na polazno mjesto na kraju dana.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Planinarska tura će se održati 24. rujna 2017. (od 10,00 – 15,00).</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Detaljan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lastRenderedPageBreak/>
              <w:t>Troškova organizacije nema. Sudionici će se sami opskrbiti svime što im je potrebno, o čemu će ih organizatori informirati unaprijed (hrana, piće, odjeća).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vrednovanja i način korištenja rezultata vrednovanja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Istaknut će se razredi koji su u najvećem broju sudjelovali u aktivnosti.</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Svaki sudionik donijet će svom razredu bodove u natjecanju za najsportskiji razred škole. Na školskoj plazmi i na internetskoj stranici škole objavit će se izvješće i najbolje fotografije.</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izradio/la:</w:t>
      </w:r>
    </w:p>
    <w:p w:rsidR="00433668" w:rsidRDefault="00433668" w:rsidP="00433668">
      <w:pPr>
        <w:spacing w:line="360" w:lineRule="auto"/>
        <w:rPr>
          <w:rFonts w:ascii="Calibri" w:hAnsi="Calibri" w:cs="Calibri"/>
          <w:b/>
          <w:sz w:val="26"/>
          <w:szCs w:val="26"/>
        </w:rPr>
      </w:pPr>
      <w:r w:rsidRPr="00433668">
        <w:rPr>
          <w:rFonts w:ascii="Calibri" w:hAnsi="Calibri" w:cs="Calibri"/>
          <w:b/>
          <w:sz w:val="26"/>
          <w:szCs w:val="26"/>
        </w:rPr>
        <w:t>Meri Matušan, prof.</w:t>
      </w: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Pr="00433668" w:rsidRDefault="00FF6418" w:rsidP="00433668">
      <w:pPr>
        <w:spacing w:line="360" w:lineRule="auto"/>
        <w:rPr>
          <w:rFonts w:ascii="Calibri" w:hAnsi="Calibri" w:cs="Calibri"/>
          <w:b/>
          <w:sz w:val="26"/>
          <w:szCs w:val="26"/>
        </w:rPr>
      </w:pPr>
    </w:p>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lastRenderedPageBreak/>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caps/>
                <w:color w:val="0000FF"/>
                <w:sz w:val="32"/>
                <w:szCs w:val="32"/>
              </w:rPr>
              <w:t>BUŠ- BICIKLOM U ŠKOLU</w:t>
            </w:r>
          </w:p>
        </w:tc>
      </w:tr>
    </w:tbl>
    <w:p w:rsidR="00433668" w:rsidRPr="00433668" w:rsidRDefault="00433668" w:rsidP="00433668">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line="360" w:lineRule="auto"/>
              <w:rPr>
                <w:rFonts w:ascii="Calibri" w:hAnsi="Calibri" w:cs="Calibri"/>
                <w:sz w:val="26"/>
                <w:szCs w:val="26"/>
              </w:rPr>
            </w:pPr>
            <w:r w:rsidRPr="00433668">
              <w:rPr>
                <w:rFonts w:ascii="Calibri" w:hAnsi="Calibri" w:cs="Calibri"/>
                <w:sz w:val="26"/>
                <w:szCs w:val="26"/>
              </w:rPr>
              <w:t>Nekoliko je važnih ciljeva projekta: promicanje prijevoza biciklom kao zdravog načina života, razvijanje ekološke svijesti, stvaranje temelja za cjeloživotni zdravi način života, promicanje prometne kulture, briga o vlastitoj sigurnosti, ali i o sigurnosti ostalih sudionika u prometu.</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Projekt je namijenjen svim učenicima i djelatnicima škole, a sudjelovanje je na dobrovoljnoj osnovi.</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Glavni nositelj projekta je Meri Matušan.</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 xml:space="preserve">Projekt će započeti animacijom učenika za projekt (posebice prvaša); uslijedit će podjela brojeva za označavanje bicikla i podjela letaka o sigurnosti biciklista u  prometu. </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Prvi dio projekta će se odvijati u prvom polugodištu (od 1. 10.  – 15. 11. 2017.), a drugi dio od 1. 3. 2018. – 21. 5. 2018.</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Detaljan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Predviđeni troškovi odnose se na izradu oznaka za bicikle (plastificirani brojevi) i nagrade za one koji će najviše koristiti bicikl za dolazak u školu. Planirani troškovi su oko 4.000,00 kn.</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lastRenderedPageBreak/>
              <w:t>Način vrednovanja i način korištenja rezultata vrednovanja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Svi sudionici donosit će bodove razredu u natjecanju za najsportskiji razred; Nakon svakog mjeseca objavljivati će se trenutni rezultati projekta; na web stranici škole i u Ljetopisu će biti objavljena imena najuspješnijih u projektu; oni će biti i nagrađeni.</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izradio/la:</w:t>
      </w:r>
    </w:p>
    <w:p w:rsidR="00433668" w:rsidRDefault="00433668" w:rsidP="00433668">
      <w:pPr>
        <w:spacing w:line="360" w:lineRule="auto"/>
        <w:rPr>
          <w:rFonts w:ascii="Calibri" w:hAnsi="Calibri" w:cs="Calibri"/>
          <w:b/>
          <w:sz w:val="26"/>
          <w:szCs w:val="26"/>
        </w:rPr>
      </w:pPr>
      <w:r w:rsidRPr="00433668">
        <w:rPr>
          <w:rFonts w:ascii="Calibri" w:hAnsi="Calibri" w:cs="Calibri"/>
          <w:b/>
          <w:sz w:val="26"/>
          <w:szCs w:val="26"/>
        </w:rPr>
        <w:t>Meri Matušan, prof.</w:t>
      </w: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Default="00FF6418" w:rsidP="00433668">
      <w:pPr>
        <w:spacing w:line="360" w:lineRule="auto"/>
        <w:rPr>
          <w:rFonts w:ascii="Calibri" w:hAnsi="Calibri" w:cs="Calibri"/>
          <w:b/>
          <w:sz w:val="26"/>
          <w:szCs w:val="26"/>
        </w:rPr>
      </w:pPr>
    </w:p>
    <w:p w:rsidR="00FF6418" w:rsidRPr="00433668" w:rsidRDefault="00FF6418" w:rsidP="00433668">
      <w:pPr>
        <w:spacing w:line="360" w:lineRule="auto"/>
        <w:rPr>
          <w:rFonts w:ascii="Calibri" w:hAnsi="Calibri" w:cs="Calibri"/>
          <w:b/>
          <w:sz w:val="26"/>
          <w:szCs w:val="26"/>
        </w:rPr>
      </w:pPr>
    </w:p>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caps/>
                <w:color w:val="0000FF"/>
                <w:sz w:val="32"/>
                <w:szCs w:val="32"/>
              </w:rPr>
              <w:t>PROMICANJE IZVRSNOSTI</w:t>
            </w:r>
          </w:p>
        </w:tc>
      </w:tr>
    </w:tbl>
    <w:p w:rsidR="00433668" w:rsidRPr="00433668" w:rsidRDefault="0043366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poticanje pozitivnog ponašanja</w:t>
            </w:r>
          </w:p>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nagrađivanje izvrsnih pojedinaca i skupina</w:t>
            </w:r>
          </w:p>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isticanje vrlina kao što su marljivost, odgovornost, poštenje i savjesnost</w:t>
            </w:r>
          </w:p>
        </w:tc>
      </w:tr>
    </w:tbl>
    <w:p w:rsidR="00433668" w:rsidRPr="00433668" w:rsidRDefault="00433668" w:rsidP="00433668">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6"/>
              </w:numPr>
              <w:spacing w:line="276" w:lineRule="auto"/>
              <w:rPr>
                <w:rFonts w:ascii="Calibri" w:hAnsi="Calibri" w:cs="Calibri"/>
                <w:sz w:val="26"/>
                <w:szCs w:val="26"/>
              </w:rPr>
            </w:pPr>
            <w:r w:rsidRPr="00433668">
              <w:rPr>
                <w:rFonts w:ascii="Calibri" w:hAnsi="Calibri" w:cs="Calibri"/>
                <w:sz w:val="26"/>
                <w:szCs w:val="26"/>
              </w:rPr>
              <w:t>detektiranje pojedinaca i skupina koje se ističu u pojedinim područjima</w:t>
            </w:r>
          </w:p>
          <w:p w:rsidR="00433668" w:rsidRPr="00433668" w:rsidRDefault="00433668" w:rsidP="00433668">
            <w:pPr>
              <w:numPr>
                <w:ilvl w:val="0"/>
                <w:numId w:val="6"/>
              </w:numPr>
              <w:spacing w:line="276" w:lineRule="auto"/>
              <w:rPr>
                <w:rFonts w:ascii="Calibri" w:hAnsi="Calibri" w:cs="Calibri"/>
                <w:sz w:val="26"/>
                <w:szCs w:val="26"/>
              </w:rPr>
            </w:pPr>
            <w:r w:rsidRPr="00433668">
              <w:rPr>
                <w:rFonts w:ascii="Calibri" w:hAnsi="Calibri" w:cs="Calibri"/>
                <w:sz w:val="26"/>
                <w:szCs w:val="26"/>
              </w:rPr>
              <w:t>razvijanje identiteta I. gimnazije kao škole u kojoj se promiče kvaliteta i njeguju pozitivne vrijednosti</w:t>
            </w:r>
          </w:p>
        </w:tc>
      </w:tr>
    </w:tbl>
    <w:p w:rsidR="00433668" w:rsidRPr="00433668" w:rsidRDefault="00433668" w:rsidP="00433668">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1"/>
              </w:numPr>
              <w:spacing w:before="120" w:line="276" w:lineRule="auto"/>
              <w:rPr>
                <w:rFonts w:ascii="Calibri" w:hAnsi="Calibri" w:cs="Calibri"/>
                <w:sz w:val="26"/>
                <w:szCs w:val="26"/>
              </w:rPr>
            </w:pPr>
            <w:r w:rsidRPr="00433668">
              <w:rPr>
                <w:rFonts w:ascii="Calibri" w:hAnsi="Calibri" w:cs="Calibri"/>
                <w:sz w:val="26"/>
                <w:szCs w:val="26"/>
              </w:rPr>
              <w:t>ravnateljica, Nastavničko vijeće I. gimnazije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49"/>
              </w:numPr>
              <w:spacing w:before="120" w:line="276" w:lineRule="auto"/>
              <w:rPr>
                <w:rFonts w:ascii="Calibri" w:hAnsi="Calibri" w:cs="Calibri"/>
                <w:sz w:val="26"/>
                <w:szCs w:val="26"/>
              </w:rPr>
            </w:pPr>
            <w:r w:rsidRPr="00433668">
              <w:rPr>
                <w:rFonts w:ascii="Calibri" w:hAnsi="Calibri" w:cs="Calibri"/>
                <w:sz w:val="26"/>
                <w:szCs w:val="26"/>
              </w:rPr>
              <w:t>sustavno praćenje i bilježenje uspjeha učenika u različitim odgojno obrazovnim aspektima kao što su: izostanci, ocjene, ponašanje, sudjelovanje u slobodnim aktivnostima, uspjesi na natjecanjima...</w:t>
            </w:r>
          </w:p>
          <w:p w:rsidR="00433668" w:rsidRPr="00433668" w:rsidRDefault="00433668" w:rsidP="00433668">
            <w:pPr>
              <w:spacing w:before="120" w:line="276" w:lineRule="auto"/>
              <w:rPr>
                <w:rFonts w:ascii="Calibri" w:hAnsi="Calibri" w:cs="Calibri"/>
                <w:sz w:val="26"/>
                <w:szCs w:val="26"/>
                <w:u w:val="single"/>
              </w:rPr>
            </w:pPr>
            <w:r w:rsidRPr="00433668">
              <w:rPr>
                <w:rFonts w:ascii="Calibri" w:hAnsi="Calibri" w:cs="Calibri"/>
                <w:sz w:val="26"/>
                <w:szCs w:val="26"/>
                <w:u w:val="single"/>
              </w:rPr>
              <w:t xml:space="preserve">Nagrađivanje onih koji su se posebno istaknuli: </w:t>
            </w:r>
          </w:p>
          <w:p w:rsidR="00433668" w:rsidRPr="00433668" w:rsidRDefault="00433668" w:rsidP="00433668">
            <w:pPr>
              <w:numPr>
                <w:ilvl w:val="0"/>
                <w:numId w:val="49"/>
              </w:numPr>
              <w:spacing w:before="120" w:line="276" w:lineRule="auto"/>
              <w:rPr>
                <w:rFonts w:ascii="Calibri" w:hAnsi="Calibri" w:cs="Calibri"/>
                <w:sz w:val="26"/>
                <w:szCs w:val="26"/>
              </w:rPr>
            </w:pPr>
            <w:r w:rsidRPr="00433668">
              <w:rPr>
                <w:rFonts w:ascii="Calibri" w:hAnsi="Calibri" w:cs="Calibri"/>
                <w:sz w:val="26"/>
                <w:szCs w:val="26"/>
              </w:rPr>
              <w:t>učenici s najmanje izostanaka – nagradni izlet (organizator: Ivica Mandušić, prof.)</w:t>
            </w:r>
          </w:p>
          <w:p w:rsidR="00433668" w:rsidRPr="00433668" w:rsidRDefault="00433668" w:rsidP="00433668">
            <w:pPr>
              <w:numPr>
                <w:ilvl w:val="0"/>
                <w:numId w:val="49"/>
              </w:numPr>
              <w:spacing w:before="120" w:line="276" w:lineRule="auto"/>
              <w:rPr>
                <w:rFonts w:ascii="Calibri" w:hAnsi="Calibri" w:cs="Calibri"/>
                <w:sz w:val="26"/>
                <w:szCs w:val="26"/>
              </w:rPr>
            </w:pPr>
            <w:r w:rsidRPr="00433668">
              <w:rPr>
                <w:rFonts w:ascii="Calibri" w:hAnsi="Calibri" w:cs="Calibri"/>
                <w:sz w:val="26"/>
                <w:szCs w:val="26"/>
              </w:rPr>
              <w:t>razred s najmanje izostanaka – jedan slobodan dan</w:t>
            </w:r>
          </w:p>
          <w:p w:rsidR="00433668" w:rsidRPr="00433668" w:rsidRDefault="00433668" w:rsidP="00433668">
            <w:pPr>
              <w:numPr>
                <w:ilvl w:val="0"/>
                <w:numId w:val="49"/>
              </w:numPr>
              <w:spacing w:before="120" w:line="276" w:lineRule="auto"/>
              <w:rPr>
                <w:rFonts w:ascii="Calibri" w:hAnsi="Calibri" w:cs="Calibri"/>
                <w:sz w:val="26"/>
                <w:szCs w:val="26"/>
              </w:rPr>
            </w:pPr>
            <w:r w:rsidRPr="00433668">
              <w:rPr>
                <w:rFonts w:ascii="Calibri" w:hAnsi="Calibri" w:cs="Calibri"/>
                <w:sz w:val="26"/>
                <w:szCs w:val="26"/>
              </w:rPr>
              <w:t>učenici koji su se plasirali na državno natjecanje – nagradni izlet (organizator: Ivica Mandušić, prof.) i prigodni pokloni</w:t>
            </w:r>
          </w:p>
          <w:p w:rsidR="00433668" w:rsidRPr="00433668" w:rsidRDefault="00433668" w:rsidP="00433668">
            <w:pPr>
              <w:numPr>
                <w:ilvl w:val="0"/>
                <w:numId w:val="49"/>
              </w:numPr>
              <w:spacing w:before="120" w:line="276" w:lineRule="auto"/>
              <w:rPr>
                <w:rFonts w:ascii="Calibri" w:hAnsi="Calibri" w:cs="Calibri"/>
                <w:sz w:val="26"/>
                <w:szCs w:val="26"/>
              </w:rPr>
            </w:pPr>
            <w:r w:rsidRPr="00433668">
              <w:rPr>
                <w:rFonts w:ascii="Calibri" w:hAnsi="Calibri" w:cs="Calibri"/>
                <w:sz w:val="26"/>
                <w:szCs w:val="26"/>
              </w:rPr>
              <w:t>učenici izabrani od strane nastavničkog vijeća kao učenici generacije odnosno najuspješniji u različitim područjima (sport, umjetnost, prirodne znanosti, društvene znanosti...) – prigodan poklon</w:t>
            </w:r>
          </w:p>
          <w:p w:rsidR="00433668" w:rsidRPr="00433668" w:rsidRDefault="00433668" w:rsidP="00433668">
            <w:pPr>
              <w:numPr>
                <w:ilvl w:val="0"/>
                <w:numId w:val="49"/>
              </w:numPr>
              <w:spacing w:before="120" w:line="276" w:lineRule="auto"/>
              <w:rPr>
                <w:rFonts w:ascii="Calibri" w:hAnsi="Calibri" w:cs="Calibri"/>
                <w:sz w:val="26"/>
                <w:szCs w:val="26"/>
              </w:rPr>
            </w:pPr>
            <w:r w:rsidRPr="00433668">
              <w:rPr>
                <w:rFonts w:ascii="Calibri" w:hAnsi="Calibri" w:cs="Calibri"/>
                <w:sz w:val="26"/>
                <w:szCs w:val="26"/>
              </w:rPr>
              <w:t>najšportskiji razred škole (organizatori: profesori TZK-a) – prigodni pokloni</w:t>
            </w:r>
          </w:p>
          <w:p w:rsidR="00433668" w:rsidRPr="00433668" w:rsidRDefault="00433668" w:rsidP="00433668">
            <w:pPr>
              <w:numPr>
                <w:ilvl w:val="0"/>
                <w:numId w:val="49"/>
              </w:numPr>
              <w:spacing w:before="120" w:line="276" w:lineRule="auto"/>
              <w:rPr>
                <w:rFonts w:ascii="Calibri" w:hAnsi="Calibri" w:cs="Calibri"/>
                <w:sz w:val="26"/>
                <w:szCs w:val="26"/>
              </w:rPr>
            </w:pPr>
            <w:r w:rsidRPr="00433668">
              <w:rPr>
                <w:rFonts w:ascii="Calibri" w:hAnsi="Calibri" w:cs="Calibri"/>
                <w:i/>
                <w:sz w:val="26"/>
                <w:szCs w:val="26"/>
              </w:rPr>
              <w:t>najrazred</w:t>
            </w:r>
            <w:r w:rsidRPr="00433668">
              <w:rPr>
                <w:rFonts w:ascii="Calibri" w:hAnsi="Calibri" w:cs="Calibri"/>
                <w:sz w:val="26"/>
                <w:szCs w:val="26"/>
              </w:rPr>
              <w:t xml:space="preserve"> I. gimnazije (organizatorica: Mirna Šašić Smojver, prof.) – prigodni </w:t>
            </w:r>
            <w:r w:rsidRPr="00433668">
              <w:rPr>
                <w:rFonts w:ascii="Calibri" w:hAnsi="Calibri" w:cs="Calibri"/>
                <w:sz w:val="26"/>
                <w:szCs w:val="26"/>
              </w:rPr>
              <w:lastRenderedPageBreak/>
              <w:t>pokloni</w:t>
            </w:r>
          </w:p>
          <w:p w:rsidR="00433668" w:rsidRPr="00433668" w:rsidRDefault="00433668" w:rsidP="00433668">
            <w:pPr>
              <w:spacing w:before="120" w:line="276" w:lineRule="auto"/>
              <w:rPr>
                <w:rFonts w:ascii="Calibri" w:hAnsi="Calibri" w:cs="Calibri"/>
                <w:sz w:val="26"/>
                <w:szCs w:val="26"/>
              </w:rPr>
            </w:pP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praćenje i bilježenje tijekom cijele godine, uručivanje prigodnih poklona u posljednjim danima nastave, a nagradni izlet početkom nastavne godine 2018./19.</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Okvirni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oko 17 000 kn (ovisno o broju nagrađivanih učenika i destinaciji nagradnog izleta)</w:t>
            </w:r>
          </w:p>
          <w:p w:rsidR="00433668" w:rsidRPr="00433668" w:rsidRDefault="00433668" w:rsidP="00433668">
            <w:pPr>
              <w:numPr>
                <w:ilvl w:val="0"/>
                <w:numId w:val="7"/>
              </w:numPr>
              <w:spacing w:before="120" w:line="276" w:lineRule="auto"/>
              <w:rPr>
                <w:rFonts w:ascii="Calibri" w:hAnsi="Calibri" w:cs="Calibri"/>
                <w:sz w:val="26"/>
                <w:szCs w:val="26"/>
              </w:rPr>
            </w:pPr>
            <w:r w:rsidRPr="00433668">
              <w:rPr>
                <w:rFonts w:ascii="Calibri" w:hAnsi="Calibri" w:cs="Calibri"/>
                <w:sz w:val="26"/>
                <w:szCs w:val="26"/>
              </w:rPr>
              <w:t>dio troškova pokriva se preko Fonda izvrsnosti I. gimnazije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praćenja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49"/>
              </w:numPr>
              <w:spacing w:before="120" w:line="276" w:lineRule="auto"/>
              <w:rPr>
                <w:rFonts w:ascii="Calibri" w:hAnsi="Calibri" w:cs="Calibri"/>
                <w:sz w:val="26"/>
                <w:szCs w:val="26"/>
              </w:rPr>
            </w:pPr>
            <w:r w:rsidRPr="00433668">
              <w:rPr>
                <w:rFonts w:ascii="Calibri" w:hAnsi="Calibri" w:cs="Calibri"/>
                <w:sz w:val="26"/>
                <w:szCs w:val="26"/>
              </w:rPr>
              <w:t>podatke će opažati, prikupljati i obrađivati članovi NV-a</w:t>
            </w:r>
          </w:p>
          <w:p w:rsidR="00433668" w:rsidRPr="00433668" w:rsidRDefault="00433668" w:rsidP="00433668">
            <w:pPr>
              <w:numPr>
                <w:ilvl w:val="0"/>
                <w:numId w:val="49"/>
              </w:numPr>
              <w:spacing w:before="120" w:line="276" w:lineRule="auto"/>
              <w:rPr>
                <w:rFonts w:ascii="Calibri" w:hAnsi="Calibri" w:cs="Calibri"/>
                <w:sz w:val="26"/>
                <w:szCs w:val="26"/>
              </w:rPr>
            </w:pPr>
            <w:r w:rsidRPr="00433668">
              <w:rPr>
                <w:rFonts w:ascii="Calibri" w:hAnsi="Calibri" w:cs="Calibri"/>
                <w:sz w:val="26"/>
                <w:szCs w:val="26"/>
              </w:rPr>
              <w:t>rezultati će biti vidljivi u (očekivanom) smanjivanju broja izostanaka, smanjivanju broja odgojnih mjera, većoj participaciji učenika u izvannastavnim i izvanškolskim aktivnostima i sl.</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izradila:</w:t>
      </w: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 xml:space="preserve">Dunja Marušić Brezetić, prof. </w:t>
      </w:r>
    </w:p>
    <w:p w:rsidR="00433668" w:rsidRPr="00433668" w:rsidRDefault="00433668" w:rsidP="00433668">
      <w:pPr>
        <w:rPr>
          <w:rFonts w:ascii="Calibri" w:hAnsi="Calibri" w:cs="Calibri"/>
          <w:sz w:val="26"/>
          <w:szCs w:val="26"/>
        </w:rPr>
      </w:pPr>
    </w:p>
    <w:p w:rsidR="00433668" w:rsidRDefault="0043366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Default="00FF6418" w:rsidP="00433668">
      <w:pPr>
        <w:rPr>
          <w:rFonts w:ascii="Arial" w:hAnsi="Arial" w:cs="Arial"/>
          <w:sz w:val="22"/>
          <w:szCs w:val="22"/>
        </w:rPr>
      </w:pPr>
    </w:p>
    <w:p w:rsidR="00FF6418" w:rsidRPr="00433668" w:rsidRDefault="00FF6418" w:rsidP="004336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lastRenderedPageBreak/>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caps/>
                <w:color w:val="0000FF"/>
                <w:sz w:val="32"/>
                <w:szCs w:val="32"/>
              </w:rPr>
            </w:pPr>
            <w:r w:rsidRPr="00433668">
              <w:rPr>
                <w:rFonts w:ascii="Calibri" w:hAnsi="Calibri" w:cs="Calibri"/>
                <w:b/>
                <w:caps/>
                <w:color w:val="0000FF"/>
                <w:sz w:val="32"/>
                <w:szCs w:val="32"/>
              </w:rPr>
              <w:t>najbolji razred i. gimnazija</w:t>
            </w:r>
          </w:p>
        </w:tc>
      </w:tr>
    </w:tbl>
    <w:p w:rsidR="00433668" w:rsidRPr="00433668" w:rsidRDefault="00433668" w:rsidP="00433668">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poticanje učenika na različite vrste aktivnosti</w:t>
            </w:r>
          </w:p>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motiviranje za postizanje zapaženih rezultata</w:t>
            </w:r>
          </w:p>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povećanje aktivnih sudionika u javnom životu škole</w:t>
            </w:r>
          </w:p>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razvijanje kolektivnog duha razreda i cijele škole</w:t>
            </w:r>
          </w:p>
        </w:tc>
      </w:tr>
    </w:tbl>
    <w:p w:rsidR="00433668" w:rsidRPr="00433668" w:rsidRDefault="00433668" w:rsidP="00433668">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6"/>
              </w:numPr>
              <w:spacing w:line="276" w:lineRule="auto"/>
              <w:rPr>
                <w:rFonts w:ascii="Calibri" w:hAnsi="Calibri" w:cs="Calibri"/>
                <w:sz w:val="26"/>
                <w:szCs w:val="26"/>
              </w:rPr>
            </w:pPr>
            <w:r w:rsidRPr="00433668">
              <w:rPr>
                <w:rFonts w:ascii="Calibri" w:hAnsi="Calibri" w:cs="Calibri"/>
                <w:sz w:val="26"/>
                <w:szCs w:val="26"/>
              </w:rPr>
              <w:t>sustavno praćenje i isticanje uspjeha</w:t>
            </w:r>
          </w:p>
          <w:p w:rsidR="00433668" w:rsidRPr="00433668" w:rsidRDefault="00433668" w:rsidP="00433668">
            <w:pPr>
              <w:numPr>
                <w:ilvl w:val="0"/>
                <w:numId w:val="6"/>
              </w:numPr>
              <w:spacing w:line="276" w:lineRule="auto"/>
              <w:rPr>
                <w:rFonts w:ascii="Calibri" w:hAnsi="Calibri" w:cs="Calibri"/>
                <w:sz w:val="26"/>
                <w:szCs w:val="26"/>
              </w:rPr>
            </w:pPr>
            <w:r w:rsidRPr="00433668">
              <w:rPr>
                <w:rFonts w:ascii="Calibri" w:hAnsi="Calibri" w:cs="Calibri"/>
                <w:sz w:val="26"/>
                <w:szCs w:val="26"/>
              </w:rPr>
              <w:t>podizanje ugleda I. gimnazije</w:t>
            </w:r>
          </w:p>
          <w:p w:rsidR="00433668" w:rsidRPr="00433668" w:rsidRDefault="00433668" w:rsidP="00433668">
            <w:pPr>
              <w:numPr>
                <w:ilvl w:val="0"/>
                <w:numId w:val="6"/>
              </w:numPr>
              <w:spacing w:line="276" w:lineRule="auto"/>
              <w:rPr>
                <w:rFonts w:ascii="Calibri" w:hAnsi="Calibri" w:cs="Calibri"/>
                <w:sz w:val="26"/>
                <w:szCs w:val="26"/>
              </w:rPr>
            </w:pPr>
            <w:r w:rsidRPr="00433668">
              <w:rPr>
                <w:rFonts w:ascii="Calibri" w:hAnsi="Calibri" w:cs="Calibri"/>
                <w:sz w:val="26"/>
                <w:szCs w:val="26"/>
              </w:rPr>
              <w:t>razvijanje pozitivnih vrsta ponašanja</w:t>
            </w:r>
          </w:p>
        </w:tc>
      </w:tr>
    </w:tbl>
    <w:p w:rsidR="00433668" w:rsidRPr="00433668" w:rsidRDefault="00433668" w:rsidP="00433668">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rPr>
          <w:trHeight w:val="106"/>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Nositeljica projekta je profesorica Mirna Šašić Smojver u suradnji s ostalim članovima nastavničkog vijeća.</w:t>
            </w:r>
          </w:p>
        </w:tc>
      </w:tr>
    </w:tbl>
    <w:p w:rsidR="00433668" w:rsidRPr="00433668" w:rsidRDefault="00433668" w:rsidP="00433668">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Uspješnost razreda će biti procijenjena u 10 kategorija, prema utvrđenim kriterijima.</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 xml:space="preserve">Kriteriji: </w:t>
            </w:r>
          </w:p>
          <w:p w:rsidR="00433668" w:rsidRPr="00433668" w:rsidRDefault="00433668" w:rsidP="00433668">
            <w:pPr>
              <w:numPr>
                <w:ilvl w:val="0"/>
                <w:numId w:val="72"/>
              </w:numPr>
              <w:spacing w:before="120" w:line="276" w:lineRule="auto"/>
              <w:rPr>
                <w:rFonts w:ascii="Calibri" w:hAnsi="Calibri" w:cs="Calibri"/>
                <w:sz w:val="26"/>
                <w:szCs w:val="26"/>
              </w:rPr>
            </w:pPr>
            <w:r w:rsidRPr="00433668">
              <w:rPr>
                <w:rFonts w:ascii="Calibri" w:hAnsi="Calibri" w:cs="Calibri"/>
                <w:sz w:val="26"/>
                <w:szCs w:val="26"/>
              </w:rPr>
              <w:t xml:space="preserve">SREDNJA OCJENA RAZREDA </w:t>
            </w:r>
          </w:p>
          <w:p w:rsidR="00433668" w:rsidRPr="00433668" w:rsidRDefault="00433668" w:rsidP="00433668">
            <w:pPr>
              <w:numPr>
                <w:ilvl w:val="0"/>
                <w:numId w:val="72"/>
              </w:numPr>
              <w:spacing w:before="120" w:line="276" w:lineRule="auto"/>
              <w:rPr>
                <w:rFonts w:ascii="Calibri" w:hAnsi="Calibri" w:cs="Calibri"/>
                <w:sz w:val="26"/>
                <w:szCs w:val="26"/>
              </w:rPr>
            </w:pPr>
            <w:r w:rsidRPr="00433668">
              <w:rPr>
                <w:rFonts w:ascii="Calibri" w:hAnsi="Calibri" w:cs="Calibri"/>
                <w:sz w:val="26"/>
                <w:szCs w:val="26"/>
              </w:rPr>
              <w:t xml:space="preserve">BROJ IZOSTANAKA PO UČENIKU </w:t>
            </w:r>
          </w:p>
          <w:p w:rsidR="00433668" w:rsidRPr="00433668" w:rsidRDefault="00433668" w:rsidP="00433668">
            <w:pPr>
              <w:numPr>
                <w:ilvl w:val="0"/>
                <w:numId w:val="72"/>
              </w:numPr>
              <w:spacing w:before="120" w:line="276" w:lineRule="auto"/>
              <w:rPr>
                <w:rFonts w:ascii="Calibri" w:hAnsi="Calibri" w:cs="Calibri"/>
                <w:sz w:val="26"/>
                <w:szCs w:val="26"/>
              </w:rPr>
            </w:pPr>
            <w:r w:rsidRPr="00433668">
              <w:rPr>
                <w:rFonts w:ascii="Calibri" w:hAnsi="Calibri" w:cs="Calibri"/>
                <w:sz w:val="26"/>
                <w:szCs w:val="26"/>
              </w:rPr>
              <w:t xml:space="preserve">ODGOJNE MJERE </w:t>
            </w:r>
          </w:p>
          <w:p w:rsidR="00433668" w:rsidRPr="00433668" w:rsidRDefault="00433668" w:rsidP="00433668">
            <w:pPr>
              <w:numPr>
                <w:ilvl w:val="0"/>
                <w:numId w:val="72"/>
              </w:numPr>
              <w:spacing w:before="120" w:line="276" w:lineRule="auto"/>
              <w:rPr>
                <w:rFonts w:ascii="Calibri" w:hAnsi="Calibri" w:cs="Calibri"/>
                <w:sz w:val="26"/>
                <w:szCs w:val="26"/>
              </w:rPr>
            </w:pPr>
            <w:r w:rsidRPr="00433668">
              <w:rPr>
                <w:rFonts w:ascii="Calibri" w:hAnsi="Calibri" w:cs="Calibri"/>
                <w:sz w:val="26"/>
                <w:szCs w:val="26"/>
              </w:rPr>
              <w:t xml:space="preserve">HUMANITARNI RAD </w:t>
            </w:r>
          </w:p>
          <w:p w:rsidR="00433668" w:rsidRPr="00433668" w:rsidRDefault="00433668" w:rsidP="00433668">
            <w:pPr>
              <w:numPr>
                <w:ilvl w:val="0"/>
                <w:numId w:val="72"/>
              </w:numPr>
              <w:spacing w:before="120" w:line="276" w:lineRule="auto"/>
              <w:rPr>
                <w:rFonts w:ascii="Calibri" w:hAnsi="Calibri" w:cs="Calibri"/>
                <w:sz w:val="26"/>
                <w:szCs w:val="26"/>
              </w:rPr>
            </w:pPr>
            <w:r w:rsidRPr="00433668">
              <w:rPr>
                <w:rFonts w:ascii="Calibri" w:hAnsi="Calibri" w:cs="Calibri"/>
                <w:sz w:val="26"/>
                <w:szCs w:val="26"/>
              </w:rPr>
              <w:t>NATJECANJA</w:t>
            </w:r>
          </w:p>
          <w:p w:rsidR="00433668" w:rsidRPr="00433668" w:rsidRDefault="00433668" w:rsidP="00433668">
            <w:pPr>
              <w:numPr>
                <w:ilvl w:val="0"/>
                <w:numId w:val="72"/>
              </w:numPr>
              <w:spacing w:before="120" w:line="276" w:lineRule="auto"/>
              <w:rPr>
                <w:rFonts w:ascii="Calibri" w:hAnsi="Calibri" w:cs="Calibri"/>
                <w:sz w:val="26"/>
                <w:szCs w:val="26"/>
              </w:rPr>
            </w:pPr>
            <w:r w:rsidRPr="00433668">
              <w:rPr>
                <w:rFonts w:ascii="Calibri" w:hAnsi="Calibri" w:cs="Calibri"/>
                <w:sz w:val="26"/>
                <w:szCs w:val="26"/>
              </w:rPr>
              <w:t>IZVANNASTAVNE AKTIVNOSTI</w:t>
            </w:r>
          </w:p>
          <w:p w:rsidR="00433668" w:rsidRPr="00433668" w:rsidRDefault="00433668" w:rsidP="00433668">
            <w:pPr>
              <w:numPr>
                <w:ilvl w:val="0"/>
                <w:numId w:val="72"/>
              </w:numPr>
              <w:spacing w:before="120" w:line="276" w:lineRule="auto"/>
              <w:rPr>
                <w:rFonts w:ascii="Calibri" w:hAnsi="Calibri" w:cs="Calibri"/>
                <w:sz w:val="26"/>
                <w:szCs w:val="26"/>
              </w:rPr>
            </w:pPr>
            <w:r w:rsidRPr="00433668">
              <w:rPr>
                <w:rFonts w:ascii="Calibri" w:hAnsi="Calibri" w:cs="Calibri"/>
                <w:sz w:val="26"/>
                <w:szCs w:val="26"/>
              </w:rPr>
              <w:t xml:space="preserve">SUDJELOVANJE U DOGAĐANJIMA </w:t>
            </w:r>
          </w:p>
          <w:p w:rsidR="00433668" w:rsidRPr="00433668" w:rsidRDefault="00433668" w:rsidP="00433668">
            <w:pPr>
              <w:numPr>
                <w:ilvl w:val="0"/>
                <w:numId w:val="72"/>
              </w:numPr>
              <w:spacing w:before="120" w:line="276" w:lineRule="auto"/>
              <w:rPr>
                <w:rFonts w:ascii="Calibri" w:hAnsi="Calibri" w:cs="Calibri"/>
                <w:sz w:val="26"/>
                <w:szCs w:val="26"/>
              </w:rPr>
            </w:pPr>
            <w:r w:rsidRPr="00433668">
              <w:rPr>
                <w:rFonts w:ascii="Calibri" w:hAnsi="Calibri" w:cs="Calibri"/>
                <w:sz w:val="26"/>
                <w:szCs w:val="26"/>
              </w:rPr>
              <w:t xml:space="preserve">NAJSPORTSKIJI RAZRED </w:t>
            </w:r>
          </w:p>
          <w:p w:rsidR="00433668" w:rsidRPr="00433668" w:rsidRDefault="00433668" w:rsidP="00433668">
            <w:pPr>
              <w:numPr>
                <w:ilvl w:val="0"/>
                <w:numId w:val="72"/>
              </w:numPr>
              <w:spacing w:before="120" w:line="276" w:lineRule="auto"/>
              <w:rPr>
                <w:rFonts w:ascii="Calibri" w:hAnsi="Calibri" w:cs="Calibri"/>
                <w:sz w:val="26"/>
                <w:szCs w:val="26"/>
              </w:rPr>
            </w:pPr>
            <w:r w:rsidRPr="00433668">
              <w:rPr>
                <w:rFonts w:ascii="Calibri" w:hAnsi="Calibri" w:cs="Calibri"/>
                <w:sz w:val="26"/>
                <w:szCs w:val="26"/>
              </w:rPr>
              <w:t>POSUĐIVANJE KNJIGA U ŠKOLSKOJ KNJIŽNICI</w:t>
            </w:r>
          </w:p>
          <w:p w:rsidR="00433668" w:rsidRPr="00433668" w:rsidRDefault="00433668" w:rsidP="00433668">
            <w:pPr>
              <w:numPr>
                <w:ilvl w:val="0"/>
                <w:numId w:val="72"/>
              </w:numPr>
              <w:spacing w:before="120" w:line="276" w:lineRule="auto"/>
              <w:rPr>
                <w:rFonts w:ascii="Calibri" w:hAnsi="Calibri" w:cs="Calibri"/>
                <w:sz w:val="26"/>
                <w:szCs w:val="26"/>
              </w:rPr>
            </w:pPr>
            <w:r w:rsidRPr="00433668">
              <w:rPr>
                <w:rFonts w:ascii="Calibri" w:hAnsi="Calibri" w:cs="Calibri"/>
                <w:sz w:val="26"/>
                <w:szCs w:val="26"/>
              </w:rPr>
              <w:t xml:space="preserve"> RAZREDNO OZRAČJE</w:t>
            </w:r>
          </w:p>
        </w:tc>
      </w:tr>
    </w:tbl>
    <w:p w:rsidR="00433668" w:rsidRPr="00433668" w:rsidRDefault="00433668" w:rsidP="00433668">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Projekt traje tijekom čitave nastavne godine, a procjena i zbrajanje rezultata će se odvijati na samom kraju. U nju će biti uključeni svi članovi Nastavničkog vijeća.</w:t>
            </w:r>
          </w:p>
        </w:tc>
      </w:tr>
    </w:tbl>
    <w:p w:rsidR="00433668" w:rsidRPr="00433668" w:rsidRDefault="00433668" w:rsidP="00433668">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Okvirni troškovnik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Učenici iz najboljeg razreda bit će prigodno nagrađeni prema materijalnim mogućnostima škole (majice s logom škole, prigodne sitnice…) u vrijednosti od cca. 2000 kn.</w:t>
            </w:r>
          </w:p>
        </w:tc>
      </w:tr>
    </w:tbl>
    <w:p w:rsidR="00433668" w:rsidRPr="00433668" w:rsidRDefault="00433668" w:rsidP="00433668">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 xml:space="preserve">Način praćenja </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Na završnoj priredbi ili na početku sljedeće školske godine bit će pročitani najuspješniji razredi po kategorijama i najuspješniji razred sveukupno. Ukupni pobjednik (razred s najvećim brojem osvojenih bodova) dobit će prigodne poklone. Rezultati će biti objavljeni u Ljetopisu.</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izradila:</w:t>
      </w: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 xml:space="preserve">Dunja Marušić Brezetić, prof. </w:t>
      </w:r>
    </w:p>
    <w:p w:rsidR="00433668" w:rsidRPr="00433668" w:rsidRDefault="00433668" w:rsidP="00433668">
      <w:pPr>
        <w:rPr>
          <w:rFonts w:ascii="Calibri" w:hAnsi="Calibri" w:cs="Calibri"/>
          <w:sz w:val="26"/>
          <w:szCs w:val="26"/>
        </w:rPr>
      </w:pPr>
    </w:p>
    <w:p w:rsidR="00433668" w:rsidRDefault="0043366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Pr="00433668" w:rsidRDefault="00FF6418" w:rsidP="00433668">
      <w:pPr>
        <w:rPr>
          <w:rFonts w:ascii="Calibri" w:hAnsi="Calibri" w:cs="Calibri"/>
          <w:sz w:val="26"/>
          <w:szCs w:val="26"/>
        </w:rPr>
      </w:pPr>
    </w:p>
    <w:p w:rsidR="00433668" w:rsidRPr="00433668" w:rsidRDefault="00433668" w:rsidP="00433668">
      <w:pPr>
        <w:rPr>
          <w:rFonts w:ascii="Calibri" w:hAnsi="Calibri" w:cs="Calibri"/>
          <w:sz w:val="26"/>
          <w:szCs w:val="26"/>
        </w:rPr>
      </w:pPr>
    </w:p>
    <w:p w:rsidR="00433668" w:rsidRPr="00433668" w:rsidRDefault="00433668" w:rsidP="00433668">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jc w:val="center"/>
              <w:rPr>
                <w:rFonts w:ascii="Calibri" w:hAnsi="Calibri" w:cs="Calibri"/>
                <w:b/>
                <w:sz w:val="32"/>
                <w:szCs w:val="32"/>
              </w:rPr>
            </w:pPr>
            <w:r w:rsidRPr="00433668">
              <w:rPr>
                <w:rFonts w:ascii="Calibri" w:hAnsi="Calibri" w:cs="Calibri"/>
                <w:b/>
                <w:sz w:val="32"/>
                <w:szCs w:val="32"/>
              </w:rPr>
              <w:lastRenderedPageBreak/>
              <w:t>PROJEKT</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tabs>
                <w:tab w:val="left" w:pos="1560"/>
              </w:tabs>
              <w:spacing w:before="120" w:line="276" w:lineRule="auto"/>
              <w:rPr>
                <w:rFonts w:ascii="Calibri" w:hAnsi="Calibri" w:cs="Calibri"/>
                <w:b/>
                <w:caps/>
                <w:color w:val="0000FF"/>
                <w:sz w:val="32"/>
                <w:szCs w:val="32"/>
              </w:rPr>
            </w:pPr>
            <w:r w:rsidRPr="00433668">
              <w:rPr>
                <w:rFonts w:ascii="Calibri" w:hAnsi="Calibri" w:cs="Calibri"/>
                <w:b/>
                <w:caps/>
                <w:color w:val="0000FF"/>
                <w:sz w:val="32"/>
                <w:szCs w:val="32"/>
              </w:rPr>
              <w:tab/>
              <w:t>PRIPREME ZA NATJECANJA U ZNANJU I SMOTRE</w:t>
            </w:r>
          </w:p>
        </w:tc>
      </w:tr>
    </w:tbl>
    <w:p w:rsidR="00433668" w:rsidRPr="00433668" w:rsidRDefault="00433668" w:rsidP="00433668">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Ciljevi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razviti sklonosti učenika prema različitim znanostima i područjima</w:t>
            </w:r>
          </w:p>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motivirati nadarene učenike za sudjelovanje na natjecanjima</w:t>
            </w:r>
          </w:p>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olakšati učenicima sudjelovanje na različitim razinama natjecanja</w:t>
            </w:r>
          </w:p>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detaljnije obraditi gradivo predviđeno za natjecanje</w:t>
            </w:r>
          </w:p>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uvježbavati učenike za samoobrazovanje</w:t>
            </w:r>
          </w:p>
          <w:p w:rsidR="00433668" w:rsidRPr="00433668" w:rsidRDefault="00433668" w:rsidP="00433668">
            <w:pPr>
              <w:numPr>
                <w:ilvl w:val="0"/>
                <w:numId w:val="5"/>
              </w:numPr>
              <w:spacing w:line="276" w:lineRule="auto"/>
              <w:rPr>
                <w:rFonts w:ascii="Calibri" w:hAnsi="Calibri" w:cs="Calibri"/>
                <w:sz w:val="26"/>
                <w:szCs w:val="26"/>
              </w:rPr>
            </w:pPr>
            <w:r w:rsidRPr="00433668">
              <w:rPr>
                <w:rFonts w:ascii="Calibri" w:hAnsi="Calibri" w:cs="Calibri"/>
                <w:sz w:val="26"/>
                <w:szCs w:val="26"/>
              </w:rPr>
              <w:t>raditi na razvoju radne etike učenika</w:t>
            </w:r>
          </w:p>
        </w:tc>
      </w:tr>
    </w:tbl>
    <w:p w:rsidR="00433668" w:rsidRPr="00433668" w:rsidRDefault="00433668" w:rsidP="00433668">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Namjena projekta</w:t>
            </w:r>
          </w:p>
        </w:tc>
      </w:tr>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numPr>
                <w:ilvl w:val="0"/>
                <w:numId w:val="6"/>
              </w:numPr>
              <w:spacing w:line="276" w:lineRule="auto"/>
              <w:rPr>
                <w:rFonts w:ascii="Calibri" w:hAnsi="Calibri" w:cs="Calibri"/>
                <w:sz w:val="26"/>
                <w:szCs w:val="26"/>
              </w:rPr>
            </w:pPr>
            <w:r w:rsidRPr="00433668">
              <w:rPr>
                <w:rFonts w:ascii="Calibri" w:hAnsi="Calibri" w:cs="Calibri"/>
                <w:sz w:val="26"/>
                <w:szCs w:val="26"/>
              </w:rPr>
              <w:t>rad s posebno motiviranim i nadarenim učenicima</w:t>
            </w:r>
          </w:p>
          <w:p w:rsidR="00433668" w:rsidRPr="00433668" w:rsidRDefault="00433668" w:rsidP="00433668">
            <w:pPr>
              <w:numPr>
                <w:ilvl w:val="0"/>
                <w:numId w:val="6"/>
              </w:numPr>
              <w:spacing w:line="276" w:lineRule="auto"/>
              <w:rPr>
                <w:rFonts w:ascii="Calibri" w:hAnsi="Calibri" w:cs="Calibri"/>
                <w:sz w:val="26"/>
                <w:szCs w:val="26"/>
              </w:rPr>
            </w:pPr>
            <w:r w:rsidRPr="00433668">
              <w:rPr>
                <w:rFonts w:ascii="Calibri" w:hAnsi="Calibri" w:cs="Calibri"/>
                <w:sz w:val="26"/>
                <w:szCs w:val="26"/>
              </w:rPr>
              <w:t>postizanje što boljih rezultata na natjecanjima znanja i izražavanja</w:t>
            </w:r>
          </w:p>
          <w:p w:rsidR="00433668" w:rsidRPr="00433668" w:rsidRDefault="00433668" w:rsidP="00433668">
            <w:pPr>
              <w:numPr>
                <w:ilvl w:val="0"/>
                <w:numId w:val="6"/>
              </w:numPr>
              <w:spacing w:line="276" w:lineRule="auto"/>
              <w:rPr>
                <w:rFonts w:ascii="Calibri" w:hAnsi="Calibri" w:cs="Calibri"/>
                <w:sz w:val="26"/>
                <w:szCs w:val="26"/>
              </w:rPr>
            </w:pPr>
            <w:r w:rsidRPr="00433668">
              <w:rPr>
                <w:rFonts w:ascii="Calibri" w:hAnsi="Calibri" w:cs="Calibri"/>
                <w:sz w:val="26"/>
                <w:szCs w:val="26"/>
              </w:rPr>
              <w:t xml:space="preserve">uvođenje učenika u metode znanstveno-istraživačkoga rada </w:t>
            </w:r>
          </w:p>
          <w:p w:rsidR="00433668" w:rsidRPr="00433668" w:rsidRDefault="00433668" w:rsidP="00433668">
            <w:pPr>
              <w:numPr>
                <w:ilvl w:val="0"/>
                <w:numId w:val="6"/>
              </w:numPr>
              <w:spacing w:line="276" w:lineRule="auto"/>
              <w:rPr>
                <w:rFonts w:ascii="Calibri" w:hAnsi="Calibri" w:cs="Calibri"/>
                <w:sz w:val="26"/>
                <w:szCs w:val="26"/>
              </w:rPr>
            </w:pPr>
            <w:r w:rsidRPr="00433668">
              <w:rPr>
                <w:rFonts w:ascii="Calibri" w:hAnsi="Calibri" w:cs="Calibri"/>
                <w:sz w:val="26"/>
                <w:szCs w:val="26"/>
              </w:rPr>
              <w:t>promicanje ugleda I. gimnazije</w:t>
            </w:r>
          </w:p>
        </w:tc>
      </w:tr>
    </w:tbl>
    <w:p w:rsidR="00433668" w:rsidRPr="00433668" w:rsidRDefault="00433668" w:rsidP="00433668">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02"/>
        <w:gridCol w:w="4218"/>
      </w:tblGrid>
      <w:tr w:rsidR="00433668" w:rsidRPr="00433668" w:rsidTr="00433668">
        <w:tc>
          <w:tcPr>
            <w:tcW w:w="9288" w:type="dxa"/>
            <w:gridSpan w:val="3"/>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b/>
                <w:color w:val="0000FF"/>
                <w:sz w:val="26"/>
                <w:szCs w:val="26"/>
              </w:rPr>
            </w:pPr>
            <w:r w:rsidRPr="00433668">
              <w:rPr>
                <w:rFonts w:ascii="Calibri" w:hAnsi="Calibri" w:cs="Calibri"/>
                <w:b/>
                <w:color w:val="0000FF"/>
                <w:sz w:val="26"/>
                <w:szCs w:val="26"/>
              </w:rPr>
              <w:t>Nositelji projekta i njihova odgovornost</w:t>
            </w:r>
          </w:p>
        </w:tc>
      </w:tr>
      <w:tr w:rsidR="00433668" w:rsidRPr="00433668" w:rsidTr="00433668">
        <w:tc>
          <w:tcPr>
            <w:tcW w:w="226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HRVATSKI JEZIK</w:t>
            </w:r>
          </w:p>
        </w:tc>
        <w:tc>
          <w:tcPr>
            <w:tcW w:w="280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profesori Hrvatskoga jezika: Begić, Janjić, Sikavica Joler, Šobar (zamjena) i Buza</w:t>
            </w:r>
          </w:p>
          <w:p w:rsidR="00433668" w:rsidRPr="00433668" w:rsidRDefault="00433668" w:rsidP="00433668">
            <w:pPr>
              <w:jc w:val="center"/>
              <w:rPr>
                <w:rFonts w:ascii="Calibri" w:hAnsi="Calibri" w:cs="Calibri"/>
                <w:sz w:val="26"/>
                <w:szCs w:val="26"/>
              </w:rPr>
            </w:pPr>
          </w:p>
        </w:tc>
        <w:tc>
          <w:tcPr>
            <w:tcW w:w="421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 xml:space="preserve">Organizacija školskog natjecanja iz Hrvatskog jezika, pomoć u pripremi natjecatelja za više razine natjecanja, pratnja učenika na natjecanje, selekcija radova za smotru LiDraNo, priprema učenika za sudjelovanje na LiDraNo. </w:t>
            </w:r>
          </w:p>
        </w:tc>
      </w:tr>
      <w:tr w:rsidR="00433668" w:rsidRPr="00433668" w:rsidTr="00433668">
        <w:tc>
          <w:tcPr>
            <w:tcW w:w="226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STRANI JEZICI (latinski, engleski, njemački, francuski, španjolski i talijanski  jezik)</w:t>
            </w:r>
          </w:p>
        </w:tc>
        <w:tc>
          <w:tcPr>
            <w:tcW w:w="280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profesori stranih jezika: Banožić, Joler, Kovač, Lukić, Math, Munđer, Naglić, Opatić, Pavlić-Šepat, Rebrović, Romac, Tariba, Bekić (zamjena)</w:t>
            </w:r>
          </w:p>
        </w:tc>
        <w:tc>
          <w:tcPr>
            <w:tcW w:w="421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Organizacija školskog natjecanja iz stranih jezika, pomoć u pripremi natjecatelja za više razine natjecanja, pratnja učenika na natjecanje.</w:t>
            </w:r>
          </w:p>
        </w:tc>
      </w:tr>
      <w:tr w:rsidR="00433668" w:rsidRPr="00433668" w:rsidTr="00433668">
        <w:tc>
          <w:tcPr>
            <w:tcW w:w="226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POVIJEST</w:t>
            </w:r>
          </w:p>
        </w:tc>
        <w:tc>
          <w:tcPr>
            <w:tcW w:w="280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profesori Povijesti: Lovrić, Mandušić, Žučko</w:t>
            </w:r>
          </w:p>
        </w:tc>
        <w:tc>
          <w:tcPr>
            <w:tcW w:w="421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Organizacija školskog natjecanja iz Povijesti, pomoć u pripremi natjecatelja za više razine natjecanja, pratnja učenika na natjecanje.</w:t>
            </w:r>
          </w:p>
        </w:tc>
      </w:tr>
      <w:tr w:rsidR="00433668" w:rsidRPr="00433668" w:rsidTr="00433668">
        <w:tc>
          <w:tcPr>
            <w:tcW w:w="226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FILOZOFIJA</w:t>
            </w:r>
          </w:p>
        </w:tc>
        <w:tc>
          <w:tcPr>
            <w:tcW w:w="280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profesori Filozofije: Sućeska i Vitković</w:t>
            </w:r>
          </w:p>
        </w:tc>
        <w:tc>
          <w:tcPr>
            <w:tcW w:w="421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 xml:space="preserve">Organizacija školskog natjecanja iz Filozofije, pomoć u pripremi natjecatelja za više razine natjecanja, </w:t>
            </w:r>
            <w:r w:rsidRPr="00433668">
              <w:rPr>
                <w:rFonts w:ascii="Calibri" w:hAnsi="Calibri" w:cs="Calibri"/>
                <w:sz w:val="26"/>
                <w:szCs w:val="26"/>
              </w:rPr>
              <w:lastRenderedPageBreak/>
              <w:t>pratnja učenika na natjecanje.</w:t>
            </w:r>
          </w:p>
        </w:tc>
      </w:tr>
      <w:tr w:rsidR="00433668" w:rsidRPr="00433668" w:rsidTr="00433668">
        <w:tc>
          <w:tcPr>
            <w:tcW w:w="226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lastRenderedPageBreak/>
              <w:t>LOGIKA</w:t>
            </w:r>
          </w:p>
        </w:tc>
        <w:tc>
          <w:tcPr>
            <w:tcW w:w="280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profesor Logike: Sućeska</w:t>
            </w:r>
          </w:p>
        </w:tc>
        <w:tc>
          <w:tcPr>
            <w:tcW w:w="421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Organizacija školskog natjecanja iz Logike, pomoć u pripremi natjecatelja za više razine natjecanja, pratnja učenika na natjecanje.</w:t>
            </w:r>
          </w:p>
        </w:tc>
      </w:tr>
      <w:tr w:rsidR="00433668" w:rsidRPr="00433668" w:rsidTr="00433668">
        <w:tc>
          <w:tcPr>
            <w:tcW w:w="226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GEOGRAFIJA</w:t>
            </w:r>
          </w:p>
        </w:tc>
        <w:tc>
          <w:tcPr>
            <w:tcW w:w="280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profesori Geografije: Glavočić, Marković i Nebeski Hostić</w:t>
            </w:r>
          </w:p>
        </w:tc>
        <w:tc>
          <w:tcPr>
            <w:tcW w:w="421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Organizacija školskog natjecanja iz Geografije, pomoć u pripremi natjecatelja za više razine natjecanja, pratnja učenika na natjecanje.</w:t>
            </w:r>
          </w:p>
        </w:tc>
      </w:tr>
      <w:tr w:rsidR="00433668" w:rsidRPr="00433668" w:rsidTr="00433668">
        <w:tc>
          <w:tcPr>
            <w:tcW w:w="226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MATEMATIKA</w:t>
            </w:r>
          </w:p>
        </w:tc>
        <w:tc>
          <w:tcPr>
            <w:tcW w:w="280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profesori Matematike: Delić, Kus Petrić, Sruk, Šašić Smojver, Šebek</w:t>
            </w:r>
          </w:p>
        </w:tc>
        <w:tc>
          <w:tcPr>
            <w:tcW w:w="421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Organizacija školskog natjecanja iz Matematike, pomoć u pripremi natjecatelja za više razine natjecanja, pratnja učenika na natjecanje.</w:t>
            </w:r>
          </w:p>
        </w:tc>
      </w:tr>
      <w:tr w:rsidR="00433668" w:rsidRPr="00433668" w:rsidTr="00433668">
        <w:tc>
          <w:tcPr>
            <w:tcW w:w="226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BIOLOGIJA</w:t>
            </w:r>
          </w:p>
        </w:tc>
        <w:tc>
          <w:tcPr>
            <w:tcW w:w="280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profesorice Biologije: Gambiroža, Marković i Radić Mehmedbašić (zamjena)</w:t>
            </w:r>
          </w:p>
        </w:tc>
        <w:tc>
          <w:tcPr>
            <w:tcW w:w="421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Organizacija školskog natjecanja iz Biologije, pomoć u pripremi natjecatelja za više razine natjecanja, pratnja učenika na natjecanje.</w:t>
            </w:r>
          </w:p>
        </w:tc>
      </w:tr>
      <w:tr w:rsidR="00433668" w:rsidRPr="00433668" w:rsidTr="00433668">
        <w:tc>
          <w:tcPr>
            <w:tcW w:w="226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KEMIJA</w:t>
            </w:r>
          </w:p>
        </w:tc>
        <w:tc>
          <w:tcPr>
            <w:tcW w:w="280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profesorice Kemije: Liber i Pavlović</w:t>
            </w:r>
          </w:p>
        </w:tc>
        <w:tc>
          <w:tcPr>
            <w:tcW w:w="421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Organizacija školskog natjecanja iz Kemije, pomoć u pripremi a natjecatelja za više razine natjecanja, pratnja učenika na natjecanje.</w:t>
            </w:r>
          </w:p>
        </w:tc>
      </w:tr>
      <w:tr w:rsidR="00433668" w:rsidRPr="00433668" w:rsidTr="00433668">
        <w:tc>
          <w:tcPr>
            <w:tcW w:w="226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FIZIKA</w:t>
            </w:r>
          </w:p>
        </w:tc>
        <w:tc>
          <w:tcPr>
            <w:tcW w:w="280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profesorice Fizike: Bračić, Prohaska, Serdarević i Šebek</w:t>
            </w:r>
          </w:p>
        </w:tc>
        <w:tc>
          <w:tcPr>
            <w:tcW w:w="421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Organizacija školskog natjecanja iz Fizike, pomoć u pripremi natjecatelja za više razine natjecanja, pratnja učenika na natjecanje.</w:t>
            </w:r>
          </w:p>
        </w:tc>
      </w:tr>
      <w:tr w:rsidR="00433668" w:rsidRPr="00433668" w:rsidTr="00433668">
        <w:tc>
          <w:tcPr>
            <w:tcW w:w="226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INFORMATIKA</w:t>
            </w:r>
          </w:p>
        </w:tc>
        <w:tc>
          <w:tcPr>
            <w:tcW w:w="280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 xml:space="preserve">profesorica Informatike: Sekulić Štivčević </w:t>
            </w:r>
          </w:p>
        </w:tc>
        <w:tc>
          <w:tcPr>
            <w:tcW w:w="4218"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Organizacija školskog natjecanja iz Informatike, pomoć u pripremi natjecatelja za više razine natjecanja, pratnja učenika na natjecanje.</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33668" w:rsidRPr="00433668" w:rsidTr="00433668">
        <w:tc>
          <w:tcPr>
            <w:tcW w:w="9288" w:type="dxa"/>
            <w:gridSpan w:val="2"/>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realizacije projekta</w:t>
            </w:r>
          </w:p>
        </w:tc>
      </w:tr>
      <w:tr w:rsidR="00433668" w:rsidRPr="00433668" w:rsidTr="00433668">
        <w:tc>
          <w:tcPr>
            <w:tcW w:w="294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HRVATSKI JEZIK</w:t>
            </w:r>
          </w:p>
        </w:tc>
        <w:tc>
          <w:tcPr>
            <w:tcW w:w="634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 xml:space="preserve">Konzultacije s učenicima vezane uz literaturu za natjecanje i testove u poznavanju hrvatskoga jezika s natjecanja prijašnjih godina (dio priprema odvija se u sklopu djelovanja Jezične skupine). Odabir literarnih radova koji će  predstavljati školu na LiDraNu, uvježbavanje recitacija te kazališne predstave koja će predstavljati školu na LiDraNu (dio priprema odvijat će se u sklopu djelovanja dramske skupine </w:t>
            </w:r>
            <w:r w:rsidRPr="00433668">
              <w:rPr>
                <w:rFonts w:ascii="Calibri" w:hAnsi="Calibri" w:cs="Calibri"/>
                <w:i/>
                <w:sz w:val="26"/>
                <w:szCs w:val="26"/>
              </w:rPr>
              <w:t>Gordogan</w:t>
            </w:r>
            <w:r w:rsidRPr="00433668">
              <w:rPr>
                <w:rFonts w:ascii="Calibri" w:hAnsi="Calibri" w:cs="Calibri"/>
                <w:sz w:val="26"/>
                <w:szCs w:val="26"/>
              </w:rPr>
              <w:t>).</w:t>
            </w:r>
          </w:p>
        </w:tc>
      </w:tr>
      <w:tr w:rsidR="00433668" w:rsidRPr="00433668" w:rsidTr="00433668">
        <w:tc>
          <w:tcPr>
            <w:tcW w:w="294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 xml:space="preserve">STRANI JEZICI (latinski, engleski, njemački, talijanski, španjolski i </w:t>
            </w:r>
            <w:r w:rsidRPr="00433668">
              <w:rPr>
                <w:rFonts w:ascii="Calibri" w:hAnsi="Calibri" w:cs="Calibri"/>
                <w:sz w:val="26"/>
                <w:szCs w:val="26"/>
              </w:rPr>
              <w:lastRenderedPageBreak/>
              <w:t>francuski jezik)</w:t>
            </w:r>
          </w:p>
        </w:tc>
        <w:tc>
          <w:tcPr>
            <w:tcW w:w="634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lastRenderedPageBreak/>
              <w:t>Konzultacije s učenicima vezane uz literaturu za natjecanje i testove s natjecanja prijašnjih godina.</w:t>
            </w:r>
          </w:p>
        </w:tc>
      </w:tr>
      <w:tr w:rsidR="00433668" w:rsidRPr="00433668" w:rsidTr="00433668">
        <w:tc>
          <w:tcPr>
            <w:tcW w:w="294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lastRenderedPageBreak/>
              <w:t>POVIJEST</w:t>
            </w:r>
          </w:p>
        </w:tc>
        <w:tc>
          <w:tcPr>
            <w:tcW w:w="634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Konzultacije s učenicima vezane uz literaturu za natjecanje i testove s natjecanja prijašnjih godina (natjecanje u provjeri znanja). Usmjeravanje učenika pri izradi samostalnog istraživačkog rada.</w:t>
            </w:r>
          </w:p>
        </w:tc>
      </w:tr>
      <w:tr w:rsidR="00433668" w:rsidRPr="00433668" w:rsidTr="00433668">
        <w:tc>
          <w:tcPr>
            <w:tcW w:w="294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FILOZOFIJA</w:t>
            </w:r>
          </w:p>
        </w:tc>
        <w:tc>
          <w:tcPr>
            <w:tcW w:w="634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Konzultacije s učenicima vezane uz literaturu za natjecanje i testove s natjecanja prijašnjih godina.</w:t>
            </w:r>
          </w:p>
        </w:tc>
      </w:tr>
      <w:tr w:rsidR="00433668" w:rsidRPr="00433668" w:rsidTr="00433668">
        <w:tc>
          <w:tcPr>
            <w:tcW w:w="294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LOGIKA</w:t>
            </w:r>
          </w:p>
        </w:tc>
        <w:tc>
          <w:tcPr>
            <w:tcW w:w="634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Konzultacije s učenicima vezane uz uvježbavanje zadataka prema literaturi za natjecanje i testovima s natjecanja prijašnjih godina.</w:t>
            </w:r>
          </w:p>
        </w:tc>
      </w:tr>
      <w:tr w:rsidR="00433668" w:rsidRPr="00433668" w:rsidTr="00433668">
        <w:tc>
          <w:tcPr>
            <w:tcW w:w="294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GEOGRAFIJA</w:t>
            </w:r>
          </w:p>
        </w:tc>
        <w:tc>
          <w:tcPr>
            <w:tcW w:w="634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Konzultacije s učenicima vezane uz literaturu za natjecanje i testove s natjecanja prijašnjih godina</w:t>
            </w:r>
          </w:p>
        </w:tc>
      </w:tr>
      <w:tr w:rsidR="00433668" w:rsidRPr="00433668" w:rsidTr="00433668">
        <w:tc>
          <w:tcPr>
            <w:tcW w:w="294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MATEMATIKA</w:t>
            </w:r>
          </w:p>
        </w:tc>
        <w:tc>
          <w:tcPr>
            <w:tcW w:w="634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 xml:space="preserve">Konzultacije s učenicima vezane  uz uvježbavanje zadataka prema literaturi za natjecanje i testovima s natjecanja prijašnjih godina. </w:t>
            </w:r>
          </w:p>
        </w:tc>
      </w:tr>
      <w:tr w:rsidR="00433668" w:rsidRPr="00433668" w:rsidTr="00433668">
        <w:tc>
          <w:tcPr>
            <w:tcW w:w="294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BIOLOGIJA</w:t>
            </w:r>
          </w:p>
        </w:tc>
        <w:tc>
          <w:tcPr>
            <w:tcW w:w="634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Konzultacije s učenicima vezane uz usustavljivanje gradiva te uvježbavanje zadataka prema literaturi za natjecanje i testovima s natjecanja prijašnjih godina. Usmjeravanje učenika pri izradi samostalnog istraživačkog rada.</w:t>
            </w:r>
          </w:p>
        </w:tc>
      </w:tr>
      <w:tr w:rsidR="00433668" w:rsidRPr="00433668" w:rsidTr="00433668">
        <w:tc>
          <w:tcPr>
            <w:tcW w:w="294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KEMIJA</w:t>
            </w:r>
          </w:p>
        </w:tc>
        <w:tc>
          <w:tcPr>
            <w:tcW w:w="634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Konzultacije s učenicima vezane uz usustavljivanje gradiva te uvježbavanje zadataka prema literaturi za natjecanje i testovima s natjecanja prijašnjih godina. Usmjeravanje učenika pri realizaciji pokusa i izradi samostalnog istraživačkog rada.</w:t>
            </w:r>
          </w:p>
        </w:tc>
      </w:tr>
      <w:tr w:rsidR="00433668" w:rsidRPr="00433668" w:rsidTr="00433668">
        <w:tc>
          <w:tcPr>
            <w:tcW w:w="294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FIZIKA</w:t>
            </w:r>
          </w:p>
        </w:tc>
        <w:tc>
          <w:tcPr>
            <w:tcW w:w="634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Konzultacije s učenicima vezane uz usustavljivanje gradiva te uvježbavanje zadataka prema literaturi za natjecanje i testovima s natjecanja prijašnjih godina (natjecanje u znanju). Usmjeravanje učenika pri izradi samostalnog eksperimentalnog rada.</w:t>
            </w:r>
          </w:p>
        </w:tc>
      </w:tr>
      <w:tr w:rsidR="00433668" w:rsidRPr="00433668" w:rsidTr="00433668">
        <w:tc>
          <w:tcPr>
            <w:tcW w:w="294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INFORMATIKA</w:t>
            </w:r>
          </w:p>
        </w:tc>
        <w:tc>
          <w:tcPr>
            <w:tcW w:w="634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Konzultacije s učenicima vezane uz uvježbavanje zadataka prema literaturi za natjecanje i testovima s natjecanja prijašnjih godina.</w:t>
            </w:r>
          </w:p>
        </w:tc>
      </w:tr>
      <w:tr w:rsidR="00433668" w:rsidRPr="00433668" w:rsidTr="00433668">
        <w:tc>
          <w:tcPr>
            <w:tcW w:w="9288" w:type="dxa"/>
            <w:gridSpan w:val="2"/>
          </w:tcPr>
          <w:p w:rsidR="00433668" w:rsidRPr="00433668" w:rsidRDefault="00433668" w:rsidP="00433668">
            <w:pPr>
              <w:rPr>
                <w:rFonts w:ascii="Calibri" w:hAnsi="Calibri" w:cs="Calibri"/>
                <w:sz w:val="26"/>
                <w:szCs w:val="26"/>
              </w:rPr>
            </w:pPr>
            <w:r w:rsidRPr="00433668">
              <w:rPr>
                <w:rFonts w:ascii="Calibri" w:hAnsi="Calibri" w:cs="Calibri"/>
                <w:sz w:val="26"/>
                <w:szCs w:val="26"/>
              </w:rPr>
              <w:t>Napomena: Program će se u cjelokupnom opsegu realizirati samo ukoliko bude zainteresiranih učenika te ukoliko se uspiju plasirati dalje od školskog natjecanja.</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6"/>
      </w:tblGrid>
      <w:tr w:rsidR="00433668" w:rsidRPr="00433668" w:rsidTr="00433668">
        <w:tc>
          <w:tcPr>
            <w:tcW w:w="9288" w:type="dxa"/>
            <w:gridSpan w:val="2"/>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Vremenik projekta</w:t>
            </w:r>
          </w:p>
        </w:tc>
      </w:tr>
      <w:tr w:rsidR="00433668" w:rsidRPr="00433668" w:rsidTr="00433668">
        <w:tc>
          <w:tcPr>
            <w:tcW w:w="365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HRVATSKI JEZIK</w:t>
            </w:r>
          </w:p>
          <w:p w:rsidR="00433668" w:rsidRPr="00433668" w:rsidRDefault="00433668" w:rsidP="00433668">
            <w:pPr>
              <w:rPr>
                <w:rFonts w:ascii="Calibri" w:hAnsi="Calibri" w:cs="Calibri"/>
                <w:sz w:val="26"/>
                <w:szCs w:val="26"/>
              </w:rPr>
            </w:pPr>
          </w:p>
        </w:tc>
        <w:tc>
          <w:tcPr>
            <w:tcW w:w="5636" w:type="dxa"/>
            <w:vMerge w:val="restart"/>
          </w:tcPr>
          <w:p w:rsidR="00433668" w:rsidRPr="00433668" w:rsidRDefault="00433668" w:rsidP="00433668">
            <w:pPr>
              <w:rPr>
                <w:rFonts w:ascii="Calibri" w:hAnsi="Calibri" w:cs="Calibri"/>
                <w:sz w:val="26"/>
                <w:szCs w:val="26"/>
              </w:rPr>
            </w:pPr>
          </w:p>
          <w:p w:rsidR="00433668" w:rsidRPr="00433668" w:rsidRDefault="00433668" w:rsidP="00433668">
            <w:pPr>
              <w:rPr>
                <w:rFonts w:ascii="Calibri" w:hAnsi="Calibri" w:cs="Calibri"/>
                <w:sz w:val="26"/>
                <w:szCs w:val="26"/>
              </w:rPr>
            </w:pPr>
            <w:r w:rsidRPr="00433668">
              <w:rPr>
                <w:rFonts w:ascii="Calibri" w:hAnsi="Calibri" w:cs="Calibri"/>
                <w:sz w:val="26"/>
                <w:szCs w:val="26"/>
              </w:rPr>
              <w:t>Termini priprema za natjecanje određeni su vremenikom natjecanja koji određuje Agencija za odgoj i obrazovanje (AZOO) i koji će za šk. god. 2017./2018. biti objavljen na web-stranici Agencije (http://www.azoo.hr/kategorija/katalozi/7)</w:t>
            </w:r>
          </w:p>
          <w:p w:rsidR="00433668" w:rsidRPr="00433668" w:rsidRDefault="00433668" w:rsidP="00433668">
            <w:pPr>
              <w:rPr>
                <w:rFonts w:ascii="Calibri" w:hAnsi="Calibri" w:cs="Calibri"/>
                <w:sz w:val="26"/>
                <w:szCs w:val="26"/>
              </w:rPr>
            </w:pPr>
            <w:r w:rsidRPr="00433668">
              <w:rPr>
                <w:rFonts w:ascii="Calibri" w:hAnsi="Calibri" w:cs="Calibri"/>
                <w:sz w:val="26"/>
                <w:szCs w:val="26"/>
              </w:rPr>
              <w:lastRenderedPageBreak/>
              <w:t>Prema vremeniku iz prošle školske godine očekivano je da se školska natjecanja održe tijekom siječnja i veljače, županijska tijekom veljače i ožujka, a državna u razdoblju od ožujka do svibnja.</w:t>
            </w:r>
          </w:p>
          <w:p w:rsidR="00433668" w:rsidRPr="00433668" w:rsidRDefault="00433668" w:rsidP="00433668">
            <w:pPr>
              <w:rPr>
                <w:rFonts w:ascii="Calibri" w:hAnsi="Calibri" w:cs="Calibri"/>
                <w:sz w:val="26"/>
                <w:szCs w:val="26"/>
              </w:rPr>
            </w:pPr>
            <w:r w:rsidRPr="00433668">
              <w:rPr>
                <w:rFonts w:ascii="Calibri" w:hAnsi="Calibri" w:cs="Calibri"/>
                <w:sz w:val="26"/>
                <w:szCs w:val="26"/>
              </w:rPr>
              <w:t xml:space="preserve">Najintenzivniji rad predviđen je za drugo polugodište, a pripreme u sklopu dodatne nastave provode se tijekom cijele školske godine. </w:t>
            </w:r>
          </w:p>
        </w:tc>
      </w:tr>
      <w:tr w:rsidR="00433668" w:rsidRPr="00433668" w:rsidTr="00433668">
        <w:trPr>
          <w:trHeight w:val="520"/>
        </w:trPr>
        <w:tc>
          <w:tcPr>
            <w:tcW w:w="365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STRANI JEZICI (latinski, engleski, njemački, francuski, španjolski i talijanski jezik)</w:t>
            </w:r>
          </w:p>
        </w:tc>
        <w:tc>
          <w:tcPr>
            <w:tcW w:w="5636" w:type="dxa"/>
            <w:vMerge/>
          </w:tcPr>
          <w:p w:rsidR="00433668" w:rsidRPr="00433668" w:rsidRDefault="00433668" w:rsidP="00433668">
            <w:pPr>
              <w:rPr>
                <w:rFonts w:ascii="Calibri" w:hAnsi="Calibri" w:cs="Calibri"/>
                <w:sz w:val="26"/>
                <w:szCs w:val="26"/>
              </w:rPr>
            </w:pPr>
          </w:p>
        </w:tc>
      </w:tr>
      <w:tr w:rsidR="00433668" w:rsidRPr="00433668" w:rsidTr="00433668">
        <w:tc>
          <w:tcPr>
            <w:tcW w:w="365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POVIJEST</w:t>
            </w:r>
          </w:p>
          <w:p w:rsidR="00433668" w:rsidRPr="00433668" w:rsidRDefault="00433668" w:rsidP="00433668">
            <w:pPr>
              <w:rPr>
                <w:rFonts w:ascii="Calibri" w:hAnsi="Calibri" w:cs="Calibri"/>
                <w:sz w:val="26"/>
                <w:szCs w:val="26"/>
              </w:rPr>
            </w:pPr>
          </w:p>
        </w:tc>
        <w:tc>
          <w:tcPr>
            <w:tcW w:w="5636" w:type="dxa"/>
            <w:vMerge/>
          </w:tcPr>
          <w:p w:rsidR="00433668" w:rsidRPr="00433668" w:rsidRDefault="00433668" w:rsidP="00433668">
            <w:pPr>
              <w:rPr>
                <w:rFonts w:ascii="Calibri" w:hAnsi="Calibri" w:cs="Calibri"/>
                <w:sz w:val="26"/>
                <w:szCs w:val="26"/>
              </w:rPr>
            </w:pPr>
          </w:p>
        </w:tc>
      </w:tr>
      <w:tr w:rsidR="00433668" w:rsidRPr="00433668" w:rsidTr="00433668">
        <w:tc>
          <w:tcPr>
            <w:tcW w:w="365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lastRenderedPageBreak/>
              <w:t>FILOZOFIJA</w:t>
            </w:r>
          </w:p>
          <w:p w:rsidR="00433668" w:rsidRPr="00433668" w:rsidRDefault="00433668" w:rsidP="00433668">
            <w:pPr>
              <w:rPr>
                <w:rFonts w:ascii="Calibri" w:hAnsi="Calibri" w:cs="Calibri"/>
                <w:sz w:val="26"/>
                <w:szCs w:val="26"/>
              </w:rPr>
            </w:pPr>
          </w:p>
        </w:tc>
        <w:tc>
          <w:tcPr>
            <w:tcW w:w="5636" w:type="dxa"/>
            <w:vMerge/>
          </w:tcPr>
          <w:p w:rsidR="00433668" w:rsidRPr="00433668" w:rsidRDefault="00433668" w:rsidP="00433668">
            <w:pPr>
              <w:rPr>
                <w:rFonts w:ascii="Calibri" w:hAnsi="Calibri" w:cs="Calibri"/>
                <w:sz w:val="26"/>
                <w:szCs w:val="26"/>
              </w:rPr>
            </w:pPr>
          </w:p>
        </w:tc>
      </w:tr>
      <w:tr w:rsidR="00433668" w:rsidRPr="00433668" w:rsidTr="00433668">
        <w:tc>
          <w:tcPr>
            <w:tcW w:w="365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LOGIKA</w:t>
            </w:r>
          </w:p>
          <w:p w:rsidR="00433668" w:rsidRPr="00433668" w:rsidRDefault="00433668" w:rsidP="00433668">
            <w:pPr>
              <w:rPr>
                <w:rFonts w:ascii="Calibri" w:hAnsi="Calibri" w:cs="Calibri"/>
                <w:sz w:val="26"/>
                <w:szCs w:val="26"/>
              </w:rPr>
            </w:pPr>
          </w:p>
        </w:tc>
        <w:tc>
          <w:tcPr>
            <w:tcW w:w="5636" w:type="dxa"/>
            <w:vMerge/>
          </w:tcPr>
          <w:p w:rsidR="00433668" w:rsidRPr="00433668" w:rsidRDefault="00433668" w:rsidP="00433668">
            <w:pPr>
              <w:rPr>
                <w:rFonts w:ascii="Calibri" w:hAnsi="Calibri" w:cs="Calibri"/>
                <w:sz w:val="26"/>
                <w:szCs w:val="26"/>
              </w:rPr>
            </w:pPr>
          </w:p>
        </w:tc>
      </w:tr>
      <w:tr w:rsidR="00433668" w:rsidRPr="00433668" w:rsidTr="00433668">
        <w:tc>
          <w:tcPr>
            <w:tcW w:w="365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GEOGRAFIJA</w:t>
            </w:r>
          </w:p>
          <w:p w:rsidR="00433668" w:rsidRPr="00433668" w:rsidRDefault="00433668" w:rsidP="00433668">
            <w:pPr>
              <w:rPr>
                <w:rFonts w:ascii="Calibri" w:hAnsi="Calibri" w:cs="Calibri"/>
                <w:sz w:val="26"/>
                <w:szCs w:val="26"/>
              </w:rPr>
            </w:pPr>
          </w:p>
        </w:tc>
        <w:tc>
          <w:tcPr>
            <w:tcW w:w="5636" w:type="dxa"/>
            <w:vMerge/>
          </w:tcPr>
          <w:p w:rsidR="00433668" w:rsidRPr="00433668" w:rsidRDefault="00433668" w:rsidP="00433668">
            <w:pPr>
              <w:rPr>
                <w:rFonts w:ascii="Calibri" w:hAnsi="Calibri" w:cs="Calibri"/>
                <w:sz w:val="26"/>
                <w:szCs w:val="26"/>
              </w:rPr>
            </w:pPr>
          </w:p>
        </w:tc>
      </w:tr>
      <w:tr w:rsidR="00433668" w:rsidRPr="00433668" w:rsidTr="00433668">
        <w:tc>
          <w:tcPr>
            <w:tcW w:w="365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MATEMATIKA</w:t>
            </w:r>
          </w:p>
          <w:p w:rsidR="00433668" w:rsidRPr="00433668" w:rsidRDefault="00433668" w:rsidP="00433668">
            <w:pPr>
              <w:rPr>
                <w:rFonts w:ascii="Calibri" w:hAnsi="Calibri" w:cs="Calibri"/>
                <w:sz w:val="26"/>
                <w:szCs w:val="26"/>
              </w:rPr>
            </w:pPr>
          </w:p>
        </w:tc>
        <w:tc>
          <w:tcPr>
            <w:tcW w:w="5636" w:type="dxa"/>
            <w:vMerge/>
          </w:tcPr>
          <w:p w:rsidR="00433668" w:rsidRPr="00433668" w:rsidRDefault="00433668" w:rsidP="00433668">
            <w:pPr>
              <w:rPr>
                <w:rFonts w:ascii="Calibri" w:hAnsi="Calibri" w:cs="Calibri"/>
                <w:sz w:val="26"/>
                <w:szCs w:val="26"/>
              </w:rPr>
            </w:pPr>
          </w:p>
        </w:tc>
      </w:tr>
      <w:tr w:rsidR="00433668" w:rsidRPr="00433668" w:rsidTr="00433668">
        <w:tc>
          <w:tcPr>
            <w:tcW w:w="365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BIOLOGIJA</w:t>
            </w:r>
          </w:p>
          <w:p w:rsidR="00433668" w:rsidRPr="00433668" w:rsidRDefault="00433668" w:rsidP="00433668">
            <w:pPr>
              <w:rPr>
                <w:rFonts w:ascii="Calibri" w:hAnsi="Calibri" w:cs="Calibri"/>
                <w:sz w:val="26"/>
                <w:szCs w:val="26"/>
              </w:rPr>
            </w:pPr>
          </w:p>
        </w:tc>
        <w:tc>
          <w:tcPr>
            <w:tcW w:w="5636" w:type="dxa"/>
            <w:vMerge/>
          </w:tcPr>
          <w:p w:rsidR="00433668" w:rsidRPr="00433668" w:rsidRDefault="00433668" w:rsidP="00433668">
            <w:pPr>
              <w:rPr>
                <w:rFonts w:ascii="Calibri" w:hAnsi="Calibri" w:cs="Calibri"/>
                <w:sz w:val="26"/>
                <w:szCs w:val="26"/>
              </w:rPr>
            </w:pPr>
          </w:p>
        </w:tc>
      </w:tr>
      <w:tr w:rsidR="00433668" w:rsidRPr="00433668" w:rsidTr="00433668">
        <w:tc>
          <w:tcPr>
            <w:tcW w:w="365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KEMIJA</w:t>
            </w:r>
          </w:p>
          <w:p w:rsidR="00433668" w:rsidRPr="00433668" w:rsidRDefault="00433668" w:rsidP="00433668">
            <w:pPr>
              <w:rPr>
                <w:rFonts w:ascii="Calibri" w:hAnsi="Calibri" w:cs="Calibri"/>
                <w:sz w:val="26"/>
                <w:szCs w:val="26"/>
              </w:rPr>
            </w:pPr>
          </w:p>
        </w:tc>
        <w:tc>
          <w:tcPr>
            <w:tcW w:w="5636" w:type="dxa"/>
            <w:vMerge/>
          </w:tcPr>
          <w:p w:rsidR="00433668" w:rsidRPr="00433668" w:rsidRDefault="00433668" w:rsidP="00433668">
            <w:pPr>
              <w:rPr>
                <w:rFonts w:ascii="Calibri" w:hAnsi="Calibri" w:cs="Calibri"/>
                <w:sz w:val="26"/>
                <w:szCs w:val="26"/>
              </w:rPr>
            </w:pPr>
          </w:p>
        </w:tc>
      </w:tr>
      <w:tr w:rsidR="00433668" w:rsidRPr="00433668" w:rsidTr="00433668">
        <w:trPr>
          <w:trHeight w:val="263"/>
        </w:trPr>
        <w:tc>
          <w:tcPr>
            <w:tcW w:w="365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FIZIKA</w:t>
            </w:r>
          </w:p>
          <w:p w:rsidR="00433668" w:rsidRPr="00433668" w:rsidRDefault="00433668" w:rsidP="00433668">
            <w:pPr>
              <w:rPr>
                <w:rFonts w:ascii="Calibri" w:hAnsi="Calibri" w:cs="Calibri"/>
                <w:sz w:val="26"/>
                <w:szCs w:val="26"/>
              </w:rPr>
            </w:pPr>
          </w:p>
        </w:tc>
        <w:tc>
          <w:tcPr>
            <w:tcW w:w="5636" w:type="dxa"/>
            <w:vMerge/>
          </w:tcPr>
          <w:p w:rsidR="00433668" w:rsidRPr="00433668" w:rsidRDefault="00433668" w:rsidP="00433668">
            <w:pPr>
              <w:rPr>
                <w:rFonts w:ascii="Calibri" w:hAnsi="Calibri" w:cs="Calibri"/>
                <w:sz w:val="26"/>
                <w:szCs w:val="26"/>
              </w:rPr>
            </w:pPr>
          </w:p>
        </w:tc>
      </w:tr>
      <w:tr w:rsidR="00433668" w:rsidRPr="00433668" w:rsidTr="00433668">
        <w:trPr>
          <w:trHeight w:val="262"/>
        </w:trPr>
        <w:tc>
          <w:tcPr>
            <w:tcW w:w="3652"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INFORMATIKA</w:t>
            </w:r>
          </w:p>
          <w:p w:rsidR="00433668" w:rsidRPr="00433668" w:rsidRDefault="00433668" w:rsidP="00433668">
            <w:pPr>
              <w:rPr>
                <w:rFonts w:ascii="Calibri" w:hAnsi="Calibri" w:cs="Calibri"/>
                <w:sz w:val="26"/>
                <w:szCs w:val="26"/>
              </w:rPr>
            </w:pPr>
          </w:p>
        </w:tc>
        <w:tc>
          <w:tcPr>
            <w:tcW w:w="5636" w:type="dxa"/>
            <w:vMerge/>
          </w:tcPr>
          <w:p w:rsidR="00433668" w:rsidRPr="00433668" w:rsidRDefault="00433668" w:rsidP="00433668">
            <w:pPr>
              <w:rPr>
                <w:rFonts w:ascii="Calibri" w:hAnsi="Calibri" w:cs="Calibri"/>
                <w:sz w:val="26"/>
                <w:szCs w:val="26"/>
              </w:rPr>
            </w:pP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433668" w:rsidRPr="00433668" w:rsidTr="00433668">
        <w:tc>
          <w:tcPr>
            <w:tcW w:w="9288" w:type="dxa"/>
            <w:gridSpan w:val="2"/>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Okvirni troškovnik projekta</w:t>
            </w:r>
          </w:p>
        </w:tc>
      </w:tr>
      <w:tr w:rsidR="00433668" w:rsidRPr="00433668" w:rsidTr="00433668">
        <w:tc>
          <w:tcPr>
            <w:tcW w:w="308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HRVATSKI JEZIK</w:t>
            </w:r>
          </w:p>
          <w:p w:rsidR="00433668" w:rsidRPr="00433668" w:rsidRDefault="00433668" w:rsidP="00433668">
            <w:pPr>
              <w:ind w:firstLine="708"/>
              <w:rPr>
                <w:rFonts w:ascii="Calibri" w:hAnsi="Calibri" w:cs="Calibri"/>
                <w:sz w:val="26"/>
                <w:szCs w:val="26"/>
              </w:rPr>
            </w:pPr>
          </w:p>
        </w:tc>
        <w:tc>
          <w:tcPr>
            <w:tcW w:w="620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 xml:space="preserve">Troškovi za ispis i fotokopiranje radnih materijala, nabava dodatne literature oko  200 kn. </w:t>
            </w:r>
          </w:p>
        </w:tc>
      </w:tr>
      <w:tr w:rsidR="00433668" w:rsidRPr="00433668" w:rsidTr="00433668">
        <w:tc>
          <w:tcPr>
            <w:tcW w:w="308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STRANI JEZICI (latinski, engleski, njemački, francuski, talijanski i španjolski jezik)</w:t>
            </w:r>
          </w:p>
        </w:tc>
        <w:tc>
          <w:tcPr>
            <w:tcW w:w="620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Troškovi za ispis i fotokopiranje radnih materijala, nabava dodatne literature oko 200 kn (po jeziku).</w:t>
            </w:r>
          </w:p>
        </w:tc>
      </w:tr>
      <w:tr w:rsidR="00433668" w:rsidRPr="00433668" w:rsidTr="00433668">
        <w:tc>
          <w:tcPr>
            <w:tcW w:w="308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POVIJEST</w:t>
            </w:r>
          </w:p>
        </w:tc>
        <w:tc>
          <w:tcPr>
            <w:tcW w:w="620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Troškovi za ispis i fotokopiranje radnih materijala, nabava dodatne literature: oko 200 kn.</w:t>
            </w:r>
          </w:p>
        </w:tc>
      </w:tr>
      <w:tr w:rsidR="00433668" w:rsidRPr="00433668" w:rsidTr="00433668">
        <w:tc>
          <w:tcPr>
            <w:tcW w:w="308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FILOZOFIJA</w:t>
            </w:r>
          </w:p>
        </w:tc>
        <w:tc>
          <w:tcPr>
            <w:tcW w:w="620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Troškovi za ispis i fotokopiranje radnih materijala, nabava dodatne literature oko 200 kn.</w:t>
            </w:r>
          </w:p>
        </w:tc>
      </w:tr>
      <w:tr w:rsidR="00433668" w:rsidRPr="00433668" w:rsidTr="00433668">
        <w:tc>
          <w:tcPr>
            <w:tcW w:w="308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LOGIKA</w:t>
            </w:r>
          </w:p>
        </w:tc>
        <w:tc>
          <w:tcPr>
            <w:tcW w:w="620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Troškovi za ispis i fotokopiranje radnih materijala, nabava dodatne literature oko 200 kn.</w:t>
            </w:r>
          </w:p>
        </w:tc>
      </w:tr>
      <w:tr w:rsidR="00433668" w:rsidRPr="00433668" w:rsidTr="00433668">
        <w:tc>
          <w:tcPr>
            <w:tcW w:w="308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GEOGRAFIJA</w:t>
            </w:r>
          </w:p>
        </w:tc>
        <w:tc>
          <w:tcPr>
            <w:tcW w:w="620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Troškovi za ispis i fotokopiranje radnih materijala, nabava dodatne literature oko 200 kn.</w:t>
            </w:r>
          </w:p>
        </w:tc>
      </w:tr>
      <w:tr w:rsidR="00433668" w:rsidRPr="00433668" w:rsidTr="00433668">
        <w:tc>
          <w:tcPr>
            <w:tcW w:w="308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MATEMATIKA</w:t>
            </w:r>
          </w:p>
        </w:tc>
        <w:tc>
          <w:tcPr>
            <w:tcW w:w="620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Troškovi za ispis i fotokopiranje radnih materijala, nabava dodatne literature oko 200 kn.</w:t>
            </w:r>
          </w:p>
        </w:tc>
      </w:tr>
      <w:tr w:rsidR="00433668" w:rsidRPr="00433668" w:rsidTr="00433668">
        <w:tc>
          <w:tcPr>
            <w:tcW w:w="308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INFORMATIKA</w:t>
            </w:r>
          </w:p>
        </w:tc>
        <w:tc>
          <w:tcPr>
            <w:tcW w:w="620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Troškovi za ispis i fotokopiranje radnih materijala, nabava dodatne literature oko 200 kn.</w:t>
            </w:r>
          </w:p>
        </w:tc>
      </w:tr>
      <w:tr w:rsidR="00433668" w:rsidRPr="00433668" w:rsidTr="00433668">
        <w:tc>
          <w:tcPr>
            <w:tcW w:w="308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BIOLOGIJA</w:t>
            </w:r>
          </w:p>
        </w:tc>
        <w:tc>
          <w:tcPr>
            <w:tcW w:w="620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Troškovi za ispis i fotokopiranje radnih materijala, nabava dodatne literature, nabava  materijala za istraživački rad oko 500 kn.</w:t>
            </w:r>
          </w:p>
        </w:tc>
      </w:tr>
      <w:tr w:rsidR="00433668" w:rsidRPr="00433668" w:rsidTr="00433668">
        <w:tc>
          <w:tcPr>
            <w:tcW w:w="308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KEMIJA</w:t>
            </w:r>
          </w:p>
        </w:tc>
        <w:tc>
          <w:tcPr>
            <w:tcW w:w="620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 xml:space="preserve">Troškovi za ispis i fotokopiranje radnih materijala, nabava dodatne literature, nabava  materijala za pokus i </w:t>
            </w:r>
            <w:r w:rsidRPr="00433668">
              <w:rPr>
                <w:rFonts w:ascii="Calibri" w:hAnsi="Calibri" w:cs="Calibri"/>
                <w:sz w:val="26"/>
                <w:szCs w:val="26"/>
              </w:rPr>
              <w:lastRenderedPageBreak/>
              <w:t>istraživački rad oko 500 kn.</w:t>
            </w:r>
          </w:p>
        </w:tc>
      </w:tr>
      <w:tr w:rsidR="00433668" w:rsidRPr="00433668" w:rsidTr="00433668">
        <w:tc>
          <w:tcPr>
            <w:tcW w:w="3085"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lastRenderedPageBreak/>
              <w:t>FIZIKA</w:t>
            </w:r>
          </w:p>
          <w:p w:rsidR="00433668" w:rsidRPr="00433668" w:rsidRDefault="00433668" w:rsidP="00433668">
            <w:pPr>
              <w:rPr>
                <w:rFonts w:ascii="Calibri" w:hAnsi="Calibri" w:cs="Calibri"/>
                <w:sz w:val="26"/>
                <w:szCs w:val="26"/>
              </w:rPr>
            </w:pPr>
          </w:p>
        </w:tc>
        <w:tc>
          <w:tcPr>
            <w:tcW w:w="6203" w:type="dxa"/>
          </w:tcPr>
          <w:p w:rsidR="00433668" w:rsidRPr="00433668" w:rsidRDefault="00433668" w:rsidP="00433668">
            <w:pPr>
              <w:rPr>
                <w:rFonts w:ascii="Calibri" w:hAnsi="Calibri" w:cs="Calibri"/>
                <w:sz w:val="26"/>
                <w:szCs w:val="26"/>
              </w:rPr>
            </w:pPr>
            <w:r w:rsidRPr="00433668">
              <w:rPr>
                <w:rFonts w:ascii="Calibri" w:hAnsi="Calibri" w:cs="Calibri"/>
                <w:sz w:val="26"/>
                <w:szCs w:val="26"/>
              </w:rPr>
              <w:t>Troškovi za ispis i fotokopiranje radnih materijala, nabava dodatne literature, nabava  materijala za praktičan rad oko 500 kn.</w:t>
            </w:r>
          </w:p>
        </w:tc>
      </w:tr>
      <w:tr w:rsidR="00433668" w:rsidRPr="00433668" w:rsidTr="00433668">
        <w:tc>
          <w:tcPr>
            <w:tcW w:w="9288" w:type="dxa"/>
            <w:gridSpan w:val="2"/>
          </w:tcPr>
          <w:p w:rsidR="00433668" w:rsidRPr="00433668" w:rsidRDefault="00433668" w:rsidP="00433668">
            <w:pPr>
              <w:rPr>
                <w:rFonts w:ascii="Calibri" w:hAnsi="Calibri" w:cs="Calibri"/>
                <w:sz w:val="26"/>
                <w:szCs w:val="26"/>
              </w:rPr>
            </w:pPr>
            <w:r w:rsidRPr="00433668">
              <w:rPr>
                <w:rFonts w:ascii="Calibri" w:hAnsi="Calibri" w:cs="Calibri"/>
                <w:sz w:val="26"/>
                <w:szCs w:val="26"/>
              </w:rPr>
              <w:t>Ukupno za pripremu: cca  2900 kn</w:t>
            </w:r>
          </w:p>
        </w:tc>
      </w:tr>
      <w:tr w:rsidR="00433668" w:rsidRPr="00433668" w:rsidTr="00433668">
        <w:tc>
          <w:tcPr>
            <w:tcW w:w="9288" w:type="dxa"/>
            <w:gridSpan w:val="2"/>
          </w:tcPr>
          <w:p w:rsidR="00433668" w:rsidRPr="00433668" w:rsidRDefault="00433668" w:rsidP="00433668">
            <w:pPr>
              <w:rPr>
                <w:rFonts w:ascii="Calibri" w:hAnsi="Calibri" w:cs="Calibri"/>
                <w:sz w:val="26"/>
                <w:szCs w:val="26"/>
              </w:rPr>
            </w:pPr>
            <w:r w:rsidRPr="00433668">
              <w:rPr>
                <w:rFonts w:ascii="Calibri" w:hAnsi="Calibri" w:cs="Calibri"/>
                <w:sz w:val="26"/>
                <w:szCs w:val="26"/>
              </w:rPr>
              <w:t>Nagrađivanje najuspješnijih natjecatelja i mentora (ukoliko financijske prilike budu dopuštale): oko 5000 kn</w:t>
            </w:r>
          </w:p>
        </w:tc>
      </w:tr>
    </w:tbl>
    <w:p w:rsidR="00433668" w:rsidRPr="00433668" w:rsidRDefault="00433668" w:rsidP="0043366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3668" w:rsidRPr="00433668" w:rsidTr="00433668">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360" w:lineRule="auto"/>
              <w:rPr>
                <w:rFonts w:ascii="Calibri" w:hAnsi="Calibri" w:cs="Calibri"/>
                <w:b/>
                <w:color w:val="0000FF"/>
                <w:sz w:val="26"/>
                <w:szCs w:val="26"/>
              </w:rPr>
            </w:pPr>
            <w:r w:rsidRPr="00433668">
              <w:rPr>
                <w:rFonts w:ascii="Calibri" w:hAnsi="Calibri" w:cs="Calibri"/>
                <w:b/>
                <w:color w:val="0000FF"/>
                <w:sz w:val="26"/>
                <w:szCs w:val="26"/>
              </w:rPr>
              <w:t>Način praćenja</w:t>
            </w:r>
          </w:p>
        </w:tc>
      </w:tr>
      <w:tr w:rsidR="00433668" w:rsidRPr="00433668" w:rsidTr="00433668">
        <w:trPr>
          <w:trHeight w:val="70"/>
        </w:trPr>
        <w:tc>
          <w:tcPr>
            <w:tcW w:w="9288" w:type="dxa"/>
            <w:tcBorders>
              <w:top w:val="single" w:sz="4" w:space="0" w:color="auto"/>
              <w:left w:val="single" w:sz="4" w:space="0" w:color="auto"/>
              <w:bottom w:val="single" w:sz="4" w:space="0" w:color="auto"/>
              <w:right w:val="single" w:sz="4" w:space="0" w:color="auto"/>
            </w:tcBorders>
          </w:tcPr>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 xml:space="preserve">Provedbu programa u prvom redu prate nastavnici mentori. </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Programi dodatnog rada za natjecanje bit će vrednovani uspjehom učenika na natjecanjima te zadovoljstvom zbog sudjelovanja (i učenika i mentora).</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Posebnim uspjehom smatrat će se svaki plasman na Državno natjecanje. Učenici i mentori koji su ostvarili najbolje rezultate bit će prigodno nagrađeni.</w:t>
            </w:r>
          </w:p>
          <w:p w:rsidR="00433668" w:rsidRPr="00433668" w:rsidRDefault="00433668" w:rsidP="00433668">
            <w:pPr>
              <w:spacing w:before="120" w:line="276" w:lineRule="auto"/>
              <w:rPr>
                <w:rFonts w:ascii="Calibri" w:hAnsi="Calibri" w:cs="Calibri"/>
                <w:sz w:val="26"/>
                <w:szCs w:val="26"/>
              </w:rPr>
            </w:pPr>
            <w:r w:rsidRPr="00433668">
              <w:rPr>
                <w:rFonts w:ascii="Calibri" w:hAnsi="Calibri" w:cs="Calibri"/>
                <w:sz w:val="26"/>
                <w:szCs w:val="26"/>
              </w:rPr>
              <w:t>Rezultati vrednovanja koristit će se kao smjernice za rad s natjecateljima sljedeće godine te za potrebe različitih aktivnosti u školi, kao npr. Kap dobrote, Dan škole, Dan otvorenih vrata, predavanja, tribine, izložbe i sl.</w:t>
            </w:r>
          </w:p>
        </w:tc>
      </w:tr>
    </w:tbl>
    <w:p w:rsidR="00433668" w:rsidRPr="00433668" w:rsidRDefault="00433668" w:rsidP="00433668">
      <w:pPr>
        <w:jc w:val="center"/>
        <w:rPr>
          <w:rFonts w:ascii="Calibri" w:hAnsi="Calibri" w:cs="Calibri"/>
          <w:sz w:val="26"/>
          <w:szCs w:val="26"/>
        </w:rPr>
      </w:pP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Program projekta izradila:</w:t>
      </w:r>
    </w:p>
    <w:p w:rsidR="00433668" w:rsidRPr="00433668" w:rsidRDefault="00433668" w:rsidP="00433668">
      <w:pPr>
        <w:spacing w:line="360" w:lineRule="auto"/>
        <w:rPr>
          <w:rFonts w:ascii="Calibri" w:hAnsi="Calibri" w:cs="Calibri"/>
          <w:b/>
          <w:sz w:val="26"/>
          <w:szCs w:val="26"/>
        </w:rPr>
      </w:pPr>
      <w:r w:rsidRPr="00433668">
        <w:rPr>
          <w:rFonts w:ascii="Calibri" w:hAnsi="Calibri" w:cs="Calibri"/>
          <w:b/>
          <w:sz w:val="26"/>
          <w:szCs w:val="26"/>
        </w:rPr>
        <w:t xml:space="preserve">Dunja Marušić Brezetić, prof. </w:t>
      </w:r>
    </w:p>
    <w:p w:rsidR="00433668" w:rsidRDefault="0043366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Default="00FF6418" w:rsidP="00433668">
      <w:pPr>
        <w:rPr>
          <w:rFonts w:ascii="Calibri" w:hAnsi="Calibri" w:cs="Calibri"/>
          <w:sz w:val="26"/>
          <w:szCs w:val="26"/>
        </w:rPr>
      </w:pPr>
    </w:p>
    <w:p w:rsidR="00FF6418" w:rsidRPr="00433668" w:rsidRDefault="00FF6418" w:rsidP="00433668">
      <w:pPr>
        <w:rPr>
          <w:rFonts w:ascii="Calibri" w:hAnsi="Calibri" w:cs="Calibri"/>
          <w:sz w:val="26"/>
          <w:szCs w:val="26"/>
        </w:rPr>
      </w:pPr>
    </w:p>
    <w:p w:rsidR="00A86EF3" w:rsidRPr="00A86EF3" w:rsidRDefault="00A86EF3" w:rsidP="00A86E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jc w:val="center"/>
              <w:rPr>
                <w:rFonts w:ascii="Calibri" w:hAnsi="Calibri" w:cs="Calibri"/>
                <w:b/>
                <w:sz w:val="32"/>
                <w:szCs w:val="32"/>
              </w:rPr>
            </w:pPr>
            <w:r w:rsidRPr="00A86EF3">
              <w:rPr>
                <w:rFonts w:ascii="Calibri" w:hAnsi="Calibri" w:cs="Calibri"/>
                <w:b/>
                <w:sz w:val="32"/>
                <w:szCs w:val="32"/>
              </w:rPr>
              <w:t>PROJEKT</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jc w:val="center"/>
              <w:rPr>
                <w:rFonts w:ascii="Calibri" w:hAnsi="Calibri" w:cs="Calibri"/>
                <w:b/>
                <w:caps/>
                <w:color w:val="0000FF"/>
                <w:sz w:val="32"/>
                <w:szCs w:val="32"/>
              </w:rPr>
            </w:pPr>
            <w:r w:rsidRPr="00A86EF3">
              <w:rPr>
                <w:rFonts w:ascii="Calibri" w:hAnsi="Calibri" w:cs="Calibri"/>
                <w:b/>
                <w:caps/>
                <w:color w:val="0000FF"/>
                <w:sz w:val="32"/>
                <w:szCs w:val="32"/>
              </w:rPr>
              <w:t>prekogranična suradnja</w:t>
            </w:r>
          </w:p>
        </w:tc>
      </w:tr>
    </w:tbl>
    <w:p w:rsidR="00A86EF3" w:rsidRPr="00A86EF3" w:rsidRDefault="00A86EF3" w:rsidP="00A86E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Ciljevi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povezivanje sa srednjoškolcima u drugim državama</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obogađivanje ciklusa odgojno-obrazovnih procesa</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povećanje aktivnih sudionika u javnom životu škole</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 xml:space="preserve">razvijanje kolektivnog duha </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Namjena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razmjena iskustava sa sudionicima odgojno-obrazovnog procesa u drugim državama</w:t>
            </w:r>
          </w:p>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podizanje ugleda I. gimnazije i Hrvatske</w:t>
            </w:r>
          </w:p>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razvijanje pozitivnih vrsta ponašanja</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Nositelji projekta i njihova odgovornost</w:t>
            </w:r>
          </w:p>
        </w:tc>
      </w:tr>
      <w:tr w:rsidR="00A86EF3" w:rsidRPr="00A86EF3" w:rsidTr="00A86EF3">
        <w:trPr>
          <w:trHeight w:val="106"/>
        </w:trPr>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Članovi nastavničkog vijeća (ovisno o školi-partneru i području suradnje).</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Način realizacije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Predviđena je suradnja s barem jednom srednjom školom iz druge države. Moguć je nastavak s već postojećim školama-partnerima: Prva gimnazija Maribor, Gimnazija Stojan Cerović Nikšić, Gimnazija Sveti Kliment Ohridski Ohrid. Pokušat će se uspostaviti suradnja sa školama koje izvode nastavu hrvatskog jezika u inozemstvu: Gimnazija Marko Marulić Tomislavgrad, Hrvatska gimnazija Miroslav Krleža u Pečuhu ili Biskupijska klasična gimnazija i sjemenište "Paulinum" u Subotici.</w:t>
            </w:r>
          </w:p>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 xml:space="preserve">U okviru pojedine suradnje ograničili bi se na neko od sljedećih područja: sportski susreti, debatni turnir, humanitarno djelovanje, nastup zborova,  nastup dramskih grupa ili stem radionice. Tako bi učenici razvijali vještine i stjecali nova znanja i iz određenog područja i iz upoznavanja s različitim državama, obrazovnim sustavima i načinima života. </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Vremenik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lastRenderedPageBreak/>
              <w:t>Ovisno o dogovoru s drugim školama, kontinuirano kroz godinu.</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Okvirni troškovnik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 xml:space="preserve">Troškovi za ugošćivanje cca. 5000 kn, troškovi za odlazak u inozemstvo cca. 10000 kn. </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Način praćenja</w:t>
            </w:r>
          </w:p>
        </w:tc>
      </w:tr>
      <w:tr w:rsidR="00A86EF3" w:rsidRPr="00A86EF3" w:rsidTr="00A86EF3">
        <w:trPr>
          <w:trHeight w:val="70"/>
        </w:trPr>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Praćenje i vrednovanje će se obaviti kroz analizu usmenih izjava sudionika o zadovoljstvu  organiziranim suradnjama. Izvještaji o priredbama s fotografijama će biti objavljeni na web stranici škole i u Ljetopisu.</w:t>
            </w:r>
          </w:p>
        </w:tc>
      </w:tr>
    </w:tbl>
    <w:p w:rsidR="00A86EF3" w:rsidRPr="00A86EF3" w:rsidRDefault="00A86EF3" w:rsidP="00A86EF3">
      <w:pPr>
        <w:jc w:val="center"/>
        <w:rPr>
          <w:rFonts w:ascii="Calibri" w:hAnsi="Calibri" w:cs="Calibri"/>
          <w:sz w:val="26"/>
          <w:szCs w:val="26"/>
        </w:rPr>
      </w:pPr>
    </w:p>
    <w:p w:rsidR="00A86EF3" w:rsidRPr="00A86EF3" w:rsidRDefault="00A86EF3" w:rsidP="00A86EF3">
      <w:pPr>
        <w:spacing w:line="360" w:lineRule="auto"/>
        <w:rPr>
          <w:rFonts w:ascii="Calibri" w:hAnsi="Calibri" w:cs="Calibri"/>
          <w:b/>
          <w:sz w:val="26"/>
          <w:szCs w:val="26"/>
        </w:rPr>
      </w:pPr>
      <w:r w:rsidRPr="00A86EF3">
        <w:rPr>
          <w:rFonts w:ascii="Calibri" w:hAnsi="Calibri" w:cs="Calibri"/>
          <w:b/>
          <w:sz w:val="26"/>
          <w:szCs w:val="26"/>
        </w:rPr>
        <w:t>Program projekta izradila:</w:t>
      </w:r>
    </w:p>
    <w:p w:rsidR="00A86EF3" w:rsidRPr="00A86EF3" w:rsidRDefault="00A86EF3" w:rsidP="00A86EF3">
      <w:pPr>
        <w:spacing w:line="360" w:lineRule="auto"/>
        <w:rPr>
          <w:rFonts w:ascii="Calibri" w:hAnsi="Calibri" w:cs="Calibri"/>
          <w:b/>
          <w:sz w:val="26"/>
          <w:szCs w:val="26"/>
        </w:rPr>
      </w:pPr>
      <w:r w:rsidRPr="00A86EF3">
        <w:rPr>
          <w:rFonts w:ascii="Calibri" w:hAnsi="Calibri" w:cs="Calibri"/>
          <w:b/>
          <w:sz w:val="26"/>
          <w:szCs w:val="26"/>
        </w:rPr>
        <w:t xml:space="preserve">Dunja Marušić Brezetić, prof. </w:t>
      </w:r>
    </w:p>
    <w:p w:rsidR="00A86EF3" w:rsidRPr="00A86EF3" w:rsidRDefault="00A86EF3" w:rsidP="00A86EF3">
      <w:pPr>
        <w:rPr>
          <w:rFonts w:ascii="Calibri" w:hAnsi="Calibri" w:cs="Calibri"/>
          <w:sz w:val="26"/>
          <w:szCs w:val="26"/>
        </w:rPr>
      </w:pPr>
    </w:p>
    <w:p w:rsidR="00A86EF3" w:rsidRDefault="00A86EF3"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Default="00FF6418" w:rsidP="00A86EF3">
      <w:pPr>
        <w:rPr>
          <w:rFonts w:ascii="Calibri" w:hAnsi="Calibri" w:cs="Calibri"/>
          <w:sz w:val="26"/>
          <w:szCs w:val="26"/>
        </w:rPr>
      </w:pPr>
    </w:p>
    <w:p w:rsidR="00FF6418" w:rsidRPr="00A86EF3" w:rsidRDefault="00FF6418" w:rsidP="00A86EF3">
      <w:pPr>
        <w:rPr>
          <w:rFonts w:ascii="Calibri" w:hAnsi="Calibri" w:cs="Calibri"/>
          <w:sz w:val="26"/>
          <w:szCs w:val="26"/>
        </w:rPr>
      </w:pPr>
    </w:p>
    <w:p w:rsidR="00A86EF3" w:rsidRPr="00A86EF3" w:rsidRDefault="00A86EF3" w:rsidP="00A86EF3">
      <w:pPr>
        <w:spacing w:line="276" w:lineRule="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jc w:val="center"/>
              <w:rPr>
                <w:rFonts w:ascii="Calibri" w:hAnsi="Calibri" w:cs="Calibri"/>
                <w:b/>
                <w:sz w:val="32"/>
                <w:szCs w:val="32"/>
              </w:rPr>
            </w:pPr>
            <w:r w:rsidRPr="00A86EF3">
              <w:rPr>
                <w:rFonts w:ascii="Calibri" w:hAnsi="Calibri" w:cs="Calibri"/>
                <w:b/>
                <w:sz w:val="32"/>
                <w:szCs w:val="32"/>
              </w:rPr>
              <w:lastRenderedPageBreak/>
              <w:t>PROJEKT</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line="276" w:lineRule="auto"/>
              <w:jc w:val="center"/>
              <w:rPr>
                <w:rFonts w:ascii="Calibri" w:hAnsi="Calibri" w:cs="Calibri"/>
                <w:b/>
                <w:caps/>
                <w:color w:val="0000FF"/>
                <w:sz w:val="32"/>
                <w:szCs w:val="32"/>
              </w:rPr>
            </w:pPr>
            <w:r w:rsidRPr="00A86EF3">
              <w:rPr>
                <w:rFonts w:ascii="Calibri" w:hAnsi="Calibri" w:cs="Calibri"/>
                <w:b/>
                <w:sz w:val="26"/>
                <w:szCs w:val="26"/>
              </w:rPr>
              <w:t>„Mladi za ravnopravno društvo“</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0C6CEA" w:rsidTr="00A86EF3">
        <w:tc>
          <w:tcPr>
            <w:tcW w:w="9288" w:type="dxa"/>
            <w:tcBorders>
              <w:top w:val="single" w:sz="4" w:space="0" w:color="auto"/>
              <w:left w:val="single" w:sz="4" w:space="0" w:color="auto"/>
              <w:bottom w:val="single" w:sz="4" w:space="0" w:color="auto"/>
              <w:right w:val="single" w:sz="4" w:space="0" w:color="auto"/>
            </w:tcBorders>
          </w:tcPr>
          <w:p w:rsidR="00A86EF3" w:rsidRPr="000C6CEA" w:rsidRDefault="00A86EF3" w:rsidP="00A86EF3">
            <w:pPr>
              <w:spacing w:before="120" w:line="276" w:lineRule="auto"/>
              <w:rPr>
                <w:rFonts w:asciiTheme="minorHAnsi" w:hAnsiTheme="minorHAnsi" w:cs="Calibri"/>
                <w:b/>
                <w:color w:val="0000FF"/>
                <w:sz w:val="26"/>
                <w:szCs w:val="26"/>
              </w:rPr>
            </w:pPr>
            <w:r w:rsidRPr="000C6CEA">
              <w:rPr>
                <w:rFonts w:asciiTheme="minorHAnsi" w:hAnsiTheme="minorHAnsi" w:cs="Calibri"/>
                <w:b/>
                <w:color w:val="0000FF"/>
                <w:sz w:val="26"/>
                <w:szCs w:val="26"/>
              </w:rPr>
              <w:t>Ciljevi projekta</w:t>
            </w:r>
          </w:p>
        </w:tc>
      </w:tr>
      <w:tr w:rsidR="00A86EF3" w:rsidRPr="000C6CEA" w:rsidTr="00A86EF3">
        <w:tc>
          <w:tcPr>
            <w:tcW w:w="9288" w:type="dxa"/>
            <w:tcBorders>
              <w:top w:val="single" w:sz="4" w:space="0" w:color="auto"/>
              <w:left w:val="single" w:sz="4" w:space="0" w:color="auto"/>
              <w:bottom w:val="single" w:sz="4" w:space="0" w:color="auto"/>
              <w:right w:val="single" w:sz="4" w:space="0" w:color="auto"/>
            </w:tcBorders>
          </w:tcPr>
          <w:p w:rsidR="00A86EF3" w:rsidRPr="000C6CEA" w:rsidRDefault="00A86EF3" w:rsidP="00A86EF3">
            <w:pPr>
              <w:spacing w:before="120" w:line="276" w:lineRule="auto"/>
              <w:jc w:val="both"/>
              <w:rPr>
                <w:rFonts w:asciiTheme="minorHAnsi" w:hAnsiTheme="minorHAnsi" w:cs="Calibri"/>
                <w:sz w:val="26"/>
                <w:szCs w:val="26"/>
              </w:rPr>
            </w:pPr>
            <w:r w:rsidRPr="000C6CEA">
              <w:rPr>
                <w:rFonts w:asciiTheme="minorHAnsi" w:hAnsiTheme="minorHAnsi" w:cs="Calibri"/>
                <w:sz w:val="26"/>
                <w:szCs w:val="26"/>
              </w:rPr>
              <w:t>Projekt kroz osvještavanje i edukaciju priprema mlade za aktivnu ulogu građana/ki za društveno/političko sudjelovanje u procesima vezanim uz postizanje rodne ravnopravnosti i prava mladih na lokalnoj i nacionalnoj razini.</w:t>
            </w:r>
          </w:p>
          <w:p w:rsidR="00A86EF3" w:rsidRPr="000C6CEA" w:rsidRDefault="00A86EF3" w:rsidP="00A86EF3">
            <w:pPr>
              <w:spacing w:before="120" w:line="276" w:lineRule="auto"/>
              <w:jc w:val="both"/>
              <w:rPr>
                <w:rFonts w:asciiTheme="minorHAnsi" w:hAnsiTheme="minorHAnsi" w:cs="Calibri"/>
                <w:sz w:val="26"/>
                <w:szCs w:val="26"/>
              </w:rPr>
            </w:pPr>
          </w:p>
          <w:p w:rsidR="00A86EF3" w:rsidRPr="000C6CEA" w:rsidRDefault="00A86EF3" w:rsidP="00A86EF3">
            <w:pPr>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b/>
                <w:sz w:val="26"/>
                <w:szCs w:val="26"/>
              </w:rPr>
              <w:t xml:space="preserve">Opći cilj: </w:t>
            </w:r>
            <w:r w:rsidRPr="000C6CEA">
              <w:rPr>
                <w:rFonts w:asciiTheme="minorHAnsi" w:eastAsia="Arial Unicode MS" w:hAnsiTheme="minorHAnsi" w:cs="Calibri"/>
                <w:sz w:val="26"/>
                <w:szCs w:val="26"/>
              </w:rPr>
              <w:t xml:space="preserve">Osnaživanje i poticanje mladih za preuzimanje aktivne uloge u postizanju rodne ravnopravnosti. </w:t>
            </w:r>
          </w:p>
          <w:p w:rsidR="00A86EF3" w:rsidRPr="000C6CEA" w:rsidRDefault="00A86EF3" w:rsidP="00A86EF3">
            <w:pPr>
              <w:snapToGrid w:val="0"/>
              <w:spacing w:line="276" w:lineRule="auto"/>
              <w:jc w:val="both"/>
              <w:rPr>
                <w:rFonts w:asciiTheme="minorHAnsi" w:eastAsia="Arial Unicode MS" w:hAnsiTheme="minorHAnsi" w:cs="Calibri"/>
                <w:b/>
                <w:sz w:val="26"/>
                <w:szCs w:val="26"/>
              </w:rPr>
            </w:pPr>
          </w:p>
          <w:p w:rsidR="00A86EF3" w:rsidRPr="000C6CEA" w:rsidRDefault="00A86EF3" w:rsidP="00A86EF3">
            <w:pPr>
              <w:snapToGrid w:val="0"/>
              <w:spacing w:line="276" w:lineRule="auto"/>
              <w:jc w:val="both"/>
              <w:rPr>
                <w:rFonts w:asciiTheme="minorHAnsi" w:eastAsia="Arial Unicode MS" w:hAnsiTheme="minorHAnsi" w:cs="Calibri"/>
                <w:b/>
                <w:sz w:val="26"/>
                <w:szCs w:val="26"/>
              </w:rPr>
            </w:pPr>
            <w:r w:rsidRPr="000C6CEA">
              <w:rPr>
                <w:rFonts w:asciiTheme="minorHAnsi" w:eastAsia="Arial Unicode MS" w:hAnsiTheme="minorHAnsi" w:cs="Calibri"/>
                <w:b/>
                <w:sz w:val="26"/>
                <w:szCs w:val="26"/>
              </w:rPr>
              <w:t xml:space="preserve">Specifični ciljevi: </w:t>
            </w:r>
          </w:p>
          <w:p w:rsidR="00A86EF3" w:rsidRPr="000C6CEA" w:rsidRDefault="00A86EF3" w:rsidP="00A86EF3">
            <w:pPr>
              <w:numPr>
                <w:ilvl w:val="0"/>
                <w:numId w:val="73"/>
              </w:numPr>
              <w:suppressAutoHyphens/>
              <w:snapToGrid w:val="0"/>
              <w:spacing w:line="276" w:lineRule="auto"/>
              <w:jc w:val="both"/>
              <w:rPr>
                <w:rFonts w:asciiTheme="minorHAnsi" w:eastAsia="Arial Unicode MS" w:hAnsiTheme="minorHAnsi" w:cs="Calibri"/>
                <w:b/>
                <w:sz w:val="26"/>
                <w:szCs w:val="26"/>
              </w:rPr>
            </w:pPr>
            <w:r w:rsidRPr="000C6CEA">
              <w:rPr>
                <w:rFonts w:asciiTheme="minorHAnsi" w:eastAsia="Arial Unicode MS" w:hAnsiTheme="minorHAnsi" w:cs="Calibri"/>
                <w:sz w:val="26"/>
                <w:szCs w:val="26"/>
              </w:rPr>
              <w:t>Usvojiti i povećati razinu informiranosti i znanja kod mladih o rodnoj ravnopravnosti i njihovim pravima</w:t>
            </w:r>
          </w:p>
          <w:p w:rsidR="00A86EF3" w:rsidRPr="000C6CEA" w:rsidRDefault="00A86EF3" w:rsidP="00A86EF3">
            <w:pPr>
              <w:numPr>
                <w:ilvl w:val="0"/>
                <w:numId w:val="73"/>
              </w:numPr>
              <w:suppressAutoHyphens/>
              <w:snapToGrid w:val="0"/>
              <w:spacing w:line="276" w:lineRule="auto"/>
              <w:jc w:val="both"/>
              <w:rPr>
                <w:rFonts w:asciiTheme="minorHAnsi" w:eastAsia="Arial Unicode MS" w:hAnsiTheme="minorHAnsi" w:cs="Calibri"/>
                <w:b/>
                <w:sz w:val="26"/>
                <w:szCs w:val="26"/>
              </w:rPr>
            </w:pPr>
            <w:r w:rsidRPr="000C6CEA">
              <w:rPr>
                <w:rFonts w:asciiTheme="minorHAnsi" w:eastAsia="Arial Unicode MS" w:hAnsiTheme="minorHAnsi" w:cs="Calibri"/>
                <w:sz w:val="26"/>
                <w:szCs w:val="26"/>
              </w:rPr>
              <w:t>Educirati mlade i iskustveno ih naučiti koristiti obrazovnu metodu debatiranja s ciljem razvoja aktivnog građanstva i političke participacije u društvu</w:t>
            </w:r>
          </w:p>
          <w:p w:rsidR="00A86EF3" w:rsidRPr="000C6CEA" w:rsidRDefault="00A86EF3" w:rsidP="00A86EF3">
            <w:pPr>
              <w:numPr>
                <w:ilvl w:val="0"/>
                <w:numId w:val="73"/>
              </w:numPr>
              <w:suppressAutoHyphens/>
              <w:snapToGrid w:val="0"/>
              <w:spacing w:line="276" w:lineRule="auto"/>
              <w:jc w:val="both"/>
              <w:rPr>
                <w:rFonts w:asciiTheme="minorHAnsi" w:eastAsia="Arial Unicode MS" w:hAnsiTheme="minorHAnsi" w:cs="Calibri"/>
                <w:b/>
                <w:sz w:val="26"/>
                <w:szCs w:val="26"/>
              </w:rPr>
            </w:pPr>
            <w:r w:rsidRPr="000C6CEA">
              <w:rPr>
                <w:rFonts w:asciiTheme="minorHAnsi" w:eastAsia="Arial Unicode MS" w:hAnsiTheme="minorHAnsi" w:cs="Calibri"/>
                <w:sz w:val="26"/>
                <w:szCs w:val="26"/>
              </w:rPr>
              <w:t>Podignuti razinu znanja mladih o aktivnom građanstvu i civilnom društvu te poticati na preuzimanje uloge aktivnih građana/ki u procesu postizanja rodne ravnopravnosti</w:t>
            </w:r>
          </w:p>
          <w:p w:rsidR="00A86EF3" w:rsidRPr="000C6CEA" w:rsidRDefault="00A86EF3" w:rsidP="00A86EF3">
            <w:pPr>
              <w:numPr>
                <w:ilvl w:val="0"/>
                <w:numId w:val="73"/>
              </w:numPr>
              <w:suppressAutoHyphens/>
              <w:snapToGrid w:val="0"/>
              <w:spacing w:line="276" w:lineRule="auto"/>
              <w:jc w:val="both"/>
              <w:rPr>
                <w:rFonts w:asciiTheme="minorHAnsi" w:eastAsia="Arial Unicode MS" w:hAnsiTheme="minorHAnsi" w:cs="Calibri"/>
                <w:b/>
                <w:sz w:val="26"/>
                <w:szCs w:val="26"/>
              </w:rPr>
            </w:pPr>
            <w:r w:rsidRPr="000C6CEA">
              <w:rPr>
                <w:rFonts w:asciiTheme="minorHAnsi" w:eastAsia="Arial Unicode MS" w:hAnsiTheme="minorHAnsi" w:cs="Calibri"/>
                <w:sz w:val="26"/>
                <w:szCs w:val="26"/>
              </w:rPr>
              <w:t>Osvještavati i senzibilizirati širu javnost i predstavnike/ce relevantnih državnih institucija i tijela o potrebi aktivnog uključivanja mladih u proces postizanja rodne ravnopravnosti</w:t>
            </w:r>
          </w:p>
          <w:p w:rsidR="00A86EF3" w:rsidRPr="000C6CEA" w:rsidRDefault="00A86EF3" w:rsidP="00A86EF3">
            <w:pPr>
              <w:snapToGrid w:val="0"/>
              <w:spacing w:line="276" w:lineRule="auto"/>
              <w:ind w:left="360"/>
              <w:rPr>
                <w:rFonts w:asciiTheme="minorHAnsi" w:hAnsiTheme="minorHAnsi" w:cs="Calibri"/>
                <w:sz w:val="26"/>
                <w:szCs w:val="26"/>
              </w:rPr>
            </w:pPr>
          </w:p>
        </w:tc>
      </w:tr>
    </w:tbl>
    <w:p w:rsidR="00A86EF3" w:rsidRPr="000C6CEA" w:rsidRDefault="00A86EF3" w:rsidP="00A86EF3">
      <w:pPr>
        <w:spacing w:line="276" w:lineRule="auto"/>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0C6CEA" w:rsidTr="00A86EF3">
        <w:tc>
          <w:tcPr>
            <w:tcW w:w="9288" w:type="dxa"/>
            <w:tcBorders>
              <w:top w:val="single" w:sz="4" w:space="0" w:color="auto"/>
              <w:left w:val="single" w:sz="4" w:space="0" w:color="auto"/>
              <w:bottom w:val="single" w:sz="4" w:space="0" w:color="auto"/>
              <w:right w:val="single" w:sz="4" w:space="0" w:color="auto"/>
            </w:tcBorders>
          </w:tcPr>
          <w:p w:rsidR="00A86EF3" w:rsidRPr="000C6CEA" w:rsidRDefault="00A86EF3" w:rsidP="00A86EF3">
            <w:pPr>
              <w:spacing w:before="120" w:line="276" w:lineRule="auto"/>
              <w:rPr>
                <w:rFonts w:asciiTheme="minorHAnsi" w:hAnsiTheme="minorHAnsi" w:cs="Calibri"/>
                <w:b/>
                <w:color w:val="0000FF"/>
                <w:sz w:val="26"/>
                <w:szCs w:val="26"/>
              </w:rPr>
            </w:pPr>
            <w:r w:rsidRPr="000C6CEA">
              <w:rPr>
                <w:rFonts w:asciiTheme="minorHAnsi" w:hAnsiTheme="minorHAnsi" w:cs="Calibri"/>
                <w:b/>
                <w:color w:val="0000FF"/>
                <w:sz w:val="26"/>
                <w:szCs w:val="26"/>
              </w:rPr>
              <w:t>Namjena projekta</w:t>
            </w:r>
          </w:p>
        </w:tc>
      </w:tr>
      <w:tr w:rsidR="00A86EF3" w:rsidRPr="000C6CEA" w:rsidTr="00A86EF3">
        <w:tc>
          <w:tcPr>
            <w:tcW w:w="9288" w:type="dxa"/>
            <w:tcBorders>
              <w:top w:val="single" w:sz="4" w:space="0" w:color="auto"/>
              <w:left w:val="single" w:sz="4" w:space="0" w:color="auto"/>
              <w:bottom w:val="single" w:sz="4" w:space="0" w:color="auto"/>
              <w:right w:val="single" w:sz="4" w:space="0" w:color="auto"/>
            </w:tcBorders>
          </w:tcPr>
          <w:p w:rsidR="00A86EF3" w:rsidRPr="000C6CEA" w:rsidRDefault="00A86EF3" w:rsidP="00A86EF3">
            <w:pPr>
              <w:suppressAutoHyphens/>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sz w:val="26"/>
                <w:szCs w:val="26"/>
              </w:rPr>
              <w:t xml:space="preserve">Projekt „ Mladi za ravnopravno društvo“ se odnosi na područje aktivnog sudjelovanja mladih u društvu kroz osnaživanje i poticanje mladih za preuzimanje aktivne građanske uloge u postizanju rodne ravnopravnosti na temelju slijedećih dokumenata: </w:t>
            </w:r>
          </w:p>
          <w:p w:rsidR="00A86EF3" w:rsidRPr="000C6CEA" w:rsidRDefault="00A86EF3" w:rsidP="00A86EF3">
            <w:pPr>
              <w:suppressAutoHyphens/>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b/>
                <w:sz w:val="26"/>
                <w:szCs w:val="26"/>
              </w:rPr>
              <w:t>Konvencija o pravima djeteta</w:t>
            </w:r>
            <w:r w:rsidRPr="000C6CEA">
              <w:rPr>
                <w:rFonts w:asciiTheme="minorHAnsi" w:eastAsia="Arial Unicode MS" w:hAnsiTheme="minorHAnsi" w:cs="Calibri"/>
                <w:sz w:val="26"/>
                <w:szCs w:val="26"/>
              </w:rPr>
              <w:t xml:space="preserve"> – Ovaj projekt u skladu je s Konvencijom o pravima djeteta koja se odnose na razvojna prava (npr. pravo na obrazovanje, pravo na slobodno vrijeme, pravo na slobodi misli i izražavanja) i prava sudjelovanja (prava koja omogućuju djetetu aktivno sudjelovanje u svom okružju, regionalno/nacionalnom/svjetskom koja ga pripremaju za aktivnog građanina npr. pravo na slobodno izražavanje svojih misli). Navedena prava definirana su u: članak 12., stavak 1. Države stranke osigurat će djetetu koje je u stanju oblikovati vlastito </w:t>
            </w:r>
            <w:r w:rsidRPr="000C6CEA">
              <w:rPr>
                <w:rFonts w:asciiTheme="minorHAnsi" w:eastAsia="Arial Unicode MS" w:hAnsiTheme="minorHAnsi" w:cs="Calibri"/>
                <w:sz w:val="26"/>
                <w:szCs w:val="26"/>
              </w:rPr>
              <w:lastRenderedPageBreak/>
              <w:t xml:space="preserve">mišljenje, pravo na slobodno izražavanje svojih stavova o svim stvarima koje se na njega odnose te ih uvažavati u skladu s dobi i zrelošću djeteta.; članak 13., stavak 1. Dijete ima pravo na slobodu izražavanja; to pravo mora, neovisno o granicama, uključivati slobodu traženja, primanja i širenja obavijesti i ideja svake vrste, usmeno ili pismeno, tiskom ili umjetničkim oblikovanjem ili kojim drugim sredstvom prema izboru djeteta.; članak 14., stavak 1. Države stranke priznat će djetetu pravo na slobodu misli, savjesti i vjere.; članak 15., stavak 1. Države stranke priznaju djetetu pravo na slobodu udruživanja i slobodu mirnog okupljanja. </w:t>
            </w:r>
          </w:p>
          <w:p w:rsidR="00A86EF3" w:rsidRPr="000C6CEA" w:rsidRDefault="00A86EF3" w:rsidP="00A86EF3">
            <w:pPr>
              <w:suppressAutoHyphens/>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b/>
                <w:sz w:val="26"/>
                <w:szCs w:val="26"/>
              </w:rPr>
              <w:t>Nacionalna strategija za prava djece u Republici Hrvatskoj za razdoblje od 2014. do 2020. godine</w:t>
            </w:r>
            <w:r w:rsidRPr="000C6CEA">
              <w:rPr>
                <w:rFonts w:asciiTheme="minorHAnsi" w:eastAsia="Arial Unicode MS" w:hAnsiTheme="minorHAnsi" w:cs="Calibri"/>
                <w:sz w:val="26"/>
                <w:szCs w:val="26"/>
              </w:rPr>
              <w:t xml:space="preserve">, strateški cilj 4 usmjeren je na osiguranje aktivnog sudjelovanja djece što je i cilj ovog projekta, odnosno potaknuti mlade da postanu aktivni građani/ke u društvenopolitičkim procesima. Ciljem K.4. navodi se kako je potrebno osigurati pretpostavke za aktivno i svrhovito uključivanje djece u donošenje strategija/akcijskih planova za djecu na lokalnim razinama i kontinuirano razvijati mehanizme sudjelovanja djece u lokalnim zajednicama prema njihovim mogućnostima, dok se ciljem K.5. navodi potreba promicanja prava djece na sudjelovanje u javnom životu lokalne zajednice. Navedeno će se ostvariti i provedbom aktivnosti ovog projekta što će pridonijeti i ostvarenju ciljeva Strategije. </w:t>
            </w:r>
          </w:p>
          <w:p w:rsidR="00A86EF3" w:rsidRPr="000C6CEA" w:rsidRDefault="00A86EF3" w:rsidP="00A86EF3">
            <w:pPr>
              <w:suppressAutoHyphens/>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b/>
                <w:sz w:val="26"/>
                <w:szCs w:val="26"/>
              </w:rPr>
              <w:t>Kurikulum građanskog odgoja i obrazovanja iz 2012. godine</w:t>
            </w:r>
            <w:r w:rsidRPr="000C6CEA">
              <w:rPr>
                <w:rFonts w:asciiTheme="minorHAnsi" w:eastAsia="Arial Unicode MS" w:hAnsiTheme="minorHAnsi" w:cs="Calibri"/>
                <w:sz w:val="26"/>
                <w:szCs w:val="26"/>
              </w:rPr>
              <w:t xml:space="preserve"> usmjeren je na razvoj kompetencija kod mladih osoba kroz odgojno-obrazovni sustav, a s ciljem aktivnog uključivanja mladih u postizanje promjena na privatnoj, društveno-kulturnoj te poslovnoj razini. Pojam kompetencije objedinjuje pojmove odgoja, obrazovanja, izobrazbe, usavršavanja i samoučenja sa svrhom ispunjavanja potreba pojedinca, društvene zajednice i tržišta, a kompetentna osoba djeluje na promjene za koje vjeruje da su poželjne za zajednicu u kojoj živi, a ne samo za svoje vlastite potrebe. Aktivnosti ovog projekta direktno pomažu ostvarivanjima navedenog jer utječu na razvoj građanskih kompetencija kod mladih, odnosno na razvoj aktivnog i odgovornog građanstva. Navedeno je usklađeno s 4. ciklusom provedbe kurikuluma tijekom kojeg učenici/e uče kako biti odgovorni građani/ke hrvatske, europske te međunarodne zajednice kroz rad na ljudsko pravnim, političkim, društvenim, kulturnim, gospodarskim i ekološkim kompetencijama. </w:t>
            </w:r>
          </w:p>
          <w:p w:rsidR="00A86EF3" w:rsidRPr="000C6CEA" w:rsidRDefault="00A86EF3" w:rsidP="00A86EF3">
            <w:pPr>
              <w:suppressAutoHyphens/>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b/>
                <w:sz w:val="26"/>
                <w:szCs w:val="26"/>
              </w:rPr>
              <w:t>Nacionalni program za mlade od 2014. do 2017. godine</w:t>
            </w:r>
            <w:r w:rsidRPr="000C6CEA">
              <w:rPr>
                <w:rFonts w:asciiTheme="minorHAnsi" w:eastAsia="Arial Unicode MS" w:hAnsiTheme="minorHAnsi" w:cs="Calibri"/>
                <w:sz w:val="26"/>
                <w:szCs w:val="26"/>
              </w:rPr>
              <w:t xml:space="preserve"> u Cilju 1.1. Obrazovati mlade za aktivno građanstvo i nenasilje, Mjeri 1.1.1. Stvaranje institucionalnih pretpostavki za razvoj građanske kompetencije kod mladih prepoznaje se uloga organizacija civilnog društva u osnaživanju mladih kako bi preuzeli ulogu aktivnih građana, a kroz Cilj 1.2. te Mjeri 1.2.1. prepoznaje  se unapređenje rada s mladima kroz suradnju organizacija civilnog društva i donositelja odluka. U prioritetnom području 5 naglašava se važnost aktivnog sudjelovanja mladih u društvu. U Cilju 5.2. naglašava se </w:t>
            </w:r>
            <w:r w:rsidRPr="000C6CEA">
              <w:rPr>
                <w:rFonts w:asciiTheme="minorHAnsi" w:eastAsia="Arial Unicode MS" w:hAnsiTheme="minorHAnsi" w:cs="Calibri"/>
                <w:sz w:val="26"/>
                <w:szCs w:val="26"/>
              </w:rPr>
              <w:lastRenderedPageBreak/>
              <w:t xml:space="preserve">važnost osiguranja aktivnog sudjelovanja mladih u procesu donošenja odluka, Mjera 5.2.1. Osiguravanje uvjeta za provedbu Strukturiranog dijaloga s mladima u Republici Hrvatskoj što će se postići kreiranjem Preporuka mladih. Kroz Mjeru 5.2.5. prepoznaje se važnost informiranja mladih o postojanju instrumenata, organizacija i tijela koji štite njihove interese, osobito tijela na nacionalnoj i županijskoj razini. Cilj 5.3. te Mjera 5.3.1. prepoznaje podržavanje projekata udruga koje uključuju mlade volontere/ke te udruge mladih i za mlade koje potiču samoorganizaciju mladih kroz volontiranje. Kroz Cilj 6.2., Mjera 6.3.2. naglašava se važnost podupiranja neprofitnih medijskih projekta mladih za mlade. </w:t>
            </w:r>
          </w:p>
          <w:p w:rsidR="00A86EF3" w:rsidRPr="000C6CEA" w:rsidRDefault="00A86EF3" w:rsidP="00A86EF3">
            <w:pPr>
              <w:suppressAutoHyphens/>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b/>
                <w:sz w:val="26"/>
                <w:szCs w:val="26"/>
              </w:rPr>
              <w:t>Program za mlade Grada od 2015. do 2018. godine</w:t>
            </w:r>
            <w:r w:rsidRPr="000C6CEA">
              <w:rPr>
                <w:rFonts w:asciiTheme="minorHAnsi" w:eastAsia="Arial Unicode MS" w:hAnsiTheme="minorHAnsi" w:cs="Calibri"/>
                <w:sz w:val="26"/>
                <w:szCs w:val="26"/>
              </w:rPr>
              <w:t xml:space="preserve"> u Cilju 1., Mjera 1.2. potiče se lokalne institucije i ustanove na osnaživanje i ravnopravno uključivanje mladih u procese donošenja odluka. Kroz 3. tematsku podskupinu, točku A) aktivno sudjelovanje mladih u zajednici ostvaruje se kroz poticanje sustava podrške i zaštite prava mladih (Mjera 1.1. Poticati razvoj sustava informiranja mladih, Mjera 1.3. Uspostaviti kvalitetan sustav potpore radu, razvoju i suradnji organizacija koje djeluju u korist mladih, Mjera 1.6. Podržavanje projekata udruga koji uključuju mlade volontere te udruga mladih i za mlade koje potiču samoorganizaciju mladih volontiranjem, Mjera 1.7. Podupirati neprofitne medijske projekte mladih i za mlade), kroz političku participaciju mladih (Mjera 2.2. podupiranje programa i aktivnosti cjeloživotnog učenja, Mjera 2.3. Pružanje podrške nezavisnom učeničkom organiziranju i međusobnoj suradnji) te kroz poticanje razvoja aktivnosti organiziranog provođenja slobodnog vremena i sudjelovanja mladih u razvoju zajednice (Mjera 3.1. Poticanje razmjena i suradnje mladih).  </w:t>
            </w:r>
          </w:p>
          <w:p w:rsidR="00A86EF3" w:rsidRPr="000C6CEA" w:rsidRDefault="00A86EF3" w:rsidP="00A86EF3">
            <w:pPr>
              <w:suppressAutoHyphens/>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b/>
                <w:sz w:val="26"/>
                <w:szCs w:val="26"/>
              </w:rPr>
              <w:t>Nacionalna politika za ravnopravnost spolova za razdoblje od 2011. do 2015. godine</w:t>
            </w:r>
            <w:r w:rsidRPr="000C6CEA">
              <w:rPr>
                <w:rFonts w:asciiTheme="minorHAnsi" w:eastAsia="Arial Unicode MS" w:hAnsiTheme="minorHAnsi" w:cs="Calibri"/>
                <w:sz w:val="26"/>
                <w:szCs w:val="26"/>
              </w:rPr>
              <w:t xml:space="preserve"> osnovni je strateški dokument Republike Hrvatske koji za cilj ima uspostavljanje stvarne ravnopravnosti spolova, a politika ravnopravnosti spolova predstavlja jedno od temeljnih načela demokratskog ustroja i društvenog poretka. Također, ravnopravnost spolova  predstavlja jedno od temeljnih načela pravne stečevine Europske unije, a osiguranje jednakih mogućnosti i suzbijanja spolne diskriminacije opći je cilj i sastavni dio svih njezinih programa i politika koje je Republika Hrvatska dužna osigurati i provoditi. Strateški okvir podijeljen je na sedam ključnih djelovanja te obvezuje Republiku Hrvatsku na uključivanje rodne dimenzije provođenjem posebnih mjera. Kroz ovaj projekt doprinijet će se slijedećim mjerama: </w:t>
            </w:r>
          </w:p>
          <w:p w:rsidR="00A86EF3" w:rsidRPr="000C6CEA" w:rsidRDefault="00A86EF3" w:rsidP="00A86EF3">
            <w:pPr>
              <w:numPr>
                <w:ilvl w:val="0"/>
                <w:numId w:val="74"/>
              </w:numPr>
              <w:suppressAutoHyphens/>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sz w:val="26"/>
                <w:szCs w:val="26"/>
              </w:rPr>
              <w:t>Mjera 1. Promicanje ljudskih prava žena i rodne ravnopravnosti: 1.1. Podići razinu znanja i svijesti o antidiskriminacijskom zakonodavstvu, rodnoj ravnopravnosti i ljudskim pravima žena</w:t>
            </w:r>
          </w:p>
          <w:p w:rsidR="00A86EF3" w:rsidRPr="000C6CEA" w:rsidRDefault="00A86EF3" w:rsidP="00A86EF3">
            <w:pPr>
              <w:numPr>
                <w:ilvl w:val="0"/>
                <w:numId w:val="74"/>
              </w:numPr>
              <w:suppressAutoHyphens/>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sz w:val="26"/>
                <w:szCs w:val="26"/>
              </w:rPr>
              <w:t>Mjera 3. Unapređenje primjene rodno osjetljivog odgoja i obrazovanja</w:t>
            </w:r>
          </w:p>
          <w:p w:rsidR="00A86EF3" w:rsidRPr="000C6CEA" w:rsidRDefault="00A86EF3" w:rsidP="00A86EF3">
            <w:pPr>
              <w:numPr>
                <w:ilvl w:val="0"/>
                <w:numId w:val="74"/>
              </w:numPr>
              <w:suppressAutoHyphens/>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sz w:val="26"/>
                <w:szCs w:val="26"/>
              </w:rPr>
              <w:t xml:space="preserve">Mjera 6. Međunarodna politika i suradnja: 6.1. Provodit će se upoznavanje </w:t>
            </w:r>
            <w:r w:rsidRPr="000C6CEA">
              <w:rPr>
                <w:rFonts w:asciiTheme="minorHAnsi" w:eastAsia="Arial Unicode MS" w:hAnsiTheme="minorHAnsi" w:cs="Calibri"/>
                <w:sz w:val="26"/>
                <w:szCs w:val="26"/>
              </w:rPr>
              <w:lastRenderedPageBreak/>
              <w:t xml:space="preserve">javnosti s politikama ravnopravnosti spolova Europske unije i drugih međunarodnih organizacija. </w:t>
            </w:r>
          </w:p>
          <w:p w:rsidR="00A86EF3" w:rsidRPr="000C6CEA" w:rsidRDefault="00A86EF3" w:rsidP="00A86EF3">
            <w:pPr>
              <w:suppressAutoHyphens/>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b/>
                <w:sz w:val="26"/>
                <w:szCs w:val="26"/>
              </w:rPr>
              <w:t>Strategija za ravnopravnost između žena i muškaraca za razdoblje od 2010. do 2015. godine</w:t>
            </w:r>
            <w:r w:rsidRPr="000C6CEA">
              <w:rPr>
                <w:rFonts w:asciiTheme="minorHAnsi" w:eastAsia="Arial Unicode MS" w:hAnsiTheme="minorHAnsi" w:cs="Calibri"/>
                <w:sz w:val="26"/>
                <w:szCs w:val="26"/>
              </w:rPr>
              <w:t xml:space="preserve"> naglašava kako rodne uloge i dalje utječu na procese odlučivanja vezanim za različita područja života, a rodna ravnopravnost predstavlja jedno od temeljnih načela Unije čije članice su se obvezale da će istoj težiti svim svojim aktivnostima. Područje 6. Horizontalne politike za ključnu aktivnost ima pozabaviti se ulogom muškaraca kada se radi o pitanjima ravnopravnosti spola te promicati dobre prakse vezane za rodne uloge kod mladih, u obrazovanju, kulturi i sportu. Projektnim aktivnostima utjecat će se i na ostvarenje ciljeva navedene Strategije.</w:t>
            </w:r>
          </w:p>
          <w:p w:rsidR="00A86EF3" w:rsidRPr="000C6CEA" w:rsidRDefault="00A86EF3" w:rsidP="00A86EF3">
            <w:pPr>
              <w:suppressAutoHyphens/>
              <w:snapToGrid w:val="0"/>
              <w:spacing w:line="276" w:lineRule="auto"/>
              <w:jc w:val="both"/>
              <w:rPr>
                <w:rFonts w:asciiTheme="minorHAnsi" w:eastAsia="Arial Unicode MS" w:hAnsiTheme="minorHAnsi" w:cs="Calibri"/>
                <w:sz w:val="26"/>
                <w:szCs w:val="26"/>
              </w:rPr>
            </w:pPr>
          </w:p>
          <w:p w:rsidR="00A86EF3" w:rsidRPr="000C6CEA" w:rsidRDefault="00A86EF3" w:rsidP="00A86EF3">
            <w:pPr>
              <w:spacing w:before="120" w:line="276" w:lineRule="auto"/>
              <w:jc w:val="both"/>
              <w:rPr>
                <w:rFonts w:asciiTheme="minorHAnsi" w:hAnsiTheme="minorHAnsi" w:cs="Calibri"/>
                <w:sz w:val="26"/>
                <w:szCs w:val="26"/>
              </w:rPr>
            </w:pPr>
            <w:r w:rsidRPr="000C6CEA">
              <w:rPr>
                <w:rFonts w:asciiTheme="minorHAnsi" w:eastAsia="Arial Unicode MS" w:hAnsiTheme="minorHAnsi" w:cs="Calibri"/>
                <w:sz w:val="26"/>
                <w:szCs w:val="26"/>
              </w:rPr>
              <w:t>Osim navedenih dokumenata, ravnopravnost spolova zajamčena je Ustavom Republike Hrvatske, a Zakonom o suzbijanju diskriminacije te Zakonom o ravnopravnosti spolova utvrđuju se opće osnove za zaštitu i promicanje ravnopravnosti te se definira i uređuje način zaštite od diskriminacije na temelju spola i stvaranje jednakih mogućnosti za žene i muškarce. S obzirom na sve navedeno, važno je promicati rodnu ravnopravnost te poticati mlade da aktivno sudjeluju i uključuju se u procese pokretanja pozitivnih promjena na ovom području.</w:t>
            </w:r>
          </w:p>
        </w:tc>
      </w:tr>
    </w:tbl>
    <w:p w:rsidR="00A86EF3" w:rsidRPr="000C6CEA" w:rsidRDefault="00A86EF3" w:rsidP="00A86EF3">
      <w:pPr>
        <w:spacing w:line="276" w:lineRule="auto"/>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0C6CEA" w:rsidTr="00A86EF3">
        <w:tc>
          <w:tcPr>
            <w:tcW w:w="9288" w:type="dxa"/>
            <w:tcBorders>
              <w:top w:val="single" w:sz="4" w:space="0" w:color="auto"/>
              <w:left w:val="single" w:sz="4" w:space="0" w:color="auto"/>
              <w:bottom w:val="single" w:sz="4" w:space="0" w:color="auto"/>
              <w:right w:val="single" w:sz="4" w:space="0" w:color="auto"/>
            </w:tcBorders>
          </w:tcPr>
          <w:p w:rsidR="00A86EF3" w:rsidRPr="000C6CEA" w:rsidRDefault="00A86EF3" w:rsidP="00A86EF3">
            <w:pPr>
              <w:spacing w:before="120" w:line="276" w:lineRule="auto"/>
              <w:rPr>
                <w:rFonts w:asciiTheme="minorHAnsi" w:hAnsiTheme="minorHAnsi" w:cs="Calibri"/>
                <w:b/>
                <w:color w:val="0000FF"/>
                <w:sz w:val="26"/>
                <w:szCs w:val="26"/>
              </w:rPr>
            </w:pPr>
            <w:r w:rsidRPr="000C6CEA">
              <w:rPr>
                <w:rFonts w:asciiTheme="minorHAnsi" w:hAnsiTheme="minorHAnsi" w:cs="Calibri"/>
                <w:b/>
                <w:color w:val="0000FF"/>
                <w:sz w:val="26"/>
                <w:szCs w:val="26"/>
              </w:rPr>
              <w:t>Nositelji projekta i njihova odgovornost</w:t>
            </w:r>
          </w:p>
        </w:tc>
      </w:tr>
      <w:tr w:rsidR="00A86EF3" w:rsidRPr="000C6CEA" w:rsidTr="00A86EF3">
        <w:trPr>
          <w:trHeight w:val="106"/>
        </w:trPr>
        <w:tc>
          <w:tcPr>
            <w:tcW w:w="9288" w:type="dxa"/>
            <w:tcBorders>
              <w:top w:val="single" w:sz="4" w:space="0" w:color="auto"/>
              <w:left w:val="single" w:sz="4" w:space="0" w:color="auto"/>
              <w:bottom w:val="single" w:sz="4" w:space="0" w:color="auto"/>
              <w:right w:val="single" w:sz="4" w:space="0" w:color="auto"/>
            </w:tcBorders>
          </w:tcPr>
          <w:p w:rsidR="00A86EF3" w:rsidRPr="000C6CEA" w:rsidRDefault="00A86EF3" w:rsidP="00A86EF3">
            <w:pPr>
              <w:spacing w:before="120" w:line="276" w:lineRule="auto"/>
              <w:jc w:val="both"/>
              <w:rPr>
                <w:rFonts w:asciiTheme="minorHAnsi" w:hAnsiTheme="minorHAnsi" w:cs="Calibri"/>
                <w:sz w:val="26"/>
                <w:szCs w:val="26"/>
              </w:rPr>
            </w:pPr>
            <w:r w:rsidRPr="000C6CEA">
              <w:rPr>
                <w:rFonts w:asciiTheme="minorHAnsi" w:hAnsiTheme="minorHAnsi" w:cs="Calibri"/>
                <w:sz w:val="26"/>
                <w:szCs w:val="26"/>
              </w:rPr>
              <w:t>Ženska soba (nositeljica) i Grad Zagreb (partner) u suradnji s Prvom gimnazijom Zagreb (koordinatorica Marina Vitković, prof.) i učeničkim domovima Grada Zagreba.</w:t>
            </w:r>
          </w:p>
        </w:tc>
      </w:tr>
    </w:tbl>
    <w:p w:rsidR="00A86EF3" w:rsidRPr="000C6CEA" w:rsidRDefault="00A86EF3" w:rsidP="00A86EF3">
      <w:pPr>
        <w:spacing w:line="276" w:lineRule="auto"/>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0C6CEA" w:rsidTr="00A86EF3">
        <w:tc>
          <w:tcPr>
            <w:tcW w:w="9288" w:type="dxa"/>
            <w:tcBorders>
              <w:top w:val="single" w:sz="4" w:space="0" w:color="auto"/>
              <w:left w:val="single" w:sz="4" w:space="0" w:color="auto"/>
              <w:bottom w:val="single" w:sz="4" w:space="0" w:color="auto"/>
              <w:right w:val="single" w:sz="4" w:space="0" w:color="auto"/>
            </w:tcBorders>
          </w:tcPr>
          <w:p w:rsidR="00A86EF3" w:rsidRPr="000C6CEA" w:rsidRDefault="00A86EF3" w:rsidP="00A86EF3">
            <w:pPr>
              <w:spacing w:before="120" w:line="276" w:lineRule="auto"/>
              <w:rPr>
                <w:rFonts w:asciiTheme="minorHAnsi" w:hAnsiTheme="minorHAnsi" w:cs="Calibri"/>
                <w:b/>
                <w:color w:val="0000FF"/>
                <w:sz w:val="26"/>
                <w:szCs w:val="26"/>
              </w:rPr>
            </w:pPr>
            <w:r w:rsidRPr="000C6CEA">
              <w:rPr>
                <w:rFonts w:asciiTheme="minorHAnsi" w:hAnsiTheme="minorHAnsi" w:cs="Calibri"/>
                <w:b/>
                <w:color w:val="0000FF"/>
                <w:sz w:val="26"/>
                <w:szCs w:val="26"/>
              </w:rPr>
              <w:t>Način realizacije projekta</w:t>
            </w:r>
          </w:p>
        </w:tc>
      </w:tr>
      <w:tr w:rsidR="00A86EF3" w:rsidRPr="000C6CEA" w:rsidTr="00A86EF3">
        <w:tc>
          <w:tcPr>
            <w:tcW w:w="9288" w:type="dxa"/>
            <w:tcBorders>
              <w:top w:val="single" w:sz="4" w:space="0" w:color="auto"/>
              <w:left w:val="single" w:sz="4" w:space="0" w:color="auto"/>
              <w:bottom w:val="single" w:sz="4" w:space="0" w:color="auto"/>
              <w:right w:val="single" w:sz="4" w:space="0" w:color="auto"/>
            </w:tcBorders>
          </w:tcPr>
          <w:p w:rsidR="00A86EF3" w:rsidRPr="000C6CEA" w:rsidRDefault="00A86EF3" w:rsidP="00A86EF3">
            <w:pPr>
              <w:spacing w:before="120" w:line="276" w:lineRule="auto"/>
              <w:jc w:val="both"/>
              <w:rPr>
                <w:rFonts w:asciiTheme="minorHAnsi" w:hAnsiTheme="minorHAnsi" w:cs="Calibri"/>
                <w:b/>
                <w:sz w:val="26"/>
                <w:szCs w:val="26"/>
              </w:rPr>
            </w:pPr>
            <w:r w:rsidRPr="000C6CEA">
              <w:rPr>
                <w:rFonts w:asciiTheme="minorHAnsi" w:hAnsiTheme="minorHAnsi" w:cs="Calibri"/>
                <w:b/>
                <w:sz w:val="26"/>
                <w:szCs w:val="26"/>
              </w:rPr>
              <w:t>Predložene aktivnosti:</w:t>
            </w:r>
          </w:p>
          <w:p w:rsidR="00A86EF3" w:rsidRPr="000C6CEA" w:rsidRDefault="00A86EF3" w:rsidP="00A86EF3">
            <w:pPr>
              <w:spacing w:before="120" w:line="276" w:lineRule="auto"/>
              <w:jc w:val="both"/>
              <w:rPr>
                <w:rFonts w:asciiTheme="minorHAnsi" w:hAnsiTheme="minorHAnsi" w:cs="Calibri"/>
                <w:b/>
                <w:sz w:val="26"/>
                <w:szCs w:val="26"/>
              </w:rPr>
            </w:pPr>
            <w:r w:rsidRPr="000C6CEA">
              <w:rPr>
                <w:rFonts w:asciiTheme="minorHAnsi" w:hAnsiTheme="minorHAnsi" w:cs="Calibri"/>
                <w:b/>
                <w:sz w:val="26"/>
                <w:szCs w:val="26"/>
              </w:rPr>
              <w:t xml:space="preserve">Grupa aktivnosti 1. </w:t>
            </w:r>
            <w:r w:rsidRPr="000C6CEA">
              <w:rPr>
                <w:rFonts w:asciiTheme="minorHAnsi" w:eastAsia="Arial Unicode MS" w:hAnsiTheme="minorHAnsi" w:cs="Calibri"/>
                <w:b/>
                <w:sz w:val="26"/>
                <w:szCs w:val="26"/>
              </w:rPr>
              <w:t xml:space="preserve">Edukacija mladih u Gradu Zagrebu o rodnoj ravnopravnosti </w:t>
            </w:r>
          </w:p>
          <w:p w:rsidR="00A86EF3" w:rsidRPr="000C6CEA" w:rsidRDefault="00A86EF3" w:rsidP="00A86EF3">
            <w:pPr>
              <w:numPr>
                <w:ilvl w:val="0"/>
                <w:numId w:val="75"/>
              </w:numPr>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sz w:val="26"/>
                <w:szCs w:val="26"/>
              </w:rPr>
              <w:t xml:space="preserve">Organizacija serije radionica na temu rodne ravnopravnosti u učeničkim domovima srednjih škola Grada Zagreb  </w:t>
            </w:r>
          </w:p>
          <w:p w:rsidR="00A86EF3" w:rsidRPr="000C6CEA" w:rsidRDefault="00A86EF3" w:rsidP="00A86EF3">
            <w:pPr>
              <w:numPr>
                <w:ilvl w:val="0"/>
                <w:numId w:val="75"/>
              </w:numPr>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sz w:val="26"/>
                <w:szCs w:val="26"/>
              </w:rPr>
              <w:t xml:space="preserve">Aktivno uključivanje volontera/ki u edukaciju mladih na temu rodne ravnopravnosti i aktivnog građanstva </w:t>
            </w:r>
          </w:p>
          <w:p w:rsidR="00A86EF3" w:rsidRPr="000C6CEA" w:rsidRDefault="00A86EF3" w:rsidP="00A86EF3">
            <w:pPr>
              <w:numPr>
                <w:ilvl w:val="0"/>
                <w:numId w:val="75"/>
              </w:numPr>
              <w:spacing w:line="276" w:lineRule="auto"/>
              <w:jc w:val="both"/>
              <w:rPr>
                <w:rFonts w:asciiTheme="minorHAnsi" w:eastAsia="Arial Unicode MS" w:hAnsiTheme="minorHAnsi" w:cs="Calibri"/>
                <w:bCs/>
                <w:sz w:val="26"/>
                <w:szCs w:val="26"/>
              </w:rPr>
            </w:pPr>
            <w:r w:rsidRPr="000C6CEA">
              <w:rPr>
                <w:rFonts w:asciiTheme="minorHAnsi" w:eastAsia="Arial Unicode MS" w:hAnsiTheme="minorHAnsi" w:cs="Calibri"/>
                <w:bCs/>
                <w:sz w:val="26"/>
                <w:szCs w:val="26"/>
              </w:rPr>
              <w:t>Održavanje serije radionica na temu rodne ravnopravnosti u učeničkim domovima srednjih škola Grada Zagreb</w:t>
            </w:r>
          </w:p>
          <w:p w:rsidR="00A86EF3" w:rsidRPr="000C6CEA" w:rsidRDefault="00A86EF3" w:rsidP="00A86EF3">
            <w:pPr>
              <w:spacing w:line="276" w:lineRule="auto"/>
              <w:jc w:val="both"/>
              <w:rPr>
                <w:rFonts w:asciiTheme="minorHAnsi" w:eastAsia="Arial Unicode MS" w:hAnsiTheme="minorHAnsi" w:cs="Calibri"/>
                <w:bCs/>
                <w:sz w:val="26"/>
                <w:szCs w:val="26"/>
              </w:rPr>
            </w:pPr>
          </w:p>
          <w:p w:rsidR="00A86EF3" w:rsidRPr="000C6CEA" w:rsidRDefault="00A86EF3" w:rsidP="00A86EF3">
            <w:pPr>
              <w:spacing w:line="276" w:lineRule="auto"/>
              <w:jc w:val="both"/>
              <w:rPr>
                <w:rFonts w:asciiTheme="minorHAnsi" w:hAnsiTheme="minorHAnsi" w:cs="Calibri"/>
                <w:b/>
                <w:sz w:val="26"/>
                <w:szCs w:val="26"/>
              </w:rPr>
            </w:pPr>
            <w:r w:rsidRPr="000C6CEA">
              <w:rPr>
                <w:rFonts w:asciiTheme="minorHAnsi" w:hAnsiTheme="minorHAnsi" w:cs="Calibri"/>
                <w:b/>
                <w:sz w:val="26"/>
                <w:szCs w:val="26"/>
              </w:rPr>
              <w:t xml:space="preserve">Grupa aktivnosti 2. Edukacija mladih u Gradu Zagrebu i učenje uloge aktivnog građana/građanke </w:t>
            </w:r>
          </w:p>
          <w:p w:rsidR="00A86EF3" w:rsidRPr="000C6CEA" w:rsidRDefault="00A86EF3" w:rsidP="00A86EF3">
            <w:pPr>
              <w:numPr>
                <w:ilvl w:val="0"/>
                <w:numId w:val="76"/>
              </w:numPr>
              <w:spacing w:line="276" w:lineRule="auto"/>
              <w:jc w:val="both"/>
              <w:rPr>
                <w:rFonts w:asciiTheme="minorHAnsi" w:hAnsiTheme="minorHAnsi" w:cs="Calibri"/>
                <w:sz w:val="26"/>
                <w:szCs w:val="26"/>
              </w:rPr>
            </w:pPr>
            <w:r w:rsidRPr="000C6CEA">
              <w:rPr>
                <w:rFonts w:asciiTheme="minorHAnsi" w:hAnsiTheme="minorHAnsi" w:cs="Calibri"/>
                <w:sz w:val="26"/>
                <w:szCs w:val="26"/>
              </w:rPr>
              <w:t xml:space="preserve">Organizacija i održavanje radionica na temu aktivnog građanstva i metodi </w:t>
            </w:r>
            <w:r w:rsidRPr="000C6CEA">
              <w:rPr>
                <w:rFonts w:asciiTheme="minorHAnsi" w:hAnsiTheme="minorHAnsi" w:cs="Calibri"/>
                <w:sz w:val="26"/>
                <w:szCs w:val="26"/>
              </w:rPr>
              <w:lastRenderedPageBreak/>
              <w:t xml:space="preserve">debatiranja u učeničkim domovima srednjih škola Grada Zagreb </w:t>
            </w:r>
          </w:p>
          <w:p w:rsidR="00A86EF3" w:rsidRPr="000C6CEA" w:rsidRDefault="00A86EF3" w:rsidP="00A86EF3">
            <w:pPr>
              <w:spacing w:line="276" w:lineRule="auto"/>
              <w:ind w:left="720"/>
              <w:jc w:val="both"/>
              <w:rPr>
                <w:rFonts w:asciiTheme="minorHAnsi" w:hAnsiTheme="minorHAnsi" w:cs="Calibri"/>
                <w:sz w:val="26"/>
                <w:szCs w:val="26"/>
              </w:rPr>
            </w:pPr>
          </w:p>
          <w:p w:rsidR="00A86EF3" w:rsidRPr="00D139E8" w:rsidRDefault="00A86EF3" w:rsidP="00A86EF3">
            <w:pPr>
              <w:numPr>
                <w:ilvl w:val="0"/>
                <w:numId w:val="76"/>
              </w:num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Održavanje edukacije na temu rodne ravnopravnosti i civilnog društva (organizira Ženska soba, sudjeluju učenici/e Prve gimnazije)</w:t>
            </w:r>
          </w:p>
          <w:p w:rsidR="00A86EF3" w:rsidRPr="00D139E8" w:rsidRDefault="00A86EF3" w:rsidP="00A86EF3">
            <w:p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 xml:space="preserve">Ženska soba u dogovoru s Pravobraniteljstvom za ravnopravnost spolova i Janom Bolant Radić (predstavnicom Grada Zagreba) će održati edukaciju u prostoru Grada Zagreba (javne tribine). Na edukaciji će sudjelovati i učenici/e Prve gimnazije Zagreb. Učenici/e će  kroz razgovor i predavanja osvijestiti važnost rada državnih institucija na nacionalnoj razini te Grada Zagreba na lokalnoj razini. Učenici/e će dodatno osvijestiti važnost rada na postizanju rodno ravnopravnog društva i njihovog uključivanja u taj proces. </w:t>
            </w:r>
          </w:p>
          <w:p w:rsidR="00A86EF3" w:rsidRPr="00D139E8" w:rsidRDefault="00A86EF3" w:rsidP="00A86EF3">
            <w:pPr>
              <w:spacing w:line="276" w:lineRule="auto"/>
              <w:jc w:val="both"/>
              <w:rPr>
                <w:rFonts w:asciiTheme="minorHAnsi" w:eastAsia="Arial Unicode MS" w:hAnsiTheme="minorHAnsi" w:cs="Calibri"/>
                <w:bCs/>
                <w:sz w:val="26"/>
                <w:szCs w:val="26"/>
              </w:rPr>
            </w:pPr>
          </w:p>
          <w:p w:rsidR="00A86EF3" w:rsidRPr="00D139E8" w:rsidRDefault="00A86EF3" w:rsidP="00A86EF3">
            <w:pPr>
              <w:spacing w:line="276" w:lineRule="auto"/>
              <w:jc w:val="both"/>
              <w:rPr>
                <w:rFonts w:asciiTheme="minorHAnsi" w:eastAsia="Arial Unicode MS" w:hAnsiTheme="minorHAnsi" w:cs="Calibri"/>
                <w:b/>
                <w:bCs/>
                <w:sz w:val="26"/>
                <w:szCs w:val="26"/>
              </w:rPr>
            </w:pPr>
            <w:r w:rsidRPr="00D139E8">
              <w:rPr>
                <w:rFonts w:asciiTheme="minorHAnsi" w:eastAsia="Arial Unicode MS" w:hAnsiTheme="minorHAnsi" w:cs="Calibri"/>
                <w:b/>
                <w:bCs/>
                <w:sz w:val="26"/>
                <w:szCs w:val="26"/>
              </w:rPr>
              <w:t xml:space="preserve">Grupa aktivnosti 3. Aktivno uključivanje mladih u postizanje rodno ravnopravnog društva </w:t>
            </w:r>
          </w:p>
          <w:p w:rsidR="00A86EF3" w:rsidRPr="00D139E8" w:rsidRDefault="00A86EF3" w:rsidP="00A86EF3">
            <w:pPr>
              <w:numPr>
                <w:ilvl w:val="0"/>
                <w:numId w:val="77"/>
              </w:num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 xml:space="preserve">Organizacija debate na temu aktivnog uključivanja u postizanje rodno ravnopravnog društva </w:t>
            </w:r>
          </w:p>
          <w:p w:rsidR="00A86EF3" w:rsidRPr="00D139E8" w:rsidRDefault="00A86EF3" w:rsidP="00A86EF3">
            <w:p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(organizira Ženska soba)</w:t>
            </w:r>
          </w:p>
          <w:p w:rsidR="00A86EF3" w:rsidRPr="00D139E8" w:rsidRDefault="00A86EF3" w:rsidP="00A86EF3">
            <w:pPr>
              <w:spacing w:line="276" w:lineRule="auto"/>
              <w:jc w:val="both"/>
              <w:rPr>
                <w:rFonts w:asciiTheme="minorHAnsi" w:eastAsia="Arial Unicode MS" w:hAnsiTheme="minorHAnsi" w:cs="Calibri"/>
                <w:bCs/>
                <w:sz w:val="26"/>
                <w:szCs w:val="26"/>
              </w:rPr>
            </w:pPr>
          </w:p>
          <w:p w:rsidR="00A86EF3" w:rsidRPr="00D139E8" w:rsidRDefault="00A86EF3" w:rsidP="00A86EF3">
            <w:p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 xml:space="preserve">Ženska soba će dostaviti poziv Prvoj gimnaziji u kojemu će biti navedeno mjesto i vrijeme održavanja debate te maksimalan broj učenika/ca koji na istoj mogu sudjelovati. </w:t>
            </w:r>
          </w:p>
          <w:p w:rsidR="00A86EF3" w:rsidRPr="00D139E8" w:rsidRDefault="00A86EF3" w:rsidP="00A86EF3">
            <w:pPr>
              <w:spacing w:line="276" w:lineRule="auto"/>
              <w:jc w:val="both"/>
              <w:rPr>
                <w:rFonts w:asciiTheme="minorHAnsi" w:eastAsia="Arial Unicode MS" w:hAnsiTheme="minorHAnsi" w:cs="Calibri"/>
                <w:bCs/>
                <w:sz w:val="26"/>
                <w:szCs w:val="26"/>
              </w:rPr>
            </w:pPr>
          </w:p>
          <w:p w:rsidR="00A86EF3" w:rsidRPr="00D139E8" w:rsidRDefault="00A86EF3" w:rsidP="00A86EF3">
            <w:pPr>
              <w:numPr>
                <w:ilvl w:val="0"/>
                <w:numId w:val="77"/>
              </w:num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Održavanje debate na temu aktivnog uključivanja u postizanje rodno ravnopravnog društva</w:t>
            </w:r>
          </w:p>
          <w:p w:rsidR="00A86EF3" w:rsidRPr="00D139E8" w:rsidRDefault="00A86EF3" w:rsidP="00A86EF3">
            <w:p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(organizira Ženska soba, sudjeluju učenici/e Prve gimnazije)</w:t>
            </w:r>
          </w:p>
          <w:p w:rsidR="00A86EF3" w:rsidRPr="00D139E8" w:rsidRDefault="00A86EF3" w:rsidP="00A86EF3">
            <w:pPr>
              <w:spacing w:line="276" w:lineRule="auto"/>
              <w:jc w:val="both"/>
              <w:rPr>
                <w:rFonts w:asciiTheme="minorHAnsi" w:eastAsia="Arial Unicode MS" w:hAnsiTheme="minorHAnsi" w:cs="Calibri"/>
                <w:bCs/>
                <w:sz w:val="26"/>
                <w:szCs w:val="26"/>
              </w:rPr>
            </w:pPr>
          </w:p>
          <w:p w:rsidR="00A86EF3" w:rsidRPr="00D139E8" w:rsidRDefault="00A86EF3" w:rsidP="00A86EF3">
            <w:p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 xml:space="preserve">Učenici/e Prve gimnazije će zajedno s učenicima/ama učeničkih domova sudjelovati na debati. Na temelju zaključaka debate Ženska soba će kreirati </w:t>
            </w:r>
            <w:r w:rsidRPr="00D139E8">
              <w:rPr>
                <w:rFonts w:asciiTheme="minorHAnsi" w:eastAsia="Arial Unicode MS" w:hAnsiTheme="minorHAnsi" w:cs="Calibri"/>
                <w:bCs/>
                <w:i/>
                <w:sz w:val="26"/>
                <w:szCs w:val="26"/>
              </w:rPr>
              <w:t>Preporuke mladih.</w:t>
            </w:r>
          </w:p>
          <w:p w:rsidR="00A86EF3" w:rsidRPr="00D139E8" w:rsidRDefault="00A86EF3" w:rsidP="00A86EF3">
            <w:pPr>
              <w:spacing w:line="276" w:lineRule="auto"/>
              <w:jc w:val="both"/>
              <w:rPr>
                <w:rFonts w:asciiTheme="minorHAnsi" w:eastAsia="Arial Unicode MS" w:hAnsiTheme="minorHAnsi" w:cs="Calibri"/>
                <w:bCs/>
                <w:sz w:val="26"/>
                <w:szCs w:val="26"/>
              </w:rPr>
            </w:pPr>
          </w:p>
          <w:p w:rsidR="00A86EF3" w:rsidRPr="00D139E8" w:rsidRDefault="00A86EF3" w:rsidP="00A86EF3">
            <w:pPr>
              <w:numPr>
                <w:ilvl w:val="0"/>
                <w:numId w:val="77"/>
              </w:num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 xml:space="preserve">Kreiranje i distribucija </w:t>
            </w:r>
            <w:r w:rsidRPr="00D139E8">
              <w:rPr>
                <w:rFonts w:asciiTheme="minorHAnsi" w:eastAsia="Arial Unicode MS" w:hAnsiTheme="minorHAnsi" w:cs="Calibri"/>
                <w:bCs/>
                <w:i/>
                <w:sz w:val="26"/>
                <w:szCs w:val="26"/>
              </w:rPr>
              <w:t>Preporuka mladih</w:t>
            </w:r>
            <w:r w:rsidRPr="00D139E8">
              <w:rPr>
                <w:rFonts w:asciiTheme="minorHAnsi" w:eastAsia="Arial Unicode MS" w:hAnsiTheme="minorHAnsi" w:cs="Calibri"/>
                <w:bCs/>
                <w:sz w:val="26"/>
                <w:szCs w:val="26"/>
              </w:rPr>
              <w:t xml:space="preserve"> (Ženska soba organizira)</w:t>
            </w:r>
          </w:p>
          <w:p w:rsidR="00A86EF3" w:rsidRPr="00D139E8" w:rsidRDefault="00A86EF3" w:rsidP="00A86EF3">
            <w:pPr>
              <w:spacing w:line="276" w:lineRule="auto"/>
              <w:ind w:left="720"/>
              <w:jc w:val="both"/>
              <w:rPr>
                <w:rFonts w:asciiTheme="minorHAnsi" w:eastAsia="Arial Unicode MS" w:hAnsiTheme="minorHAnsi" w:cs="Calibri"/>
                <w:bCs/>
                <w:sz w:val="26"/>
                <w:szCs w:val="26"/>
              </w:rPr>
            </w:pPr>
          </w:p>
          <w:p w:rsidR="00A86EF3" w:rsidRPr="00D139E8" w:rsidRDefault="00A86EF3" w:rsidP="00A86EF3">
            <w:p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 xml:space="preserve">U konzultaciji s učenicima/ama kreirane Preporuke te distribuirane na 50 relevantnih adresa predstavnika/ca lokalnih zajednica i institucijama na nacionalnoj razini. </w:t>
            </w:r>
          </w:p>
          <w:p w:rsidR="00A86EF3" w:rsidRPr="00D139E8" w:rsidRDefault="00A86EF3" w:rsidP="00A86EF3">
            <w:pPr>
              <w:spacing w:line="276" w:lineRule="auto"/>
              <w:jc w:val="both"/>
              <w:rPr>
                <w:rFonts w:asciiTheme="minorHAnsi" w:eastAsia="Arial Unicode MS" w:hAnsiTheme="minorHAnsi" w:cs="Calibri"/>
                <w:bCs/>
                <w:sz w:val="26"/>
                <w:szCs w:val="26"/>
              </w:rPr>
            </w:pPr>
          </w:p>
          <w:p w:rsidR="00A86EF3" w:rsidRPr="00D139E8" w:rsidRDefault="00A86EF3" w:rsidP="00A86EF3">
            <w:pPr>
              <w:numPr>
                <w:ilvl w:val="0"/>
                <w:numId w:val="77"/>
              </w:num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 xml:space="preserve">Organizacija i održavanje tribine u cilju promocije rezultata projekta i zagovaranja </w:t>
            </w:r>
            <w:r w:rsidRPr="00D139E8">
              <w:rPr>
                <w:rFonts w:asciiTheme="minorHAnsi" w:eastAsia="Arial Unicode MS" w:hAnsiTheme="minorHAnsi" w:cs="Calibri"/>
                <w:bCs/>
                <w:i/>
                <w:sz w:val="26"/>
                <w:szCs w:val="26"/>
              </w:rPr>
              <w:t>Preporuka mladih</w:t>
            </w:r>
            <w:r w:rsidRPr="00D139E8">
              <w:rPr>
                <w:rFonts w:asciiTheme="minorHAnsi" w:eastAsia="Arial Unicode MS" w:hAnsiTheme="minorHAnsi" w:cs="Calibri"/>
                <w:bCs/>
                <w:sz w:val="26"/>
                <w:szCs w:val="26"/>
              </w:rPr>
              <w:t xml:space="preserve"> (Ženska soba organizira, sudjeluju učenici/e Prve gimnazije)</w:t>
            </w:r>
          </w:p>
          <w:p w:rsidR="00A86EF3" w:rsidRPr="00D139E8" w:rsidRDefault="00A86EF3" w:rsidP="00A86EF3">
            <w:pPr>
              <w:spacing w:line="276" w:lineRule="auto"/>
              <w:ind w:left="360"/>
              <w:jc w:val="both"/>
              <w:rPr>
                <w:rFonts w:asciiTheme="minorHAnsi" w:eastAsia="Arial Unicode MS" w:hAnsiTheme="minorHAnsi" w:cs="Calibri"/>
                <w:bCs/>
                <w:sz w:val="26"/>
                <w:szCs w:val="26"/>
              </w:rPr>
            </w:pPr>
          </w:p>
          <w:p w:rsidR="00A86EF3" w:rsidRPr="00D139E8" w:rsidRDefault="00A86EF3" w:rsidP="00A86EF3">
            <w:p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lastRenderedPageBreak/>
              <w:t xml:space="preserve">U organizaciji Ženske sobe i Grada Zagreba održana tribina s ciljem predstavljanja rezultata projekta i </w:t>
            </w:r>
            <w:r w:rsidRPr="00D139E8">
              <w:rPr>
                <w:rFonts w:asciiTheme="minorHAnsi" w:eastAsia="Arial Unicode MS" w:hAnsiTheme="minorHAnsi" w:cs="Calibri"/>
                <w:bCs/>
                <w:i/>
                <w:sz w:val="26"/>
                <w:szCs w:val="26"/>
              </w:rPr>
              <w:t>Preporuka mladih</w:t>
            </w:r>
            <w:r w:rsidRPr="00D139E8">
              <w:rPr>
                <w:rFonts w:asciiTheme="minorHAnsi" w:eastAsia="Arial Unicode MS" w:hAnsiTheme="minorHAnsi" w:cs="Calibri"/>
                <w:bCs/>
                <w:sz w:val="26"/>
                <w:szCs w:val="26"/>
              </w:rPr>
              <w:t xml:space="preserve"> na kojoj će biti govornici/e učenici/e uč. domova, Jana Bolant Radić iz Grada Zagreba, predstavnici/e Mreže mladih RH i Informativnog centra za mlade Zagreb. </w:t>
            </w:r>
          </w:p>
          <w:p w:rsidR="00A86EF3" w:rsidRPr="00D139E8" w:rsidRDefault="00A86EF3" w:rsidP="00A86EF3">
            <w:p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 xml:space="preserve">Na početku održavanja tribine učenici/e Prve gimnazije održat će kratki performans na temu rodne ravnopravnosti. </w:t>
            </w:r>
          </w:p>
          <w:p w:rsidR="00A86EF3" w:rsidRPr="00D139E8" w:rsidRDefault="00A86EF3" w:rsidP="00A86EF3">
            <w:p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Sudionici/e tribine, mladi, predstavnici/e državnih institucija i tijela, šira javnost, će biti informirani o mogućim daljnjim uključenjem mladih u rješavanje relevantnih problema mladih iz područja rodne ravnopravnosti.</w:t>
            </w:r>
          </w:p>
          <w:p w:rsidR="00A86EF3" w:rsidRPr="00D139E8" w:rsidRDefault="00A86EF3" w:rsidP="00A86EF3">
            <w:pPr>
              <w:spacing w:line="276" w:lineRule="auto"/>
              <w:jc w:val="both"/>
              <w:rPr>
                <w:rFonts w:asciiTheme="minorHAnsi" w:eastAsia="Arial Unicode MS" w:hAnsiTheme="minorHAnsi" w:cs="Calibri"/>
                <w:bCs/>
                <w:sz w:val="26"/>
                <w:szCs w:val="26"/>
              </w:rPr>
            </w:pPr>
          </w:p>
          <w:p w:rsidR="00A86EF3" w:rsidRPr="00D139E8" w:rsidRDefault="00A86EF3" w:rsidP="00A86EF3">
            <w:pPr>
              <w:spacing w:line="276" w:lineRule="auto"/>
              <w:jc w:val="both"/>
              <w:rPr>
                <w:rFonts w:asciiTheme="minorHAnsi" w:eastAsia="Arial Unicode MS" w:hAnsiTheme="minorHAnsi" w:cs="Calibri"/>
                <w:bCs/>
                <w:sz w:val="26"/>
                <w:szCs w:val="26"/>
              </w:rPr>
            </w:pPr>
          </w:p>
          <w:p w:rsidR="00A86EF3" w:rsidRPr="00D139E8" w:rsidRDefault="00A86EF3" w:rsidP="00A86EF3">
            <w:pPr>
              <w:spacing w:line="276" w:lineRule="auto"/>
              <w:jc w:val="both"/>
              <w:rPr>
                <w:rFonts w:asciiTheme="minorHAnsi" w:eastAsia="Arial Unicode MS" w:hAnsiTheme="minorHAnsi" w:cs="Calibri"/>
                <w:b/>
                <w:bCs/>
                <w:sz w:val="26"/>
                <w:szCs w:val="26"/>
              </w:rPr>
            </w:pPr>
            <w:r w:rsidRPr="00D139E8">
              <w:rPr>
                <w:rFonts w:asciiTheme="minorHAnsi" w:eastAsia="Arial Unicode MS" w:hAnsiTheme="minorHAnsi" w:cs="Calibri"/>
                <w:b/>
                <w:bCs/>
                <w:sz w:val="26"/>
                <w:szCs w:val="26"/>
              </w:rPr>
              <w:t>Grupa aktivnosti 4. Promocija projektnih aktivnosti i rezultata</w:t>
            </w:r>
          </w:p>
          <w:p w:rsidR="00A86EF3" w:rsidRPr="00D139E8" w:rsidRDefault="00A86EF3" w:rsidP="00A86EF3">
            <w:pPr>
              <w:numPr>
                <w:ilvl w:val="0"/>
                <w:numId w:val="77"/>
              </w:numPr>
              <w:spacing w:line="276" w:lineRule="auto"/>
              <w:jc w:val="both"/>
              <w:rPr>
                <w:rFonts w:asciiTheme="minorHAnsi" w:eastAsia="Arial Unicode MS" w:hAnsiTheme="minorHAnsi" w:cs="Calibri"/>
                <w:b/>
                <w:bCs/>
                <w:sz w:val="26"/>
                <w:szCs w:val="26"/>
              </w:rPr>
            </w:pPr>
            <w:r w:rsidRPr="00D139E8">
              <w:rPr>
                <w:rFonts w:asciiTheme="minorHAnsi" w:eastAsia="Arial Unicode MS" w:hAnsiTheme="minorHAnsi" w:cs="Calibri"/>
                <w:bCs/>
                <w:sz w:val="26"/>
                <w:szCs w:val="26"/>
              </w:rPr>
              <w:t xml:space="preserve">Dizajn i tisak flajera </w:t>
            </w:r>
            <w:r w:rsidRPr="00D139E8">
              <w:rPr>
                <w:rFonts w:asciiTheme="minorHAnsi" w:eastAsia="Arial Unicode MS" w:hAnsiTheme="minorHAnsi" w:cs="Calibri"/>
                <w:bCs/>
                <w:i/>
                <w:sz w:val="26"/>
                <w:szCs w:val="26"/>
              </w:rPr>
              <w:t xml:space="preserve">Preporukama mladih </w:t>
            </w:r>
            <w:r w:rsidRPr="00D139E8">
              <w:rPr>
                <w:rFonts w:asciiTheme="minorHAnsi" w:eastAsia="Arial Unicode MS" w:hAnsiTheme="minorHAnsi" w:cs="Calibri"/>
                <w:bCs/>
                <w:sz w:val="26"/>
                <w:szCs w:val="26"/>
              </w:rPr>
              <w:t>te kreiranje video filma (organizira Ženska soba)</w:t>
            </w:r>
          </w:p>
          <w:p w:rsidR="00A86EF3" w:rsidRPr="00D139E8" w:rsidRDefault="00A86EF3" w:rsidP="00A86EF3">
            <w:pPr>
              <w:numPr>
                <w:ilvl w:val="0"/>
                <w:numId w:val="77"/>
              </w:numPr>
              <w:spacing w:line="276" w:lineRule="auto"/>
              <w:jc w:val="both"/>
              <w:rPr>
                <w:rFonts w:asciiTheme="minorHAnsi" w:eastAsia="Arial Unicode MS" w:hAnsiTheme="minorHAnsi" w:cs="Calibri"/>
                <w:bCs/>
                <w:sz w:val="26"/>
                <w:szCs w:val="26"/>
              </w:rPr>
            </w:pPr>
            <w:r w:rsidRPr="00D139E8">
              <w:rPr>
                <w:rFonts w:asciiTheme="minorHAnsi" w:eastAsia="Arial Unicode MS" w:hAnsiTheme="minorHAnsi" w:cs="Calibri"/>
                <w:bCs/>
                <w:sz w:val="26"/>
                <w:szCs w:val="26"/>
              </w:rPr>
              <w:t>Medijska promocija projektnih aktivnosti i rezultata (organizira Ženska soba)</w:t>
            </w:r>
          </w:p>
          <w:p w:rsidR="00A86EF3" w:rsidRPr="00D139E8" w:rsidRDefault="00A86EF3" w:rsidP="00A86EF3">
            <w:pPr>
              <w:spacing w:line="276" w:lineRule="auto"/>
              <w:jc w:val="both"/>
              <w:rPr>
                <w:rFonts w:asciiTheme="minorHAnsi" w:eastAsia="Arial Unicode MS" w:hAnsiTheme="minorHAnsi" w:cs="Calibri"/>
                <w:bCs/>
                <w:sz w:val="26"/>
                <w:szCs w:val="26"/>
              </w:rPr>
            </w:pPr>
          </w:p>
          <w:p w:rsidR="00A86EF3" w:rsidRPr="00D139E8" w:rsidRDefault="00A86EF3" w:rsidP="00A86EF3">
            <w:pPr>
              <w:spacing w:line="276" w:lineRule="auto"/>
              <w:jc w:val="both"/>
              <w:rPr>
                <w:rFonts w:asciiTheme="minorHAnsi" w:hAnsiTheme="minorHAnsi" w:cs="Calibri"/>
                <w:b/>
                <w:sz w:val="26"/>
                <w:szCs w:val="26"/>
              </w:rPr>
            </w:pPr>
            <w:r w:rsidRPr="00D139E8">
              <w:rPr>
                <w:rFonts w:asciiTheme="minorHAnsi" w:hAnsiTheme="minorHAnsi" w:cs="Calibri"/>
                <w:b/>
                <w:sz w:val="26"/>
                <w:szCs w:val="26"/>
              </w:rPr>
              <w:t>Grupa aktivnosti 5. Upravljanje projektom</w:t>
            </w:r>
          </w:p>
          <w:p w:rsidR="00A86EF3" w:rsidRPr="00D139E8" w:rsidRDefault="00A86EF3" w:rsidP="00A86EF3">
            <w:pPr>
              <w:numPr>
                <w:ilvl w:val="0"/>
                <w:numId w:val="78"/>
              </w:numPr>
              <w:spacing w:before="120" w:line="276" w:lineRule="auto"/>
              <w:jc w:val="both"/>
              <w:rPr>
                <w:rFonts w:asciiTheme="minorHAnsi" w:hAnsiTheme="minorHAnsi" w:cs="Calibri"/>
                <w:sz w:val="26"/>
                <w:szCs w:val="26"/>
              </w:rPr>
            </w:pPr>
            <w:r w:rsidRPr="00D139E8">
              <w:rPr>
                <w:rFonts w:asciiTheme="minorHAnsi" w:eastAsia="Arial Unicode MS" w:hAnsiTheme="minorHAnsi" w:cs="Calibri"/>
                <w:sz w:val="26"/>
                <w:szCs w:val="26"/>
              </w:rPr>
              <w:t xml:space="preserve">Organizacija i održavanje redovnog sastanaka partnerskih organizacija </w:t>
            </w:r>
            <w:r w:rsidRPr="00D139E8">
              <w:rPr>
                <w:rFonts w:asciiTheme="minorHAnsi" w:eastAsia="Arial Unicode MS" w:hAnsiTheme="minorHAnsi" w:cs="Calibri"/>
                <w:bCs/>
                <w:sz w:val="26"/>
                <w:szCs w:val="26"/>
              </w:rPr>
              <w:t>(organizira Ženska soba, sudjeluje predstavnica Prve gimnazije Zagreb odgovorna za provedbu projekta)</w:t>
            </w:r>
          </w:p>
          <w:p w:rsidR="00A86EF3" w:rsidRPr="00D139E8" w:rsidRDefault="00A86EF3" w:rsidP="00A86EF3">
            <w:pPr>
              <w:spacing w:before="120" w:line="276" w:lineRule="auto"/>
              <w:jc w:val="both"/>
              <w:rPr>
                <w:rFonts w:asciiTheme="minorHAnsi" w:hAnsiTheme="minorHAnsi" w:cs="Calibri"/>
                <w:sz w:val="26"/>
                <w:szCs w:val="26"/>
              </w:rPr>
            </w:pPr>
          </w:p>
          <w:p w:rsidR="00A86EF3" w:rsidRPr="000C6CEA" w:rsidRDefault="00A86EF3" w:rsidP="00A86EF3">
            <w:pPr>
              <w:spacing w:before="120" w:line="276" w:lineRule="auto"/>
              <w:jc w:val="both"/>
              <w:rPr>
                <w:rFonts w:asciiTheme="minorHAnsi" w:hAnsiTheme="minorHAnsi" w:cs="Calibri"/>
                <w:sz w:val="26"/>
                <w:szCs w:val="26"/>
              </w:rPr>
            </w:pPr>
          </w:p>
          <w:p w:rsidR="00A86EF3" w:rsidRPr="000C6CEA" w:rsidRDefault="00A86EF3" w:rsidP="00A86EF3">
            <w:pPr>
              <w:spacing w:line="276" w:lineRule="auto"/>
              <w:jc w:val="both"/>
              <w:rPr>
                <w:rFonts w:asciiTheme="minorHAnsi" w:hAnsiTheme="minorHAnsi" w:cs="Calibri"/>
                <w:sz w:val="26"/>
                <w:szCs w:val="26"/>
              </w:rPr>
            </w:pPr>
            <w:r w:rsidRPr="000C6CEA">
              <w:rPr>
                <w:rFonts w:asciiTheme="minorHAnsi" w:hAnsiTheme="minorHAnsi" w:cs="Calibri"/>
                <w:sz w:val="26"/>
                <w:szCs w:val="26"/>
              </w:rPr>
              <w:t xml:space="preserve"> </w:t>
            </w:r>
          </w:p>
        </w:tc>
      </w:tr>
    </w:tbl>
    <w:p w:rsidR="00A86EF3" w:rsidRPr="000C6CEA" w:rsidRDefault="00A86EF3" w:rsidP="00A86EF3">
      <w:pPr>
        <w:spacing w:line="276" w:lineRule="auto"/>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0C6CEA" w:rsidTr="00A86EF3">
        <w:tc>
          <w:tcPr>
            <w:tcW w:w="9288" w:type="dxa"/>
            <w:tcBorders>
              <w:top w:val="single" w:sz="4" w:space="0" w:color="auto"/>
              <w:left w:val="single" w:sz="4" w:space="0" w:color="auto"/>
              <w:bottom w:val="single" w:sz="4" w:space="0" w:color="auto"/>
              <w:right w:val="single" w:sz="4" w:space="0" w:color="auto"/>
            </w:tcBorders>
          </w:tcPr>
          <w:p w:rsidR="00A86EF3" w:rsidRPr="000C6CEA" w:rsidRDefault="00A86EF3" w:rsidP="00A86EF3">
            <w:pPr>
              <w:spacing w:before="120" w:line="276" w:lineRule="auto"/>
              <w:rPr>
                <w:rFonts w:asciiTheme="minorHAnsi" w:hAnsiTheme="minorHAnsi" w:cs="Calibri"/>
                <w:b/>
                <w:color w:val="0000FF"/>
                <w:sz w:val="26"/>
                <w:szCs w:val="26"/>
              </w:rPr>
            </w:pPr>
            <w:r w:rsidRPr="000C6CEA">
              <w:rPr>
                <w:rFonts w:asciiTheme="minorHAnsi" w:hAnsiTheme="minorHAnsi" w:cs="Calibri"/>
                <w:b/>
                <w:color w:val="0000FF"/>
                <w:sz w:val="26"/>
                <w:szCs w:val="26"/>
              </w:rPr>
              <w:t>Vremenik projekta</w:t>
            </w:r>
          </w:p>
        </w:tc>
      </w:tr>
      <w:tr w:rsidR="00A86EF3" w:rsidRPr="000C6CEA" w:rsidTr="00A86EF3">
        <w:tc>
          <w:tcPr>
            <w:tcW w:w="9288" w:type="dxa"/>
            <w:tcBorders>
              <w:top w:val="single" w:sz="4" w:space="0" w:color="auto"/>
              <w:left w:val="single" w:sz="4" w:space="0" w:color="auto"/>
              <w:bottom w:val="single" w:sz="4" w:space="0" w:color="auto"/>
              <w:right w:val="single" w:sz="4" w:space="0" w:color="auto"/>
            </w:tcBorders>
          </w:tcPr>
          <w:p w:rsidR="00A86EF3" w:rsidRPr="000C6CEA" w:rsidRDefault="00D139E8" w:rsidP="00A86EF3">
            <w:pPr>
              <w:spacing w:before="120" w:line="276" w:lineRule="auto"/>
              <w:rPr>
                <w:rFonts w:asciiTheme="minorHAnsi" w:hAnsiTheme="minorHAnsi" w:cs="Calibri"/>
                <w:sz w:val="26"/>
                <w:szCs w:val="26"/>
              </w:rPr>
            </w:pPr>
            <w:r>
              <w:rPr>
                <w:rFonts w:asciiTheme="minorHAnsi" w:hAnsiTheme="minorHAnsi" w:cs="Calibri"/>
                <w:sz w:val="26"/>
                <w:szCs w:val="26"/>
              </w:rPr>
              <w:t>Tijekom školske godine.</w:t>
            </w:r>
            <w:r w:rsidR="00A86EF3" w:rsidRPr="000C6CEA">
              <w:rPr>
                <w:rFonts w:asciiTheme="minorHAnsi" w:hAnsiTheme="minorHAnsi" w:cs="Calibri"/>
                <w:sz w:val="26"/>
                <w:szCs w:val="26"/>
              </w:rPr>
              <w:t xml:space="preserve"> </w:t>
            </w:r>
          </w:p>
        </w:tc>
      </w:tr>
    </w:tbl>
    <w:p w:rsidR="00A86EF3" w:rsidRPr="000C6CEA" w:rsidRDefault="00A86EF3" w:rsidP="00A86EF3">
      <w:pPr>
        <w:spacing w:line="276" w:lineRule="auto"/>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0C6CEA" w:rsidTr="00A86EF3">
        <w:tc>
          <w:tcPr>
            <w:tcW w:w="9288" w:type="dxa"/>
            <w:tcBorders>
              <w:top w:val="single" w:sz="4" w:space="0" w:color="auto"/>
              <w:left w:val="single" w:sz="4" w:space="0" w:color="auto"/>
              <w:bottom w:val="single" w:sz="4" w:space="0" w:color="auto"/>
              <w:right w:val="single" w:sz="4" w:space="0" w:color="auto"/>
            </w:tcBorders>
          </w:tcPr>
          <w:p w:rsidR="00A86EF3" w:rsidRPr="000C6CEA" w:rsidRDefault="00A86EF3" w:rsidP="00A86EF3">
            <w:pPr>
              <w:spacing w:before="120" w:line="276" w:lineRule="auto"/>
              <w:rPr>
                <w:rFonts w:asciiTheme="minorHAnsi" w:hAnsiTheme="minorHAnsi" w:cs="Calibri"/>
                <w:b/>
                <w:color w:val="0000FF"/>
                <w:sz w:val="26"/>
                <w:szCs w:val="26"/>
              </w:rPr>
            </w:pPr>
            <w:r w:rsidRPr="000C6CEA">
              <w:rPr>
                <w:rFonts w:asciiTheme="minorHAnsi" w:hAnsiTheme="minorHAnsi" w:cs="Calibri"/>
                <w:b/>
                <w:color w:val="0000FF"/>
                <w:sz w:val="26"/>
                <w:szCs w:val="26"/>
              </w:rPr>
              <w:t>Okviran troškovnik projekta</w:t>
            </w:r>
          </w:p>
        </w:tc>
      </w:tr>
      <w:tr w:rsidR="00A86EF3" w:rsidRPr="000C6CEA" w:rsidTr="00A86EF3">
        <w:tc>
          <w:tcPr>
            <w:tcW w:w="9288" w:type="dxa"/>
            <w:tcBorders>
              <w:top w:val="single" w:sz="4" w:space="0" w:color="auto"/>
              <w:left w:val="single" w:sz="4" w:space="0" w:color="auto"/>
              <w:bottom w:val="single" w:sz="4" w:space="0" w:color="auto"/>
              <w:right w:val="single" w:sz="4" w:space="0" w:color="auto"/>
            </w:tcBorders>
          </w:tcPr>
          <w:p w:rsidR="00A86EF3" w:rsidRPr="000C6CEA" w:rsidRDefault="00D139E8" w:rsidP="00A86EF3">
            <w:pPr>
              <w:spacing w:before="120" w:line="276" w:lineRule="auto"/>
              <w:rPr>
                <w:rFonts w:asciiTheme="minorHAnsi" w:hAnsiTheme="minorHAnsi" w:cs="Calibri"/>
                <w:sz w:val="26"/>
                <w:szCs w:val="26"/>
              </w:rPr>
            </w:pPr>
            <w:r>
              <w:rPr>
                <w:rFonts w:asciiTheme="minorHAnsi" w:hAnsiTheme="minorHAnsi" w:cs="Calibri"/>
                <w:sz w:val="26"/>
                <w:szCs w:val="26"/>
              </w:rPr>
              <w:t>Za učenike je sudjelovanje besplatno.</w:t>
            </w:r>
            <w:r w:rsidR="00A86EF3" w:rsidRPr="000C6CEA">
              <w:rPr>
                <w:rFonts w:asciiTheme="minorHAnsi" w:hAnsiTheme="minorHAnsi" w:cs="Calibri"/>
                <w:sz w:val="26"/>
                <w:szCs w:val="26"/>
              </w:rPr>
              <w:t xml:space="preserve"> </w:t>
            </w:r>
          </w:p>
        </w:tc>
      </w:tr>
    </w:tbl>
    <w:p w:rsidR="00A86EF3" w:rsidRPr="000C6CEA" w:rsidRDefault="00A86EF3" w:rsidP="00A86EF3">
      <w:pPr>
        <w:spacing w:line="276" w:lineRule="auto"/>
        <w:rPr>
          <w:rFonts w:asciiTheme="minorHAnsi" w:hAnsiTheme="minorHAns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0C6CEA" w:rsidTr="00A86EF3">
        <w:tc>
          <w:tcPr>
            <w:tcW w:w="9288" w:type="dxa"/>
            <w:tcBorders>
              <w:top w:val="single" w:sz="4" w:space="0" w:color="auto"/>
              <w:left w:val="single" w:sz="4" w:space="0" w:color="auto"/>
              <w:bottom w:val="single" w:sz="4" w:space="0" w:color="auto"/>
              <w:right w:val="single" w:sz="4" w:space="0" w:color="auto"/>
            </w:tcBorders>
          </w:tcPr>
          <w:p w:rsidR="00A86EF3" w:rsidRPr="000C6CEA" w:rsidRDefault="00A86EF3" w:rsidP="00A86EF3">
            <w:pPr>
              <w:spacing w:before="120" w:line="276" w:lineRule="auto"/>
              <w:rPr>
                <w:rFonts w:asciiTheme="minorHAnsi" w:hAnsiTheme="minorHAnsi" w:cs="Calibri"/>
                <w:b/>
                <w:color w:val="0000FF"/>
                <w:sz w:val="26"/>
                <w:szCs w:val="26"/>
              </w:rPr>
            </w:pPr>
            <w:r w:rsidRPr="000C6CEA">
              <w:rPr>
                <w:rFonts w:asciiTheme="minorHAnsi" w:hAnsiTheme="minorHAnsi" w:cs="Calibri"/>
                <w:b/>
                <w:color w:val="0000FF"/>
                <w:sz w:val="26"/>
                <w:szCs w:val="26"/>
              </w:rPr>
              <w:t>Način praćenja projekta</w:t>
            </w:r>
          </w:p>
        </w:tc>
      </w:tr>
      <w:tr w:rsidR="00A86EF3" w:rsidRPr="000C6CEA" w:rsidTr="00A86EF3">
        <w:trPr>
          <w:trHeight w:val="70"/>
        </w:trPr>
        <w:tc>
          <w:tcPr>
            <w:tcW w:w="9288" w:type="dxa"/>
            <w:tcBorders>
              <w:top w:val="single" w:sz="4" w:space="0" w:color="auto"/>
              <w:left w:val="single" w:sz="4" w:space="0" w:color="auto"/>
              <w:bottom w:val="single" w:sz="4" w:space="0" w:color="auto"/>
              <w:right w:val="single" w:sz="4" w:space="0" w:color="auto"/>
            </w:tcBorders>
          </w:tcPr>
          <w:p w:rsidR="00A86EF3" w:rsidRPr="000C6CEA" w:rsidRDefault="00A86EF3" w:rsidP="00A86EF3">
            <w:pPr>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sz w:val="26"/>
                <w:szCs w:val="26"/>
              </w:rPr>
              <w:t xml:space="preserve">U skladu s dosadašnjim iskustvom u provedbi sličnih projekata Ženska soba provesti će unutarnju i procesnu evaluaciju samog projekta. Evaluacije će provoditi Koordinacijski tim Ženske sobe na svojim redovnim tjednim sastancima na kojima će se raspravljati o statusu provođenja projekta. Iako će Ženska soba kao nositeljica </w:t>
            </w:r>
            <w:r w:rsidRPr="000C6CEA">
              <w:rPr>
                <w:rFonts w:asciiTheme="minorHAnsi" w:eastAsia="Arial Unicode MS" w:hAnsiTheme="minorHAnsi" w:cs="Calibri"/>
                <w:sz w:val="26"/>
                <w:szCs w:val="26"/>
              </w:rPr>
              <w:lastRenderedPageBreak/>
              <w:t xml:space="preserve">projekta pratiti i vrednovati tijek samog projekta, održati će sastanak na samom početku provedbe projekta s predstavnicima/ama partnerske i suradničkih organizacija, s ciljem uspješne implementacije projekta te uklanjanja eventualnih poteškoća. Kroz provedbu projekta u stalnoj komunikaciji s partnerskim i suradničkim organizacijama pratit ćemo provedbu aktivnosti i evaluirati aktivnosti i rezultate te naučene lekcije primjenjivati kroz nastavak projekta. </w:t>
            </w:r>
          </w:p>
          <w:p w:rsidR="00A86EF3" w:rsidRPr="000C6CEA" w:rsidRDefault="00A86EF3" w:rsidP="00A86EF3">
            <w:pPr>
              <w:snapToGrid w:val="0"/>
              <w:spacing w:line="276" w:lineRule="auto"/>
              <w:jc w:val="both"/>
              <w:rPr>
                <w:rFonts w:asciiTheme="minorHAnsi" w:eastAsia="Arial Unicode MS" w:hAnsiTheme="minorHAnsi" w:cs="Calibri"/>
                <w:sz w:val="26"/>
                <w:szCs w:val="26"/>
              </w:rPr>
            </w:pPr>
          </w:p>
          <w:p w:rsidR="00A86EF3" w:rsidRPr="000C6CEA" w:rsidRDefault="00A86EF3" w:rsidP="00A86EF3">
            <w:pPr>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sz w:val="26"/>
                <w:szCs w:val="26"/>
              </w:rPr>
              <w:t xml:space="preserve">Posebno ćemo se fokusirati na zadovoljstvo mladih u provedbi projekta kao relevantne skupine kojoj je projekt namijenjen tako što ćemo ih uključiti u kreiranje ključne aktivnosti na projektu. Mladima koji će oblikovati </w:t>
            </w:r>
            <w:r w:rsidRPr="000C6CEA">
              <w:rPr>
                <w:rFonts w:asciiTheme="minorHAnsi" w:eastAsia="Arial Unicode MS" w:hAnsiTheme="minorHAnsi" w:cs="Calibri"/>
                <w:i/>
                <w:sz w:val="26"/>
                <w:szCs w:val="26"/>
              </w:rPr>
              <w:t>Preporuke mladih</w:t>
            </w:r>
            <w:r w:rsidRPr="000C6CEA">
              <w:rPr>
                <w:rFonts w:asciiTheme="minorHAnsi" w:eastAsia="Arial Unicode MS" w:hAnsiTheme="minorHAnsi" w:cs="Calibri"/>
                <w:sz w:val="26"/>
                <w:szCs w:val="26"/>
              </w:rPr>
              <w:t xml:space="preserve"> bit će pružena prilika da svojim znanjem i vještinama doprinesu uspješnosti cjelokupnog projekta.</w:t>
            </w:r>
          </w:p>
          <w:p w:rsidR="00A86EF3" w:rsidRPr="000C6CEA" w:rsidRDefault="00A86EF3" w:rsidP="00A86EF3">
            <w:pPr>
              <w:snapToGrid w:val="0"/>
              <w:spacing w:line="276" w:lineRule="auto"/>
              <w:jc w:val="both"/>
              <w:rPr>
                <w:rFonts w:asciiTheme="minorHAnsi" w:eastAsia="Arial Unicode MS" w:hAnsiTheme="minorHAnsi" w:cs="Calibri"/>
                <w:sz w:val="26"/>
                <w:szCs w:val="26"/>
              </w:rPr>
            </w:pPr>
          </w:p>
          <w:p w:rsidR="00A86EF3" w:rsidRPr="000C6CEA" w:rsidRDefault="00A86EF3" w:rsidP="00A86EF3">
            <w:pPr>
              <w:snapToGrid w:val="0"/>
              <w:spacing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sz w:val="26"/>
                <w:szCs w:val="26"/>
              </w:rPr>
              <w:t>Ovaj uključivi model značajan je zbog procesa osnaživanja mladih za aktivno sudjelovanje u životu zajednice te zbog direktnog uključenja mladih u pitanja koja se dotiču upravo njih samih. Pokazivanje da društvo poštuje njihovo mišljenje i stavove te da isto uzima u obzir od neizmjerne je važnosti ako želimo stvoriti društvo s nultom tolerancijom na nasilje. Zadovoljstvo  mladih uključenih u projekt biti će stoga ključni kvalitativni pokazatelj za vrednovanje projekta.</w:t>
            </w:r>
          </w:p>
          <w:p w:rsidR="00A86EF3" w:rsidRPr="000C6CEA" w:rsidRDefault="00A86EF3" w:rsidP="00A86EF3">
            <w:pPr>
              <w:snapToGrid w:val="0"/>
              <w:spacing w:line="276" w:lineRule="auto"/>
              <w:jc w:val="both"/>
              <w:rPr>
                <w:rFonts w:asciiTheme="minorHAnsi" w:eastAsia="Arial Unicode MS" w:hAnsiTheme="minorHAnsi" w:cs="Calibri"/>
                <w:sz w:val="26"/>
                <w:szCs w:val="26"/>
              </w:rPr>
            </w:pPr>
          </w:p>
          <w:p w:rsidR="00A86EF3" w:rsidRPr="000C6CEA" w:rsidRDefault="00A86EF3" w:rsidP="00A86EF3">
            <w:pPr>
              <w:spacing w:before="120" w:line="276" w:lineRule="auto"/>
              <w:jc w:val="both"/>
              <w:rPr>
                <w:rFonts w:asciiTheme="minorHAnsi" w:eastAsia="Arial Unicode MS" w:hAnsiTheme="minorHAnsi" w:cs="Calibri"/>
                <w:sz w:val="26"/>
                <w:szCs w:val="26"/>
              </w:rPr>
            </w:pPr>
            <w:r w:rsidRPr="000C6CEA">
              <w:rPr>
                <w:rFonts w:asciiTheme="minorHAnsi" w:eastAsia="Arial Unicode MS" w:hAnsiTheme="minorHAnsi" w:cs="Calibri"/>
                <w:sz w:val="26"/>
                <w:szCs w:val="26"/>
              </w:rPr>
              <w:t>Uspješnost projekta mjerit će se putem sljedećih indikatora: broj uspostavljenih suradnji s učeničkim domovima srednjih škola Grada Zagreba; broj volontera/ki uključenih u projekt; broj volonterskih sati; broj održanih radionica, broj učenika/ca koji su sudjelovali na radionicama; broj učenika/ca koji su sudjelovali na edukaciji; broj učenika/ca koji je sudjelovao na organizaciji debate; broj učenika/ca koji je sudjelovao u debati; broj kreiranih i distribuiranih Preporuka mladih te kratkog video uratka; broj prikaza video uratka na YouTube-u; broj osoba koji je sudjelovao na partnerskom sastanku; broj medijskih istupa; broj objava na web stranicama Ženske sobe i partnera; broj tiskanih i distribuiranih materijala; zadovoljstvo sudionika/ca održanim edukacijama i sastancima; fotografije i popisne liste s održanih aktivnosti.</w:t>
            </w:r>
          </w:p>
          <w:p w:rsidR="00A86EF3" w:rsidRPr="000C6CEA" w:rsidRDefault="00A86EF3" w:rsidP="00A86EF3">
            <w:pPr>
              <w:spacing w:before="120" w:line="276" w:lineRule="auto"/>
              <w:jc w:val="both"/>
              <w:rPr>
                <w:rFonts w:asciiTheme="minorHAnsi" w:hAnsiTheme="minorHAnsi" w:cs="Calibri"/>
                <w:sz w:val="26"/>
                <w:szCs w:val="26"/>
              </w:rPr>
            </w:pPr>
          </w:p>
        </w:tc>
      </w:tr>
    </w:tbl>
    <w:p w:rsidR="00A86EF3" w:rsidRPr="000C6CEA" w:rsidRDefault="00A86EF3" w:rsidP="00A86EF3">
      <w:pPr>
        <w:spacing w:line="276" w:lineRule="auto"/>
        <w:jc w:val="center"/>
        <w:rPr>
          <w:rFonts w:asciiTheme="minorHAnsi" w:hAnsiTheme="minorHAnsi" w:cs="Calibri"/>
          <w:sz w:val="26"/>
          <w:szCs w:val="26"/>
        </w:rPr>
      </w:pPr>
    </w:p>
    <w:p w:rsidR="00A86EF3" w:rsidRPr="000C6CEA" w:rsidRDefault="00A86EF3" w:rsidP="00A86EF3">
      <w:pPr>
        <w:spacing w:line="276" w:lineRule="auto"/>
        <w:rPr>
          <w:rFonts w:asciiTheme="minorHAnsi" w:hAnsiTheme="minorHAnsi" w:cs="Calibri"/>
          <w:i/>
          <w:sz w:val="26"/>
          <w:szCs w:val="26"/>
        </w:rPr>
      </w:pPr>
      <w:r w:rsidRPr="000C6CEA">
        <w:rPr>
          <w:rFonts w:asciiTheme="minorHAnsi" w:hAnsiTheme="minorHAnsi" w:cs="Calibri"/>
          <w:b/>
          <w:sz w:val="26"/>
          <w:szCs w:val="26"/>
        </w:rPr>
        <w:t>*</w:t>
      </w:r>
      <w:r w:rsidRPr="000C6CEA">
        <w:rPr>
          <w:rFonts w:asciiTheme="minorHAnsi" w:hAnsiTheme="minorHAnsi" w:cs="Calibri"/>
          <w:sz w:val="26"/>
          <w:szCs w:val="26"/>
        </w:rPr>
        <w:t xml:space="preserve"> U okviru </w:t>
      </w:r>
      <w:r w:rsidRPr="000C6CEA">
        <w:rPr>
          <w:rFonts w:asciiTheme="minorHAnsi" w:hAnsiTheme="minorHAnsi" w:cs="Calibri"/>
          <w:i/>
          <w:sz w:val="26"/>
          <w:szCs w:val="26"/>
        </w:rPr>
        <w:t>Natječaja Ministarstva za demografiju, obitelj, mlade i socijalnu politiku za prijavu projekata usmjerenih mladima za financijsku potporu iz raspoloživih sredstava dijela prihoda od igara na sreću i Državnog proračuna za 2017. godinu</w:t>
      </w:r>
    </w:p>
    <w:p w:rsidR="00A86EF3" w:rsidRPr="000C6CEA" w:rsidRDefault="00A86EF3" w:rsidP="00A86EF3">
      <w:pPr>
        <w:spacing w:line="276" w:lineRule="auto"/>
        <w:rPr>
          <w:rFonts w:asciiTheme="minorHAnsi" w:hAnsiTheme="minorHAnsi" w:cs="Calibri"/>
          <w:i/>
          <w:sz w:val="26"/>
          <w:szCs w:val="26"/>
        </w:rPr>
      </w:pPr>
    </w:p>
    <w:p w:rsidR="00A86EF3" w:rsidRPr="000C6CEA" w:rsidRDefault="00A86EF3" w:rsidP="00A86EF3">
      <w:pPr>
        <w:spacing w:line="276" w:lineRule="auto"/>
        <w:rPr>
          <w:rFonts w:asciiTheme="minorHAnsi" w:hAnsiTheme="minorHAnsi" w:cs="Calibri"/>
          <w:b/>
          <w:sz w:val="26"/>
          <w:szCs w:val="26"/>
        </w:rPr>
      </w:pPr>
      <w:r w:rsidRPr="000C6CEA">
        <w:rPr>
          <w:rFonts w:asciiTheme="minorHAnsi" w:hAnsiTheme="minorHAnsi" w:cs="Calibri"/>
          <w:b/>
          <w:sz w:val="26"/>
          <w:szCs w:val="26"/>
        </w:rPr>
        <w:t>Program projekta izradile:</w:t>
      </w:r>
    </w:p>
    <w:p w:rsidR="00A86EF3" w:rsidRPr="000C6CEA" w:rsidRDefault="00A86EF3" w:rsidP="00A86EF3">
      <w:pPr>
        <w:spacing w:line="276" w:lineRule="auto"/>
        <w:rPr>
          <w:rFonts w:asciiTheme="minorHAnsi" w:hAnsiTheme="minorHAnsi" w:cs="Calibri"/>
          <w:b/>
          <w:sz w:val="26"/>
          <w:szCs w:val="26"/>
        </w:rPr>
      </w:pPr>
      <w:r w:rsidRPr="000C6CEA">
        <w:rPr>
          <w:rFonts w:asciiTheme="minorHAnsi" w:hAnsiTheme="minorHAnsi" w:cs="Calibri"/>
          <w:b/>
          <w:sz w:val="26"/>
          <w:szCs w:val="26"/>
        </w:rPr>
        <w:lastRenderedPageBreak/>
        <w:t>Josipa Tukara Komljenović i Kristina Mihaljević, Ženska soba</w:t>
      </w:r>
    </w:p>
    <w:p w:rsidR="000C6CEA" w:rsidRDefault="00A86EF3" w:rsidP="00A86EF3">
      <w:pPr>
        <w:spacing w:line="276" w:lineRule="auto"/>
        <w:rPr>
          <w:rFonts w:ascii="Calibri" w:hAnsi="Calibri" w:cs="Calibri"/>
          <w:sz w:val="26"/>
          <w:szCs w:val="26"/>
        </w:rPr>
      </w:pPr>
      <w:r w:rsidRPr="000C6CEA">
        <w:rPr>
          <w:rFonts w:asciiTheme="minorHAnsi" w:hAnsiTheme="minorHAnsi" w:cs="Calibri"/>
          <w:b/>
          <w:sz w:val="26"/>
          <w:szCs w:val="26"/>
        </w:rPr>
        <w:t xml:space="preserve"> (Marina Vitković, voditelj</w:t>
      </w:r>
      <w:r w:rsidR="000C6CEA">
        <w:rPr>
          <w:rFonts w:asciiTheme="minorHAnsi" w:hAnsiTheme="minorHAnsi" w:cs="Calibri"/>
          <w:b/>
          <w:sz w:val="26"/>
          <w:szCs w:val="26"/>
        </w:rPr>
        <w:t>ica projekta u Prvoj gimnazij</w:t>
      </w:r>
    </w:p>
    <w:p w:rsidR="000C6CEA" w:rsidRDefault="000C6CEA" w:rsidP="00A86EF3">
      <w:pPr>
        <w:spacing w:line="276" w:lineRule="auto"/>
        <w:rPr>
          <w:rFonts w:ascii="Calibri" w:hAnsi="Calibri" w:cs="Calibri"/>
          <w:sz w:val="26"/>
          <w:szCs w:val="26"/>
        </w:rPr>
      </w:pPr>
    </w:p>
    <w:p w:rsidR="000C0180" w:rsidRPr="000C0180" w:rsidRDefault="000C0180" w:rsidP="000C0180">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jc w:val="center"/>
              <w:rPr>
                <w:rFonts w:ascii="Calibri" w:hAnsi="Calibri" w:cs="Calibri"/>
                <w:b/>
                <w:sz w:val="26"/>
                <w:szCs w:val="26"/>
              </w:rPr>
            </w:pPr>
            <w:r w:rsidRPr="000C0180">
              <w:rPr>
                <w:rFonts w:ascii="Calibri" w:hAnsi="Calibri" w:cs="Calibri"/>
                <w:b/>
                <w:sz w:val="26"/>
                <w:szCs w:val="26"/>
              </w:rPr>
              <w:t>PROJEKT</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jc w:val="center"/>
              <w:rPr>
                <w:rFonts w:ascii="Calibri" w:hAnsi="Calibri"/>
                <w:i/>
                <w:sz w:val="26"/>
                <w:szCs w:val="26"/>
              </w:rPr>
            </w:pPr>
            <w:r w:rsidRPr="000C0180">
              <w:rPr>
                <w:rFonts w:ascii="Calibri" w:hAnsi="Calibri"/>
                <w:b/>
                <w:i/>
                <w:sz w:val="26"/>
                <w:szCs w:val="26"/>
              </w:rPr>
              <w:t>Osjećam. – mentalna higijena i emocionalna pismenost mladih</w:t>
            </w:r>
          </w:p>
          <w:p w:rsidR="000C0180" w:rsidRPr="000C0180" w:rsidRDefault="000C0180" w:rsidP="000C0180">
            <w:pPr>
              <w:spacing w:before="120" w:line="276" w:lineRule="auto"/>
              <w:rPr>
                <w:rFonts w:ascii="Calibri" w:hAnsi="Calibri" w:cs="Calibri"/>
                <w:b/>
                <w:caps/>
                <w:color w:val="0000FF"/>
                <w:sz w:val="26"/>
                <w:szCs w:val="26"/>
              </w:rPr>
            </w:pPr>
          </w:p>
        </w:tc>
      </w:tr>
    </w:tbl>
    <w:p w:rsidR="000C0180" w:rsidRPr="000C0180" w:rsidRDefault="000C0180" w:rsidP="000C0180">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Ciljevi projekta</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hd w:val="clear" w:color="auto" w:fill="FFFFFF"/>
              <w:spacing w:before="90" w:after="90"/>
              <w:rPr>
                <w:rFonts w:ascii="Calibri" w:hAnsi="Calibri" w:cs="Helvetica"/>
                <w:sz w:val="26"/>
                <w:szCs w:val="26"/>
              </w:rPr>
            </w:pPr>
            <w:r w:rsidRPr="000C0180">
              <w:rPr>
                <w:rFonts w:ascii="Calibri" w:hAnsi="Calibri" w:cs="Helvetica"/>
                <w:sz w:val="26"/>
                <w:szCs w:val="26"/>
              </w:rPr>
              <w:br/>
              <w:t xml:space="preserve">- upoznavanje učenika s pojmom </w:t>
            </w:r>
            <w:r w:rsidRPr="000C0180">
              <w:rPr>
                <w:rFonts w:ascii="Calibri" w:hAnsi="Calibri" w:cs="Helvetica"/>
                <w:i/>
                <w:sz w:val="26"/>
                <w:szCs w:val="26"/>
              </w:rPr>
              <w:t>mentalnog zdravlja</w:t>
            </w:r>
            <w:r w:rsidRPr="000C0180">
              <w:rPr>
                <w:rFonts w:ascii="Calibri" w:hAnsi="Calibri" w:cs="Helvetica"/>
                <w:sz w:val="26"/>
                <w:szCs w:val="26"/>
              </w:rPr>
              <w:br/>
              <w:t xml:space="preserve">- objašnjenje razlike između </w:t>
            </w:r>
            <w:r w:rsidRPr="000C0180">
              <w:rPr>
                <w:rFonts w:ascii="Calibri" w:hAnsi="Calibri" w:cs="Helvetica"/>
                <w:i/>
                <w:sz w:val="26"/>
                <w:szCs w:val="26"/>
              </w:rPr>
              <w:t>mentalnog zdravlja</w:t>
            </w:r>
            <w:r w:rsidRPr="000C0180">
              <w:rPr>
                <w:rFonts w:ascii="Calibri" w:hAnsi="Calibri" w:cs="Helvetica"/>
                <w:sz w:val="26"/>
                <w:szCs w:val="26"/>
              </w:rPr>
              <w:t xml:space="preserve"> i mentalnih bolesti</w:t>
            </w:r>
            <w:r w:rsidRPr="000C0180">
              <w:rPr>
                <w:rFonts w:ascii="Calibri" w:hAnsi="Calibri" w:cs="Helvetica"/>
                <w:sz w:val="26"/>
                <w:szCs w:val="26"/>
              </w:rPr>
              <w:br/>
              <w:t xml:space="preserve">- isticanje ponašanja koja ugrožavaju  </w:t>
            </w:r>
            <w:r w:rsidRPr="000C0180">
              <w:rPr>
                <w:rFonts w:ascii="Calibri" w:hAnsi="Calibri" w:cs="Helvetica"/>
                <w:i/>
                <w:sz w:val="26"/>
                <w:szCs w:val="26"/>
              </w:rPr>
              <w:t>mentalno zdravlje</w:t>
            </w:r>
            <w:r w:rsidRPr="000C0180">
              <w:rPr>
                <w:rFonts w:ascii="Calibri" w:hAnsi="Calibri" w:cs="Helvetica"/>
                <w:sz w:val="26"/>
                <w:szCs w:val="26"/>
              </w:rPr>
              <w:br/>
              <w:t>- predstavljanje interaktivne video instalacija koja potiče na skrbna ponašanja prema sebi, prepoznavanje emocija, njihova prihvaćanja, razumijevanja i otpuštanja</w:t>
            </w:r>
            <w:r w:rsidRPr="000C0180">
              <w:rPr>
                <w:rFonts w:ascii="Calibri" w:hAnsi="Calibri" w:cs="Helvetica"/>
                <w:sz w:val="26"/>
                <w:szCs w:val="26"/>
              </w:rPr>
              <w:br/>
              <w:t xml:space="preserve">- upoznavanje s pojmom </w:t>
            </w:r>
            <w:r w:rsidRPr="000C0180">
              <w:rPr>
                <w:rFonts w:ascii="Calibri" w:hAnsi="Calibri" w:cs="Helvetica"/>
                <w:i/>
                <w:sz w:val="26"/>
                <w:szCs w:val="26"/>
              </w:rPr>
              <w:t>mentalne higijene</w:t>
            </w:r>
            <w:r w:rsidRPr="000C0180">
              <w:rPr>
                <w:rFonts w:ascii="Calibri" w:hAnsi="Calibri" w:cs="Helvetica"/>
                <w:sz w:val="26"/>
                <w:szCs w:val="26"/>
              </w:rPr>
              <w:t xml:space="preserve"> te podučavanje metodama brige o vlastitom mentalnom zdravlju</w:t>
            </w:r>
          </w:p>
          <w:p w:rsidR="000C0180" w:rsidRPr="000C0180" w:rsidRDefault="000C0180" w:rsidP="000C0180">
            <w:pPr>
              <w:snapToGrid w:val="0"/>
              <w:ind w:left="720"/>
              <w:rPr>
                <w:rFonts w:ascii="Calibri" w:hAnsi="Calibri" w:cs="Calibri"/>
                <w:sz w:val="26"/>
                <w:szCs w:val="26"/>
              </w:rPr>
            </w:pP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Namjena projekta</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hd w:val="clear" w:color="auto" w:fill="FFFFFF"/>
              <w:spacing w:after="90"/>
              <w:jc w:val="both"/>
              <w:rPr>
                <w:rFonts w:ascii="Calibri" w:hAnsi="Calibri" w:cs="Helvetica"/>
                <w:sz w:val="26"/>
                <w:szCs w:val="26"/>
              </w:rPr>
            </w:pPr>
            <w:r w:rsidRPr="000C0180">
              <w:rPr>
                <w:rFonts w:ascii="Calibri" w:hAnsi="Calibri" w:cs="Helvetica"/>
                <w:sz w:val="26"/>
                <w:szCs w:val="26"/>
              </w:rPr>
              <w:t xml:space="preserve">Nedvojbena je važnost, vrijednost i dugoročna održivost ulaganja u programe socijalno-emocionalnog učenja mladih u </w:t>
            </w:r>
            <w:r w:rsidRPr="000C0180">
              <w:rPr>
                <w:rFonts w:ascii="Calibri" w:hAnsi="Calibri"/>
                <w:sz w:val="26"/>
                <w:szCs w:val="26"/>
              </w:rPr>
              <w:t>suvremenoj turbulentnoj civilizaciji s neviđenim mijenama vrijednosti u kojoj je sve manje mentalno funkcionalnih mladih ljudi</w:t>
            </w:r>
            <w:r w:rsidRPr="000C0180">
              <w:rPr>
                <w:rFonts w:ascii="Calibri" w:hAnsi="Calibri" w:cs="Helvetica"/>
                <w:sz w:val="26"/>
                <w:szCs w:val="26"/>
              </w:rPr>
              <w:t xml:space="preserve">. </w:t>
            </w:r>
            <w:r w:rsidRPr="000C0180">
              <w:rPr>
                <w:rFonts w:ascii="Calibri" w:hAnsi="Calibri" w:cs="Helvetica"/>
                <w:b/>
                <w:i/>
                <w:sz w:val="26"/>
                <w:szCs w:val="26"/>
              </w:rPr>
              <w:t>Osjećam.</w:t>
            </w:r>
            <w:r w:rsidRPr="000C0180">
              <w:rPr>
                <w:rFonts w:ascii="Calibri" w:hAnsi="Calibri" w:cs="Helvetica"/>
                <w:sz w:val="26"/>
                <w:szCs w:val="26"/>
              </w:rPr>
              <w:t xml:space="preserve"> je predvorje puno šire slike, namjerava se stvoriti cjelovit program silno potrebnog, u potpunosti trenutno izostavljenog, socijalno-emocionalog učenja u obrazovnom sustavu.</w:t>
            </w:r>
          </w:p>
          <w:p w:rsidR="000C0180" w:rsidRPr="000C0180" w:rsidRDefault="000C0180" w:rsidP="000C0180">
            <w:pPr>
              <w:shd w:val="clear" w:color="auto" w:fill="FFFFFF"/>
              <w:spacing w:before="90" w:after="90"/>
              <w:rPr>
                <w:rFonts w:ascii="Calibri" w:hAnsi="Calibri" w:cs="Helvetica"/>
                <w:sz w:val="26"/>
                <w:szCs w:val="26"/>
              </w:rPr>
            </w:pPr>
            <w:r w:rsidRPr="000C0180">
              <w:rPr>
                <w:rFonts w:ascii="Calibri" w:hAnsi="Calibri" w:cs="Helvetica"/>
                <w:b/>
                <w:i/>
                <w:sz w:val="26"/>
                <w:szCs w:val="26"/>
              </w:rPr>
              <w:t>Osjećam.</w:t>
            </w:r>
            <w:r w:rsidRPr="000C0180">
              <w:rPr>
                <w:rFonts w:ascii="Calibri" w:hAnsi="Calibri" w:cs="Helvetica"/>
                <w:sz w:val="26"/>
                <w:szCs w:val="26"/>
              </w:rPr>
              <w:t xml:space="preserve"> je program mentalne higijene i emocionalnog opismenjavanja mladih, aktivna promocija i afirmacija mentalnoga zdravlja mladih koju pokreće </w:t>
            </w:r>
            <w:r w:rsidRPr="000C0180">
              <w:rPr>
                <w:rFonts w:ascii="Calibri" w:hAnsi="Calibri" w:cs="Helvetica"/>
                <w:i/>
                <w:sz w:val="26"/>
                <w:szCs w:val="26"/>
              </w:rPr>
              <w:t>BoliMe</w:t>
            </w:r>
            <w:r w:rsidRPr="000C0180">
              <w:rPr>
                <w:rFonts w:ascii="Calibri" w:hAnsi="Calibri" w:cs="Helvetica"/>
                <w:sz w:val="26"/>
                <w:szCs w:val="26"/>
              </w:rPr>
              <w:t xml:space="preserve"> u suradnji s CroMSIC- om i Prvom gimnazijom, uz podršku Grada Zagreba.</w:t>
            </w:r>
            <w:r w:rsidRPr="000C0180">
              <w:rPr>
                <w:rFonts w:ascii="Calibri" w:hAnsi="Calibri" w:cs="Helvetica"/>
                <w:sz w:val="26"/>
                <w:szCs w:val="26"/>
              </w:rPr>
              <w:br/>
              <w:t>Mentalno zdravlje predstavit će se zagrebačkim srednjoškolcima u radioničkom vršnjačkom dijalogu i učenju uz podršku studenata edukatora u povezujućem prostoru škole u koji se postavlja interaktivna video instalacija kojom se prenosi poruka osjećanja kao univerzalnog ljudskog iskustva. </w:t>
            </w:r>
          </w:p>
          <w:p w:rsidR="000C0180" w:rsidRPr="000C0180" w:rsidRDefault="000C0180" w:rsidP="000C0180">
            <w:pPr>
              <w:spacing w:before="120" w:line="23" w:lineRule="atLeast"/>
              <w:rPr>
                <w:rFonts w:ascii="Calibri" w:hAnsi="Calibri" w:cs="Calibri"/>
                <w:sz w:val="26"/>
                <w:szCs w:val="26"/>
              </w:rPr>
            </w:pP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Nositelji projekta i njihova odgovornost</w:t>
            </w:r>
          </w:p>
        </w:tc>
      </w:tr>
      <w:tr w:rsidR="000C0180" w:rsidRPr="000C0180" w:rsidTr="000C0180">
        <w:trPr>
          <w:trHeight w:val="106"/>
        </w:trPr>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rPr>
                <w:rFonts w:ascii="Calibri" w:hAnsi="Calibri" w:cs="Calibri"/>
                <w:sz w:val="26"/>
                <w:szCs w:val="26"/>
              </w:rPr>
            </w:pPr>
            <w:r w:rsidRPr="000C0180">
              <w:rPr>
                <w:rFonts w:ascii="Calibri" w:hAnsi="Calibri" w:cs="Calibri"/>
                <w:sz w:val="26"/>
                <w:szCs w:val="26"/>
              </w:rPr>
              <w:t xml:space="preserve">BoliMe – podrška mentalnom zdravlju mladih u suradnji s CroMSIC – om i Prvom </w:t>
            </w:r>
            <w:r w:rsidRPr="000C0180">
              <w:rPr>
                <w:rFonts w:ascii="Calibri" w:hAnsi="Calibri" w:cs="Calibri"/>
                <w:sz w:val="26"/>
                <w:szCs w:val="26"/>
              </w:rPr>
              <w:lastRenderedPageBreak/>
              <w:t>gimnazijom, uz podršku Grada Zagreba</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Način realizacije projekta</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after="120" w:line="360" w:lineRule="auto"/>
              <w:jc w:val="both"/>
              <w:rPr>
                <w:rFonts w:ascii="Calibri" w:hAnsi="Calibri" w:cs="Arial"/>
                <w:sz w:val="26"/>
                <w:szCs w:val="26"/>
              </w:rPr>
            </w:pPr>
            <w:r w:rsidRPr="000C0180">
              <w:rPr>
                <w:rFonts w:ascii="Calibri" w:hAnsi="Calibri" w:cs="Arial"/>
                <w:sz w:val="26"/>
                <w:szCs w:val="26"/>
              </w:rPr>
              <w:t>Mentalno zdravlje predstavit će se srednjoškolcima kroz njima blizak medij, kreativnim i stvaralačkim jezikom, lišenom šabloniziranja, prožetom kritičkim mišljenjem, razvrstanom u raznorodna područja humanistike i medicine, u međuvršnjačkom dijalogu i učenju.</w:t>
            </w:r>
          </w:p>
          <w:p w:rsidR="000C0180" w:rsidRPr="000C0180" w:rsidRDefault="000C0180" w:rsidP="000C0180">
            <w:pPr>
              <w:spacing w:after="120" w:line="360" w:lineRule="auto"/>
              <w:jc w:val="both"/>
              <w:rPr>
                <w:rFonts w:ascii="Calibri" w:hAnsi="Calibri" w:cs="Arial"/>
                <w:sz w:val="26"/>
                <w:szCs w:val="26"/>
              </w:rPr>
            </w:pPr>
            <w:r w:rsidRPr="000C0180">
              <w:rPr>
                <w:rFonts w:ascii="Calibri" w:hAnsi="Calibri" w:cs="Arial"/>
                <w:sz w:val="26"/>
                <w:szCs w:val="26"/>
              </w:rPr>
              <w:t xml:space="preserve"> U srednjoškolskim bi se ustanovama u zajedničkom, javnom prostoru škole, postavila prenosiva interaktivna instalacija, projekt dizajnerice Drage Komparak, kojom se prenosi poruka: </w:t>
            </w:r>
          </w:p>
          <w:p w:rsidR="000C0180" w:rsidRPr="000C0180" w:rsidRDefault="000C0180" w:rsidP="000C0180">
            <w:pPr>
              <w:spacing w:after="120" w:line="360" w:lineRule="auto"/>
              <w:jc w:val="both"/>
              <w:rPr>
                <w:rFonts w:ascii="Calibri" w:hAnsi="Calibri" w:cs="Arial"/>
                <w:sz w:val="26"/>
                <w:szCs w:val="26"/>
              </w:rPr>
            </w:pPr>
            <w:r w:rsidRPr="000C0180">
              <w:rPr>
                <w:rFonts w:ascii="Calibri" w:hAnsi="Calibri" w:cs="Arial"/>
                <w:i/>
                <w:color w:val="222222"/>
                <w:sz w:val="26"/>
                <w:szCs w:val="26"/>
                <w:shd w:val="clear" w:color="auto" w:fill="FFFFFF"/>
              </w:rPr>
              <w:t>Osjećanje je univerzalno ljudsko iskustvo. Čini nam se ponekad da osjećanje predugo traje zato što ne uviđamo odvojivost sebe od emocije. Ti nisi emocija, ti samo osjećaš. Promatraj. U redu je biti tužan, uplašen, sretan, ljut ili zgađen. Ne osuđuj se.</w:t>
            </w:r>
          </w:p>
          <w:p w:rsidR="000C0180" w:rsidRPr="000C0180" w:rsidRDefault="000C0180" w:rsidP="000C0180">
            <w:pPr>
              <w:spacing w:after="120" w:line="360" w:lineRule="auto"/>
              <w:jc w:val="both"/>
              <w:rPr>
                <w:rFonts w:ascii="Calibri" w:hAnsi="Calibri" w:cs="Arial"/>
                <w:color w:val="222222"/>
                <w:sz w:val="26"/>
                <w:szCs w:val="26"/>
                <w:shd w:val="clear" w:color="auto" w:fill="FFFFFF"/>
              </w:rPr>
            </w:pPr>
            <w:r w:rsidRPr="000C0180">
              <w:rPr>
                <w:rFonts w:ascii="Calibri" w:hAnsi="Calibri" w:cs="Arial"/>
                <w:color w:val="222222"/>
                <w:sz w:val="26"/>
                <w:szCs w:val="26"/>
                <w:shd w:val="clear" w:color="auto" w:fill="FFFFFF"/>
              </w:rPr>
              <w:t xml:space="preserve">Instalacija nagovara na tihu introspekciju u metaforiziranom javnom prostoru kolektivne mentalne higijene; poziv je na istraživanje - svako je stanje koje nas ne čini zadovoljnima i zdravima poziv za propitivanje što je to izvan balansa u nama - taj se poziv ne odbija jer može biti točka transformacije i donosi zdravlje,  ili bolest, ako se pozivu ne odazovemo. </w:t>
            </w:r>
          </w:p>
          <w:p w:rsidR="000C0180" w:rsidRPr="000C0180" w:rsidRDefault="000C0180" w:rsidP="000C0180">
            <w:pPr>
              <w:spacing w:after="120" w:line="360" w:lineRule="auto"/>
              <w:jc w:val="both"/>
              <w:rPr>
                <w:rFonts w:ascii="Calibri" w:hAnsi="Calibri" w:cs="Arial"/>
                <w:color w:val="222222"/>
                <w:sz w:val="26"/>
                <w:szCs w:val="26"/>
              </w:rPr>
            </w:pPr>
            <w:r w:rsidRPr="000C0180">
              <w:rPr>
                <w:rFonts w:ascii="Calibri" w:hAnsi="Calibri" w:cs="Arial"/>
                <w:color w:val="222222"/>
                <w:sz w:val="26"/>
                <w:szCs w:val="26"/>
              </w:rPr>
              <w:t xml:space="preserve">Interaktivna instalacija u dijalog stavlja pet temeljnih emocija prema jednoj od teorija univerzalnosti facijalne ekspresije i prepoznavanja emocija (strah, ljutnja, sreća, tuga, gađenje) i promatrača koji je pozvan na tihu introspekciju. Odabirom dominantne emocije koju vidi u samopromatranju (tiskani materijal) i ubacivanjem u displejer/totem daje doprinos mjerljivosti kolektivnog emotivnog pulsa škole. Instalacija nije samo poziv na introspekciju i prepoznavanje emocija, nego može biti predložak za istraživački rad o emotivnom pulsu škole i svim implikacijama koje proizlaze iz kvantitativne analize ukoliko se instalacija postavi više dana (5 dana) u javnom prostoru škole. </w:t>
            </w:r>
          </w:p>
          <w:p w:rsidR="000C0180" w:rsidRPr="000C0180" w:rsidRDefault="000C0180" w:rsidP="000C0180">
            <w:pPr>
              <w:spacing w:after="120" w:line="360" w:lineRule="auto"/>
              <w:jc w:val="both"/>
              <w:rPr>
                <w:rFonts w:ascii="Calibri" w:hAnsi="Calibri" w:cs="Arial"/>
                <w:color w:val="222222"/>
                <w:sz w:val="26"/>
                <w:szCs w:val="26"/>
                <w:shd w:val="clear" w:color="auto" w:fill="FFFFFF"/>
              </w:rPr>
            </w:pPr>
            <w:r w:rsidRPr="000C0180">
              <w:rPr>
                <w:rFonts w:ascii="Calibri" w:hAnsi="Calibri" w:cs="Arial"/>
                <w:color w:val="222222"/>
                <w:sz w:val="26"/>
                <w:szCs w:val="26"/>
                <w:shd w:val="clear" w:color="auto" w:fill="FFFFFF"/>
              </w:rPr>
              <w:t xml:space="preserve">U tjednu postavljanja instalacije u prostor škole svaki bi razred u sklopu sata razredne </w:t>
            </w:r>
            <w:r w:rsidRPr="000C0180">
              <w:rPr>
                <w:rFonts w:ascii="Calibri" w:hAnsi="Calibri" w:cs="Arial"/>
                <w:color w:val="222222"/>
                <w:sz w:val="26"/>
                <w:szCs w:val="26"/>
                <w:shd w:val="clear" w:color="auto" w:fill="FFFFFF"/>
              </w:rPr>
              <w:lastRenderedPageBreak/>
              <w:t xml:space="preserve">zajednice sudjelovao na radionici pod vodstvom CroMSIC-a. Riječ je o radionici  vršnjačke edukacije u trajanju 45 minuta, koju vodi prethodno educiran par studenata medicine. </w:t>
            </w:r>
            <w:r w:rsidRPr="000C0180">
              <w:rPr>
                <w:rFonts w:ascii="Calibri" w:hAnsi="Calibri" w:cs="Arial"/>
                <w:color w:val="222222"/>
                <w:sz w:val="26"/>
                <w:szCs w:val="26"/>
                <w:shd w:val="clear" w:color="auto" w:fill="FFFFFF"/>
              </w:rPr>
              <w:br/>
              <w:t xml:space="preserve">U opuštenoj atmosferi, koristeći interaktivne metode, ova će radionica kroz objašnjenje prisutnosti, namjene i svrhe  interaktivne instalacije postavljene u školi  stvoriti ozračje bliskosti i povjerenja  za razgovor  o prepoznavanju i izražavanju emocija  s vršnjacima te destigmatizaciju mentalnog zdravlja.  </w:t>
            </w:r>
          </w:p>
          <w:p w:rsidR="000C0180" w:rsidRPr="000C0180" w:rsidRDefault="000C0180" w:rsidP="000C0180">
            <w:pPr>
              <w:spacing w:line="360" w:lineRule="auto"/>
              <w:ind w:left="720"/>
              <w:jc w:val="both"/>
              <w:rPr>
                <w:rFonts w:ascii="Calibri" w:hAnsi="Calibri" w:cs="Calibri"/>
                <w:sz w:val="26"/>
                <w:szCs w:val="26"/>
              </w:rPr>
            </w:pP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Vremenik projekta</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rPr>
                <w:rFonts w:ascii="Calibri" w:hAnsi="Calibri" w:cs="Calibri"/>
                <w:sz w:val="26"/>
                <w:szCs w:val="26"/>
              </w:rPr>
            </w:pPr>
            <w:r w:rsidRPr="000C0180">
              <w:rPr>
                <w:rFonts w:ascii="Calibri" w:hAnsi="Calibri" w:cs="Calibri"/>
                <w:sz w:val="26"/>
                <w:szCs w:val="26"/>
              </w:rPr>
              <w:t>Školska godina 2017./2018.</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Okviran troškovnik projekta</w:t>
            </w:r>
          </w:p>
        </w:tc>
      </w:tr>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276" w:lineRule="auto"/>
              <w:rPr>
                <w:rFonts w:ascii="Calibri" w:hAnsi="Calibri" w:cs="Calibri"/>
                <w:sz w:val="26"/>
                <w:szCs w:val="26"/>
              </w:rPr>
            </w:pPr>
            <w:r w:rsidRPr="000C0180">
              <w:rPr>
                <w:rFonts w:ascii="Calibri" w:hAnsi="Calibri" w:cs="Calibri"/>
                <w:sz w:val="26"/>
                <w:szCs w:val="26"/>
              </w:rPr>
              <w:t>sveukupni iznos troškova projekta – svi izvori: 58 000 kuna</w:t>
            </w:r>
          </w:p>
        </w:tc>
      </w:tr>
    </w:tbl>
    <w:p w:rsidR="000C0180" w:rsidRPr="000C0180" w:rsidRDefault="000C0180" w:rsidP="000C01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0180" w:rsidRPr="000C0180" w:rsidTr="000C0180">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pacing w:before="120" w:line="360" w:lineRule="auto"/>
              <w:rPr>
                <w:rFonts w:ascii="Calibri" w:hAnsi="Calibri" w:cs="Calibri"/>
                <w:b/>
                <w:color w:val="0000FF"/>
                <w:sz w:val="26"/>
                <w:szCs w:val="26"/>
              </w:rPr>
            </w:pPr>
            <w:r w:rsidRPr="000C0180">
              <w:rPr>
                <w:rFonts w:ascii="Calibri" w:hAnsi="Calibri" w:cs="Calibri"/>
                <w:b/>
                <w:color w:val="0000FF"/>
                <w:sz w:val="26"/>
                <w:szCs w:val="26"/>
              </w:rPr>
              <w:t>Način praćenja projekta</w:t>
            </w:r>
          </w:p>
        </w:tc>
      </w:tr>
      <w:tr w:rsidR="000C0180" w:rsidRPr="000C0180" w:rsidTr="000C0180">
        <w:trPr>
          <w:trHeight w:val="70"/>
        </w:trPr>
        <w:tc>
          <w:tcPr>
            <w:tcW w:w="9288" w:type="dxa"/>
            <w:tcBorders>
              <w:top w:val="single" w:sz="4" w:space="0" w:color="auto"/>
              <w:left w:val="single" w:sz="4" w:space="0" w:color="auto"/>
              <w:bottom w:val="single" w:sz="4" w:space="0" w:color="auto"/>
              <w:right w:val="single" w:sz="4" w:space="0" w:color="auto"/>
            </w:tcBorders>
          </w:tcPr>
          <w:p w:rsidR="000C0180" w:rsidRPr="000C0180" w:rsidRDefault="000C0180" w:rsidP="000C0180">
            <w:pPr>
              <w:snapToGrid w:val="0"/>
              <w:spacing w:line="23" w:lineRule="atLeast"/>
              <w:jc w:val="both"/>
              <w:rPr>
                <w:rFonts w:ascii="Calibri" w:eastAsia="Arial Unicode MS" w:hAnsi="Calibri" w:cs="Arial"/>
                <w:sz w:val="26"/>
                <w:szCs w:val="26"/>
              </w:rPr>
            </w:pPr>
            <w:r w:rsidRPr="000C0180">
              <w:rPr>
                <w:rFonts w:ascii="Calibri" w:eastAsia="Arial Unicode MS" w:hAnsi="Calibri" w:cs="Arial"/>
                <w:sz w:val="26"/>
                <w:szCs w:val="26"/>
              </w:rPr>
              <w:t xml:space="preserve">Provest će se unutarnja i procesna evaluaciju samog projekta. Evaluacije će provoditi Koordinacijski tim BoliMe na svojim redovnim tjednim sastancima na kojima će se raspravljati o statusu provođenja projekta. Iako će BoliMe, CroMSIC i Prva gimnazija kao nositelji projekta pratiti i vrednovati tijek samog projekta, održati će sastanak na samom početku provedbe projekta sa zainteresiranim srednjim školama s ciljem uspješne implementacije projekta te uklanjanja eventualnih poteškoća. Također će se uspostaviti mailing lista kako bi se pravovremeno identificirale moguće prepreke. Kroz provedbu projekta, u stalnoj komunikaciji sa srednjim školama uključenim u projekt, pratit će se provedba aktivnosti i evaluirati, aktivnosti i rezultate te naučene lekcije primjenjivati kroz nastavak projekta. </w:t>
            </w:r>
          </w:p>
          <w:p w:rsidR="000C0180" w:rsidRPr="000C0180" w:rsidRDefault="000C0180" w:rsidP="000C0180">
            <w:pPr>
              <w:snapToGrid w:val="0"/>
              <w:spacing w:line="23" w:lineRule="atLeast"/>
              <w:jc w:val="both"/>
              <w:rPr>
                <w:rFonts w:ascii="Calibri" w:eastAsia="Arial Unicode MS" w:hAnsi="Calibri" w:cs="Arial"/>
                <w:sz w:val="26"/>
                <w:szCs w:val="26"/>
              </w:rPr>
            </w:pPr>
          </w:p>
          <w:p w:rsidR="000C0180" w:rsidRPr="000C0180" w:rsidRDefault="000C0180" w:rsidP="000C0180">
            <w:pPr>
              <w:spacing w:before="120" w:line="23" w:lineRule="atLeast"/>
              <w:jc w:val="both"/>
              <w:rPr>
                <w:rFonts w:ascii="Calibri" w:hAnsi="Calibri" w:cs="Calibri"/>
                <w:sz w:val="26"/>
                <w:szCs w:val="26"/>
              </w:rPr>
            </w:pPr>
          </w:p>
        </w:tc>
      </w:tr>
    </w:tbl>
    <w:p w:rsidR="000C0180" w:rsidRPr="000C0180" w:rsidRDefault="000C0180" w:rsidP="000C0180">
      <w:pPr>
        <w:jc w:val="center"/>
        <w:rPr>
          <w:rFonts w:ascii="Calibri" w:hAnsi="Calibri" w:cs="Calibri"/>
          <w:sz w:val="26"/>
          <w:szCs w:val="26"/>
        </w:rPr>
      </w:pPr>
    </w:p>
    <w:p w:rsidR="000C0180" w:rsidRPr="000C0180" w:rsidRDefault="000C0180" w:rsidP="000C0180">
      <w:pPr>
        <w:spacing w:line="360" w:lineRule="auto"/>
        <w:rPr>
          <w:rFonts w:ascii="Calibri" w:hAnsi="Calibri" w:cs="Calibri"/>
          <w:b/>
          <w:sz w:val="26"/>
          <w:szCs w:val="26"/>
        </w:rPr>
      </w:pPr>
      <w:r w:rsidRPr="000C0180">
        <w:rPr>
          <w:rFonts w:ascii="Calibri" w:hAnsi="Calibri" w:cs="Calibri"/>
          <w:b/>
          <w:sz w:val="26"/>
          <w:szCs w:val="26"/>
        </w:rPr>
        <w:t>Program projekta izradila:</w:t>
      </w:r>
    </w:p>
    <w:p w:rsidR="000C0180" w:rsidRPr="000C0180" w:rsidRDefault="000C0180" w:rsidP="000C0180">
      <w:pPr>
        <w:spacing w:line="360" w:lineRule="auto"/>
        <w:rPr>
          <w:rFonts w:ascii="Calibri" w:hAnsi="Calibri" w:cs="Calibri"/>
          <w:b/>
          <w:sz w:val="26"/>
          <w:szCs w:val="26"/>
        </w:rPr>
      </w:pPr>
      <w:r w:rsidRPr="000C0180">
        <w:rPr>
          <w:rFonts w:ascii="Calibri" w:hAnsi="Calibri" w:cs="Calibri"/>
          <w:b/>
          <w:sz w:val="26"/>
          <w:szCs w:val="26"/>
        </w:rPr>
        <w:t>Marina Vitković, prof.</w:t>
      </w:r>
    </w:p>
    <w:p w:rsidR="000C0180" w:rsidRDefault="000C0180" w:rsidP="00A86EF3">
      <w:pPr>
        <w:spacing w:line="276" w:lineRule="auto"/>
        <w:rPr>
          <w:rFonts w:ascii="Calibri" w:hAnsi="Calibri" w:cs="Calibri"/>
          <w:sz w:val="26"/>
          <w:szCs w:val="26"/>
        </w:rPr>
      </w:pPr>
    </w:p>
    <w:p w:rsidR="00A86EF3" w:rsidRPr="00A86EF3" w:rsidRDefault="00A86EF3" w:rsidP="00A86EF3">
      <w:pPr>
        <w:spacing w:line="276" w:lineRule="auto"/>
        <w:rPr>
          <w:rFonts w:ascii="Calibri" w:hAnsi="Calibri" w:cs="Calibri"/>
          <w:b/>
          <w:bCs/>
          <w:sz w:val="26"/>
          <w:szCs w:val="26"/>
        </w:rPr>
      </w:pPr>
    </w:p>
    <w:p w:rsidR="00C6039A" w:rsidRPr="00C6039A" w:rsidRDefault="00C6039A" w:rsidP="00C6039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pacing w:before="120" w:line="276" w:lineRule="auto"/>
              <w:jc w:val="center"/>
              <w:rPr>
                <w:rFonts w:ascii="Calibri" w:hAnsi="Calibri" w:cs="Calibri"/>
                <w:b/>
                <w:sz w:val="32"/>
                <w:szCs w:val="32"/>
              </w:rPr>
            </w:pPr>
            <w:r w:rsidRPr="00C6039A">
              <w:rPr>
                <w:rFonts w:ascii="Calibri" w:hAnsi="Calibri" w:cs="Calibri"/>
                <w:b/>
                <w:sz w:val="32"/>
                <w:szCs w:val="32"/>
              </w:rPr>
              <w:lastRenderedPageBreak/>
              <w:t>PROJEKT</w:t>
            </w:r>
          </w:p>
        </w:tc>
      </w:tr>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jc w:val="center"/>
              <w:rPr>
                <w:rFonts w:ascii="Calibri" w:hAnsi="Calibri"/>
                <w:sz w:val="26"/>
                <w:szCs w:val="26"/>
              </w:rPr>
            </w:pPr>
            <w:r w:rsidRPr="00C6039A">
              <w:rPr>
                <w:rFonts w:ascii="Calibri" w:hAnsi="Calibri"/>
                <w:b/>
                <w:sz w:val="26"/>
                <w:szCs w:val="26"/>
              </w:rPr>
              <w:t>#sherajmoodgovorno*</w:t>
            </w:r>
          </w:p>
          <w:p w:rsidR="00C6039A" w:rsidRPr="00C6039A" w:rsidRDefault="00C6039A" w:rsidP="00C6039A">
            <w:pPr>
              <w:spacing w:before="120" w:line="276" w:lineRule="auto"/>
              <w:rPr>
                <w:rFonts w:ascii="Calibri" w:hAnsi="Calibri" w:cs="Calibri"/>
                <w:b/>
                <w:caps/>
                <w:color w:val="0000FF"/>
                <w:sz w:val="32"/>
                <w:szCs w:val="32"/>
              </w:rPr>
            </w:pPr>
          </w:p>
        </w:tc>
      </w:tr>
    </w:tbl>
    <w:p w:rsidR="00C6039A" w:rsidRPr="00C6039A" w:rsidRDefault="00C6039A" w:rsidP="00C6039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pacing w:before="120" w:line="360" w:lineRule="auto"/>
              <w:rPr>
                <w:rFonts w:ascii="Calibri" w:hAnsi="Calibri" w:cs="Calibri"/>
                <w:b/>
                <w:color w:val="0000FF"/>
                <w:sz w:val="26"/>
                <w:szCs w:val="26"/>
              </w:rPr>
            </w:pPr>
            <w:r w:rsidRPr="00C6039A">
              <w:rPr>
                <w:rFonts w:ascii="Calibri" w:hAnsi="Calibri" w:cs="Calibri"/>
                <w:b/>
                <w:color w:val="0000FF"/>
                <w:sz w:val="26"/>
                <w:szCs w:val="26"/>
              </w:rPr>
              <w:t>Ciljevi projekta</w:t>
            </w:r>
          </w:p>
        </w:tc>
      </w:tr>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numPr>
                <w:ilvl w:val="0"/>
                <w:numId w:val="109"/>
              </w:numPr>
              <w:spacing w:before="120" w:line="276" w:lineRule="auto"/>
              <w:ind w:left="402" w:hanging="357"/>
              <w:rPr>
                <w:rFonts w:ascii="Calibri" w:hAnsi="Calibri" w:cs="Calibri"/>
                <w:sz w:val="26"/>
                <w:szCs w:val="26"/>
              </w:rPr>
            </w:pPr>
            <w:r w:rsidRPr="00C6039A">
              <w:rPr>
                <w:rFonts w:ascii="Calibri" w:hAnsi="Calibri"/>
                <w:sz w:val="26"/>
                <w:szCs w:val="26"/>
              </w:rPr>
              <w:t>provedba on-line kampanje o prevenciji seksualnog zlostavljanja i uznemiravanja na Internetu koju bi osmišljavali sami učenici pod mentorstvom profesora/ica ili stručnih suradnika/ica škole.</w:t>
            </w:r>
          </w:p>
          <w:p w:rsidR="00C6039A" w:rsidRPr="00C6039A" w:rsidRDefault="00C6039A" w:rsidP="00C6039A">
            <w:pPr>
              <w:spacing w:before="120" w:line="276" w:lineRule="auto"/>
              <w:rPr>
                <w:rFonts w:ascii="Calibri" w:hAnsi="Calibri"/>
                <w:sz w:val="26"/>
                <w:szCs w:val="26"/>
              </w:rPr>
            </w:pPr>
          </w:p>
          <w:p w:rsidR="00C6039A" w:rsidRPr="00C6039A" w:rsidRDefault="00C6039A" w:rsidP="00C6039A">
            <w:pPr>
              <w:snapToGrid w:val="0"/>
              <w:rPr>
                <w:rFonts w:ascii="Calibri" w:eastAsia="Arial Unicode MS" w:hAnsi="Calibri" w:cs="Arial"/>
                <w:sz w:val="26"/>
                <w:szCs w:val="22"/>
              </w:rPr>
            </w:pPr>
            <w:r w:rsidRPr="00C6039A">
              <w:rPr>
                <w:rFonts w:ascii="Calibri" w:eastAsia="Arial Unicode MS" w:hAnsi="Calibri" w:cs="Arial"/>
                <w:b/>
                <w:sz w:val="26"/>
                <w:szCs w:val="22"/>
              </w:rPr>
              <w:t>Opći cilj</w:t>
            </w:r>
            <w:r w:rsidRPr="00C6039A">
              <w:rPr>
                <w:rFonts w:ascii="Calibri" w:eastAsia="Arial Unicode MS" w:hAnsi="Calibri" w:cs="Arial"/>
                <w:sz w:val="26"/>
                <w:szCs w:val="22"/>
              </w:rPr>
              <w:t>: suzbijanje seksualnog uznemiravanja i zlostavljanja na društvenim mrežama nad i među djecom i mladima</w:t>
            </w:r>
          </w:p>
          <w:p w:rsidR="00C6039A" w:rsidRPr="00C6039A" w:rsidRDefault="00C6039A" w:rsidP="00C6039A">
            <w:pPr>
              <w:snapToGrid w:val="0"/>
              <w:rPr>
                <w:rFonts w:ascii="Calibri" w:eastAsia="Arial Unicode MS" w:hAnsi="Calibri" w:cs="Arial"/>
                <w:sz w:val="26"/>
                <w:szCs w:val="22"/>
              </w:rPr>
            </w:pPr>
          </w:p>
          <w:p w:rsidR="00C6039A" w:rsidRPr="00C6039A" w:rsidRDefault="00C6039A" w:rsidP="00C6039A">
            <w:pPr>
              <w:snapToGrid w:val="0"/>
              <w:rPr>
                <w:rFonts w:ascii="Calibri" w:eastAsia="Arial Unicode MS" w:hAnsi="Calibri" w:cs="Arial"/>
                <w:b/>
                <w:sz w:val="26"/>
                <w:szCs w:val="22"/>
              </w:rPr>
            </w:pPr>
            <w:r w:rsidRPr="00C6039A">
              <w:rPr>
                <w:rFonts w:ascii="Calibri" w:eastAsia="Arial Unicode MS" w:hAnsi="Calibri" w:cs="Arial"/>
                <w:b/>
                <w:sz w:val="26"/>
                <w:szCs w:val="22"/>
              </w:rPr>
              <w:t xml:space="preserve">Specifični ciljevi: </w:t>
            </w:r>
          </w:p>
          <w:p w:rsidR="00C6039A" w:rsidRPr="00C6039A" w:rsidRDefault="00C6039A" w:rsidP="00C6039A">
            <w:pPr>
              <w:numPr>
                <w:ilvl w:val="0"/>
                <w:numId w:val="73"/>
              </w:numPr>
              <w:snapToGrid w:val="0"/>
              <w:rPr>
                <w:rFonts w:ascii="Calibri" w:eastAsia="Arial Unicode MS" w:hAnsi="Calibri" w:cs="Arial"/>
                <w:sz w:val="26"/>
                <w:szCs w:val="22"/>
              </w:rPr>
            </w:pPr>
            <w:r w:rsidRPr="00C6039A">
              <w:rPr>
                <w:rFonts w:ascii="Calibri" w:eastAsia="Arial Unicode MS" w:hAnsi="Calibri" w:cs="Arial"/>
                <w:sz w:val="26"/>
                <w:szCs w:val="22"/>
              </w:rPr>
              <w:t>informirati djecu i mlade o pojavnim oblicima seksualnog nasilja na društvenim mrežama;</w:t>
            </w:r>
          </w:p>
          <w:p w:rsidR="00C6039A" w:rsidRPr="00C6039A" w:rsidRDefault="00C6039A" w:rsidP="00C6039A">
            <w:pPr>
              <w:numPr>
                <w:ilvl w:val="0"/>
                <w:numId w:val="73"/>
              </w:numPr>
              <w:snapToGrid w:val="0"/>
              <w:rPr>
                <w:rFonts w:ascii="Calibri" w:eastAsia="Arial Unicode MS" w:hAnsi="Calibri" w:cs="Arial"/>
                <w:sz w:val="26"/>
                <w:szCs w:val="22"/>
              </w:rPr>
            </w:pPr>
            <w:r w:rsidRPr="00C6039A">
              <w:rPr>
                <w:rFonts w:ascii="Calibri" w:eastAsia="Arial Unicode MS" w:hAnsi="Calibri" w:cs="Arial"/>
                <w:sz w:val="26"/>
                <w:szCs w:val="22"/>
              </w:rPr>
              <w:t>podići razinu znanja djece i mladih o mehanizmima zaštite i mogućim oblicima pomoći i podrške u slučaju elektroničkog nasilja;</w:t>
            </w:r>
          </w:p>
          <w:p w:rsidR="00C6039A" w:rsidRPr="00C6039A" w:rsidRDefault="00C6039A" w:rsidP="00C6039A">
            <w:pPr>
              <w:numPr>
                <w:ilvl w:val="0"/>
                <w:numId w:val="73"/>
              </w:numPr>
              <w:snapToGrid w:val="0"/>
              <w:rPr>
                <w:rFonts w:ascii="Calibri" w:hAnsi="Calibri" w:cs="Calibri"/>
                <w:sz w:val="26"/>
                <w:szCs w:val="26"/>
              </w:rPr>
            </w:pPr>
            <w:r w:rsidRPr="00C6039A">
              <w:rPr>
                <w:rFonts w:ascii="Calibri" w:eastAsia="Arial Unicode MS" w:hAnsi="Calibri" w:cs="Arial"/>
                <w:sz w:val="26"/>
                <w:szCs w:val="22"/>
              </w:rPr>
              <w:t>senzibilizirati djelatnike/ce odgojno – obrazovnih ustanova o problematici seksualnog uznemiravanja i zlostavljanja na društvenim mrežama te o nužnosti postupanja sukladno obvezujućim Protokolima;</w:t>
            </w:r>
          </w:p>
          <w:p w:rsidR="00C6039A" w:rsidRPr="00C6039A" w:rsidRDefault="00C6039A" w:rsidP="00C6039A">
            <w:pPr>
              <w:numPr>
                <w:ilvl w:val="0"/>
                <w:numId w:val="73"/>
              </w:numPr>
              <w:snapToGrid w:val="0"/>
              <w:rPr>
                <w:rFonts w:ascii="Calibri" w:hAnsi="Calibri" w:cs="Calibri"/>
                <w:sz w:val="26"/>
                <w:szCs w:val="26"/>
              </w:rPr>
            </w:pPr>
            <w:r w:rsidRPr="00C6039A">
              <w:rPr>
                <w:rFonts w:ascii="Calibri" w:eastAsia="Arial Unicode MS" w:hAnsi="Calibri" w:cs="Arial"/>
                <w:sz w:val="26"/>
                <w:szCs w:val="22"/>
              </w:rPr>
              <w:t>educirati roditelje o pojavnim oblicima seksualnog nasilja na društvenim mrežama i mehanizmima zaštite.</w:t>
            </w:r>
          </w:p>
        </w:tc>
      </w:tr>
    </w:tbl>
    <w:p w:rsidR="00C6039A" w:rsidRPr="00C6039A" w:rsidRDefault="00C6039A" w:rsidP="00C6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pacing w:before="120" w:line="360" w:lineRule="auto"/>
              <w:rPr>
                <w:rFonts w:ascii="Calibri" w:hAnsi="Calibri" w:cs="Calibri"/>
                <w:b/>
                <w:color w:val="0000FF"/>
                <w:sz w:val="26"/>
                <w:szCs w:val="26"/>
              </w:rPr>
            </w:pPr>
            <w:r w:rsidRPr="00C6039A">
              <w:rPr>
                <w:rFonts w:ascii="Calibri" w:hAnsi="Calibri" w:cs="Calibri"/>
                <w:b/>
                <w:color w:val="0000FF"/>
                <w:sz w:val="26"/>
                <w:szCs w:val="26"/>
              </w:rPr>
              <w:t>Namjena projekta</w:t>
            </w:r>
          </w:p>
        </w:tc>
      </w:tr>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pacing w:line="23" w:lineRule="atLeast"/>
              <w:rPr>
                <w:rFonts w:ascii="Calibri" w:hAnsi="Calibri" w:cs="Arial"/>
                <w:sz w:val="26"/>
                <w:szCs w:val="22"/>
              </w:rPr>
            </w:pPr>
            <w:r w:rsidRPr="00C6039A">
              <w:rPr>
                <w:rFonts w:ascii="Calibri" w:hAnsi="Calibri" w:cs="Arial"/>
                <w:sz w:val="26"/>
                <w:szCs w:val="22"/>
              </w:rPr>
              <w:t>Projekt se odnosi na područje prevencije elektroničkog nasilja nad i među djecom i mladima i to na temelju sljedećih dokumenata:</w:t>
            </w:r>
          </w:p>
          <w:p w:rsidR="00C6039A" w:rsidRPr="00C6039A" w:rsidRDefault="00C6039A" w:rsidP="00C6039A">
            <w:pPr>
              <w:spacing w:line="23" w:lineRule="atLeast"/>
              <w:rPr>
                <w:rFonts w:ascii="Calibri" w:hAnsi="Calibri" w:cs="Arial"/>
                <w:sz w:val="26"/>
              </w:rPr>
            </w:pPr>
            <w:r w:rsidRPr="00C6039A">
              <w:rPr>
                <w:rFonts w:ascii="Calibri" w:hAnsi="Calibri"/>
                <w:b/>
                <w:sz w:val="26"/>
                <w:szCs w:val="22"/>
              </w:rPr>
              <w:t xml:space="preserve">Konvencija Vijeća Europe o zaštiti djece od seksualnog iskorištavanja i seksualnog zlostavljanja </w:t>
            </w:r>
            <w:r w:rsidRPr="00C6039A">
              <w:rPr>
                <w:rFonts w:ascii="Calibri" w:hAnsi="Calibri"/>
                <w:sz w:val="26"/>
                <w:szCs w:val="22"/>
              </w:rPr>
              <w:t xml:space="preserve">(Narodne novine, međunarodni ugovori broj: 11/11, 13/11 i 15/11), sukladno </w:t>
            </w:r>
            <w:r w:rsidRPr="00C6039A">
              <w:rPr>
                <w:rFonts w:ascii="Calibri" w:hAnsi="Calibri"/>
                <w:iCs/>
                <w:sz w:val="26"/>
                <w:szCs w:val="22"/>
              </w:rPr>
              <w:t xml:space="preserve">članku 1. Konvencije – </w:t>
            </w:r>
            <w:r w:rsidRPr="00C6039A">
              <w:rPr>
                <w:rFonts w:ascii="Calibri" w:hAnsi="Calibri"/>
                <w:b/>
                <w:sz w:val="26"/>
                <w:szCs w:val="22"/>
              </w:rPr>
              <w:t>Ciljevi</w:t>
            </w:r>
            <w:r w:rsidRPr="00C6039A">
              <w:rPr>
                <w:rFonts w:ascii="Calibri" w:hAnsi="Calibri"/>
                <w:sz w:val="26"/>
                <w:szCs w:val="22"/>
              </w:rPr>
              <w:t xml:space="preserve"> ove Konvencije su:</w:t>
            </w:r>
            <w:r w:rsidRPr="00C6039A">
              <w:rPr>
                <w:rFonts w:ascii="Calibri" w:hAnsi="Calibri"/>
                <w:iCs/>
                <w:sz w:val="26"/>
                <w:szCs w:val="22"/>
              </w:rPr>
              <w:t xml:space="preserve"> a</w:t>
            </w:r>
            <w:r w:rsidRPr="00C6039A">
              <w:rPr>
                <w:rFonts w:ascii="Calibri" w:hAnsi="Calibri"/>
                <w:sz w:val="26"/>
                <w:szCs w:val="22"/>
              </w:rPr>
              <w:t xml:space="preserve">. sprječavanje i suzbijanje seksualnog iskorištavanja i seksualnog zlostavljanja djece; </w:t>
            </w:r>
            <w:r w:rsidRPr="00C6039A">
              <w:rPr>
                <w:rFonts w:ascii="Calibri" w:hAnsi="Calibri"/>
                <w:iCs/>
                <w:sz w:val="26"/>
                <w:szCs w:val="22"/>
              </w:rPr>
              <w:t>b</w:t>
            </w:r>
            <w:r w:rsidRPr="00C6039A">
              <w:rPr>
                <w:rFonts w:ascii="Calibri" w:hAnsi="Calibri"/>
                <w:sz w:val="26"/>
                <w:szCs w:val="22"/>
              </w:rPr>
              <w:t xml:space="preserve">. zaštita prava djece žrtava seksualnog iskorištavanja i seksualnog zlostavljanja; c. promicanje nacionalne i međunarodne suradnje u suzbijanju seksualnog iskorištavanja i seksualnog zlostavljanja djece. </w:t>
            </w:r>
            <w:r w:rsidRPr="00C6039A">
              <w:rPr>
                <w:rFonts w:ascii="Calibri" w:hAnsi="Calibri"/>
                <w:b/>
                <w:sz w:val="26"/>
                <w:szCs w:val="22"/>
              </w:rPr>
              <w:t>Mjere</w:t>
            </w:r>
            <w:r w:rsidRPr="00C6039A">
              <w:rPr>
                <w:rFonts w:ascii="Calibri" w:hAnsi="Calibri"/>
                <w:sz w:val="26"/>
                <w:szCs w:val="22"/>
              </w:rPr>
              <w:t xml:space="preserve"> usmjerene prevenciji seksualnog nasilja nad djecom, a koje uključuju izobrazbu osoba koje rade s djecom, obrazovanje djece te mjere za javnost su: sukladno </w:t>
            </w:r>
            <w:r w:rsidRPr="00C6039A">
              <w:rPr>
                <w:rFonts w:ascii="Calibri" w:hAnsi="Calibri"/>
                <w:b/>
                <w:bCs/>
                <w:sz w:val="26"/>
                <w:szCs w:val="22"/>
              </w:rPr>
              <w:t>Članku 5</w:t>
            </w:r>
            <w:r w:rsidRPr="00C6039A">
              <w:rPr>
                <w:rFonts w:ascii="Calibri" w:hAnsi="Calibri"/>
                <w:sz w:val="26"/>
                <w:szCs w:val="22"/>
              </w:rPr>
              <w:t xml:space="preserve">. - </w:t>
            </w:r>
            <w:r w:rsidRPr="00C6039A">
              <w:rPr>
                <w:rFonts w:ascii="Calibri" w:hAnsi="Calibri"/>
                <w:i/>
                <w:iCs/>
                <w:sz w:val="26"/>
                <w:szCs w:val="22"/>
              </w:rPr>
              <w:t>Zapošljavanje, izobrazba i podizanje svijesti osoba koje rade u kontaktu s djecom</w:t>
            </w:r>
            <w:r w:rsidRPr="00C6039A">
              <w:rPr>
                <w:rFonts w:ascii="Calibri" w:hAnsi="Calibri"/>
                <w:sz w:val="26"/>
                <w:szCs w:val="22"/>
              </w:rPr>
              <w:t xml:space="preserve">, </w:t>
            </w:r>
            <w:r w:rsidRPr="00C6039A">
              <w:rPr>
                <w:rFonts w:ascii="Calibri" w:hAnsi="Calibri"/>
                <w:sz w:val="26"/>
                <w:szCs w:val="22"/>
                <w:u w:val="single"/>
              </w:rPr>
              <w:t>stavka 1.</w:t>
            </w:r>
            <w:r w:rsidRPr="00C6039A">
              <w:rPr>
                <w:rFonts w:ascii="Calibri" w:hAnsi="Calibri"/>
                <w:sz w:val="26"/>
                <w:szCs w:val="22"/>
              </w:rPr>
              <w:t xml:space="preserve"> Svaka će stranka usvojiti potrebne zakonodavne ili druge mjere za poticanje svijesti o zaštiti i pravima djece među osobama koje su u redovitom kontaktu s djecom u sektorima obrazovanja, zdravstva, socijalne zaštite, pravosuđa i policije te na područjima vezanim uz šport, kulturu i slobodne aktivnosti; </w:t>
            </w:r>
            <w:r w:rsidRPr="00C6039A">
              <w:rPr>
                <w:rFonts w:ascii="Calibri" w:hAnsi="Calibri"/>
                <w:b/>
                <w:bCs/>
                <w:sz w:val="26"/>
                <w:szCs w:val="22"/>
              </w:rPr>
              <w:lastRenderedPageBreak/>
              <w:t>Članku 6.</w:t>
            </w:r>
            <w:r w:rsidRPr="00C6039A">
              <w:rPr>
                <w:rFonts w:ascii="Calibri" w:hAnsi="Calibri"/>
                <w:sz w:val="26"/>
                <w:szCs w:val="22"/>
              </w:rPr>
              <w:t xml:space="preserve"> - </w:t>
            </w:r>
            <w:r w:rsidRPr="00C6039A">
              <w:rPr>
                <w:rFonts w:ascii="Calibri" w:hAnsi="Calibri"/>
                <w:i/>
                <w:iCs/>
                <w:sz w:val="26"/>
                <w:szCs w:val="22"/>
              </w:rPr>
              <w:t>Obrazovanje djece</w:t>
            </w:r>
            <w:r w:rsidRPr="00C6039A">
              <w:rPr>
                <w:rFonts w:ascii="Calibri" w:hAnsi="Calibri"/>
                <w:sz w:val="26"/>
                <w:szCs w:val="22"/>
              </w:rPr>
              <w:t xml:space="preserve">, Svaka će stranka usvojiti potrebne zakonodavne ili druge mjere kako bi osigurala da djeca, tijekom osnovnog i srednjeg obrazovanja, dobiju informacije o rizicima seksualnog iskorištavanja i seksualnog zlostavljanja, kao i o </w:t>
            </w:r>
            <w:r w:rsidRPr="00C6039A">
              <w:rPr>
                <w:rFonts w:ascii="Calibri" w:hAnsi="Calibri" w:cs="Arial"/>
                <w:sz w:val="26"/>
                <w:szCs w:val="22"/>
              </w:rPr>
              <w:t xml:space="preserve">načinima da se zaštite, prilagođeno njihovim razvojnim sposobnostima; </w:t>
            </w:r>
            <w:r w:rsidRPr="00C6039A">
              <w:rPr>
                <w:rFonts w:ascii="Calibri" w:hAnsi="Calibri" w:cs="Arial"/>
                <w:b/>
                <w:bCs/>
                <w:sz w:val="26"/>
                <w:szCs w:val="22"/>
              </w:rPr>
              <w:t>Članku 8.</w:t>
            </w:r>
            <w:r w:rsidRPr="00C6039A">
              <w:rPr>
                <w:rFonts w:ascii="Calibri" w:hAnsi="Calibri" w:cs="Arial"/>
                <w:sz w:val="26"/>
                <w:szCs w:val="22"/>
              </w:rPr>
              <w:t xml:space="preserve"> – </w:t>
            </w:r>
            <w:r w:rsidRPr="00C6039A">
              <w:rPr>
                <w:rFonts w:ascii="Calibri" w:hAnsi="Calibri" w:cs="Arial"/>
                <w:i/>
                <w:iCs/>
                <w:sz w:val="26"/>
                <w:szCs w:val="22"/>
              </w:rPr>
              <w:t>Mjere za javnost,</w:t>
            </w:r>
            <w:r w:rsidRPr="00C6039A">
              <w:rPr>
                <w:rFonts w:ascii="Calibri" w:hAnsi="Calibri" w:cs="Arial"/>
                <w:sz w:val="26"/>
                <w:szCs w:val="22"/>
              </w:rPr>
              <w:t xml:space="preserve"> </w:t>
            </w:r>
            <w:r w:rsidRPr="00C6039A">
              <w:rPr>
                <w:rFonts w:ascii="Calibri" w:hAnsi="Calibri" w:cs="Arial"/>
                <w:sz w:val="26"/>
                <w:szCs w:val="22"/>
                <w:u w:val="single"/>
              </w:rPr>
              <w:t>stavka 1.</w:t>
            </w:r>
            <w:r w:rsidRPr="00C6039A">
              <w:rPr>
                <w:rFonts w:ascii="Calibri" w:hAnsi="Calibri" w:cs="Arial"/>
                <w:sz w:val="26"/>
                <w:szCs w:val="22"/>
              </w:rPr>
              <w:t xml:space="preserve"> Svaka će stranka promicati ili provoditi kampanje za podizanje svijesti usmjerene na javnost, pružajući informacije o pojavi seksualnog iskorištavanja i seksualnog zlostavljanja djece te o preventivnim mjerama koje je moguće poduzeti. </w:t>
            </w:r>
          </w:p>
          <w:p w:rsidR="00C6039A" w:rsidRPr="00C6039A" w:rsidRDefault="00C6039A" w:rsidP="00C6039A">
            <w:pPr>
              <w:spacing w:line="23" w:lineRule="atLeast"/>
              <w:rPr>
                <w:rFonts w:ascii="Calibri" w:eastAsia="Calibri" w:hAnsi="Calibri"/>
                <w:sz w:val="26"/>
              </w:rPr>
            </w:pPr>
            <w:r w:rsidRPr="00C6039A">
              <w:rPr>
                <w:rFonts w:ascii="Calibri" w:hAnsi="Calibri"/>
                <w:b/>
                <w:sz w:val="26"/>
                <w:szCs w:val="22"/>
              </w:rPr>
              <w:t>Konvencija o pravima djeteta - Č</w:t>
            </w:r>
            <w:r w:rsidRPr="00C6039A">
              <w:rPr>
                <w:rFonts w:ascii="Calibri" w:eastAsia="Calibri" w:hAnsi="Calibri"/>
                <w:b/>
                <w:bCs/>
                <w:sz w:val="26"/>
                <w:szCs w:val="22"/>
              </w:rPr>
              <w:t xml:space="preserve">lanak 19., </w:t>
            </w:r>
            <w:r w:rsidRPr="00C6039A">
              <w:rPr>
                <w:rFonts w:ascii="Calibri" w:eastAsia="Calibri" w:hAnsi="Calibri"/>
                <w:sz w:val="26"/>
                <w:szCs w:val="22"/>
                <w:u w:val="single"/>
              </w:rPr>
              <w:t>stavka</w:t>
            </w:r>
            <w:r w:rsidRPr="00C6039A">
              <w:rPr>
                <w:rFonts w:ascii="Calibri" w:eastAsia="Calibri" w:hAnsi="Calibri"/>
                <w:b/>
                <w:bCs/>
                <w:sz w:val="26"/>
                <w:szCs w:val="22"/>
                <w:u w:val="single"/>
              </w:rPr>
              <w:t xml:space="preserve"> </w:t>
            </w:r>
            <w:r w:rsidRPr="00C6039A">
              <w:rPr>
                <w:rFonts w:ascii="Calibri" w:eastAsia="Calibri" w:hAnsi="Calibri"/>
                <w:sz w:val="26"/>
                <w:szCs w:val="22"/>
                <w:u w:val="single"/>
              </w:rPr>
              <w:t>1.</w:t>
            </w:r>
            <w:r w:rsidRPr="00C6039A">
              <w:rPr>
                <w:rFonts w:ascii="Calibri" w:eastAsia="Calibri" w:hAnsi="Calibri"/>
                <w:sz w:val="26"/>
                <w:szCs w:val="22"/>
              </w:rPr>
              <w:t xml:space="preserve"> Države stranke poduzet će sve potrebne zakonodavne, upravne, socijalne i prosvjetne mjere da zaštite dijete od svakog oblika tjelesnog ili duševnog nasilja, povreda ili zloporaba, zanemarivanja ili zapuštenosti, zlostavljanja ili iskorištavanja, uključujući spolno zlostavljanje, dok o njemu brine roditelj(i), zakonski skrbnik(ci) ili neka druga odgovorna osoba kojoj je skrb djeteta povjerena; </w:t>
            </w:r>
            <w:r w:rsidRPr="00C6039A">
              <w:rPr>
                <w:rFonts w:ascii="Calibri" w:eastAsia="Calibri" w:hAnsi="Calibri"/>
                <w:sz w:val="26"/>
                <w:szCs w:val="22"/>
                <w:u w:val="single"/>
              </w:rPr>
              <w:t>stavka 2.</w:t>
            </w:r>
            <w:r w:rsidRPr="00C6039A">
              <w:rPr>
                <w:rFonts w:ascii="Calibri" w:eastAsia="Calibri" w:hAnsi="Calibri"/>
                <w:sz w:val="26"/>
                <w:szCs w:val="22"/>
              </w:rPr>
              <w:t xml:space="preserve"> Mjere zaštite po potrebi moraju obuhvatiti djelotvorne postupke uvođenja socijalnih programa za pružanje potrebne pomoći djetetu i onima koji o njemu brinu te za druge oblike prevencije i utvrđivanja, izvješćivanja, ukazivanja, istraživanja, postupanja i praćenja slučajeva zlostavljanja djeteta koji su gore opisani i, bude li potrebno, za uključivanje suda. </w:t>
            </w:r>
            <w:r w:rsidRPr="00C6039A">
              <w:rPr>
                <w:rFonts w:ascii="Calibri" w:eastAsia="Calibri" w:hAnsi="Calibri"/>
                <w:b/>
                <w:bCs/>
                <w:sz w:val="26"/>
                <w:szCs w:val="22"/>
              </w:rPr>
              <w:t xml:space="preserve">Članak 34. </w:t>
            </w:r>
            <w:r w:rsidRPr="00C6039A">
              <w:rPr>
                <w:rFonts w:ascii="Calibri" w:eastAsia="Calibri" w:hAnsi="Calibri"/>
                <w:sz w:val="26"/>
                <w:szCs w:val="22"/>
              </w:rPr>
              <w:t>Države stranke obvezuju se da će zaštiti dijete od svakog oblika spolnog izrabljivanja i zlostavljanja. U tu će svrhu države stranke osobito poduzeti sve nacionalne, bilateralne i multilateralne mjere kako bi spriječile.</w:t>
            </w:r>
          </w:p>
          <w:p w:rsidR="00C6039A" w:rsidRPr="00C6039A" w:rsidRDefault="00C6039A" w:rsidP="00C6039A">
            <w:pPr>
              <w:autoSpaceDE w:val="0"/>
              <w:autoSpaceDN w:val="0"/>
              <w:adjustRightInd w:val="0"/>
              <w:spacing w:line="23" w:lineRule="atLeast"/>
              <w:rPr>
                <w:rFonts w:ascii="Calibri" w:hAnsi="Calibri"/>
                <w:bCs/>
                <w:sz w:val="26"/>
                <w:szCs w:val="22"/>
              </w:rPr>
            </w:pPr>
            <w:r w:rsidRPr="00C6039A">
              <w:rPr>
                <w:rFonts w:ascii="Calibri" w:eastAsia="Calibri" w:hAnsi="Calibri"/>
                <w:b/>
                <w:bCs/>
                <w:sz w:val="26"/>
                <w:szCs w:val="22"/>
              </w:rPr>
              <w:t xml:space="preserve">Nacionalna strategija za prava djece u Republici Hrvatskoj za razdoblje od 2014. do 2020. godine, </w:t>
            </w:r>
            <w:r w:rsidRPr="00C6039A">
              <w:rPr>
                <w:rFonts w:ascii="Calibri" w:eastAsia="Calibri" w:hAnsi="Calibri"/>
                <w:sz w:val="26"/>
                <w:szCs w:val="22"/>
              </w:rPr>
              <w:t xml:space="preserve">strateški cilj </w:t>
            </w:r>
            <w:r w:rsidRPr="00C6039A">
              <w:rPr>
                <w:rFonts w:ascii="Calibri" w:eastAsia="Calibri" w:hAnsi="Calibri"/>
                <w:b/>
                <w:bCs/>
                <w:sz w:val="26"/>
                <w:szCs w:val="22"/>
              </w:rPr>
              <w:t xml:space="preserve">2. </w:t>
            </w:r>
            <w:r w:rsidRPr="00C6039A">
              <w:rPr>
                <w:rFonts w:ascii="Calibri" w:eastAsia="Calibri" w:hAnsi="Calibri"/>
                <w:sz w:val="26"/>
                <w:szCs w:val="22"/>
              </w:rPr>
              <w:t xml:space="preserve">Eliminacija svih oblika nasilja nad djecom – Područja: Zaštita od seksualnog iskorištavanja i zlostavljanja djece i </w:t>
            </w:r>
            <w:r w:rsidRPr="00C6039A">
              <w:rPr>
                <w:rFonts w:ascii="Calibri" w:hAnsi="Calibri"/>
                <w:bCs/>
                <w:sz w:val="26"/>
                <w:szCs w:val="22"/>
              </w:rPr>
              <w:t>Zaštita od nasilja izvan obitelji i škole, u medijskom prostoru te od elektroničkog nasilja.</w:t>
            </w:r>
          </w:p>
          <w:p w:rsidR="00C6039A" w:rsidRPr="00C6039A" w:rsidRDefault="00C6039A" w:rsidP="00C6039A">
            <w:pPr>
              <w:autoSpaceDE w:val="0"/>
              <w:autoSpaceDN w:val="0"/>
              <w:adjustRightInd w:val="0"/>
              <w:spacing w:line="23" w:lineRule="atLeast"/>
              <w:rPr>
                <w:rFonts w:ascii="Calibri" w:hAnsi="Calibri"/>
                <w:bCs/>
                <w:sz w:val="26"/>
                <w:szCs w:val="22"/>
              </w:rPr>
            </w:pPr>
            <w:r w:rsidRPr="00C6039A">
              <w:rPr>
                <w:rFonts w:ascii="Calibri" w:eastAsia="Calibri" w:hAnsi="Calibri"/>
                <w:b/>
                <w:bCs/>
                <w:sz w:val="26"/>
                <w:szCs w:val="22"/>
              </w:rPr>
              <w:t xml:space="preserve">Strategija Vijeća Europe o pravima djece (2012.-2015.), </w:t>
            </w:r>
            <w:r w:rsidRPr="00C6039A">
              <w:rPr>
                <w:rFonts w:ascii="Calibri" w:hAnsi="Calibri"/>
                <w:bCs/>
                <w:sz w:val="26"/>
                <w:szCs w:val="22"/>
              </w:rPr>
              <w:t>3.2 Suzbijanje seksualnog iskorištavanja i seksualnog zlostavljanja, 3.4 Zaštita djece od nasilja u različitim sredinama i oblicima.</w:t>
            </w:r>
          </w:p>
          <w:p w:rsidR="00C6039A" w:rsidRPr="00C6039A" w:rsidRDefault="00C6039A" w:rsidP="00C6039A">
            <w:pPr>
              <w:spacing w:before="120" w:line="23" w:lineRule="atLeast"/>
              <w:rPr>
                <w:rFonts w:ascii="Calibri" w:hAnsi="Calibri" w:cs="Calibri"/>
                <w:sz w:val="26"/>
                <w:szCs w:val="26"/>
              </w:rPr>
            </w:pPr>
            <w:r w:rsidRPr="00C6039A">
              <w:rPr>
                <w:rFonts w:ascii="Calibri" w:hAnsi="Calibri"/>
                <w:b/>
                <w:bCs/>
                <w:sz w:val="26"/>
                <w:szCs w:val="22"/>
              </w:rPr>
              <w:t xml:space="preserve">Nacionalni program za mlade za razdoblje od 2014. do 2017. godine, </w:t>
            </w:r>
            <w:r w:rsidRPr="00C6039A">
              <w:rPr>
                <w:rFonts w:ascii="Calibri" w:hAnsi="Calibri"/>
                <w:bCs/>
                <w:sz w:val="26"/>
                <w:szCs w:val="22"/>
              </w:rPr>
              <w:t xml:space="preserve">kao strategijski i operativni dokument, </w:t>
            </w:r>
            <w:r w:rsidRPr="00C6039A">
              <w:rPr>
                <w:rFonts w:ascii="Calibri" w:hAnsi="Calibri"/>
                <w:b/>
                <w:bCs/>
                <w:sz w:val="26"/>
                <w:szCs w:val="22"/>
                <w:lang w:eastAsia="en-US"/>
              </w:rPr>
              <w:t xml:space="preserve">cilj 1.1.: </w:t>
            </w:r>
            <w:r w:rsidRPr="00C6039A">
              <w:rPr>
                <w:rFonts w:ascii="Calibri" w:hAnsi="Calibri"/>
                <w:bCs/>
                <w:sz w:val="26"/>
                <w:szCs w:val="22"/>
                <w:lang w:eastAsia="en-US"/>
              </w:rPr>
              <w:t xml:space="preserve">Obrazovati mlade za aktivno građanstvo i nenasilje, Mjera 1.1.2. </w:t>
            </w:r>
            <w:r w:rsidRPr="00C6039A">
              <w:rPr>
                <w:rFonts w:ascii="Calibri" w:hAnsi="Calibri"/>
                <w:sz w:val="26"/>
                <w:szCs w:val="22"/>
                <w:lang w:eastAsia="en-US"/>
              </w:rPr>
              <w:t>Jačanje kulture nenasilja u školi s naglaskom na borbu  protiv elektroničkog nasilja (</w:t>
            </w:r>
            <w:r w:rsidRPr="00C6039A">
              <w:rPr>
                <w:rFonts w:ascii="Calibri" w:hAnsi="Calibri"/>
                <w:i/>
                <w:sz w:val="26"/>
                <w:szCs w:val="22"/>
                <w:lang w:eastAsia="en-US"/>
              </w:rPr>
              <w:t>cyberbulling</w:t>
            </w:r>
            <w:r w:rsidRPr="00C6039A">
              <w:rPr>
                <w:rFonts w:ascii="Calibri" w:hAnsi="Calibri"/>
                <w:sz w:val="26"/>
                <w:szCs w:val="22"/>
                <w:lang w:eastAsia="en-US"/>
              </w:rPr>
              <w:t>),</w:t>
            </w:r>
            <w:r w:rsidRPr="00C6039A">
              <w:rPr>
                <w:rFonts w:ascii="Calibri" w:hAnsi="Calibri"/>
                <w:b/>
                <w:bCs/>
                <w:sz w:val="26"/>
                <w:lang w:eastAsia="en-US"/>
              </w:rPr>
              <w:t xml:space="preserve"> </w:t>
            </w:r>
            <w:r w:rsidRPr="00C6039A">
              <w:rPr>
                <w:rFonts w:ascii="Calibri" w:hAnsi="Calibri"/>
                <w:b/>
                <w:bCs/>
                <w:sz w:val="26"/>
                <w:szCs w:val="22"/>
                <w:lang w:eastAsia="en-US"/>
              </w:rPr>
              <w:t>Cilj 1.2.:</w:t>
            </w:r>
            <w:r w:rsidRPr="00C6039A">
              <w:rPr>
                <w:rFonts w:ascii="Calibri" w:hAnsi="Calibri"/>
                <w:b/>
                <w:bCs/>
                <w:sz w:val="26"/>
                <w:lang w:eastAsia="en-US"/>
              </w:rPr>
              <w:t xml:space="preserve"> </w:t>
            </w:r>
            <w:r w:rsidRPr="00C6039A">
              <w:rPr>
                <w:rFonts w:ascii="Calibri" w:hAnsi="Calibri"/>
                <w:bCs/>
                <w:sz w:val="26"/>
                <w:szCs w:val="22"/>
                <w:lang w:eastAsia="en-US"/>
              </w:rPr>
              <w:t xml:space="preserve">Stvoriti institucionalne pretpostavke za unapređenje rada s mladima, Mjera 1.2.1. </w:t>
            </w:r>
            <w:r w:rsidRPr="00C6039A">
              <w:rPr>
                <w:rFonts w:ascii="Calibri" w:hAnsi="Calibri"/>
                <w:sz w:val="26"/>
                <w:szCs w:val="22"/>
                <w:lang w:eastAsia="en-US"/>
              </w:rPr>
              <w:t>Unapređenje rada s mladima suradnjom organizacija civilnog društva i donositelja odluka.</w:t>
            </w:r>
          </w:p>
        </w:tc>
      </w:tr>
    </w:tbl>
    <w:p w:rsidR="00C6039A" w:rsidRPr="00C6039A" w:rsidRDefault="00C6039A" w:rsidP="00C6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pacing w:before="120" w:line="360" w:lineRule="auto"/>
              <w:rPr>
                <w:rFonts w:ascii="Calibri" w:hAnsi="Calibri" w:cs="Calibri"/>
                <w:b/>
                <w:color w:val="0000FF"/>
                <w:sz w:val="26"/>
                <w:szCs w:val="26"/>
              </w:rPr>
            </w:pPr>
            <w:r w:rsidRPr="00C6039A">
              <w:rPr>
                <w:rFonts w:ascii="Calibri" w:hAnsi="Calibri" w:cs="Calibri"/>
                <w:b/>
                <w:color w:val="0000FF"/>
                <w:sz w:val="26"/>
                <w:szCs w:val="26"/>
              </w:rPr>
              <w:t>Nositelji projekta i njihova odgovornost</w:t>
            </w:r>
          </w:p>
        </w:tc>
      </w:tr>
      <w:tr w:rsidR="00C6039A" w:rsidRPr="00C6039A" w:rsidTr="00CF6397">
        <w:trPr>
          <w:trHeight w:val="106"/>
        </w:trPr>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pacing w:before="120" w:line="276" w:lineRule="auto"/>
              <w:rPr>
                <w:rFonts w:ascii="Calibri" w:hAnsi="Calibri" w:cs="Calibri"/>
                <w:sz w:val="26"/>
                <w:szCs w:val="26"/>
              </w:rPr>
            </w:pPr>
            <w:r w:rsidRPr="00C6039A">
              <w:rPr>
                <w:rFonts w:ascii="Calibri" w:hAnsi="Calibri" w:cs="Calibri"/>
                <w:sz w:val="26"/>
                <w:szCs w:val="26"/>
              </w:rPr>
              <w:t>Ženska soba u partnerstvu s Prvom gimnazijom (koordinator Marina Vitković, prof.)</w:t>
            </w:r>
          </w:p>
        </w:tc>
      </w:tr>
    </w:tbl>
    <w:p w:rsidR="00C6039A" w:rsidRPr="00C6039A" w:rsidRDefault="00C6039A" w:rsidP="00C6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pacing w:before="120" w:line="360" w:lineRule="auto"/>
              <w:rPr>
                <w:rFonts w:ascii="Calibri" w:hAnsi="Calibri" w:cs="Calibri"/>
                <w:b/>
                <w:color w:val="0000FF"/>
                <w:sz w:val="26"/>
                <w:szCs w:val="26"/>
              </w:rPr>
            </w:pPr>
            <w:r w:rsidRPr="00C6039A">
              <w:rPr>
                <w:rFonts w:ascii="Calibri" w:hAnsi="Calibri" w:cs="Calibri"/>
                <w:b/>
                <w:color w:val="0000FF"/>
                <w:sz w:val="26"/>
                <w:szCs w:val="26"/>
              </w:rPr>
              <w:t>Način realizacije projekta</w:t>
            </w:r>
          </w:p>
        </w:tc>
      </w:tr>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numPr>
                <w:ilvl w:val="0"/>
                <w:numId w:val="107"/>
              </w:numPr>
              <w:spacing w:before="120" w:line="276" w:lineRule="auto"/>
              <w:rPr>
                <w:rFonts w:ascii="Calibri" w:hAnsi="Calibri" w:cs="Calibri"/>
                <w:sz w:val="26"/>
                <w:szCs w:val="26"/>
              </w:rPr>
            </w:pPr>
            <w:r w:rsidRPr="00C6039A">
              <w:rPr>
                <w:rFonts w:ascii="Calibri" w:hAnsi="Calibri" w:cs="Calibri"/>
                <w:sz w:val="26"/>
                <w:szCs w:val="26"/>
              </w:rPr>
              <w:t>predložene aktivnosti:</w:t>
            </w:r>
          </w:p>
          <w:p w:rsidR="00C6039A" w:rsidRPr="00C6039A" w:rsidRDefault="00C6039A" w:rsidP="00C6039A">
            <w:pPr>
              <w:numPr>
                <w:ilvl w:val="0"/>
                <w:numId w:val="108"/>
              </w:numPr>
              <w:spacing w:line="360" w:lineRule="auto"/>
              <w:jc w:val="both"/>
              <w:rPr>
                <w:rFonts w:ascii="Calibri" w:hAnsi="Calibri"/>
                <w:b/>
                <w:sz w:val="26"/>
                <w:szCs w:val="26"/>
              </w:rPr>
            </w:pPr>
            <w:r w:rsidRPr="00C6039A">
              <w:rPr>
                <w:rFonts w:ascii="Calibri" w:hAnsi="Calibri"/>
                <w:sz w:val="26"/>
                <w:szCs w:val="26"/>
              </w:rPr>
              <w:lastRenderedPageBreak/>
              <w:t>provođenje fokus grupa s učenicima/cama srednjih škola o učinkovitosti on-line kampanja (organizira i provodi Ženska soba);</w:t>
            </w:r>
          </w:p>
          <w:p w:rsidR="00C6039A" w:rsidRPr="00C6039A" w:rsidRDefault="00C6039A" w:rsidP="00C6039A">
            <w:pPr>
              <w:numPr>
                <w:ilvl w:val="0"/>
                <w:numId w:val="108"/>
              </w:numPr>
              <w:spacing w:line="360" w:lineRule="auto"/>
              <w:jc w:val="both"/>
              <w:rPr>
                <w:rFonts w:ascii="Calibri" w:hAnsi="Calibri"/>
                <w:sz w:val="26"/>
                <w:szCs w:val="26"/>
              </w:rPr>
            </w:pPr>
            <w:r w:rsidRPr="00C6039A">
              <w:rPr>
                <w:rFonts w:ascii="Calibri" w:hAnsi="Calibri"/>
                <w:sz w:val="26"/>
                <w:szCs w:val="26"/>
              </w:rPr>
              <w:t>organizacija i provođenje poludnevnog treninga za profesore/ice i/ili stručne suradnike/ice iz partnerskih škola o seksualnom zlostavljanju i uznemiravanju na Internetu (organizira i provodi Ženska soba);</w:t>
            </w:r>
          </w:p>
          <w:p w:rsidR="00C6039A" w:rsidRPr="00C6039A" w:rsidRDefault="00C6039A" w:rsidP="00C6039A">
            <w:pPr>
              <w:numPr>
                <w:ilvl w:val="0"/>
                <w:numId w:val="108"/>
              </w:numPr>
              <w:spacing w:line="360" w:lineRule="auto"/>
              <w:jc w:val="both"/>
              <w:rPr>
                <w:rFonts w:ascii="Calibri" w:hAnsi="Calibri"/>
                <w:sz w:val="26"/>
                <w:szCs w:val="26"/>
              </w:rPr>
            </w:pPr>
            <w:r w:rsidRPr="00C6039A">
              <w:rPr>
                <w:rFonts w:ascii="Calibri" w:hAnsi="Calibri"/>
                <w:sz w:val="26"/>
                <w:szCs w:val="26"/>
              </w:rPr>
              <w:t>identifikacija i osnivanje grupe zainteresiranih učenika/ica (4-5) iz partnerskih škola koji će razvijati vizual i poruku kampanje (u suradnji sa partnerima);</w:t>
            </w:r>
          </w:p>
          <w:p w:rsidR="00C6039A" w:rsidRPr="00C6039A" w:rsidRDefault="00C6039A" w:rsidP="00C6039A">
            <w:pPr>
              <w:numPr>
                <w:ilvl w:val="0"/>
                <w:numId w:val="108"/>
              </w:numPr>
              <w:spacing w:line="360" w:lineRule="auto"/>
              <w:jc w:val="both"/>
              <w:rPr>
                <w:rFonts w:ascii="Calibri" w:hAnsi="Calibri"/>
                <w:sz w:val="26"/>
                <w:szCs w:val="26"/>
              </w:rPr>
            </w:pPr>
            <w:r w:rsidRPr="00C6039A">
              <w:rPr>
                <w:rFonts w:ascii="Calibri" w:hAnsi="Calibri"/>
                <w:sz w:val="26"/>
                <w:szCs w:val="26"/>
              </w:rPr>
              <w:t>poludnevni sastanak svih grupa učenika/ca za razvoj kampanje (organizira i provodi Ženska soba);</w:t>
            </w:r>
          </w:p>
          <w:p w:rsidR="00C6039A" w:rsidRPr="00C6039A" w:rsidRDefault="00C6039A" w:rsidP="00C6039A">
            <w:pPr>
              <w:numPr>
                <w:ilvl w:val="0"/>
                <w:numId w:val="108"/>
              </w:numPr>
              <w:spacing w:line="360" w:lineRule="auto"/>
              <w:jc w:val="both"/>
              <w:rPr>
                <w:rFonts w:ascii="Calibri" w:hAnsi="Calibri"/>
                <w:sz w:val="26"/>
                <w:szCs w:val="26"/>
              </w:rPr>
            </w:pPr>
            <w:r w:rsidRPr="00C6039A">
              <w:rPr>
                <w:rFonts w:ascii="Calibri" w:hAnsi="Calibri"/>
                <w:sz w:val="26"/>
                <w:szCs w:val="26"/>
              </w:rPr>
              <w:t>razvoj i provedba on-line kampanje osmišljene od strane učenika/ca (u suradnji s partnerima);</w:t>
            </w:r>
          </w:p>
          <w:p w:rsidR="00C6039A" w:rsidRPr="00C6039A" w:rsidRDefault="00C6039A" w:rsidP="00C6039A">
            <w:pPr>
              <w:numPr>
                <w:ilvl w:val="0"/>
                <w:numId w:val="108"/>
              </w:numPr>
              <w:spacing w:line="360" w:lineRule="auto"/>
              <w:jc w:val="both"/>
              <w:rPr>
                <w:rFonts w:ascii="Calibri" w:hAnsi="Calibri"/>
                <w:sz w:val="26"/>
                <w:szCs w:val="26"/>
              </w:rPr>
            </w:pPr>
            <w:r w:rsidRPr="00C6039A">
              <w:rPr>
                <w:rFonts w:ascii="Calibri" w:hAnsi="Calibri"/>
                <w:sz w:val="26"/>
                <w:szCs w:val="26"/>
              </w:rPr>
              <w:t>provođenje radionica o prevenciji seksualnog zlostavljanja i uznemiravanja na Internetu u srednjim školama, 2 radionice x 3 škole (organizira i provodi Ženska soba);</w:t>
            </w:r>
          </w:p>
          <w:p w:rsidR="00C6039A" w:rsidRPr="00C6039A" w:rsidRDefault="00C6039A" w:rsidP="00C6039A">
            <w:pPr>
              <w:numPr>
                <w:ilvl w:val="0"/>
                <w:numId w:val="108"/>
              </w:numPr>
              <w:spacing w:line="360" w:lineRule="auto"/>
              <w:jc w:val="both"/>
              <w:rPr>
                <w:rFonts w:ascii="Calibri" w:hAnsi="Calibri"/>
                <w:sz w:val="26"/>
                <w:szCs w:val="26"/>
              </w:rPr>
            </w:pPr>
            <w:r w:rsidRPr="00C6039A">
              <w:rPr>
                <w:rFonts w:ascii="Calibri" w:hAnsi="Calibri"/>
                <w:sz w:val="26"/>
                <w:szCs w:val="26"/>
              </w:rPr>
              <w:t>provođenje predavanja o zaštiti djece i sigurnom surfanju za roditelje (1 predavanje x 3 škole);</w:t>
            </w:r>
          </w:p>
          <w:p w:rsidR="00C6039A" w:rsidRPr="00C6039A" w:rsidRDefault="00C6039A" w:rsidP="00C6039A">
            <w:pPr>
              <w:numPr>
                <w:ilvl w:val="0"/>
                <w:numId w:val="108"/>
              </w:numPr>
              <w:spacing w:line="360" w:lineRule="auto"/>
              <w:jc w:val="both"/>
              <w:rPr>
                <w:rFonts w:ascii="Calibri" w:hAnsi="Calibri"/>
                <w:sz w:val="26"/>
                <w:szCs w:val="26"/>
              </w:rPr>
            </w:pPr>
            <w:r w:rsidRPr="00C6039A">
              <w:rPr>
                <w:rFonts w:ascii="Calibri" w:hAnsi="Calibri"/>
                <w:sz w:val="26"/>
                <w:szCs w:val="26"/>
              </w:rPr>
              <w:t>tisak promotivnih materijala s vizualom kampanje (u suradnji sa partnerima);</w:t>
            </w:r>
          </w:p>
          <w:p w:rsidR="00C6039A" w:rsidRPr="00C6039A" w:rsidRDefault="00C6039A" w:rsidP="00C6039A">
            <w:pPr>
              <w:numPr>
                <w:ilvl w:val="0"/>
                <w:numId w:val="108"/>
              </w:numPr>
              <w:spacing w:line="360" w:lineRule="auto"/>
              <w:jc w:val="both"/>
              <w:rPr>
                <w:rFonts w:ascii="Calibri" w:hAnsi="Calibri"/>
                <w:sz w:val="26"/>
                <w:szCs w:val="26"/>
              </w:rPr>
            </w:pPr>
            <w:r w:rsidRPr="00C6039A">
              <w:rPr>
                <w:rFonts w:ascii="Calibri" w:hAnsi="Calibri"/>
                <w:sz w:val="26"/>
                <w:szCs w:val="26"/>
              </w:rPr>
              <w:t>provođenje javnih akcija u lokalnoj zajednici (Zagreb, Novska, Daruvar).</w:t>
            </w:r>
          </w:p>
          <w:p w:rsidR="00C6039A" w:rsidRPr="00C6039A" w:rsidRDefault="00C6039A" w:rsidP="00C6039A">
            <w:pPr>
              <w:spacing w:before="120" w:line="276" w:lineRule="auto"/>
              <w:ind w:left="360"/>
              <w:rPr>
                <w:rFonts w:ascii="Calibri" w:hAnsi="Calibri" w:cs="Calibri"/>
                <w:sz w:val="26"/>
                <w:szCs w:val="26"/>
              </w:rPr>
            </w:pPr>
          </w:p>
        </w:tc>
      </w:tr>
    </w:tbl>
    <w:p w:rsidR="00C6039A" w:rsidRPr="00C6039A" w:rsidRDefault="00C6039A" w:rsidP="00C6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pacing w:before="120" w:line="360" w:lineRule="auto"/>
              <w:rPr>
                <w:rFonts w:ascii="Calibri" w:hAnsi="Calibri" w:cs="Calibri"/>
                <w:b/>
                <w:color w:val="0000FF"/>
                <w:sz w:val="26"/>
                <w:szCs w:val="26"/>
              </w:rPr>
            </w:pPr>
            <w:r w:rsidRPr="00C6039A">
              <w:rPr>
                <w:rFonts w:ascii="Calibri" w:hAnsi="Calibri" w:cs="Calibri"/>
                <w:b/>
                <w:color w:val="0000FF"/>
                <w:sz w:val="26"/>
                <w:szCs w:val="26"/>
              </w:rPr>
              <w:t>Vremenik projekta</w:t>
            </w:r>
          </w:p>
        </w:tc>
      </w:tr>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pacing w:before="120" w:line="276" w:lineRule="auto"/>
              <w:rPr>
                <w:rFonts w:ascii="Calibri" w:hAnsi="Calibri" w:cs="Calibri"/>
                <w:sz w:val="26"/>
                <w:szCs w:val="26"/>
              </w:rPr>
            </w:pPr>
            <w:r w:rsidRPr="00C6039A">
              <w:rPr>
                <w:rFonts w:ascii="Calibri" w:hAnsi="Calibri" w:cs="Calibri"/>
                <w:sz w:val="26"/>
                <w:szCs w:val="26"/>
              </w:rPr>
              <w:t xml:space="preserve">U prilogu. </w:t>
            </w:r>
          </w:p>
        </w:tc>
      </w:tr>
    </w:tbl>
    <w:p w:rsidR="00C6039A" w:rsidRPr="00C6039A" w:rsidRDefault="00C6039A" w:rsidP="00C6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pacing w:before="120" w:line="360" w:lineRule="auto"/>
              <w:rPr>
                <w:rFonts w:ascii="Calibri" w:hAnsi="Calibri" w:cs="Calibri"/>
                <w:b/>
                <w:color w:val="0000FF"/>
                <w:sz w:val="26"/>
                <w:szCs w:val="26"/>
              </w:rPr>
            </w:pPr>
            <w:r w:rsidRPr="00C6039A">
              <w:rPr>
                <w:rFonts w:ascii="Calibri" w:hAnsi="Calibri" w:cs="Calibri"/>
                <w:b/>
                <w:color w:val="0000FF"/>
                <w:sz w:val="26"/>
                <w:szCs w:val="26"/>
              </w:rPr>
              <w:t>Okviran troškovnik projekta</w:t>
            </w:r>
          </w:p>
        </w:tc>
      </w:tr>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pacing w:before="120" w:line="276" w:lineRule="auto"/>
              <w:rPr>
                <w:rFonts w:ascii="Calibri" w:hAnsi="Calibri" w:cs="Calibri"/>
                <w:sz w:val="26"/>
                <w:szCs w:val="26"/>
              </w:rPr>
            </w:pPr>
            <w:r w:rsidRPr="00C6039A">
              <w:rPr>
                <w:rFonts w:ascii="Calibri" w:hAnsi="Calibri" w:cs="Calibri"/>
                <w:sz w:val="26"/>
                <w:szCs w:val="26"/>
              </w:rPr>
              <w:t xml:space="preserve">U prilogu. </w:t>
            </w:r>
          </w:p>
        </w:tc>
      </w:tr>
    </w:tbl>
    <w:p w:rsidR="00C6039A" w:rsidRPr="00C6039A" w:rsidRDefault="00C6039A" w:rsidP="00C6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39A" w:rsidRPr="00C6039A" w:rsidTr="00CF6397">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pacing w:before="120" w:line="360" w:lineRule="auto"/>
              <w:rPr>
                <w:rFonts w:ascii="Calibri" w:hAnsi="Calibri" w:cs="Calibri"/>
                <w:b/>
                <w:color w:val="0000FF"/>
                <w:sz w:val="26"/>
                <w:szCs w:val="26"/>
              </w:rPr>
            </w:pPr>
            <w:r w:rsidRPr="00C6039A">
              <w:rPr>
                <w:rFonts w:ascii="Calibri" w:hAnsi="Calibri" w:cs="Calibri"/>
                <w:b/>
                <w:color w:val="0000FF"/>
                <w:sz w:val="26"/>
                <w:szCs w:val="26"/>
              </w:rPr>
              <w:t>Način praćenja projekta</w:t>
            </w:r>
          </w:p>
        </w:tc>
      </w:tr>
      <w:tr w:rsidR="00C6039A" w:rsidRPr="00C6039A" w:rsidTr="00CF6397">
        <w:trPr>
          <w:trHeight w:val="70"/>
        </w:trPr>
        <w:tc>
          <w:tcPr>
            <w:tcW w:w="9288" w:type="dxa"/>
            <w:tcBorders>
              <w:top w:val="single" w:sz="4" w:space="0" w:color="auto"/>
              <w:left w:val="single" w:sz="4" w:space="0" w:color="auto"/>
              <w:bottom w:val="single" w:sz="4" w:space="0" w:color="auto"/>
              <w:right w:val="single" w:sz="4" w:space="0" w:color="auto"/>
            </w:tcBorders>
          </w:tcPr>
          <w:p w:rsidR="00C6039A" w:rsidRPr="00C6039A" w:rsidRDefault="00C6039A" w:rsidP="00C6039A">
            <w:pPr>
              <w:snapToGrid w:val="0"/>
              <w:spacing w:line="23" w:lineRule="atLeast"/>
              <w:jc w:val="both"/>
              <w:rPr>
                <w:rFonts w:ascii="Calibri" w:eastAsia="Arial Unicode MS" w:hAnsi="Calibri" w:cs="Arial"/>
                <w:sz w:val="26"/>
                <w:szCs w:val="22"/>
              </w:rPr>
            </w:pPr>
            <w:r w:rsidRPr="00C6039A">
              <w:rPr>
                <w:rFonts w:ascii="Calibri" w:eastAsia="Arial Unicode MS" w:hAnsi="Calibri" w:cs="Arial"/>
                <w:sz w:val="26"/>
                <w:szCs w:val="22"/>
              </w:rPr>
              <w:t xml:space="preserve">U skladu s dosadašnjim iskustvom u provedbi sličnih projekata Ženska soba provesti će unutarnju i procesnu evaluaciju samog projekta. Evaluacije će provoditi Koordinacijski tim Ženske sobe na svojim redovnim tjednim sastancima na kojima će </w:t>
            </w:r>
            <w:r w:rsidRPr="00C6039A">
              <w:rPr>
                <w:rFonts w:ascii="Calibri" w:eastAsia="Arial Unicode MS" w:hAnsi="Calibri" w:cs="Arial"/>
                <w:sz w:val="26"/>
                <w:szCs w:val="22"/>
              </w:rPr>
              <w:lastRenderedPageBreak/>
              <w:t xml:space="preserve">se raspravljati o statusu provođenja projekta. Iako će Ženska soba kao nositeljica projekta pratiti i vrednovati tijek samog projekta, održati će sastanak na samom početku provedbe projekta s partnerskim organizacijama s ciljem uspješne implementacije projekta te uklanjanja eventualnih poteškoća. Također će se uspostaviti mailing lista kako bismo pravovremeno identificirali moguće prepreke te ih u konačnici uspješno savladali. Kroz provedbu projekta u stalnoj komunikaciji s partnerskim organizacijama pratiti ćemo provedbu aktivnosti i evaluirati, aktivnosti i rezultate te naučene lekcije primjenjivati kroz nastavak projekta. </w:t>
            </w:r>
          </w:p>
          <w:p w:rsidR="00C6039A" w:rsidRPr="00C6039A" w:rsidRDefault="00C6039A" w:rsidP="00C6039A">
            <w:pPr>
              <w:snapToGrid w:val="0"/>
              <w:spacing w:line="23" w:lineRule="atLeast"/>
              <w:jc w:val="both"/>
              <w:rPr>
                <w:rFonts w:ascii="Calibri" w:eastAsia="Arial Unicode MS" w:hAnsi="Calibri" w:cs="Arial"/>
                <w:sz w:val="26"/>
                <w:szCs w:val="22"/>
              </w:rPr>
            </w:pPr>
          </w:p>
          <w:p w:rsidR="00C6039A" w:rsidRPr="00C6039A" w:rsidRDefault="00C6039A" w:rsidP="00C6039A">
            <w:pPr>
              <w:snapToGrid w:val="0"/>
              <w:spacing w:line="23" w:lineRule="atLeast"/>
              <w:jc w:val="both"/>
              <w:rPr>
                <w:rFonts w:ascii="Calibri" w:eastAsia="Arial Unicode MS" w:hAnsi="Calibri" w:cs="Arial"/>
                <w:sz w:val="26"/>
                <w:szCs w:val="22"/>
              </w:rPr>
            </w:pPr>
            <w:r w:rsidRPr="00C6039A">
              <w:rPr>
                <w:rFonts w:ascii="Calibri" w:eastAsia="Arial Unicode MS" w:hAnsi="Calibri" w:cs="Arial"/>
                <w:sz w:val="26"/>
                <w:szCs w:val="22"/>
              </w:rPr>
              <w:t>Posebno ćemo se fokusirati na zadovoljstvo mladih u provedbi projekta kao relevantne skupine kojoj je projekt namijenjen tako što ćemo ih uključiti u kreiranje ključne aktivnosti na projektu. Mladi/članovi/ice radnih skupina koje će oblikovati kampanju biti će uključeni u donošenje odluka o vizualu, poruci kampanje ali i o sadržaju i distribuciji materijala  te će im biti pružena prilika da svojim znanjem i vještinama doprinesu uspješnosti cjelokupnog projekta.</w:t>
            </w:r>
          </w:p>
          <w:p w:rsidR="00C6039A" w:rsidRPr="00C6039A" w:rsidRDefault="00C6039A" w:rsidP="00C6039A">
            <w:pPr>
              <w:snapToGrid w:val="0"/>
              <w:spacing w:line="23" w:lineRule="atLeast"/>
              <w:jc w:val="both"/>
              <w:rPr>
                <w:rFonts w:ascii="Calibri" w:eastAsia="Arial Unicode MS" w:hAnsi="Calibri" w:cs="Arial"/>
                <w:sz w:val="26"/>
                <w:szCs w:val="22"/>
              </w:rPr>
            </w:pPr>
            <w:r w:rsidRPr="00C6039A">
              <w:rPr>
                <w:rFonts w:ascii="Calibri" w:eastAsia="Arial Unicode MS" w:hAnsi="Calibri" w:cs="Arial"/>
                <w:sz w:val="26"/>
                <w:szCs w:val="22"/>
              </w:rPr>
              <w:t>Ovaj uključivi model značajan je zbog procesa osnaživanja mladih za aktivno sudjelovanje u životu zajednice te zbog direktnog uključenja mladih u pitanja koja se dotiču upravo njih samih. Pokazivanje da društvo poštuje njihovo mišljenje i stavove te da isto uzima u obzir od neizmjerne je važnosti ako želimo stvoriti društvo s nultom tolerancijom na nasilje. Zadovoljstvo  mladih uključenih u projekt biti će stoga ključni kvalitativni pokazatelj za vrednovanje projekta.</w:t>
            </w:r>
          </w:p>
          <w:p w:rsidR="00C6039A" w:rsidRPr="00C6039A" w:rsidRDefault="00C6039A" w:rsidP="00C6039A">
            <w:pPr>
              <w:snapToGrid w:val="0"/>
              <w:spacing w:line="23" w:lineRule="atLeast"/>
              <w:jc w:val="both"/>
              <w:rPr>
                <w:rFonts w:ascii="Calibri" w:eastAsia="Arial Unicode MS" w:hAnsi="Calibri" w:cs="Arial"/>
                <w:sz w:val="26"/>
                <w:szCs w:val="22"/>
              </w:rPr>
            </w:pPr>
          </w:p>
          <w:p w:rsidR="00C6039A" w:rsidRPr="00C6039A" w:rsidRDefault="00C6039A" w:rsidP="00C6039A">
            <w:pPr>
              <w:spacing w:before="120" w:line="23" w:lineRule="atLeast"/>
              <w:jc w:val="both"/>
              <w:rPr>
                <w:rFonts w:ascii="Calibri" w:hAnsi="Calibri" w:cs="Calibri"/>
                <w:sz w:val="26"/>
                <w:szCs w:val="26"/>
              </w:rPr>
            </w:pPr>
            <w:r w:rsidRPr="00C6039A">
              <w:rPr>
                <w:rFonts w:ascii="Calibri" w:eastAsia="Arial Unicode MS" w:hAnsi="Calibri" w:cs="Arial"/>
                <w:sz w:val="26"/>
                <w:szCs w:val="22"/>
              </w:rPr>
              <w:t>Uspješnost projekta mjerit će se putem sljedećih indikatora: broj održanih fokus grupa, sastanaka, treninga i radionica; broj sudionika/ca na fokus grupama, sastancima, treninzima i radionicama; broj pratitelja na Facebook stranici, Twitter i Instagram profilu i YouTube kanalu online kampanje; broj objavljenih bannera na web stranicama namijenjenima mladima; broj volontera/ki; broj volonterskih sati; broj učenika/ca na radionicama; broj mladih uključenih u radne skupine; broj stručnog osoblja na predavanjima; broj javnih predavanja i sudionika/ca; broj javnih akcija; broj medijskih istupa; broj objava na web stranicama Ženske sobe i partnera; broj tiskanih i distribuiranih materijala; zadovoljstvo sudionika/ca održanim edukacijama i sastancima; broj medijskih istupa.</w:t>
            </w:r>
          </w:p>
        </w:tc>
      </w:tr>
    </w:tbl>
    <w:p w:rsidR="00C6039A" w:rsidRPr="00C6039A" w:rsidRDefault="00C6039A" w:rsidP="00C6039A">
      <w:pPr>
        <w:jc w:val="center"/>
        <w:rPr>
          <w:rFonts w:ascii="Calibri" w:hAnsi="Calibri" w:cs="Calibri"/>
          <w:sz w:val="26"/>
          <w:szCs w:val="26"/>
        </w:rPr>
      </w:pPr>
    </w:p>
    <w:p w:rsidR="00C6039A" w:rsidRPr="00C6039A" w:rsidRDefault="00C6039A" w:rsidP="00C6039A">
      <w:pPr>
        <w:spacing w:line="360" w:lineRule="auto"/>
        <w:rPr>
          <w:rFonts w:ascii="Calibri" w:hAnsi="Calibri" w:cs="Calibri"/>
          <w:b/>
          <w:sz w:val="26"/>
          <w:szCs w:val="26"/>
        </w:rPr>
      </w:pPr>
      <w:r w:rsidRPr="00C6039A">
        <w:rPr>
          <w:rFonts w:ascii="Calibri" w:hAnsi="Calibri" w:cs="Calibri"/>
          <w:b/>
          <w:sz w:val="26"/>
          <w:szCs w:val="26"/>
        </w:rPr>
        <w:t>*</w:t>
      </w:r>
      <w:r w:rsidRPr="00C6039A">
        <w:rPr>
          <w:rFonts w:ascii="Garamond" w:hAnsi="Garamond"/>
        </w:rPr>
        <w:t xml:space="preserve"> </w:t>
      </w:r>
      <w:r w:rsidRPr="00C6039A">
        <w:rPr>
          <w:rFonts w:ascii="Calibri" w:hAnsi="Calibri"/>
          <w:sz w:val="26"/>
          <w:szCs w:val="26"/>
        </w:rPr>
        <w:t xml:space="preserve">U okviru </w:t>
      </w:r>
      <w:r w:rsidRPr="00C6039A">
        <w:rPr>
          <w:rFonts w:ascii="Calibri" w:hAnsi="Calibri"/>
          <w:i/>
          <w:sz w:val="26"/>
          <w:szCs w:val="26"/>
        </w:rPr>
        <w:t>Natječaja Ministarstva socijalne politike i mladih za prijavu projekata udruga u području prevencije nasilja nad i među djecom i mladima u 2016. godini.</w:t>
      </w:r>
    </w:p>
    <w:p w:rsidR="00C6039A" w:rsidRPr="00C6039A" w:rsidRDefault="00C6039A" w:rsidP="00C6039A">
      <w:pPr>
        <w:spacing w:line="360" w:lineRule="auto"/>
        <w:rPr>
          <w:rFonts w:ascii="Calibri" w:hAnsi="Calibri" w:cs="Calibri"/>
          <w:b/>
          <w:sz w:val="26"/>
          <w:szCs w:val="26"/>
        </w:rPr>
      </w:pPr>
      <w:r w:rsidRPr="00C6039A">
        <w:rPr>
          <w:rFonts w:ascii="Calibri" w:hAnsi="Calibri" w:cs="Calibri"/>
          <w:b/>
          <w:sz w:val="26"/>
          <w:szCs w:val="26"/>
        </w:rPr>
        <w:t>Program projekta izradila:</w:t>
      </w:r>
    </w:p>
    <w:p w:rsidR="00C6039A" w:rsidRPr="00C6039A" w:rsidRDefault="00C6039A" w:rsidP="00C6039A">
      <w:pPr>
        <w:spacing w:line="360" w:lineRule="auto"/>
        <w:rPr>
          <w:rFonts w:ascii="Calibri" w:hAnsi="Calibri" w:cs="Calibri"/>
          <w:b/>
          <w:sz w:val="26"/>
          <w:szCs w:val="26"/>
        </w:rPr>
      </w:pPr>
      <w:r w:rsidRPr="00C6039A">
        <w:rPr>
          <w:rFonts w:ascii="Calibri" w:hAnsi="Calibri" w:cs="Calibri"/>
          <w:b/>
          <w:sz w:val="26"/>
          <w:szCs w:val="26"/>
        </w:rPr>
        <w:t>Maja Vukmanić Rajter, Ženska soba</w:t>
      </w:r>
    </w:p>
    <w:p w:rsidR="00C6039A" w:rsidRPr="00C6039A" w:rsidRDefault="00C6039A" w:rsidP="00C6039A">
      <w:pPr>
        <w:spacing w:line="360" w:lineRule="auto"/>
        <w:rPr>
          <w:rFonts w:ascii="Calibri" w:hAnsi="Calibri" w:cs="Calibri"/>
          <w:b/>
          <w:sz w:val="26"/>
          <w:szCs w:val="26"/>
        </w:rPr>
      </w:pPr>
      <w:r w:rsidRPr="00C6039A">
        <w:rPr>
          <w:rFonts w:ascii="Calibri" w:hAnsi="Calibri" w:cs="Calibri"/>
          <w:b/>
          <w:sz w:val="26"/>
          <w:szCs w:val="26"/>
        </w:rPr>
        <w:t>(Marina Vitković, voditeljica projekta u Prvoj gimnaziji)</w:t>
      </w:r>
    </w:p>
    <w:p w:rsidR="00C6039A" w:rsidRPr="00C6039A" w:rsidRDefault="00C6039A" w:rsidP="00C6039A">
      <w:pPr>
        <w:rPr>
          <w:rFonts w:ascii="Calibri" w:hAnsi="Calibri" w:cs="Calibri"/>
          <w:sz w:val="26"/>
          <w:szCs w:val="26"/>
        </w:rPr>
      </w:pPr>
    </w:p>
    <w:p w:rsidR="00C6039A" w:rsidRPr="00C6039A" w:rsidRDefault="00C6039A" w:rsidP="00C6039A">
      <w:pPr>
        <w:rPr>
          <w:rFonts w:ascii="Calibri" w:hAnsi="Calibri" w:cs="Calibri"/>
          <w:sz w:val="26"/>
          <w:szCs w:val="26"/>
        </w:rPr>
      </w:pPr>
    </w:p>
    <w:p w:rsidR="00C6039A" w:rsidRPr="00C6039A" w:rsidRDefault="00C6039A" w:rsidP="00C6039A">
      <w:pPr>
        <w:rPr>
          <w:rFonts w:ascii="Calibri" w:hAnsi="Calibri" w:cs="Calibri"/>
          <w:b/>
          <w:bCs/>
          <w:sz w:val="26"/>
          <w:szCs w:val="26"/>
        </w:rPr>
      </w:pPr>
      <w:r w:rsidRPr="00C6039A">
        <w:rPr>
          <w:rFonts w:ascii="Calibri" w:hAnsi="Calibri" w:cs="Calibri"/>
          <w:sz w:val="26"/>
          <w:szCs w:val="26"/>
        </w:rPr>
        <w:br w:type="page"/>
      </w:r>
      <w:r w:rsidRPr="00C6039A">
        <w:rPr>
          <w:rFonts w:ascii="Calibri" w:hAnsi="Calibri" w:cs="Calibri"/>
          <w:b/>
          <w:bCs/>
          <w:sz w:val="26"/>
          <w:szCs w:val="26"/>
        </w:rPr>
        <w:lastRenderedPageBreak/>
        <w:t xml:space="preserve"> </w:t>
      </w:r>
    </w:p>
    <w:p w:rsidR="00A65B39" w:rsidRDefault="00A65B39" w:rsidP="00A86EF3">
      <w:pPr>
        <w:spacing w:line="276" w:lineRule="auto"/>
        <w:rPr>
          <w:rFonts w:ascii="Calibri" w:hAnsi="Calibri" w:cs="Calibri"/>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8C34FE" w:rsidTr="00A65B39">
        <w:tc>
          <w:tcPr>
            <w:tcW w:w="9288" w:type="dxa"/>
            <w:tcBorders>
              <w:top w:val="single" w:sz="4" w:space="0" w:color="auto"/>
              <w:left w:val="single" w:sz="4" w:space="0" w:color="auto"/>
              <w:bottom w:val="single" w:sz="4" w:space="0" w:color="auto"/>
              <w:right w:val="single" w:sz="4" w:space="0" w:color="auto"/>
            </w:tcBorders>
          </w:tcPr>
          <w:p w:rsidR="00A65B39" w:rsidRPr="00E2176D" w:rsidRDefault="00A65B39" w:rsidP="00A65B39">
            <w:pPr>
              <w:spacing w:before="120" w:line="276" w:lineRule="auto"/>
              <w:jc w:val="center"/>
              <w:rPr>
                <w:rFonts w:ascii="Calibri" w:hAnsi="Calibri" w:cs="Calibri"/>
                <w:b/>
                <w:sz w:val="32"/>
                <w:szCs w:val="32"/>
              </w:rPr>
            </w:pPr>
            <w:r w:rsidRPr="00E2176D">
              <w:rPr>
                <w:rFonts w:ascii="Calibri" w:hAnsi="Calibri" w:cs="Calibri"/>
                <w:b/>
                <w:sz w:val="32"/>
                <w:szCs w:val="32"/>
              </w:rPr>
              <w:t>PROJEKT</w:t>
            </w:r>
            <w:r>
              <w:rPr>
                <w:rFonts w:ascii="Calibri" w:hAnsi="Calibri" w:cs="Calibri"/>
                <w:b/>
                <w:sz w:val="32"/>
                <w:szCs w:val="32"/>
              </w:rPr>
              <w:t>I</w:t>
            </w:r>
          </w:p>
        </w:tc>
      </w:tr>
      <w:tr w:rsidR="00A65B39" w:rsidRPr="008C34FE" w:rsidTr="00A65B39">
        <w:tc>
          <w:tcPr>
            <w:tcW w:w="9288" w:type="dxa"/>
            <w:tcBorders>
              <w:top w:val="single" w:sz="4" w:space="0" w:color="auto"/>
              <w:left w:val="single" w:sz="4" w:space="0" w:color="auto"/>
              <w:bottom w:val="single" w:sz="4" w:space="0" w:color="auto"/>
              <w:right w:val="single" w:sz="4" w:space="0" w:color="auto"/>
            </w:tcBorders>
          </w:tcPr>
          <w:p w:rsidR="00A65B39" w:rsidRPr="00E2176D" w:rsidRDefault="00A65B39" w:rsidP="00A65B39">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MJESEC HRVATSKE KNJIGE 2017. I NOĆ KNJIGE 2018.</w:t>
            </w:r>
          </w:p>
        </w:tc>
      </w:tr>
    </w:tbl>
    <w:p w:rsidR="00A65B39" w:rsidRPr="003B7A29" w:rsidRDefault="00A65B39" w:rsidP="00A65B3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E2176D" w:rsidTr="00A65B39">
        <w:tc>
          <w:tcPr>
            <w:tcW w:w="9288" w:type="dxa"/>
            <w:tcBorders>
              <w:top w:val="single" w:sz="4" w:space="0" w:color="auto"/>
              <w:left w:val="single" w:sz="4" w:space="0" w:color="auto"/>
              <w:bottom w:val="single" w:sz="4" w:space="0" w:color="auto"/>
              <w:right w:val="single" w:sz="4" w:space="0" w:color="auto"/>
            </w:tcBorders>
          </w:tcPr>
          <w:p w:rsidR="00A65B39" w:rsidRPr="00E2176D" w:rsidRDefault="00A65B39" w:rsidP="00A65B39">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w:t>
            </w:r>
            <w:r>
              <w:rPr>
                <w:rFonts w:ascii="Calibri" w:hAnsi="Calibri" w:cs="Calibri"/>
                <w:b/>
                <w:color w:val="0000FF"/>
                <w:sz w:val="26"/>
                <w:szCs w:val="26"/>
              </w:rPr>
              <w:t>a</w:t>
            </w:r>
            <w:r w:rsidRPr="00E2176D">
              <w:rPr>
                <w:rFonts w:ascii="Calibri" w:hAnsi="Calibri" w:cs="Calibri"/>
                <w:b/>
                <w:color w:val="0000FF"/>
                <w:sz w:val="26"/>
                <w:szCs w:val="26"/>
              </w:rPr>
              <w:t>ta</w:t>
            </w:r>
          </w:p>
        </w:tc>
      </w:tr>
      <w:tr w:rsidR="00A65B39" w:rsidRPr="00246BED" w:rsidTr="00A65B39">
        <w:tc>
          <w:tcPr>
            <w:tcW w:w="9288" w:type="dxa"/>
            <w:tcBorders>
              <w:top w:val="single" w:sz="4" w:space="0" w:color="auto"/>
              <w:left w:val="single" w:sz="4" w:space="0" w:color="auto"/>
              <w:bottom w:val="single" w:sz="4" w:space="0" w:color="auto"/>
              <w:right w:val="single" w:sz="4" w:space="0" w:color="auto"/>
            </w:tcBorders>
          </w:tcPr>
          <w:p w:rsidR="00A65B39" w:rsidRPr="00A65B39" w:rsidRDefault="00A65B39" w:rsidP="00A65B39">
            <w:pPr>
              <w:spacing w:before="120" w:line="276" w:lineRule="auto"/>
              <w:rPr>
                <w:rFonts w:ascii="Calibri" w:hAnsi="Calibri" w:cs="Arial"/>
                <w:sz w:val="26"/>
                <w:szCs w:val="26"/>
              </w:rPr>
            </w:pPr>
          </w:p>
          <w:p w:rsidR="00A65B39" w:rsidRPr="00A65B39" w:rsidRDefault="00A65B39" w:rsidP="00A65B39">
            <w:pPr>
              <w:numPr>
                <w:ilvl w:val="0"/>
                <w:numId w:val="5"/>
              </w:numPr>
              <w:spacing w:before="120" w:line="276" w:lineRule="auto"/>
              <w:rPr>
                <w:rFonts w:ascii="Calibri" w:hAnsi="Calibri" w:cs="Arial"/>
                <w:sz w:val="26"/>
                <w:szCs w:val="26"/>
              </w:rPr>
            </w:pPr>
            <w:r w:rsidRPr="00A65B39">
              <w:rPr>
                <w:rFonts w:ascii="Calibri" w:hAnsi="Calibri" w:cs="Arial"/>
                <w:b/>
                <w:bCs/>
                <w:sz w:val="26"/>
                <w:szCs w:val="26"/>
              </w:rPr>
              <w:t xml:space="preserve">MJESEC HRVATSKE KNJIGE (od 15. X. do 15. XI. 2017.) </w:t>
            </w:r>
            <w:r w:rsidRPr="00A65B39">
              <w:rPr>
                <w:rFonts w:ascii="Calibri" w:hAnsi="Calibri" w:cs="Arial"/>
                <w:sz w:val="26"/>
                <w:szCs w:val="26"/>
              </w:rPr>
              <w:t xml:space="preserve">- manifestacija posvećena temi </w:t>
            </w:r>
            <w:r w:rsidRPr="00A65B39">
              <w:rPr>
                <w:rFonts w:ascii="Calibri" w:hAnsi="Calibri" w:cs="Arial"/>
                <w:b/>
                <w:bCs/>
                <w:sz w:val="26"/>
                <w:szCs w:val="26"/>
              </w:rPr>
              <w:t xml:space="preserve">enciklopedistike </w:t>
            </w:r>
            <w:r w:rsidRPr="00A65B39">
              <w:rPr>
                <w:rFonts w:ascii="Calibri" w:hAnsi="Calibri" w:cs="Arial"/>
                <w:sz w:val="26"/>
                <w:szCs w:val="26"/>
              </w:rPr>
              <w:t xml:space="preserve">http://www.kgz.hr/hr/dogadjanja/mjesec-hrvatske-knjige-2017/32265 - književno poslijepodne u </w:t>
            </w:r>
            <w:r w:rsidRPr="00A65B39">
              <w:rPr>
                <w:rFonts w:ascii="Calibri" w:hAnsi="Calibri" w:cs="Arial"/>
                <w:i/>
                <w:iCs/>
                <w:sz w:val="26"/>
                <w:szCs w:val="26"/>
              </w:rPr>
              <w:t xml:space="preserve">Društvu hrvatskih književnika </w:t>
            </w:r>
            <w:r w:rsidRPr="00A65B39">
              <w:rPr>
                <w:rFonts w:ascii="Calibri" w:hAnsi="Calibri" w:cs="Arial"/>
                <w:sz w:val="26"/>
                <w:szCs w:val="26"/>
              </w:rPr>
              <w:t>u suradnji sa smotrom „</w:t>
            </w:r>
            <w:r w:rsidRPr="00A65B39">
              <w:rPr>
                <w:rFonts w:ascii="Calibri" w:hAnsi="Calibri" w:cs="Arial"/>
                <w:b/>
                <w:bCs/>
                <w:sz w:val="26"/>
                <w:szCs w:val="26"/>
              </w:rPr>
              <w:t>Ča–kaj–što</w:t>
            </w:r>
            <w:r w:rsidRPr="00A65B39">
              <w:rPr>
                <w:rFonts w:ascii="Calibri" w:hAnsi="Calibri" w:cs="Arial"/>
                <w:sz w:val="26"/>
                <w:szCs w:val="26"/>
              </w:rPr>
              <w:t xml:space="preserve">“ (dr. Drago Štambuk) i dramskom skupinom II. gimnazije </w:t>
            </w:r>
          </w:p>
          <w:p w:rsidR="00A65B39" w:rsidRPr="00A65B39" w:rsidRDefault="00A65B39" w:rsidP="008F5887">
            <w:pPr>
              <w:spacing w:before="120" w:line="276" w:lineRule="auto"/>
              <w:ind w:left="360"/>
              <w:rPr>
                <w:rFonts w:ascii="Calibri" w:hAnsi="Calibri" w:cs="Arial"/>
                <w:sz w:val="26"/>
                <w:szCs w:val="26"/>
              </w:rPr>
            </w:pPr>
            <w:r>
              <w:rPr>
                <w:rFonts w:ascii="Calibri" w:hAnsi="Calibri" w:cs="Arial"/>
                <w:sz w:val="26"/>
                <w:szCs w:val="26"/>
              </w:rPr>
              <w:t xml:space="preserve">- </w:t>
            </w:r>
            <w:r w:rsidRPr="00A65B39">
              <w:rPr>
                <w:rFonts w:ascii="Calibri" w:hAnsi="Calibri" w:cs="Arial"/>
                <w:sz w:val="26"/>
                <w:szCs w:val="26"/>
              </w:rPr>
              <w:t xml:space="preserve"> </w:t>
            </w:r>
            <w:r>
              <w:rPr>
                <w:rFonts w:ascii="Calibri" w:hAnsi="Calibri" w:cs="Arial"/>
                <w:sz w:val="26"/>
                <w:szCs w:val="26"/>
              </w:rPr>
              <w:t xml:space="preserve">   </w:t>
            </w:r>
            <w:r w:rsidRPr="00A65B39">
              <w:rPr>
                <w:rFonts w:ascii="Calibri" w:hAnsi="Calibri" w:cs="Arial"/>
                <w:b/>
                <w:bCs/>
                <w:sz w:val="26"/>
                <w:szCs w:val="26"/>
              </w:rPr>
              <w:t xml:space="preserve">NOĆ KNJIGE (23. travnja 2018.) </w:t>
            </w:r>
            <w:r w:rsidRPr="00A65B39">
              <w:rPr>
                <w:rFonts w:ascii="Calibri" w:hAnsi="Calibri" w:cs="Arial"/>
                <w:sz w:val="26"/>
                <w:szCs w:val="26"/>
              </w:rPr>
              <w:t>– nagradni natječaj „</w:t>
            </w:r>
            <w:r w:rsidRPr="00A65B39">
              <w:rPr>
                <w:rFonts w:ascii="Calibri" w:hAnsi="Calibri" w:cs="Arial"/>
                <w:b/>
                <w:bCs/>
                <w:sz w:val="26"/>
                <w:szCs w:val="26"/>
              </w:rPr>
              <w:t>Ja sam pisac</w:t>
            </w:r>
            <w:r w:rsidRPr="00A65B39">
              <w:rPr>
                <w:rFonts w:ascii="Calibri" w:hAnsi="Calibri" w:cs="Arial"/>
                <w:sz w:val="26"/>
                <w:szCs w:val="26"/>
              </w:rPr>
              <w:t>“ za najbolju učeničku priču na zadanu temu izdavačke kuće „</w:t>
            </w:r>
            <w:r w:rsidRPr="00A65B39">
              <w:rPr>
                <w:rFonts w:ascii="Calibri" w:hAnsi="Calibri" w:cs="Arial"/>
                <w:i/>
                <w:iCs/>
                <w:sz w:val="26"/>
                <w:szCs w:val="26"/>
              </w:rPr>
              <w:t>Znanje</w:t>
            </w:r>
            <w:r w:rsidRPr="00A65B39">
              <w:rPr>
                <w:rFonts w:ascii="Calibri" w:hAnsi="Calibri" w:cs="Arial"/>
                <w:sz w:val="26"/>
                <w:szCs w:val="26"/>
              </w:rPr>
              <w:t xml:space="preserve">“ - književna matineja u </w:t>
            </w:r>
            <w:r w:rsidRPr="00A65B39">
              <w:rPr>
                <w:rFonts w:ascii="Calibri" w:hAnsi="Calibri" w:cs="Arial"/>
                <w:i/>
                <w:iCs/>
                <w:sz w:val="26"/>
                <w:szCs w:val="26"/>
              </w:rPr>
              <w:t xml:space="preserve">KUC-u Travno </w:t>
            </w:r>
            <w:r w:rsidRPr="00A65B39">
              <w:rPr>
                <w:rFonts w:ascii="Calibri" w:hAnsi="Calibri" w:cs="Arial"/>
                <w:sz w:val="26"/>
                <w:szCs w:val="26"/>
              </w:rPr>
              <w:t>(Ul. B. Magovca 17) u suradnji s izdavačkom kućom „</w:t>
            </w:r>
            <w:r w:rsidRPr="00A65B39">
              <w:rPr>
                <w:rFonts w:ascii="Calibri" w:hAnsi="Calibri" w:cs="Arial"/>
                <w:i/>
                <w:iCs/>
                <w:sz w:val="26"/>
                <w:szCs w:val="26"/>
              </w:rPr>
              <w:t>Znanje</w:t>
            </w:r>
            <w:r w:rsidRPr="00A65B39">
              <w:rPr>
                <w:rFonts w:ascii="Calibri" w:hAnsi="Calibri" w:cs="Arial"/>
                <w:sz w:val="26"/>
                <w:szCs w:val="26"/>
              </w:rPr>
              <w:t xml:space="preserve">“ i </w:t>
            </w:r>
            <w:r w:rsidR="008F5887">
              <w:rPr>
                <w:rFonts w:ascii="Calibri" w:hAnsi="Calibri" w:cs="Arial"/>
                <w:sz w:val="26"/>
                <w:szCs w:val="26"/>
              </w:rPr>
              <w:t xml:space="preserve">srednjim školama grada Zagreba </w:t>
            </w:r>
          </w:p>
          <w:p w:rsidR="00A65B39" w:rsidRPr="00A65B39" w:rsidRDefault="00A65B39" w:rsidP="00A65B39">
            <w:pPr>
              <w:numPr>
                <w:ilvl w:val="0"/>
                <w:numId w:val="5"/>
              </w:numPr>
              <w:spacing w:before="120" w:line="276" w:lineRule="auto"/>
              <w:rPr>
                <w:rFonts w:ascii="Calibri" w:hAnsi="Calibri" w:cs="Arial"/>
                <w:sz w:val="26"/>
                <w:szCs w:val="26"/>
              </w:rPr>
            </w:pPr>
            <w:r w:rsidRPr="00A65B39">
              <w:rPr>
                <w:rFonts w:ascii="Calibri" w:hAnsi="Calibri" w:cs="Arial"/>
                <w:sz w:val="26"/>
                <w:szCs w:val="26"/>
              </w:rPr>
              <w:t xml:space="preserve">formiranje književne i jezične kulture te razvijanje estetskih spoznaja </w:t>
            </w:r>
          </w:p>
          <w:p w:rsidR="00A65B39" w:rsidRPr="00A65B39" w:rsidRDefault="00A65B39" w:rsidP="00A65B39">
            <w:pPr>
              <w:numPr>
                <w:ilvl w:val="0"/>
                <w:numId w:val="5"/>
              </w:numPr>
              <w:spacing w:before="120" w:line="276" w:lineRule="auto"/>
              <w:rPr>
                <w:rFonts w:ascii="Calibri" w:hAnsi="Calibri" w:cs="Arial"/>
                <w:sz w:val="26"/>
                <w:szCs w:val="26"/>
              </w:rPr>
            </w:pPr>
            <w:r w:rsidRPr="00A65B39">
              <w:rPr>
                <w:rFonts w:ascii="Calibri" w:hAnsi="Calibri" w:cs="Arial"/>
                <w:sz w:val="26"/>
                <w:szCs w:val="26"/>
              </w:rPr>
              <w:t xml:space="preserve"> poticanje i njegovanje stvaralaštva i kreativnosti učenika te interpretativnoga čitanja književnih djela </w:t>
            </w:r>
          </w:p>
          <w:p w:rsidR="00A65B39" w:rsidRPr="00A65B39" w:rsidRDefault="00A65B39" w:rsidP="00A65B39">
            <w:pPr>
              <w:numPr>
                <w:ilvl w:val="0"/>
                <w:numId w:val="5"/>
              </w:numPr>
              <w:spacing w:before="120" w:line="276" w:lineRule="auto"/>
              <w:rPr>
                <w:rFonts w:ascii="Calibri" w:hAnsi="Calibri" w:cs="Arial"/>
                <w:sz w:val="26"/>
                <w:szCs w:val="26"/>
              </w:rPr>
            </w:pPr>
            <w:r w:rsidRPr="00A65B39">
              <w:rPr>
                <w:rFonts w:ascii="Calibri" w:hAnsi="Calibri" w:cs="Arial"/>
                <w:sz w:val="26"/>
                <w:szCs w:val="26"/>
              </w:rPr>
              <w:t xml:space="preserve"> usmjeravanje i upućivanje učenika na korištenje vlastitih sposobnosti, znanja i vještina </w:t>
            </w:r>
          </w:p>
          <w:p w:rsidR="00A65B39" w:rsidRPr="00246BED" w:rsidRDefault="00A65B39" w:rsidP="00A65B39">
            <w:pPr>
              <w:spacing w:before="120" w:line="276" w:lineRule="auto"/>
              <w:ind w:left="720"/>
              <w:rPr>
                <w:rFonts w:ascii="Calibri" w:hAnsi="Calibri" w:cs="Calibri"/>
                <w:sz w:val="26"/>
                <w:szCs w:val="26"/>
              </w:rPr>
            </w:pPr>
          </w:p>
        </w:tc>
      </w:tr>
    </w:tbl>
    <w:p w:rsidR="00A65B39" w:rsidRPr="00246BED"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246BED" w:rsidTr="00A65B39">
        <w:tc>
          <w:tcPr>
            <w:tcW w:w="9288" w:type="dxa"/>
            <w:tcBorders>
              <w:top w:val="single" w:sz="4" w:space="0" w:color="auto"/>
              <w:left w:val="single" w:sz="4" w:space="0" w:color="auto"/>
              <w:bottom w:val="single" w:sz="4" w:space="0" w:color="auto"/>
              <w:right w:val="single" w:sz="4" w:space="0" w:color="auto"/>
            </w:tcBorders>
          </w:tcPr>
          <w:p w:rsidR="00A65B39" w:rsidRPr="00246BED" w:rsidRDefault="00A65B39" w:rsidP="00A65B39">
            <w:pPr>
              <w:spacing w:before="120" w:line="360" w:lineRule="auto"/>
              <w:rPr>
                <w:rFonts w:ascii="Calibri" w:hAnsi="Calibri" w:cs="Calibri"/>
                <w:b/>
                <w:color w:val="0000FF"/>
                <w:sz w:val="26"/>
                <w:szCs w:val="26"/>
              </w:rPr>
            </w:pPr>
            <w:r w:rsidRPr="00246BED">
              <w:rPr>
                <w:rFonts w:ascii="Calibri" w:hAnsi="Calibri" w:cs="Calibri"/>
                <w:b/>
                <w:color w:val="0000FF"/>
                <w:sz w:val="26"/>
                <w:szCs w:val="26"/>
              </w:rPr>
              <w:t>Namjena projek</w:t>
            </w:r>
            <w:r>
              <w:rPr>
                <w:rFonts w:ascii="Calibri" w:hAnsi="Calibri" w:cs="Calibri"/>
                <w:b/>
                <w:color w:val="0000FF"/>
                <w:sz w:val="26"/>
                <w:szCs w:val="26"/>
              </w:rPr>
              <w:t>a</w:t>
            </w:r>
            <w:r w:rsidRPr="00246BED">
              <w:rPr>
                <w:rFonts w:ascii="Calibri" w:hAnsi="Calibri" w:cs="Calibri"/>
                <w:b/>
                <w:color w:val="0000FF"/>
                <w:sz w:val="26"/>
                <w:szCs w:val="26"/>
              </w:rPr>
              <w:t>ta</w:t>
            </w:r>
          </w:p>
        </w:tc>
      </w:tr>
      <w:tr w:rsidR="00A65B39" w:rsidRPr="00246BED" w:rsidTr="00A65B39">
        <w:tc>
          <w:tcPr>
            <w:tcW w:w="9288" w:type="dxa"/>
            <w:tcBorders>
              <w:top w:val="single" w:sz="4" w:space="0" w:color="auto"/>
              <w:left w:val="single" w:sz="4" w:space="0" w:color="auto"/>
              <w:bottom w:val="single" w:sz="4" w:space="0" w:color="auto"/>
              <w:right w:val="single" w:sz="4" w:space="0" w:color="auto"/>
            </w:tcBorders>
          </w:tcPr>
          <w:p w:rsidR="00A65B39" w:rsidRDefault="00A65B39" w:rsidP="00A65B39">
            <w:pPr>
              <w:numPr>
                <w:ilvl w:val="0"/>
                <w:numId w:val="6"/>
              </w:numPr>
              <w:spacing w:before="120" w:line="276" w:lineRule="auto"/>
              <w:rPr>
                <w:rFonts w:ascii="Calibri" w:hAnsi="Calibri" w:cs="Arial"/>
                <w:sz w:val="26"/>
                <w:szCs w:val="26"/>
              </w:rPr>
            </w:pPr>
            <w:r w:rsidRPr="00246BED">
              <w:rPr>
                <w:rFonts w:ascii="Calibri" w:hAnsi="Calibri" w:cs="Arial"/>
                <w:sz w:val="26"/>
                <w:szCs w:val="26"/>
              </w:rPr>
              <w:t xml:space="preserve">zainteresirati učenike za kreiranje vlastitih literarnih tekstova </w:t>
            </w:r>
          </w:p>
          <w:p w:rsidR="00A65B39" w:rsidRPr="00246BED" w:rsidRDefault="00A65B39" w:rsidP="00A65B39">
            <w:pPr>
              <w:numPr>
                <w:ilvl w:val="0"/>
                <w:numId w:val="6"/>
              </w:numPr>
              <w:spacing w:before="120" w:line="276" w:lineRule="auto"/>
              <w:rPr>
                <w:rFonts w:ascii="Calibri" w:hAnsi="Calibri" w:cs="Arial"/>
                <w:sz w:val="26"/>
                <w:szCs w:val="26"/>
              </w:rPr>
            </w:pPr>
            <w:r>
              <w:rPr>
                <w:rFonts w:ascii="Calibri" w:hAnsi="Calibri" w:cs="Arial"/>
                <w:sz w:val="26"/>
                <w:szCs w:val="26"/>
              </w:rPr>
              <w:t>njegovanje govornih vještina i interpretativnoga čitanja književnih djela na hrvatskome i stranim jezicima</w:t>
            </w:r>
          </w:p>
          <w:p w:rsidR="00A65B39" w:rsidRPr="00246BED" w:rsidRDefault="00A65B39" w:rsidP="00A65B39">
            <w:pPr>
              <w:numPr>
                <w:ilvl w:val="0"/>
                <w:numId w:val="6"/>
              </w:numPr>
              <w:spacing w:before="120" w:line="276" w:lineRule="auto"/>
              <w:rPr>
                <w:rFonts w:ascii="Calibri" w:hAnsi="Calibri" w:cs="Calibri"/>
                <w:sz w:val="26"/>
                <w:szCs w:val="26"/>
              </w:rPr>
            </w:pPr>
            <w:r w:rsidRPr="00246BED">
              <w:rPr>
                <w:rFonts w:ascii="Calibri" w:hAnsi="Calibri" w:cs="Arial"/>
                <w:sz w:val="26"/>
                <w:szCs w:val="26"/>
              </w:rPr>
              <w:t>razvijati svijest o vlastitim vrijednostima i postignućima</w:t>
            </w:r>
          </w:p>
        </w:tc>
      </w:tr>
    </w:tbl>
    <w:p w:rsidR="00A65B39" w:rsidRPr="00246BED"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246BED" w:rsidTr="00A65B39">
        <w:tc>
          <w:tcPr>
            <w:tcW w:w="9288" w:type="dxa"/>
            <w:tcBorders>
              <w:top w:val="single" w:sz="4" w:space="0" w:color="auto"/>
              <w:left w:val="single" w:sz="4" w:space="0" w:color="auto"/>
              <w:bottom w:val="single" w:sz="4" w:space="0" w:color="auto"/>
              <w:right w:val="single" w:sz="4" w:space="0" w:color="auto"/>
            </w:tcBorders>
          </w:tcPr>
          <w:p w:rsidR="00A65B39" w:rsidRPr="00246BED" w:rsidRDefault="00A65B39" w:rsidP="00A65B39">
            <w:pPr>
              <w:spacing w:before="120" w:line="360" w:lineRule="auto"/>
              <w:rPr>
                <w:rFonts w:ascii="Calibri" w:hAnsi="Calibri" w:cs="Calibri"/>
                <w:b/>
                <w:color w:val="0000FF"/>
                <w:sz w:val="26"/>
                <w:szCs w:val="26"/>
              </w:rPr>
            </w:pPr>
            <w:r w:rsidRPr="00246BED">
              <w:rPr>
                <w:rFonts w:ascii="Calibri" w:hAnsi="Calibri" w:cs="Calibri"/>
                <w:b/>
                <w:color w:val="0000FF"/>
                <w:sz w:val="26"/>
                <w:szCs w:val="26"/>
              </w:rPr>
              <w:t>Nositelji projek</w:t>
            </w:r>
            <w:r>
              <w:rPr>
                <w:rFonts w:ascii="Calibri" w:hAnsi="Calibri" w:cs="Calibri"/>
                <w:b/>
                <w:color w:val="0000FF"/>
                <w:sz w:val="26"/>
                <w:szCs w:val="26"/>
              </w:rPr>
              <w:t>a</w:t>
            </w:r>
            <w:r w:rsidRPr="00246BED">
              <w:rPr>
                <w:rFonts w:ascii="Calibri" w:hAnsi="Calibri" w:cs="Calibri"/>
                <w:b/>
                <w:color w:val="0000FF"/>
                <w:sz w:val="26"/>
                <w:szCs w:val="26"/>
              </w:rPr>
              <w:t>ta i njihova odgovornost</w:t>
            </w:r>
          </w:p>
        </w:tc>
      </w:tr>
      <w:tr w:rsidR="00A65B39" w:rsidRPr="00246BED" w:rsidTr="00A65B39">
        <w:trPr>
          <w:trHeight w:val="106"/>
        </w:trPr>
        <w:tc>
          <w:tcPr>
            <w:tcW w:w="9288" w:type="dxa"/>
            <w:tcBorders>
              <w:top w:val="single" w:sz="4" w:space="0" w:color="auto"/>
              <w:left w:val="single" w:sz="4" w:space="0" w:color="auto"/>
              <w:bottom w:val="single" w:sz="4" w:space="0" w:color="auto"/>
              <w:right w:val="single" w:sz="4" w:space="0" w:color="auto"/>
            </w:tcBorders>
          </w:tcPr>
          <w:p w:rsidR="00A65B39" w:rsidRPr="00B2360E" w:rsidRDefault="00A65B39" w:rsidP="00A65B39">
            <w:pPr>
              <w:numPr>
                <w:ilvl w:val="0"/>
                <w:numId w:val="9"/>
              </w:numPr>
              <w:spacing w:before="120" w:line="276" w:lineRule="auto"/>
              <w:rPr>
                <w:rFonts w:ascii="Calibri" w:hAnsi="Calibri" w:cs="Calibri"/>
                <w:sz w:val="26"/>
                <w:szCs w:val="26"/>
              </w:rPr>
            </w:pPr>
            <w:r w:rsidRPr="00D245A9">
              <w:rPr>
                <w:rFonts w:ascii="Calibri" w:hAnsi="Calibri" w:cs="Arial"/>
                <w:sz w:val="26"/>
                <w:szCs w:val="26"/>
              </w:rPr>
              <w:t xml:space="preserve">Antonia Sikavica Joler, prof. </w:t>
            </w:r>
            <w:r>
              <w:rPr>
                <w:rFonts w:ascii="Calibri" w:hAnsi="Calibri" w:cs="Arial"/>
                <w:sz w:val="26"/>
                <w:szCs w:val="26"/>
              </w:rPr>
              <w:t>mentor</w:t>
            </w:r>
          </w:p>
          <w:p w:rsidR="00A65B39" w:rsidRPr="00D245A9" w:rsidRDefault="00A65B39" w:rsidP="00A65B39">
            <w:pPr>
              <w:numPr>
                <w:ilvl w:val="0"/>
                <w:numId w:val="9"/>
              </w:numPr>
              <w:spacing w:before="120" w:line="276" w:lineRule="auto"/>
              <w:rPr>
                <w:rFonts w:ascii="Calibri" w:hAnsi="Calibri" w:cs="Calibri"/>
                <w:sz w:val="26"/>
                <w:szCs w:val="26"/>
              </w:rPr>
            </w:pPr>
            <w:r w:rsidRPr="00D245A9">
              <w:rPr>
                <w:rFonts w:ascii="Calibri" w:hAnsi="Calibri" w:cs="Arial"/>
                <w:sz w:val="26"/>
                <w:szCs w:val="26"/>
              </w:rPr>
              <w:lastRenderedPageBreak/>
              <w:t xml:space="preserve">nastavnici hrvatskoga i stranih jezika </w:t>
            </w:r>
          </w:p>
          <w:p w:rsidR="00A65B39" w:rsidRPr="00753869" w:rsidRDefault="00A65B39" w:rsidP="00A65B39">
            <w:pPr>
              <w:numPr>
                <w:ilvl w:val="0"/>
                <w:numId w:val="9"/>
              </w:numPr>
              <w:spacing w:before="120" w:line="276" w:lineRule="auto"/>
              <w:rPr>
                <w:rFonts w:ascii="Calibri" w:hAnsi="Calibri" w:cs="Calibri"/>
                <w:sz w:val="26"/>
                <w:szCs w:val="26"/>
              </w:rPr>
            </w:pPr>
            <w:r>
              <w:rPr>
                <w:rFonts w:ascii="Calibri" w:hAnsi="Calibri" w:cs="Arial"/>
                <w:sz w:val="26"/>
                <w:szCs w:val="26"/>
              </w:rPr>
              <w:t>knjižničari i književni urednici</w:t>
            </w:r>
          </w:p>
          <w:p w:rsidR="00A65B39" w:rsidRPr="00246BED" w:rsidRDefault="00A65B39" w:rsidP="00A65B39">
            <w:pPr>
              <w:numPr>
                <w:ilvl w:val="0"/>
                <w:numId w:val="9"/>
              </w:numPr>
              <w:spacing w:before="120" w:line="276" w:lineRule="auto"/>
              <w:rPr>
                <w:rFonts w:ascii="Calibri" w:hAnsi="Calibri" w:cs="Calibri"/>
                <w:sz w:val="26"/>
                <w:szCs w:val="26"/>
              </w:rPr>
            </w:pPr>
            <w:r w:rsidRPr="00246BED">
              <w:rPr>
                <w:rFonts w:ascii="Calibri" w:hAnsi="Calibri" w:cs="Arial"/>
                <w:sz w:val="26"/>
                <w:szCs w:val="26"/>
              </w:rPr>
              <w:t>učenici</w:t>
            </w:r>
          </w:p>
        </w:tc>
      </w:tr>
    </w:tbl>
    <w:p w:rsidR="00A65B39" w:rsidRPr="00246BED"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246BED" w:rsidTr="00A65B39">
        <w:tc>
          <w:tcPr>
            <w:tcW w:w="9288" w:type="dxa"/>
            <w:tcBorders>
              <w:top w:val="single" w:sz="4" w:space="0" w:color="auto"/>
              <w:left w:val="single" w:sz="4" w:space="0" w:color="auto"/>
              <w:bottom w:val="single" w:sz="4" w:space="0" w:color="auto"/>
              <w:right w:val="single" w:sz="4" w:space="0" w:color="auto"/>
            </w:tcBorders>
          </w:tcPr>
          <w:p w:rsidR="00A65B39" w:rsidRPr="00246BED" w:rsidRDefault="00A65B39" w:rsidP="00A65B39">
            <w:pPr>
              <w:spacing w:before="120" w:line="360" w:lineRule="auto"/>
              <w:rPr>
                <w:rFonts w:ascii="Calibri" w:hAnsi="Calibri" w:cs="Calibri"/>
                <w:b/>
                <w:color w:val="0000FF"/>
                <w:sz w:val="26"/>
                <w:szCs w:val="26"/>
              </w:rPr>
            </w:pPr>
            <w:r w:rsidRPr="00246BED">
              <w:rPr>
                <w:rFonts w:ascii="Calibri" w:hAnsi="Calibri" w:cs="Calibri"/>
                <w:b/>
                <w:color w:val="0000FF"/>
                <w:sz w:val="26"/>
                <w:szCs w:val="26"/>
              </w:rPr>
              <w:t>Način realizacije projekta</w:t>
            </w:r>
          </w:p>
        </w:tc>
      </w:tr>
      <w:tr w:rsidR="00A65B39" w:rsidRPr="00246BED" w:rsidTr="00A65B39">
        <w:tc>
          <w:tcPr>
            <w:tcW w:w="9288" w:type="dxa"/>
            <w:tcBorders>
              <w:top w:val="single" w:sz="4" w:space="0" w:color="auto"/>
              <w:left w:val="single" w:sz="4" w:space="0" w:color="auto"/>
              <w:bottom w:val="single" w:sz="4" w:space="0" w:color="auto"/>
              <w:right w:val="single" w:sz="4" w:space="0" w:color="auto"/>
            </w:tcBorders>
          </w:tcPr>
          <w:p w:rsidR="00A65B39" w:rsidRDefault="00A65B39" w:rsidP="00A65B39">
            <w:pPr>
              <w:numPr>
                <w:ilvl w:val="0"/>
                <w:numId w:val="7"/>
              </w:numPr>
              <w:spacing w:before="120" w:line="276" w:lineRule="auto"/>
              <w:rPr>
                <w:rFonts w:ascii="Calibri" w:hAnsi="Calibri" w:cs="Calibri"/>
                <w:sz w:val="26"/>
                <w:szCs w:val="26"/>
              </w:rPr>
            </w:pPr>
            <w:r>
              <w:rPr>
                <w:rFonts w:ascii="Calibri" w:hAnsi="Calibri" w:cs="Calibri"/>
                <w:sz w:val="26"/>
                <w:szCs w:val="26"/>
              </w:rPr>
              <w:t>interpretativno čitanje i izvedba literarnih tekstova na književnim manifestacijama</w:t>
            </w:r>
          </w:p>
          <w:p w:rsidR="00A65B39" w:rsidRDefault="00A65B39" w:rsidP="00A65B39">
            <w:pPr>
              <w:numPr>
                <w:ilvl w:val="0"/>
                <w:numId w:val="7"/>
              </w:numPr>
              <w:spacing w:before="120" w:line="276" w:lineRule="auto"/>
              <w:rPr>
                <w:rFonts w:ascii="Calibri" w:hAnsi="Calibri" w:cs="Calibri"/>
                <w:sz w:val="26"/>
                <w:szCs w:val="26"/>
              </w:rPr>
            </w:pPr>
            <w:r>
              <w:rPr>
                <w:rFonts w:ascii="Calibri" w:hAnsi="Calibri" w:cs="Calibri"/>
                <w:sz w:val="26"/>
                <w:szCs w:val="26"/>
              </w:rPr>
              <w:t>samostalni scenski nastup na književnim kružocima</w:t>
            </w:r>
          </w:p>
          <w:p w:rsidR="00A65B39" w:rsidRPr="00246BED" w:rsidRDefault="00A65B39" w:rsidP="00A65B39">
            <w:pPr>
              <w:numPr>
                <w:ilvl w:val="0"/>
                <w:numId w:val="7"/>
              </w:numPr>
              <w:spacing w:before="120" w:line="276" w:lineRule="auto"/>
              <w:rPr>
                <w:rFonts w:ascii="Calibri" w:hAnsi="Calibri" w:cs="Calibri"/>
                <w:sz w:val="26"/>
                <w:szCs w:val="26"/>
              </w:rPr>
            </w:pPr>
            <w:r>
              <w:rPr>
                <w:rFonts w:ascii="Calibri" w:hAnsi="Calibri" w:cs="Calibri"/>
                <w:sz w:val="26"/>
                <w:szCs w:val="26"/>
              </w:rPr>
              <w:t>izrada plakata vezanih uz temu čitanja</w:t>
            </w:r>
          </w:p>
        </w:tc>
      </w:tr>
    </w:tbl>
    <w:p w:rsidR="00A65B39" w:rsidRPr="00246BED"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246BED" w:rsidTr="00A65B39">
        <w:tc>
          <w:tcPr>
            <w:tcW w:w="9288" w:type="dxa"/>
            <w:tcBorders>
              <w:top w:val="single" w:sz="4" w:space="0" w:color="auto"/>
              <w:left w:val="single" w:sz="4" w:space="0" w:color="auto"/>
              <w:bottom w:val="single" w:sz="4" w:space="0" w:color="auto"/>
              <w:right w:val="single" w:sz="4" w:space="0" w:color="auto"/>
            </w:tcBorders>
          </w:tcPr>
          <w:p w:rsidR="00A65B39" w:rsidRPr="00246BED" w:rsidRDefault="00A65B39" w:rsidP="00A65B39">
            <w:pPr>
              <w:spacing w:before="120" w:line="360" w:lineRule="auto"/>
              <w:rPr>
                <w:rFonts w:ascii="Calibri" w:hAnsi="Calibri" w:cs="Calibri"/>
                <w:b/>
                <w:color w:val="0000FF"/>
                <w:sz w:val="26"/>
                <w:szCs w:val="26"/>
              </w:rPr>
            </w:pPr>
            <w:r w:rsidRPr="00246BED">
              <w:rPr>
                <w:rFonts w:ascii="Calibri" w:hAnsi="Calibri" w:cs="Calibri"/>
                <w:b/>
                <w:color w:val="0000FF"/>
                <w:sz w:val="26"/>
                <w:szCs w:val="26"/>
              </w:rPr>
              <w:t>Vremenik projekta</w:t>
            </w:r>
          </w:p>
        </w:tc>
      </w:tr>
      <w:tr w:rsidR="00A65B39" w:rsidRPr="00246BED" w:rsidTr="00A65B39">
        <w:tc>
          <w:tcPr>
            <w:tcW w:w="9288" w:type="dxa"/>
            <w:tcBorders>
              <w:top w:val="single" w:sz="4" w:space="0" w:color="auto"/>
              <w:left w:val="single" w:sz="4" w:space="0" w:color="auto"/>
              <w:bottom w:val="single" w:sz="4" w:space="0" w:color="auto"/>
              <w:right w:val="single" w:sz="4" w:space="0" w:color="auto"/>
            </w:tcBorders>
          </w:tcPr>
          <w:p w:rsidR="00A65B39" w:rsidRDefault="00A65B39" w:rsidP="00A65B39">
            <w:pPr>
              <w:numPr>
                <w:ilvl w:val="0"/>
                <w:numId w:val="7"/>
              </w:numPr>
              <w:spacing w:before="120" w:line="276" w:lineRule="auto"/>
              <w:rPr>
                <w:rFonts w:ascii="Calibri" w:hAnsi="Calibri" w:cs="Calibri"/>
                <w:sz w:val="26"/>
                <w:szCs w:val="26"/>
              </w:rPr>
            </w:pPr>
            <w:r w:rsidRPr="00F51CA8">
              <w:rPr>
                <w:rFonts w:ascii="Calibri" w:hAnsi="Calibri" w:cs="Calibri"/>
                <w:b/>
                <w:sz w:val="26"/>
                <w:szCs w:val="26"/>
              </w:rPr>
              <w:t>Mjesec hrvatske knjige</w:t>
            </w:r>
            <w:r>
              <w:rPr>
                <w:rFonts w:ascii="Calibri" w:hAnsi="Calibri" w:cs="Calibri"/>
                <w:sz w:val="26"/>
                <w:szCs w:val="26"/>
              </w:rPr>
              <w:t xml:space="preserve"> od 15. listopada do 15. studenoga 2017.</w:t>
            </w:r>
          </w:p>
          <w:p w:rsidR="00A65B39" w:rsidRPr="00246BED" w:rsidRDefault="00A65B39" w:rsidP="00A65B39">
            <w:pPr>
              <w:numPr>
                <w:ilvl w:val="0"/>
                <w:numId w:val="7"/>
              </w:numPr>
              <w:spacing w:before="120" w:line="276" w:lineRule="auto"/>
              <w:rPr>
                <w:rFonts w:ascii="Calibri" w:hAnsi="Calibri" w:cs="Calibri"/>
                <w:sz w:val="26"/>
                <w:szCs w:val="26"/>
              </w:rPr>
            </w:pPr>
            <w:r>
              <w:rPr>
                <w:rFonts w:ascii="Calibri" w:hAnsi="Calibri" w:cs="Calibri"/>
                <w:b/>
                <w:sz w:val="26"/>
                <w:szCs w:val="26"/>
              </w:rPr>
              <w:t xml:space="preserve">Noć knjige </w:t>
            </w:r>
            <w:r>
              <w:rPr>
                <w:rFonts w:ascii="Calibri" w:hAnsi="Calibri" w:cs="Calibri"/>
                <w:sz w:val="26"/>
                <w:szCs w:val="26"/>
              </w:rPr>
              <w:t>23. travnja 2018</w:t>
            </w:r>
            <w:r w:rsidRPr="004F4863">
              <w:rPr>
                <w:rFonts w:ascii="Calibri" w:hAnsi="Calibri" w:cs="Calibri"/>
                <w:sz w:val="26"/>
                <w:szCs w:val="26"/>
              </w:rPr>
              <w:t>.</w:t>
            </w:r>
            <w:r>
              <w:rPr>
                <w:rFonts w:ascii="Calibri" w:hAnsi="Calibri" w:cs="Calibri"/>
                <w:sz w:val="26"/>
                <w:szCs w:val="26"/>
              </w:rPr>
              <w:t xml:space="preserve"> </w:t>
            </w:r>
          </w:p>
        </w:tc>
      </w:tr>
    </w:tbl>
    <w:p w:rsidR="00A65B39" w:rsidRPr="00246BED"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246BED" w:rsidTr="00A65B39">
        <w:tc>
          <w:tcPr>
            <w:tcW w:w="9288" w:type="dxa"/>
            <w:tcBorders>
              <w:top w:val="single" w:sz="4" w:space="0" w:color="auto"/>
              <w:left w:val="single" w:sz="4" w:space="0" w:color="auto"/>
              <w:bottom w:val="single" w:sz="4" w:space="0" w:color="auto"/>
              <w:right w:val="single" w:sz="4" w:space="0" w:color="auto"/>
            </w:tcBorders>
          </w:tcPr>
          <w:p w:rsidR="00A65B39" w:rsidRPr="00246BED" w:rsidRDefault="00A65B39" w:rsidP="00A65B39">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246BED">
              <w:rPr>
                <w:rFonts w:ascii="Calibri" w:hAnsi="Calibri" w:cs="Calibri"/>
                <w:b/>
                <w:color w:val="0000FF"/>
                <w:sz w:val="26"/>
                <w:szCs w:val="26"/>
              </w:rPr>
              <w:t xml:space="preserve"> troškovnik projekta</w:t>
            </w:r>
          </w:p>
        </w:tc>
      </w:tr>
      <w:tr w:rsidR="00A65B39" w:rsidRPr="00246BED" w:rsidTr="00A65B39">
        <w:tc>
          <w:tcPr>
            <w:tcW w:w="9288" w:type="dxa"/>
            <w:tcBorders>
              <w:top w:val="single" w:sz="4" w:space="0" w:color="auto"/>
              <w:left w:val="single" w:sz="4" w:space="0" w:color="auto"/>
              <w:bottom w:val="single" w:sz="4" w:space="0" w:color="auto"/>
              <w:right w:val="single" w:sz="4" w:space="0" w:color="auto"/>
            </w:tcBorders>
          </w:tcPr>
          <w:p w:rsidR="00A65B39" w:rsidRPr="00246BED" w:rsidRDefault="00A65B39" w:rsidP="00A65B39">
            <w:pPr>
              <w:numPr>
                <w:ilvl w:val="0"/>
                <w:numId w:val="7"/>
              </w:numPr>
              <w:spacing w:before="120" w:line="276" w:lineRule="auto"/>
              <w:ind w:left="714" w:hanging="357"/>
              <w:rPr>
                <w:rFonts w:ascii="Calibri" w:hAnsi="Calibri" w:cs="Calibri"/>
                <w:sz w:val="26"/>
                <w:szCs w:val="26"/>
              </w:rPr>
            </w:pPr>
            <w:r w:rsidRPr="00246BED">
              <w:rPr>
                <w:rFonts w:ascii="Calibri" w:hAnsi="Calibri" w:cs="Arial"/>
                <w:sz w:val="26"/>
                <w:szCs w:val="26"/>
              </w:rPr>
              <w:t>fotokopiranje radnih materijala (prema potrebi)</w:t>
            </w:r>
          </w:p>
        </w:tc>
      </w:tr>
    </w:tbl>
    <w:p w:rsidR="00A65B39" w:rsidRPr="00246BED" w:rsidRDefault="00A65B39" w:rsidP="00A65B3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5B39" w:rsidRPr="00246BED" w:rsidTr="00A65B39">
        <w:tc>
          <w:tcPr>
            <w:tcW w:w="9288" w:type="dxa"/>
            <w:tcBorders>
              <w:top w:val="single" w:sz="4" w:space="0" w:color="auto"/>
              <w:left w:val="single" w:sz="4" w:space="0" w:color="auto"/>
              <w:bottom w:val="single" w:sz="4" w:space="0" w:color="auto"/>
              <w:right w:val="single" w:sz="4" w:space="0" w:color="auto"/>
            </w:tcBorders>
          </w:tcPr>
          <w:p w:rsidR="00A65B39" w:rsidRPr="00246BED" w:rsidRDefault="00A65B39" w:rsidP="00A65B39">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A65B39" w:rsidRPr="00246BED" w:rsidTr="00A65B39">
        <w:trPr>
          <w:trHeight w:val="70"/>
        </w:trPr>
        <w:tc>
          <w:tcPr>
            <w:tcW w:w="9288" w:type="dxa"/>
            <w:tcBorders>
              <w:top w:val="single" w:sz="4" w:space="0" w:color="auto"/>
              <w:left w:val="single" w:sz="4" w:space="0" w:color="auto"/>
              <w:bottom w:val="single" w:sz="4" w:space="0" w:color="auto"/>
              <w:right w:val="single" w:sz="4" w:space="0" w:color="auto"/>
            </w:tcBorders>
          </w:tcPr>
          <w:p w:rsidR="00A65B39" w:rsidRDefault="00A65B39" w:rsidP="00A65B39">
            <w:pPr>
              <w:numPr>
                <w:ilvl w:val="0"/>
                <w:numId w:val="8"/>
              </w:numPr>
              <w:spacing w:before="120" w:line="276" w:lineRule="auto"/>
              <w:rPr>
                <w:rFonts w:ascii="Calibri" w:hAnsi="Calibri" w:cs="Arial"/>
                <w:sz w:val="26"/>
                <w:szCs w:val="26"/>
              </w:rPr>
            </w:pPr>
            <w:r w:rsidRPr="00246BED">
              <w:rPr>
                <w:rFonts w:ascii="Calibri" w:hAnsi="Calibri" w:cs="Arial"/>
                <w:sz w:val="26"/>
                <w:szCs w:val="26"/>
              </w:rPr>
              <w:t xml:space="preserve">priznanje učenika i kolega kao i svakoga zainteresiranog </w:t>
            </w:r>
            <w:r>
              <w:rPr>
                <w:rFonts w:ascii="Calibri" w:hAnsi="Calibri" w:cs="Arial"/>
                <w:sz w:val="26"/>
                <w:szCs w:val="26"/>
              </w:rPr>
              <w:t>slušatelja/gledatelja</w:t>
            </w:r>
          </w:p>
          <w:p w:rsidR="00A65B39" w:rsidRPr="00246BED" w:rsidRDefault="00A65B39" w:rsidP="00A65B39">
            <w:pPr>
              <w:numPr>
                <w:ilvl w:val="0"/>
                <w:numId w:val="8"/>
              </w:numPr>
              <w:spacing w:before="120" w:line="276" w:lineRule="auto"/>
              <w:rPr>
                <w:rFonts w:ascii="Calibri" w:hAnsi="Calibri" w:cs="Arial"/>
                <w:sz w:val="26"/>
                <w:szCs w:val="26"/>
              </w:rPr>
            </w:pPr>
            <w:r>
              <w:rPr>
                <w:rFonts w:ascii="Calibri" w:hAnsi="Calibri" w:cs="Arial"/>
                <w:sz w:val="26"/>
                <w:szCs w:val="26"/>
              </w:rPr>
              <w:t>uživanje u umjetničkoj interpretaciji teksta i suradničkome učenju</w:t>
            </w:r>
          </w:p>
          <w:p w:rsidR="00A65B39" w:rsidRPr="00246BED" w:rsidRDefault="00A65B39" w:rsidP="00A65B39">
            <w:pPr>
              <w:numPr>
                <w:ilvl w:val="0"/>
                <w:numId w:val="8"/>
              </w:numPr>
              <w:spacing w:before="120" w:line="276" w:lineRule="auto"/>
              <w:rPr>
                <w:rFonts w:ascii="Calibri" w:hAnsi="Calibri" w:cs="Calibri"/>
                <w:sz w:val="26"/>
                <w:szCs w:val="26"/>
              </w:rPr>
            </w:pPr>
            <w:r w:rsidRPr="00246BED">
              <w:rPr>
                <w:rFonts w:ascii="Calibri" w:hAnsi="Calibri" w:cs="Arial"/>
                <w:sz w:val="26"/>
                <w:szCs w:val="26"/>
              </w:rPr>
              <w:t>cjeloživotno učenje</w:t>
            </w:r>
          </w:p>
        </w:tc>
      </w:tr>
    </w:tbl>
    <w:p w:rsidR="00A65B39" w:rsidRPr="00E2176D" w:rsidRDefault="00A65B39" w:rsidP="00A65B39">
      <w:pPr>
        <w:jc w:val="center"/>
        <w:rPr>
          <w:rFonts w:ascii="Calibri" w:hAnsi="Calibri" w:cs="Calibri"/>
          <w:sz w:val="26"/>
          <w:szCs w:val="26"/>
        </w:rPr>
      </w:pPr>
    </w:p>
    <w:p w:rsidR="00A65B39" w:rsidRDefault="00A65B39" w:rsidP="00A65B39">
      <w:pPr>
        <w:spacing w:line="360" w:lineRule="auto"/>
        <w:rPr>
          <w:rFonts w:ascii="Calibri" w:hAnsi="Calibri" w:cs="Calibri"/>
          <w:b/>
          <w:sz w:val="26"/>
          <w:szCs w:val="26"/>
        </w:rPr>
      </w:pPr>
    </w:p>
    <w:p w:rsidR="00A65B39" w:rsidRDefault="00A65B39" w:rsidP="00A65B39">
      <w:pPr>
        <w:spacing w:line="360" w:lineRule="auto"/>
        <w:rPr>
          <w:rFonts w:ascii="Calibri" w:hAnsi="Calibri" w:cs="Calibri"/>
          <w:b/>
          <w:sz w:val="26"/>
          <w:szCs w:val="26"/>
        </w:rPr>
      </w:pPr>
      <w:r w:rsidRPr="00E2176D">
        <w:rPr>
          <w:rFonts w:ascii="Calibri" w:hAnsi="Calibri" w:cs="Calibri"/>
          <w:b/>
          <w:sz w:val="26"/>
          <w:szCs w:val="26"/>
        </w:rPr>
        <w:t>Program projekta izradila:</w:t>
      </w:r>
    </w:p>
    <w:p w:rsidR="00A65B39" w:rsidRPr="0083678B" w:rsidRDefault="00A65B39" w:rsidP="00A65B39">
      <w:pPr>
        <w:rPr>
          <w:rFonts w:ascii="Calibri" w:hAnsi="Calibri" w:cs="Calibri"/>
          <w:sz w:val="26"/>
          <w:szCs w:val="26"/>
        </w:rPr>
      </w:pPr>
      <w:r w:rsidRPr="0083678B">
        <w:rPr>
          <w:rFonts w:ascii="Calibri" w:hAnsi="Calibri" w:cs="Arial"/>
          <w:sz w:val="26"/>
          <w:szCs w:val="26"/>
        </w:rPr>
        <w:t xml:space="preserve">Antonia Sikavica Joler, prof. mentor </w:t>
      </w:r>
    </w:p>
    <w:p w:rsidR="00A65B39" w:rsidRPr="0083678B" w:rsidRDefault="00A65B39" w:rsidP="00A65B39">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50FA4" w:rsidRPr="008C34FE" w:rsidTr="00CF6397">
        <w:tc>
          <w:tcPr>
            <w:tcW w:w="9288" w:type="dxa"/>
            <w:tcBorders>
              <w:top w:val="single" w:sz="4" w:space="0" w:color="auto"/>
              <w:left w:val="single" w:sz="4" w:space="0" w:color="auto"/>
              <w:bottom w:val="single" w:sz="4" w:space="0" w:color="auto"/>
              <w:right w:val="single" w:sz="4" w:space="0" w:color="auto"/>
            </w:tcBorders>
          </w:tcPr>
          <w:p w:rsidR="00D50FA4" w:rsidRPr="00E2176D" w:rsidRDefault="00D50FA4" w:rsidP="00CF6397">
            <w:pPr>
              <w:spacing w:before="120" w:line="276" w:lineRule="auto"/>
              <w:jc w:val="center"/>
              <w:rPr>
                <w:rFonts w:ascii="Calibri" w:hAnsi="Calibri" w:cs="Calibri"/>
                <w:b/>
                <w:sz w:val="32"/>
                <w:szCs w:val="32"/>
              </w:rPr>
            </w:pPr>
            <w:r w:rsidRPr="00E2176D">
              <w:rPr>
                <w:rFonts w:ascii="Calibri" w:hAnsi="Calibri" w:cs="Calibri"/>
                <w:b/>
                <w:sz w:val="32"/>
                <w:szCs w:val="32"/>
              </w:rPr>
              <w:lastRenderedPageBreak/>
              <w:t>PROJEKT</w:t>
            </w:r>
          </w:p>
        </w:tc>
      </w:tr>
      <w:tr w:rsidR="00D50FA4" w:rsidRPr="008C34FE" w:rsidTr="00CF6397">
        <w:tc>
          <w:tcPr>
            <w:tcW w:w="9288" w:type="dxa"/>
            <w:tcBorders>
              <w:top w:val="single" w:sz="4" w:space="0" w:color="auto"/>
              <w:left w:val="single" w:sz="4" w:space="0" w:color="auto"/>
              <w:bottom w:val="single" w:sz="4" w:space="0" w:color="auto"/>
              <w:right w:val="single" w:sz="4" w:space="0" w:color="auto"/>
            </w:tcBorders>
          </w:tcPr>
          <w:p w:rsidR="00D50FA4" w:rsidRPr="00E2176D" w:rsidRDefault="00D50FA4" w:rsidP="00CF6397">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SUZBIJANJE KORUPCIJE U HRVATSKOJ U SREDNJEM VIJEKU</w:t>
            </w:r>
          </w:p>
        </w:tc>
      </w:tr>
    </w:tbl>
    <w:p w:rsidR="00D50FA4" w:rsidRPr="00D03FA3" w:rsidRDefault="00D50FA4" w:rsidP="00D50FA4">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50FA4" w:rsidRPr="00E2176D" w:rsidTr="00CF6397">
        <w:tc>
          <w:tcPr>
            <w:tcW w:w="9288" w:type="dxa"/>
            <w:tcBorders>
              <w:top w:val="single" w:sz="4" w:space="0" w:color="auto"/>
              <w:left w:val="single" w:sz="4" w:space="0" w:color="auto"/>
              <w:bottom w:val="single" w:sz="4" w:space="0" w:color="auto"/>
              <w:right w:val="single" w:sz="4" w:space="0" w:color="auto"/>
            </w:tcBorders>
          </w:tcPr>
          <w:p w:rsidR="00D50FA4" w:rsidRPr="00E2176D" w:rsidRDefault="00D50FA4" w:rsidP="00CF6397">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D50FA4" w:rsidRPr="00E2176D" w:rsidTr="00CF6397">
        <w:tc>
          <w:tcPr>
            <w:tcW w:w="9288" w:type="dxa"/>
            <w:tcBorders>
              <w:top w:val="single" w:sz="4" w:space="0" w:color="auto"/>
              <w:left w:val="single" w:sz="4" w:space="0" w:color="auto"/>
              <w:bottom w:val="single" w:sz="4" w:space="0" w:color="auto"/>
              <w:right w:val="single" w:sz="4" w:space="0" w:color="auto"/>
            </w:tcBorders>
          </w:tcPr>
          <w:p w:rsidR="00D50FA4" w:rsidRPr="00DB1986" w:rsidRDefault="00D50FA4" w:rsidP="00D50FA4">
            <w:pPr>
              <w:pStyle w:val="ListParagraph"/>
              <w:numPr>
                <w:ilvl w:val="0"/>
                <w:numId w:val="106"/>
              </w:numPr>
              <w:spacing w:before="120" w:line="276" w:lineRule="auto"/>
              <w:rPr>
                <w:rFonts w:ascii="Calibri" w:hAnsi="Calibri" w:cs="Calibri"/>
                <w:sz w:val="26"/>
                <w:szCs w:val="26"/>
              </w:rPr>
            </w:pPr>
            <w:r w:rsidRPr="00DB1986">
              <w:rPr>
                <w:rFonts w:ascii="Calibri" w:hAnsi="Calibri" w:cs="Calibri"/>
                <w:sz w:val="26"/>
                <w:szCs w:val="26"/>
              </w:rPr>
              <w:t>Upoznavanje učenika s metodama i tradicijom suzbijanja korupcije u srednjem vijeku u Hrvatskoj.</w:t>
            </w:r>
          </w:p>
        </w:tc>
      </w:tr>
    </w:tbl>
    <w:p w:rsidR="00D50FA4" w:rsidRPr="00E2176D" w:rsidRDefault="00D50FA4" w:rsidP="00D50FA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50FA4" w:rsidRPr="00E2176D" w:rsidTr="00CF6397">
        <w:tc>
          <w:tcPr>
            <w:tcW w:w="9288" w:type="dxa"/>
            <w:tcBorders>
              <w:top w:val="single" w:sz="4" w:space="0" w:color="auto"/>
              <w:left w:val="single" w:sz="4" w:space="0" w:color="auto"/>
              <w:bottom w:val="single" w:sz="4" w:space="0" w:color="auto"/>
              <w:right w:val="single" w:sz="4" w:space="0" w:color="auto"/>
            </w:tcBorders>
          </w:tcPr>
          <w:p w:rsidR="00D50FA4" w:rsidRPr="00E2176D" w:rsidRDefault="00D50FA4" w:rsidP="00CF6397">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D50FA4" w:rsidRPr="00E2176D" w:rsidTr="00CF6397">
        <w:tc>
          <w:tcPr>
            <w:tcW w:w="9288" w:type="dxa"/>
            <w:tcBorders>
              <w:top w:val="single" w:sz="4" w:space="0" w:color="auto"/>
              <w:left w:val="single" w:sz="4" w:space="0" w:color="auto"/>
              <w:bottom w:val="single" w:sz="4" w:space="0" w:color="auto"/>
              <w:right w:val="single" w:sz="4" w:space="0" w:color="auto"/>
            </w:tcBorders>
          </w:tcPr>
          <w:p w:rsidR="00D50FA4" w:rsidRPr="00DB1986" w:rsidRDefault="00D50FA4" w:rsidP="00D50FA4">
            <w:pPr>
              <w:pStyle w:val="ListParagraph"/>
              <w:numPr>
                <w:ilvl w:val="0"/>
                <w:numId w:val="106"/>
              </w:numPr>
              <w:spacing w:before="120" w:line="276" w:lineRule="auto"/>
              <w:rPr>
                <w:rFonts w:ascii="Calibri" w:hAnsi="Calibri" w:cs="Calibri"/>
                <w:sz w:val="26"/>
                <w:szCs w:val="26"/>
              </w:rPr>
            </w:pPr>
            <w:r w:rsidRPr="00DB1986">
              <w:rPr>
                <w:rFonts w:ascii="Calibri" w:hAnsi="Calibri" w:cs="Calibri"/>
                <w:sz w:val="26"/>
                <w:szCs w:val="26"/>
              </w:rPr>
              <w:t>Razumijevanje osnova znanstvenog istraživanja i metodologije empirijskih povijesnih istraživanja te sposobnost komparativne analize metoda suzbijanja korupcije u Hrvatskoj u suvremeno doba te u srednjem vijeku.</w:t>
            </w:r>
          </w:p>
        </w:tc>
      </w:tr>
    </w:tbl>
    <w:p w:rsidR="00D50FA4" w:rsidRPr="00E2176D" w:rsidRDefault="00D50FA4" w:rsidP="00D50FA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50FA4" w:rsidRPr="00E2176D" w:rsidTr="00CF6397">
        <w:tc>
          <w:tcPr>
            <w:tcW w:w="9288" w:type="dxa"/>
            <w:tcBorders>
              <w:top w:val="single" w:sz="4" w:space="0" w:color="auto"/>
              <w:left w:val="single" w:sz="4" w:space="0" w:color="auto"/>
              <w:bottom w:val="single" w:sz="4" w:space="0" w:color="auto"/>
              <w:right w:val="single" w:sz="4" w:space="0" w:color="auto"/>
            </w:tcBorders>
          </w:tcPr>
          <w:p w:rsidR="00D50FA4" w:rsidRPr="00E2176D" w:rsidRDefault="00D50FA4" w:rsidP="00CF6397">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D50FA4" w:rsidRPr="00E2176D" w:rsidTr="00CF6397">
        <w:trPr>
          <w:trHeight w:val="106"/>
        </w:trPr>
        <w:tc>
          <w:tcPr>
            <w:tcW w:w="9288" w:type="dxa"/>
            <w:tcBorders>
              <w:top w:val="single" w:sz="4" w:space="0" w:color="auto"/>
              <w:left w:val="single" w:sz="4" w:space="0" w:color="auto"/>
              <w:bottom w:val="single" w:sz="4" w:space="0" w:color="auto"/>
              <w:right w:val="single" w:sz="4" w:space="0" w:color="auto"/>
            </w:tcBorders>
          </w:tcPr>
          <w:p w:rsidR="00D50FA4" w:rsidRPr="00DB1986" w:rsidRDefault="00D50FA4" w:rsidP="00D50FA4">
            <w:pPr>
              <w:pStyle w:val="ListParagraph"/>
              <w:numPr>
                <w:ilvl w:val="0"/>
                <w:numId w:val="106"/>
              </w:numPr>
              <w:spacing w:before="120" w:line="276" w:lineRule="auto"/>
              <w:rPr>
                <w:rFonts w:ascii="Calibri" w:hAnsi="Calibri" w:cs="Calibri"/>
                <w:sz w:val="26"/>
                <w:szCs w:val="26"/>
              </w:rPr>
            </w:pPr>
            <w:r w:rsidRPr="00DB1986">
              <w:rPr>
                <w:rFonts w:ascii="Calibri" w:hAnsi="Calibri" w:cs="Calibri"/>
                <w:sz w:val="26"/>
                <w:szCs w:val="26"/>
              </w:rPr>
              <w:t>Nositelj projekta je Alen Sućeska, a odgovornost nositelja je koordinirati prezentaciju projekta, posjete gostiju upoznatih s projektom te pružiti učenicima uvod u historijski kontekst teme.</w:t>
            </w:r>
          </w:p>
        </w:tc>
      </w:tr>
    </w:tbl>
    <w:p w:rsidR="00D50FA4" w:rsidRPr="00E2176D" w:rsidRDefault="00D50FA4" w:rsidP="00D50FA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50FA4" w:rsidRPr="00E2176D" w:rsidTr="00CF6397">
        <w:tc>
          <w:tcPr>
            <w:tcW w:w="9288" w:type="dxa"/>
            <w:tcBorders>
              <w:top w:val="single" w:sz="4" w:space="0" w:color="auto"/>
              <w:left w:val="single" w:sz="4" w:space="0" w:color="auto"/>
              <w:bottom w:val="single" w:sz="4" w:space="0" w:color="auto"/>
              <w:right w:val="single" w:sz="4" w:space="0" w:color="auto"/>
            </w:tcBorders>
          </w:tcPr>
          <w:p w:rsidR="00D50FA4" w:rsidRPr="00E2176D" w:rsidRDefault="00D50FA4" w:rsidP="00CF6397">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D50FA4" w:rsidRPr="00E2176D" w:rsidTr="00CF6397">
        <w:tc>
          <w:tcPr>
            <w:tcW w:w="9288" w:type="dxa"/>
            <w:tcBorders>
              <w:top w:val="single" w:sz="4" w:space="0" w:color="auto"/>
              <w:left w:val="single" w:sz="4" w:space="0" w:color="auto"/>
              <w:bottom w:val="single" w:sz="4" w:space="0" w:color="auto"/>
              <w:right w:val="single" w:sz="4" w:space="0" w:color="auto"/>
            </w:tcBorders>
          </w:tcPr>
          <w:p w:rsidR="00D50FA4" w:rsidRPr="00DB1986" w:rsidRDefault="00D50FA4" w:rsidP="00D50FA4">
            <w:pPr>
              <w:pStyle w:val="ListParagraph"/>
              <w:numPr>
                <w:ilvl w:val="0"/>
                <w:numId w:val="106"/>
              </w:numPr>
              <w:spacing w:before="120" w:line="276" w:lineRule="auto"/>
              <w:rPr>
                <w:rFonts w:ascii="Calibri" w:hAnsi="Calibri" w:cs="Calibri"/>
                <w:sz w:val="26"/>
                <w:szCs w:val="26"/>
              </w:rPr>
            </w:pPr>
            <w:r w:rsidRPr="00DB1986">
              <w:rPr>
                <w:rFonts w:ascii="Calibri" w:hAnsi="Calibri" w:cs="Calibri"/>
                <w:sz w:val="26"/>
                <w:szCs w:val="26"/>
              </w:rPr>
              <w:t>Voditelji istraživačkog projekta i autori knjige koja je proizašla iz znanstvenog rada posjetit će školu te učenicima prenijeti metode i rezultate istraživanja.</w:t>
            </w:r>
          </w:p>
        </w:tc>
      </w:tr>
    </w:tbl>
    <w:p w:rsidR="00D50FA4" w:rsidRPr="00E2176D" w:rsidRDefault="00D50FA4" w:rsidP="00D50FA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50FA4" w:rsidRPr="00E2176D" w:rsidTr="00CF6397">
        <w:tc>
          <w:tcPr>
            <w:tcW w:w="9288" w:type="dxa"/>
            <w:tcBorders>
              <w:top w:val="single" w:sz="4" w:space="0" w:color="auto"/>
              <w:left w:val="single" w:sz="4" w:space="0" w:color="auto"/>
              <w:bottom w:val="single" w:sz="4" w:space="0" w:color="auto"/>
              <w:right w:val="single" w:sz="4" w:space="0" w:color="auto"/>
            </w:tcBorders>
          </w:tcPr>
          <w:p w:rsidR="00D50FA4" w:rsidRPr="00E2176D" w:rsidRDefault="00D50FA4" w:rsidP="00CF6397">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D50FA4" w:rsidRPr="00E2176D" w:rsidTr="00CF6397">
        <w:tc>
          <w:tcPr>
            <w:tcW w:w="9288" w:type="dxa"/>
            <w:tcBorders>
              <w:top w:val="single" w:sz="4" w:space="0" w:color="auto"/>
              <w:left w:val="single" w:sz="4" w:space="0" w:color="auto"/>
              <w:bottom w:val="single" w:sz="4" w:space="0" w:color="auto"/>
              <w:right w:val="single" w:sz="4" w:space="0" w:color="auto"/>
            </w:tcBorders>
          </w:tcPr>
          <w:p w:rsidR="00D50FA4" w:rsidRPr="00DB1986" w:rsidRDefault="00D50FA4" w:rsidP="00D50FA4">
            <w:pPr>
              <w:pStyle w:val="ListParagraph"/>
              <w:numPr>
                <w:ilvl w:val="0"/>
                <w:numId w:val="106"/>
              </w:numPr>
              <w:spacing w:before="120" w:line="276" w:lineRule="auto"/>
              <w:rPr>
                <w:rFonts w:ascii="Calibri" w:hAnsi="Calibri" w:cs="Calibri"/>
                <w:sz w:val="26"/>
                <w:szCs w:val="26"/>
              </w:rPr>
            </w:pPr>
            <w:r w:rsidRPr="00DB1986">
              <w:rPr>
                <w:rFonts w:ascii="Calibri" w:hAnsi="Calibri" w:cs="Calibri"/>
                <w:sz w:val="26"/>
                <w:szCs w:val="26"/>
              </w:rPr>
              <w:t>Projekt će se odraditi u jednom školskom satu kada će voditelji istraživačkog projekta i autori knjige o projektu posjetiti školu.</w:t>
            </w:r>
          </w:p>
        </w:tc>
      </w:tr>
    </w:tbl>
    <w:p w:rsidR="00D50FA4" w:rsidRPr="00E2176D" w:rsidRDefault="00D50FA4" w:rsidP="00D50FA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50FA4" w:rsidRPr="00E2176D" w:rsidTr="00CF6397">
        <w:tc>
          <w:tcPr>
            <w:tcW w:w="9288" w:type="dxa"/>
            <w:tcBorders>
              <w:top w:val="single" w:sz="4" w:space="0" w:color="auto"/>
              <w:left w:val="single" w:sz="4" w:space="0" w:color="auto"/>
              <w:bottom w:val="single" w:sz="4" w:space="0" w:color="auto"/>
              <w:right w:val="single" w:sz="4" w:space="0" w:color="auto"/>
            </w:tcBorders>
          </w:tcPr>
          <w:p w:rsidR="00D50FA4" w:rsidRPr="00E2176D" w:rsidRDefault="00D50FA4" w:rsidP="00CF639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D50FA4" w:rsidRPr="00E2176D" w:rsidTr="00CF6397">
        <w:tc>
          <w:tcPr>
            <w:tcW w:w="9288" w:type="dxa"/>
            <w:tcBorders>
              <w:top w:val="single" w:sz="4" w:space="0" w:color="auto"/>
              <w:left w:val="single" w:sz="4" w:space="0" w:color="auto"/>
              <w:bottom w:val="single" w:sz="4" w:space="0" w:color="auto"/>
              <w:right w:val="single" w:sz="4" w:space="0" w:color="auto"/>
            </w:tcBorders>
          </w:tcPr>
          <w:p w:rsidR="00D50FA4" w:rsidRPr="00DB1986" w:rsidRDefault="00D50FA4" w:rsidP="00D50FA4">
            <w:pPr>
              <w:pStyle w:val="ListParagraph"/>
              <w:numPr>
                <w:ilvl w:val="0"/>
                <w:numId w:val="106"/>
              </w:numPr>
              <w:spacing w:before="120" w:line="276" w:lineRule="auto"/>
              <w:rPr>
                <w:rFonts w:ascii="Calibri" w:hAnsi="Calibri" w:cs="Calibri"/>
                <w:sz w:val="26"/>
                <w:szCs w:val="26"/>
              </w:rPr>
            </w:pPr>
            <w:r w:rsidRPr="00DB1986">
              <w:rPr>
                <w:rFonts w:ascii="Calibri" w:hAnsi="Calibri" w:cs="Calibri"/>
                <w:sz w:val="26"/>
                <w:szCs w:val="26"/>
              </w:rPr>
              <w:t>Troškovi printanja materijala.</w:t>
            </w:r>
          </w:p>
        </w:tc>
      </w:tr>
    </w:tbl>
    <w:p w:rsidR="00D50FA4" w:rsidRDefault="00D50FA4" w:rsidP="00D50FA4">
      <w:pPr>
        <w:rPr>
          <w:rFonts w:ascii="Calibri" w:hAnsi="Calibri" w:cs="Calibri"/>
          <w:sz w:val="26"/>
          <w:szCs w:val="26"/>
        </w:rPr>
      </w:pPr>
    </w:p>
    <w:p w:rsidR="00D50FA4" w:rsidRDefault="00D50FA4" w:rsidP="00D50FA4">
      <w:pPr>
        <w:rPr>
          <w:rFonts w:ascii="Calibri" w:hAnsi="Calibri" w:cs="Calibri"/>
          <w:sz w:val="26"/>
          <w:szCs w:val="26"/>
        </w:rPr>
      </w:pPr>
    </w:p>
    <w:p w:rsidR="00D50FA4" w:rsidRDefault="00D50FA4" w:rsidP="00D50FA4">
      <w:pPr>
        <w:rPr>
          <w:rFonts w:ascii="Calibri" w:hAnsi="Calibri" w:cs="Calibri"/>
          <w:sz w:val="26"/>
          <w:szCs w:val="26"/>
        </w:rPr>
      </w:pPr>
    </w:p>
    <w:p w:rsidR="00D50FA4" w:rsidRPr="00E2176D" w:rsidRDefault="00D50FA4" w:rsidP="00D50FA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50FA4" w:rsidRPr="00E2176D" w:rsidTr="00CF6397">
        <w:tc>
          <w:tcPr>
            <w:tcW w:w="9288" w:type="dxa"/>
            <w:tcBorders>
              <w:top w:val="single" w:sz="4" w:space="0" w:color="auto"/>
              <w:left w:val="single" w:sz="4" w:space="0" w:color="auto"/>
              <w:bottom w:val="single" w:sz="4" w:space="0" w:color="auto"/>
              <w:right w:val="single" w:sz="4" w:space="0" w:color="auto"/>
            </w:tcBorders>
          </w:tcPr>
          <w:p w:rsidR="00D50FA4" w:rsidRPr="00E2176D" w:rsidRDefault="00D50FA4" w:rsidP="00CF6397">
            <w:pPr>
              <w:spacing w:before="120" w:line="360" w:lineRule="auto"/>
              <w:rPr>
                <w:rFonts w:ascii="Calibri" w:hAnsi="Calibri" w:cs="Calibri"/>
                <w:b/>
                <w:color w:val="0000FF"/>
                <w:sz w:val="26"/>
                <w:szCs w:val="26"/>
              </w:rPr>
            </w:pPr>
            <w:r w:rsidRPr="00E2176D">
              <w:rPr>
                <w:rFonts w:ascii="Calibri" w:hAnsi="Calibri" w:cs="Calibri"/>
                <w:b/>
                <w:color w:val="0000FF"/>
                <w:sz w:val="26"/>
                <w:szCs w:val="26"/>
              </w:rPr>
              <w:lastRenderedPageBreak/>
              <w:t xml:space="preserve">Način </w:t>
            </w:r>
            <w:r>
              <w:rPr>
                <w:rFonts w:ascii="Calibri" w:hAnsi="Calibri" w:cs="Calibri"/>
                <w:b/>
                <w:color w:val="0000FF"/>
                <w:sz w:val="26"/>
                <w:szCs w:val="26"/>
              </w:rPr>
              <w:t>praćenja projekta</w:t>
            </w:r>
          </w:p>
        </w:tc>
      </w:tr>
      <w:tr w:rsidR="00D50FA4" w:rsidRPr="00E2176D" w:rsidTr="00CF6397">
        <w:trPr>
          <w:trHeight w:val="70"/>
        </w:trPr>
        <w:tc>
          <w:tcPr>
            <w:tcW w:w="9288" w:type="dxa"/>
            <w:tcBorders>
              <w:top w:val="single" w:sz="4" w:space="0" w:color="auto"/>
              <w:left w:val="single" w:sz="4" w:space="0" w:color="auto"/>
              <w:bottom w:val="single" w:sz="4" w:space="0" w:color="auto"/>
              <w:right w:val="single" w:sz="4" w:space="0" w:color="auto"/>
            </w:tcBorders>
          </w:tcPr>
          <w:p w:rsidR="00D50FA4" w:rsidRPr="00DB1986" w:rsidRDefault="00D50FA4" w:rsidP="00D50FA4">
            <w:pPr>
              <w:pStyle w:val="ListParagraph"/>
              <w:numPr>
                <w:ilvl w:val="0"/>
                <w:numId w:val="106"/>
              </w:numPr>
              <w:spacing w:before="120" w:line="276" w:lineRule="auto"/>
              <w:rPr>
                <w:rFonts w:ascii="Calibri" w:hAnsi="Calibri" w:cs="Calibri"/>
                <w:sz w:val="26"/>
                <w:szCs w:val="26"/>
              </w:rPr>
            </w:pPr>
            <w:r w:rsidRPr="00DB1986">
              <w:rPr>
                <w:rFonts w:ascii="Calibri" w:hAnsi="Calibri" w:cs="Calibri"/>
                <w:sz w:val="26"/>
                <w:szCs w:val="26"/>
              </w:rPr>
              <w:t>Usmene povratne informacije.</w:t>
            </w:r>
          </w:p>
        </w:tc>
      </w:tr>
    </w:tbl>
    <w:p w:rsidR="00D50FA4" w:rsidRPr="00E2176D" w:rsidRDefault="00D50FA4" w:rsidP="00D50FA4">
      <w:pPr>
        <w:jc w:val="center"/>
        <w:rPr>
          <w:rFonts w:ascii="Calibri" w:hAnsi="Calibri" w:cs="Calibri"/>
          <w:sz w:val="26"/>
          <w:szCs w:val="26"/>
        </w:rPr>
      </w:pPr>
    </w:p>
    <w:p w:rsidR="00D50FA4" w:rsidRDefault="00D50FA4" w:rsidP="00D50FA4">
      <w:pPr>
        <w:spacing w:line="360" w:lineRule="auto"/>
        <w:rPr>
          <w:rFonts w:ascii="Calibri" w:hAnsi="Calibri" w:cs="Calibri"/>
          <w:b/>
          <w:sz w:val="26"/>
          <w:szCs w:val="26"/>
        </w:rPr>
      </w:pPr>
    </w:p>
    <w:p w:rsidR="00D50FA4" w:rsidRDefault="00D50FA4" w:rsidP="00D50FA4">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izradio</w:t>
      </w:r>
      <w:r w:rsidRPr="00E2176D">
        <w:rPr>
          <w:rFonts w:ascii="Calibri" w:hAnsi="Calibri" w:cs="Calibri"/>
          <w:b/>
          <w:sz w:val="26"/>
          <w:szCs w:val="26"/>
        </w:rPr>
        <w:t>:</w:t>
      </w:r>
      <w:r>
        <w:rPr>
          <w:rFonts w:ascii="Calibri" w:hAnsi="Calibri" w:cs="Calibri"/>
          <w:b/>
          <w:sz w:val="26"/>
          <w:szCs w:val="26"/>
        </w:rPr>
        <w:t xml:space="preserve"> </w:t>
      </w:r>
    </w:p>
    <w:p w:rsidR="00D50FA4" w:rsidRPr="00DB1986" w:rsidRDefault="00D50FA4" w:rsidP="00D50FA4">
      <w:pPr>
        <w:spacing w:line="360" w:lineRule="auto"/>
        <w:rPr>
          <w:rFonts w:ascii="Calibri" w:hAnsi="Calibri" w:cs="Calibri"/>
          <w:sz w:val="26"/>
          <w:szCs w:val="26"/>
        </w:rPr>
      </w:pPr>
      <w:r w:rsidRPr="00DB1986">
        <w:rPr>
          <w:rFonts w:ascii="Calibri" w:hAnsi="Calibri" w:cs="Calibri"/>
          <w:sz w:val="26"/>
          <w:szCs w:val="26"/>
        </w:rPr>
        <w:t>Alen Sućeska, prof.</w:t>
      </w:r>
    </w:p>
    <w:p w:rsidR="00A65B39" w:rsidRDefault="00A65B39"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Default="00D50FA4" w:rsidP="00A86EF3">
      <w:pPr>
        <w:spacing w:line="276" w:lineRule="auto"/>
        <w:rPr>
          <w:rFonts w:ascii="Calibri" w:hAnsi="Calibri" w:cs="Calibri"/>
          <w:b/>
          <w:bCs/>
          <w:sz w:val="26"/>
          <w:szCs w:val="26"/>
        </w:rPr>
      </w:pPr>
    </w:p>
    <w:p w:rsidR="00D50FA4" w:rsidRPr="00A86EF3" w:rsidRDefault="00D50FA4" w:rsidP="00A86EF3">
      <w:pPr>
        <w:spacing w:line="276" w:lineRule="auto"/>
        <w:rPr>
          <w:rFonts w:ascii="Calibri" w:hAnsi="Calibri" w:cs="Calibri"/>
          <w:b/>
          <w:bCs/>
          <w:sz w:val="26"/>
          <w:szCs w:val="26"/>
        </w:rPr>
      </w:pPr>
    </w:p>
    <w:p w:rsidR="00A86EF3" w:rsidRPr="003B7A29" w:rsidRDefault="00A86EF3" w:rsidP="00A86E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8C34FE" w:rsidTr="00A86EF3">
        <w:tc>
          <w:tcPr>
            <w:tcW w:w="9288" w:type="dxa"/>
            <w:tcBorders>
              <w:top w:val="single" w:sz="4" w:space="0" w:color="auto"/>
              <w:left w:val="single" w:sz="4" w:space="0" w:color="auto"/>
              <w:bottom w:val="single" w:sz="4" w:space="0" w:color="auto"/>
              <w:right w:val="single" w:sz="4" w:space="0" w:color="auto"/>
            </w:tcBorders>
          </w:tcPr>
          <w:p w:rsidR="00A86EF3" w:rsidRPr="00E2176D" w:rsidRDefault="00A86EF3" w:rsidP="00A86EF3">
            <w:pPr>
              <w:spacing w:before="120" w:line="276" w:lineRule="auto"/>
              <w:jc w:val="center"/>
              <w:rPr>
                <w:rFonts w:ascii="Calibri" w:hAnsi="Calibri" w:cs="Calibri"/>
                <w:b/>
                <w:sz w:val="32"/>
                <w:szCs w:val="32"/>
              </w:rPr>
            </w:pPr>
            <w:r w:rsidRPr="00E2176D">
              <w:rPr>
                <w:rFonts w:ascii="Calibri" w:hAnsi="Calibri" w:cs="Calibri"/>
                <w:b/>
                <w:sz w:val="32"/>
                <w:szCs w:val="32"/>
              </w:rPr>
              <w:lastRenderedPageBreak/>
              <w:t>PROJEKT</w:t>
            </w:r>
          </w:p>
        </w:tc>
      </w:tr>
      <w:tr w:rsidR="00A86EF3" w:rsidRPr="008C34FE" w:rsidTr="00A86EF3">
        <w:tc>
          <w:tcPr>
            <w:tcW w:w="9288" w:type="dxa"/>
            <w:tcBorders>
              <w:top w:val="single" w:sz="4" w:space="0" w:color="auto"/>
              <w:left w:val="single" w:sz="4" w:space="0" w:color="auto"/>
              <w:bottom w:val="single" w:sz="4" w:space="0" w:color="auto"/>
              <w:right w:val="single" w:sz="4" w:space="0" w:color="auto"/>
            </w:tcBorders>
          </w:tcPr>
          <w:p w:rsidR="00A86EF3" w:rsidRPr="00E2176D" w:rsidRDefault="00A86EF3" w:rsidP="00A86EF3">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ratni put 102. brigade hrvatske vojske-sudbine</w:t>
            </w:r>
          </w:p>
        </w:tc>
      </w:tr>
    </w:tbl>
    <w:p w:rsidR="00A86EF3" w:rsidRPr="00D03FA3" w:rsidRDefault="00A86EF3" w:rsidP="00A86EF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E2176D" w:rsidTr="00A86EF3">
        <w:tc>
          <w:tcPr>
            <w:tcW w:w="9288" w:type="dxa"/>
            <w:tcBorders>
              <w:top w:val="single" w:sz="4" w:space="0" w:color="auto"/>
              <w:left w:val="single" w:sz="4" w:space="0" w:color="auto"/>
              <w:bottom w:val="single" w:sz="4" w:space="0" w:color="auto"/>
              <w:right w:val="single" w:sz="4" w:space="0" w:color="auto"/>
            </w:tcBorders>
          </w:tcPr>
          <w:p w:rsidR="00A86EF3" w:rsidRPr="00E2176D" w:rsidRDefault="00A86EF3" w:rsidP="00A86EF3">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A86EF3" w:rsidRPr="00E2176D" w:rsidTr="00A86EF3">
        <w:tc>
          <w:tcPr>
            <w:tcW w:w="9288" w:type="dxa"/>
            <w:tcBorders>
              <w:top w:val="single" w:sz="4" w:space="0" w:color="auto"/>
              <w:left w:val="single" w:sz="4" w:space="0" w:color="auto"/>
              <w:bottom w:val="single" w:sz="4" w:space="0" w:color="auto"/>
              <w:right w:val="single" w:sz="4" w:space="0" w:color="auto"/>
            </w:tcBorders>
          </w:tcPr>
          <w:p w:rsidR="00A86EF3" w:rsidRPr="007E2436" w:rsidRDefault="00A86EF3" w:rsidP="00A86EF3">
            <w:pPr>
              <w:pStyle w:val="ListParagraph1"/>
              <w:numPr>
                <w:ilvl w:val="0"/>
                <w:numId w:val="79"/>
              </w:numPr>
              <w:rPr>
                <w:rFonts w:ascii="Calibri" w:eastAsia="Calibri" w:hAnsi="Calibri" w:cs="Arial"/>
                <w:bCs/>
                <w:sz w:val="26"/>
                <w:szCs w:val="26"/>
              </w:rPr>
            </w:pPr>
            <w:r w:rsidRPr="007E2436">
              <w:rPr>
                <w:rFonts w:ascii="Calibri" w:eastAsia="Calibri" w:hAnsi="Calibri" w:cs="Arial"/>
                <w:bCs/>
                <w:sz w:val="26"/>
                <w:szCs w:val="26"/>
              </w:rPr>
              <w:t>Razvijanje ljubavi prema povijesnoj znanosti i zavičajnoj prošlosti,</w:t>
            </w:r>
          </w:p>
          <w:p w:rsidR="00A86EF3" w:rsidRPr="007E2436" w:rsidRDefault="00A86EF3" w:rsidP="00A86EF3">
            <w:pPr>
              <w:pStyle w:val="ListParagraph1"/>
              <w:numPr>
                <w:ilvl w:val="0"/>
                <w:numId w:val="79"/>
              </w:numPr>
              <w:rPr>
                <w:rFonts w:ascii="Calibri" w:eastAsia="Calibri" w:hAnsi="Calibri" w:cs="Arial"/>
                <w:bCs/>
                <w:sz w:val="26"/>
                <w:szCs w:val="26"/>
              </w:rPr>
            </w:pPr>
            <w:r w:rsidRPr="007E2436">
              <w:rPr>
                <w:rFonts w:ascii="Calibri" w:eastAsia="Calibri" w:hAnsi="Calibri" w:cs="Arial"/>
                <w:bCs/>
                <w:sz w:val="26"/>
                <w:szCs w:val="26"/>
              </w:rPr>
              <w:t>Uvođenje u metode znanstveno-istraživačkoga rada</w:t>
            </w:r>
            <w:r>
              <w:rPr>
                <w:rFonts w:ascii="Calibri" w:eastAsia="Calibri" w:hAnsi="Calibri" w:cs="Arial"/>
                <w:bCs/>
                <w:sz w:val="26"/>
                <w:szCs w:val="26"/>
              </w:rPr>
              <w:t xml:space="preserve"> (komaparacijom individualnih sudbina hrvatskih branitelja dolaziti do zaključaka o aspektu obitelji u Domovinskom ratu: supruge, djeca, roditelji branitelja i njihov doživljaj rata iz aspekta sudjelovanja njihovoga člana obitelji u njemu)</w:t>
            </w:r>
            <w:r w:rsidRPr="007E2436">
              <w:rPr>
                <w:rFonts w:ascii="Calibri" w:eastAsia="Calibri" w:hAnsi="Calibri" w:cs="Arial"/>
                <w:bCs/>
                <w:sz w:val="26"/>
                <w:szCs w:val="26"/>
              </w:rPr>
              <w:t>,</w:t>
            </w:r>
          </w:p>
          <w:p w:rsidR="00A86EF3" w:rsidRPr="007E2436" w:rsidRDefault="00A86EF3" w:rsidP="00A86EF3">
            <w:pPr>
              <w:pStyle w:val="ListParagraph1"/>
              <w:numPr>
                <w:ilvl w:val="0"/>
                <w:numId w:val="79"/>
              </w:numPr>
              <w:rPr>
                <w:rFonts w:ascii="Calibri" w:eastAsia="Calibri" w:hAnsi="Calibri" w:cs="Arial"/>
                <w:bCs/>
                <w:sz w:val="26"/>
                <w:szCs w:val="26"/>
              </w:rPr>
            </w:pPr>
            <w:r w:rsidRPr="007E2436">
              <w:rPr>
                <w:rFonts w:ascii="Calibri" w:eastAsia="Calibri" w:hAnsi="Calibri" w:cs="Arial"/>
                <w:bCs/>
                <w:sz w:val="26"/>
                <w:szCs w:val="26"/>
              </w:rPr>
              <w:t>Povezivanje teoretskoga dijela spoznaja s konkretnim primjerima iz prošlosti uporabom izvorne građe, posjetama institucijama i lokalitetima od interesa</w:t>
            </w:r>
          </w:p>
          <w:p w:rsidR="00A86EF3" w:rsidRPr="00E2176D" w:rsidRDefault="00A86EF3" w:rsidP="00A86EF3">
            <w:pPr>
              <w:numPr>
                <w:ilvl w:val="0"/>
                <w:numId w:val="79"/>
              </w:numPr>
              <w:spacing w:before="120" w:line="276" w:lineRule="auto"/>
              <w:rPr>
                <w:rFonts w:ascii="Calibri" w:hAnsi="Calibri" w:cs="Calibri"/>
                <w:sz w:val="26"/>
                <w:szCs w:val="26"/>
              </w:rPr>
            </w:pPr>
            <w:r w:rsidRPr="007E2436">
              <w:rPr>
                <w:rFonts w:ascii="Calibri" w:eastAsia="Calibri" w:hAnsi="Calibri" w:cs="Arial"/>
                <w:bCs/>
                <w:sz w:val="26"/>
                <w:szCs w:val="26"/>
              </w:rPr>
              <w:t>Razvijanje stručnih kompentencija članova grupe: odabir tema i sadržaja koji će biti predmetom našega interesa i rada, kritički stav i mišljenje, kultura izlaganja pred skupinom, prezentacijske tehnike, podizanje razine vlastitih znanja i vještina, stjecanje sigurnosti u vlastite sposobnosti, znanja i vještine, profiliranje interesa…</w:t>
            </w:r>
          </w:p>
        </w:tc>
      </w:tr>
    </w:tbl>
    <w:p w:rsidR="00A86EF3" w:rsidRPr="00E2176D"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E2176D" w:rsidTr="00A86EF3">
        <w:tc>
          <w:tcPr>
            <w:tcW w:w="9288" w:type="dxa"/>
            <w:tcBorders>
              <w:top w:val="single" w:sz="4" w:space="0" w:color="auto"/>
              <w:left w:val="single" w:sz="4" w:space="0" w:color="auto"/>
              <w:bottom w:val="single" w:sz="4" w:space="0" w:color="auto"/>
              <w:right w:val="single" w:sz="4" w:space="0" w:color="auto"/>
            </w:tcBorders>
          </w:tcPr>
          <w:p w:rsidR="00A86EF3" w:rsidRPr="00E2176D" w:rsidRDefault="00A86EF3" w:rsidP="00A86EF3">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A86EF3" w:rsidRPr="00E2176D" w:rsidTr="00A86EF3">
        <w:tc>
          <w:tcPr>
            <w:tcW w:w="9288" w:type="dxa"/>
            <w:tcBorders>
              <w:top w:val="single" w:sz="4" w:space="0" w:color="auto"/>
              <w:left w:val="single" w:sz="4" w:space="0" w:color="auto"/>
              <w:bottom w:val="single" w:sz="4" w:space="0" w:color="auto"/>
              <w:right w:val="single" w:sz="4" w:space="0" w:color="auto"/>
            </w:tcBorders>
          </w:tcPr>
          <w:p w:rsidR="00A86EF3" w:rsidRDefault="00A86EF3" w:rsidP="00A86EF3">
            <w:pPr>
              <w:pStyle w:val="ListParagraph1"/>
              <w:numPr>
                <w:ilvl w:val="0"/>
                <w:numId w:val="79"/>
              </w:numPr>
              <w:rPr>
                <w:rFonts w:ascii="Calibri" w:eastAsia="Calibri" w:hAnsi="Calibri" w:cs="Arial"/>
                <w:bCs/>
                <w:sz w:val="26"/>
                <w:szCs w:val="26"/>
              </w:rPr>
            </w:pPr>
            <w:r w:rsidRPr="007E2436">
              <w:rPr>
                <w:rFonts w:ascii="Calibri" w:eastAsia="Calibri" w:hAnsi="Calibri" w:cs="Arial"/>
                <w:bCs/>
                <w:sz w:val="26"/>
                <w:szCs w:val="26"/>
              </w:rPr>
              <w:t>Pripremanje i sudjelovanje na natjecanjima iz povijesti u kategorij</w:t>
            </w:r>
            <w:r>
              <w:rPr>
                <w:rFonts w:ascii="Calibri" w:eastAsia="Calibri" w:hAnsi="Calibri" w:cs="Arial"/>
                <w:bCs/>
                <w:sz w:val="26"/>
                <w:szCs w:val="26"/>
              </w:rPr>
              <w:t xml:space="preserve">i </w:t>
            </w:r>
            <w:r w:rsidRPr="007E2436">
              <w:rPr>
                <w:rFonts w:ascii="Calibri" w:eastAsia="Calibri" w:hAnsi="Calibri" w:cs="Arial"/>
                <w:bCs/>
                <w:sz w:val="26"/>
                <w:szCs w:val="26"/>
              </w:rPr>
              <w:t>samostalnih znanstvenih učeničkih radova,</w:t>
            </w:r>
          </w:p>
          <w:p w:rsidR="00A86EF3" w:rsidRPr="00694339" w:rsidRDefault="00A86EF3" w:rsidP="00A86EF3">
            <w:pPr>
              <w:pStyle w:val="ListParagraph1"/>
              <w:numPr>
                <w:ilvl w:val="0"/>
                <w:numId w:val="79"/>
              </w:numPr>
              <w:rPr>
                <w:rFonts w:ascii="Calibri" w:eastAsia="Calibri" w:hAnsi="Calibri" w:cs="Arial"/>
                <w:bCs/>
                <w:sz w:val="26"/>
                <w:szCs w:val="26"/>
              </w:rPr>
            </w:pPr>
            <w:r>
              <w:rPr>
                <w:rFonts w:ascii="Calibri" w:eastAsia="Calibri" w:hAnsi="Calibri" w:cs="Arial"/>
                <w:bCs/>
                <w:sz w:val="26"/>
                <w:szCs w:val="26"/>
              </w:rPr>
              <w:t>Potencijalno objavljivanje rada u stručnim i znanstvenim časopisima, ili prezentiranje pred građanskom javnošću (obljetnice 102. brigade HV…)</w:t>
            </w:r>
          </w:p>
        </w:tc>
      </w:tr>
    </w:tbl>
    <w:p w:rsidR="00A86EF3" w:rsidRPr="00E2176D"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E2176D" w:rsidTr="00A86EF3">
        <w:tc>
          <w:tcPr>
            <w:tcW w:w="9288" w:type="dxa"/>
            <w:tcBorders>
              <w:top w:val="single" w:sz="4" w:space="0" w:color="auto"/>
              <w:left w:val="single" w:sz="4" w:space="0" w:color="auto"/>
              <w:bottom w:val="single" w:sz="4" w:space="0" w:color="auto"/>
              <w:right w:val="single" w:sz="4" w:space="0" w:color="auto"/>
            </w:tcBorders>
          </w:tcPr>
          <w:p w:rsidR="00A86EF3" w:rsidRPr="00E2176D" w:rsidRDefault="00A86EF3" w:rsidP="00A86EF3">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A86EF3" w:rsidRPr="00E2176D" w:rsidTr="00A86EF3">
        <w:trPr>
          <w:trHeight w:val="106"/>
        </w:trPr>
        <w:tc>
          <w:tcPr>
            <w:tcW w:w="9288" w:type="dxa"/>
            <w:tcBorders>
              <w:top w:val="single" w:sz="4" w:space="0" w:color="auto"/>
              <w:left w:val="single" w:sz="4" w:space="0" w:color="auto"/>
              <w:bottom w:val="single" w:sz="4" w:space="0" w:color="auto"/>
              <w:right w:val="single" w:sz="4" w:space="0" w:color="auto"/>
            </w:tcBorders>
          </w:tcPr>
          <w:p w:rsidR="00A86EF3" w:rsidRPr="007E2436" w:rsidRDefault="00A86EF3" w:rsidP="00A86EF3">
            <w:pPr>
              <w:pStyle w:val="ListParagraph1"/>
              <w:numPr>
                <w:ilvl w:val="0"/>
                <w:numId w:val="14"/>
              </w:numPr>
              <w:rPr>
                <w:rFonts w:ascii="Calibri" w:eastAsia="Calibri" w:hAnsi="Calibri" w:cs="Arial"/>
                <w:b/>
                <w:bCs/>
                <w:sz w:val="26"/>
                <w:szCs w:val="26"/>
              </w:rPr>
            </w:pPr>
            <w:r w:rsidRPr="007E2436">
              <w:rPr>
                <w:rFonts w:ascii="Calibri" w:eastAsia="Calibri" w:hAnsi="Calibri" w:cs="Arial"/>
                <w:b/>
                <w:bCs/>
                <w:sz w:val="26"/>
                <w:szCs w:val="26"/>
              </w:rPr>
              <w:t xml:space="preserve">Voditelj Povijesne grupe prof. A. Lovrić: </w:t>
            </w:r>
          </w:p>
          <w:p w:rsidR="00A86EF3" w:rsidRPr="007E2436" w:rsidRDefault="00A86EF3" w:rsidP="00A86EF3">
            <w:pPr>
              <w:pStyle w:val="ListParagraph1"/>
              <w:rPr>
                <w:rFonts w:ascii="Calibri" w:eastAsia="Calibri" w:hAnsi="Calibri" w:cs="Arial"/>
                <w:bCs/>
                <w:sz w:val="26"/>
                <w:szCs w:val="26"/>
              </w:rPr>
            </w:pPr>
            <w:r w:rsidRPr="007E2436">
              <w:rPr>
                <w:rFonts w:ascii="Calibri" w:eastAsia="Calibri" w:hAnsi="Calibri" w:cs="Arial"/>
                <w:bCs/>
                <w:sz w:val="26"/>
                <w:szCs w:val="26"/>
              </w:rPr>
              <w:t>- izrada i provedba plana rada grupe,</w:t>
            </w:r>
          </w:p>
          <w:p w:rsidR="00A86EF3" w:rsidRPr="007E2436" w:rsidRDefault="00A86EF3" w:rsidP="00A86EF3">
            <w:pPr>
              <w:pStyle w:val="ListParagraph1"/>
              <w:rPr>
                <w:rFonts w:ascii="Calibri" w:eastAsia="Calibri" w:hAnsi="Calibri" w:cs="Arial"/>
                <w:bCs/>
                <w:sz w:val="26"/>
                <w:szCs w:val="26"/>
              </w:rPr>
            </w:pPr>
            <w:r w:rsidRPr="007E2436">
              <w:rPr>
                <w:rFonts w:ascii="Calibri" w:eastAsia="Calibri" w:hAnsi="Calibri" w:cs="Arial"/>
                <w:bCs/>
                <w:sz w:val="26"/>
                <w:szCs w:val="26"/>
              </w:rPr>
              <w:t>- briga o redovitosti dolaska, finacijama, vremeniku događanja…</w:t>
            </w:r>
          </w:p>
          <w:p w:rsidR="00A86EF3" w:rsidRPr="007E2436" w:rsidRDefault="00A86EF3" w:rsidP="00A86EF3">
            <w:pPr>
              <w:pStyle w:val="ListParagraph1"/>
              <w:numPr>
                <w:ilvl w:val="0"/>
                <w:numId w:val="14"/>
              </w:numPr>
              <w:rPr>
                <w:rFonts w:ascii="Calibri" w:eastAsia="Calibri" w:hAnsi="Calibri" w:cs="Arial"/>
                <w:bCs/>
                <w:sz w:val="26"/>
                <w:szCs w:val="26"/>
              </w:rPr>
            </w:pPr>
            <w:r w:rsidRPr="007E2436">
              <w:rPr>
                <w:rFonts w:ascii="Calibri" w:eastAsia="Calibri" w:hAnsi="Calibri" w:cs="Arial"/>
                <w:b/>
                <w:bCs/>
                <w:sz w:val="26"/>
                <w:szCs w:val="26"/>
              </w:rPr>
              <w:t>Članovi Povijesne grupe</w:t>
            </w:r>
            <w:r w:rsidRPr="007E2436">
              <w:rPr>
                <w:rFonts w:ascii="Calibri" w:eastAsia="Calibri" w:hAnsi="Calibri" w:cs="Arial"/>
                <w:bCs/>
                <w:sz w:val="26"/>
                <w:szCs w:val="26"/>
              </w:rPr>
              <w:t xml:space="preserve"> </w:t>
            </w:r>
          </w:p>
          <w:p w:rsidR="00A86EF3" w:rsidRPr="007E2436" w:rsidRDefault="00A86EF3" w:rsidP="00A86EF3">
            <w:pPr>
              <w:pStyle w:val="ListParagraph1"/>
              <w:rPr>
                <w:rFonts w:ascii="Calibri" w:eastAsia="Calibri" w:hAnsi="Calibri" w:cs="Arial"/>
                <w:bCs/>
                <w:sz w:val="26"/>
                <w:szCs w:val="26"/>
              </w:rPr>
            </w:pPr>
            <w:r w:rsidRPr="007E2436">
              <w:rPr>
                <w:rFonts w:ascii="Calibri" w:eastAsia="Calibri" w:hAnsi="Calibri" w:cs="Arial"/>
                <w:bCs/>
                <w:sz w:val="26"/>
                <w:szCs w:val="26"/>
              </w:rPr>
              <w:t>- redovitost dolaska i izvršavanja dogovorenih aktivnosti,</w:t>
            </w:r>
          </w:p>
          <w:p w:rsidR="00A86EF3" w:rsidRPr="00E2176D" w:rsidRDefault="00A86EF3" w:rsidP="00A86EF3">
            <w:pPr>
              <w:spacing w:before="120" w:line="276" w:lineRule="auto"/>
              <w:rPr>
                <w:rFonts w:ascii="Calibri" w:hAnsi="Calibri" w:cs="Calibri"/>
                <w:sz w:val="26"/>
                <w:szCs w:val="26"/>
              </w:rPr>
            </w:pPr>
            <w:r w:rsidRPr="007E2436">
              <w:rPr>
                <w:rFonts w:ascii="Calibri" w:eastAsia="Calibri" w:hAnsi="Calibri" w:cs="Arial"/>
                <w:bCs/>
                <w:sz w:val="26"/>
                <w:szCs w:val="26"/>
              </w:rPr>
              <w:t xml:space="preserve">          </w:t>
            </w:r>
            <w:r>
              <w:rPr>
                <w:rFonts w:ascii="Calibri" w:eastAsia="Calibri" w:hAnsi="Calibri" w:cs="Arial"/>
                <w:bCs/>
                <w:sz w:val="26"/>
                <w:szCs w:val="26"/>
              </w:rPr>
              <w:t xml:space="preserve"> </w:t>
            </w:r>
            <w:r w:rsidRPr="007E2436">
              <w:rPr>
                <w:rFonts w:ascii="Calibri" w:eastAsia="Calibri" w:hAnsi="Calibri" w:cs="Arial"/>
                <w:bCs/>
                <w:sz w:val="26"/>
                <w:szCs w:val="26"/>
              </w:rPr>
              <w:t xml:space="preserve"> - ponašanje u skladu s Kućnim redom I. gimnazije.</w:t>
            </w:r>
          </w:p>
        </w:tc>
      </w:tr>
    </w:tbl>
    <w:p w:rsidR="00A86EF3" w:rsidRPr="00E2176D"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E2176D" w:rsidTr="00A86EF3">
        <w:tc>
          <w:tcPr>
            <w:tcW w:w="9288" w:type="dxa"/>
            <w:tcBorders>
              <w:top w:val="single" w:sz="4" w:space="0" w:color="auto"/>
              <w:left w:val="single" w:sz="4" w:space="0" w:color="auto"/>
              <w:bottom w:val="single" w:sz="4" w:space="0" w:color="auto"/>
              <w:right w:val="single" w:sz="4" w:space="0" w:color="auto"/>
            </w:tcBorders>
          </w:tcPr>
          <w:p w:rsidR="00A86EF3" w:rsidRPr="00E2176D" w:rsidRDefault="00A86EF3" w:rsidP="00A86EF3">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A86EF3" w:rsidRPr="00E2176D" w:rsidTr="00A86EF3">
        <w:tc>
          <w:tcPr>
            <w:tcW w:w="9288" w:type="dxa"/>
            <w:tcBorders>
              <w:top w:val="single" w:sz="4" w:space="0" w:color="auto"/>
              <w:left w:val="single" w:sz="4" w:space="0" w:color="auto"/>
              <w:bottom w:val="single" w:sz="4" w:space="0" w:color="auto"/>
              <w:right w:val="single" w:sz="4" w:space="0" w:color="auto"/>
            </w:tcBorders>
          </w:tcPr>
          <w:p w:rsidR="00A86EF3" w:rsidRPr="007E2436" w:rsidRDefault="00A86EF3" w:rsidP="00A86EF3">
            <w:pPr>
              <w:pStyle w:val="ListParagraph1"/>
              <w:numPr>
                <w:ilvl w:val="0"/>
                <w:numId w:val="11"/>
              </w:numPr>
              <w:rPr>
                <w:rFonts w:ascii="Calibri" w:eastAsia="Calibri" w:hAnsi="Calibri" w:cs="Arial"/>
                <w:bCs/>
                <w:sz w:val="26"/>
                <w:szCs w:val="26"/>
              </w:rPr>
            </w:pPr>
            <w:r w:rsidRPr="007E2436">
              <w:rPr>
                <w:rFonts w:ascii="Calibri" w:eastAsia="Calibri" w:hAnsi="Calibri" w:cs="Arial"/>
                <w:b/>
                <w:bCs/>
                <w:sz w:val="26"/>
                <w:szCs w:val="26"/>
              </w:rPr>
              <w:t>Rad na znanstveno-istraživačkom projektu:</w:t>
            </w:r>
            <w:r w:rsidRPr="007E2436">
              <w:rPr>
                <w:rFonts w:ascii="Calibri" w:eastAsia="Calibri" w:hAnsi="Calibri" w:cs="Arial"/>
                <w:bCs/>
                <w:sz w:val="26"/>
                <w:szCs w:val="26"/>
              </w:rPr>
              <w:t xml:space="preserve"> </w:t>
            </w:r>
          </w:p>
          <w:p w:rsidR="00A86EF3" w:rsidRPr="007E2436" w:rsidRDefault="00A86EF3" w:rsidP="00A86EF3">
            <w:pPr>
              <w:pStyle w:val="ListParagraph1"/>
              <w:rPr>
                <w:rFonts w:ascii="Calibri" w:eastAsia="Calibri" w:hAnsi="Calibri" w:cs="Arial"/>
                <w:bCs/>
                <w:sz w:val="26"/>
                <w:szCs w:val="26"/>
              </w:rPr>
            </w:pPr>
            <w:r w:rsidRPr="007E2436">
              <w:rPr>
                <w:rFonts w:ascii="Calibri" w:eastAsia="Calibri" w:hAnsi="Calibri" w:cs="Arial"/>
                <w:bCs/>
                <w:sz w:val="26"/>
                <w:szCs w:val="26"/>
              </w:rPr>
              <w:t xml:space="preserve">- provodit će se ukoliko bude interesa među članovima grupe i ukoliko </w:t>
            </w:r>
          </w:p>
          <w:p w:rsidR="00A86EF3" w:rsidRPr="00694339" w:rsidRDefault="00A86EF3" w:rsidP="00A86EF3">
            <w:pPr>
              <w:pStyle w:val="ListParagraph1"/>
              <w:rPr>
                <w:rFonts w:ascii="Calibri" w:eastAsia="Calibri" w:hAnsi="Calibri" w:cs="Arial"/>
                <w:bCs/>
                <w:sz w:val="26"/>
                <w:szCs w:val="26"/>
              </w:rPr>
            </w:pPr>
            <w:r w:rsidRPr="007E2436">
              <w:rPr>
                <w:rFonts w:ascii="Calibri" w:eastAsia="Calibri" w:hAnsi="Calibri" w:cs="Arial"/>
                <w:bCs/>
                <w:sz w:val="26"/>
                <w:szCs w:val="26"/>
              </w:rPr>
              <w:t xml:space="preserve">  uspijemo osigurati materijalna sredstva; </w:t>
            </w:r>
          </w:p>
        </w:tc>
      </w:tr>
    </w:tbl>
    <w:p w:rsidR="00A86EF3" w:rsidRPr="00E2176D"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E2176D" w:rsidTr="00A86EF3">
        <w:tc>
          <w:tcPr>
            <w:tcW w:w="9288" w:type="dxa"/>
            <w:tcBorders>
              <w:top w:val="single" w:sz="4" w:space="0" w:color="auto"/>
              <w:left w:val="single" w:sz="4" w:space="0" w:color="auto"/>
              <w:bottom w:val="single" w:sz="4" w:space="0" w:color="auto"/>
              <w:right w:val="single" w:sz="4" w:space="0" w:color="auto"/>
            </w:tcBorders>
          </w:tcPr>
          <w:p w:rsidR="00A86EF3" w:rsidRPr="00E2176D" w:rsidRDefault="00A86EF3" w:rsidP="00A86EF3">
            <w:pPr>
              <w:spacing w:before="120" w:line="360" w:lineRule="auto"/>
              <w:rPr>
                <w:rFonts w:ascii="Calibri" w:hAnsi="Calibri" w:cs="Calibri"/>
                <w:b/>
                <w:color w:val="0000FF"/>
                <w:sz w:val="26"/>
                <w:szCs w:val="26"/>
              </w:rPr>
            </w:pPr>
            <w:r w:rsidRPr="00E2176D">
              <w:rPr>
                <w:rFonts w:ascii="Calibri" w:hAnsi="Calibri" w:cs="Calibri"/>
                <w:b/>
                <w:color w:val="0000FF"/>
                <w:sz w:val="26"/>
                <w:szCs w:val="26"/>
              </w:rPr>
              <w:lastRenderedPageBreak/>
              <w:t>Vremenik projekta</w:t>
            </w:r>
          </w:p>
        </w:tc>
      </w:tr>
      <w:tr w:rsidR="00A86EF3" w:rsidRPr="00E2176D" w:rsidTr="00A86EF3">
        <w:tc>
          <w:tcPr>
            <w:tcW w:w="9288" w:type="dxa"/>
            <w:tcBorders>
              <w:top w:val="single" w:sz="4" w:space="0" w:color="auto"/>
              <w:left w:val="single" w:sz="4" w:space="0" w:color="auto"/>
              <w:bottom w:val="single" w:sz="4" w:space="0" w:color="auto"/>
              <w:right w:val="single" w:sz="4" w:space="0" w:color="auto"/>
            </w:tcBorders>
          </w:tcPr>
          <w:p w:rsidR="00A86EF3" w:rsidRPr="00694339" w:rsidRDefault="00A86EF3" w:rsidP="00A86EF3">
            <w:pPr>
              <w:numPr>
                <w:ilvl w:val="0"/>
                <w:numId w:val="7"/>
              </w:numPr>
              <w:spacing w:before="120" w:line="276" w:lineRule="auto"/>
              <w:ind w:left="714" w:hanging="357"/>
              <w:rPr>
                <w:rFonts w:ascii="Arial" w:hAnsi="Arial" w:cs="Arial"/>
                <w:sz w:val="22"/>
                <w:szCs w:val="22"/>
              </w:rPr>
            </w:pPr>
            <w:r>
              <w:rPr>
                <w:rFonts w:ascii="Arial" w:hAnsi="Arial" w:cs="Arial"/>
                <w:sz w:val="22"/>
                <w:szCs w:val="22"/>
              </w:rPr>
              <w:t>Tijekom školske godine 2017./2018</w:t>
            </w:r>
            <w:r w:rsidRPr="00944279">
              <w:rPr>
                <w:rFonts w:ascii="Arial" w:hAnsi="Arial" w:cs="Arial"/>
                <w:sz w:val="22"/>
                <w:szCs w:val="22"/>
              </w:rPr>
              <w:t>.</w:t>
            </w:r>
          </w:p>
        </w:tc>
      </w:tr>
    </w:tbl>
    <w:p w:rsidR="00A86EF3" w:rsidRPr="00E2176D"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E2176D" w:rsidTr="00A86EF3">
        <w:tc>
          <w:tcPr>
            <w:tcW w:w="9288" w:type="dxa"/>
            <w:tcBorders>
              <w:top w:val="single" w:sz="4" w:space="0" w:color="auto"/>
              <w:left w:val="single" w:sz="4" w:space="0" w:color="auto"/>
              <w:bottom w:val="single" w:sz="4" w:space="0" w:color="auto"/>
              <w:right w:val="single" w:sz="4" w:space="0" w:color="auto"/>
            </w:tcBorders>
          </w:tcPr>
          <w:p w:rsidR="00A86EF3" w:rsidRPr="00E2176D" w:rsidRDefault="00A86EF3" w:rsidP="00A86EF3">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A86EF3" w:rsidRPr="00E2176D" w:rsidTr="00A86EF3">
        <w:tc>
          <w:tcPr>
            <w:tcW w:w="9288" w:type="dxa"/>
            <w:tcBorders>
              <w:top w:val="single" w:sz="4" w:space="0" w:color="auto"/>
              <w:left w:val="single" w:sz="4" w:space="0" w:color="auto"/>
              <w:bottom w:val="single" w:sz="4" w:space="0" w:color="auto"/>
              <w:right w:val="single" w:sz="4" w:space="0" w:color="auto"/>
            </w:tcBorders>
          </w:tcPr>
          <w:p w:rsidR="00A86EF3" w:rsidRPr="00E2176D" w:rsidRDefault="00A86EF3" w:rsidP="00A86EF3">
            <w:pPr>
              <w:numPr>
                <w:ilvl w:val="0"/>
                <w:numId w:val="79"/>
              </w:numPr>
              <w:spacing w:before="120" w:line="276" w:lineRule="auto"/>
              <w:rPr>
                <w:rFonts w:ascii="Calibri" w:hAnsi="Calibri" w:cs="Calibri"/>
                <w:sz w:val="26"/>
                <w:szCs w:val="26"/>
              </w:rPr>
            </w:pPr>
            <w:r w:rsidRPr="00944279">
              <w:rPr>
                <w:rFonts w:ascii="Arial" w:hAnsi="Arial" w:cs="Arial"/>
                <w:sz w:val="22"/>
                <w:szCs w:val="22"/>
              </w:rPr>
              <w:t xml:space="preserve">Sve troškove projekta </w:t>
            </w:r>
            <w:r>
              <w:rPr>
                <w:rFonts w:ascii="Arial" w:hAnsi="Arial" w:cs="Arial"/>
                <w:sz w:val="22"/>
                <w:szCs w:val="22"/>
              </w:rPr>
              <w:t xml:space="preserve">snosi škola. Zatražit ćemo i potporu, po potrebi, od Kluba veterana 102. brigade HV i Ministarstva branitelja </w:t>
            </w:r>
          </w:p>
        </w:tc>
      </w:tr>
    </w:tbl>
    <w:p w:rsidR="00A86EF3" w:rsidRPr="00E2176D"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1F6793" w:rsidTr="00A86EF3">
        <w:tc>
          <w:tcPr>
            <w:tcW w:w="9288" w:type="dxa"/>
            <w:tcBorders>
              <w:top w:val="single" w:sz="4" w:space="0" w:color="auto"/>
              <w:left w:val="single" w:sz="4" w:space="0" w:color="auto"/>
              <w:bottom w:val="single" w:sz="4" w:space="0" w:color="auto"/>
              <w:right w:val="single" w:sz="4" w:space="0" w:color="auto"/>
            </w:tcBorders>
          </w:tcPr>
          <w:p w:rsidR="00A86EF3" w:rsidRPr="001F6793" w:rsidRDefault="00A86EF3" w:rsidP="00A86EF3">
            <w:pPr>
              <w:spacing w:before="120" w:line="360" w:lineRule="auto"/>
              <w:rPr>
                <w:rFonts w:ascii="Arial" w:hAnsi="Arial" w:cs="Arial"/>
                <w:b/>
                <w:color w:val="0000FF"/>
                <w:sz w:val="22"/>
                <w:szCs w:val="22"/>
              </w:rPr>
            </w:pPr>
            <w:r w:rsidRPr="001F6793">
              <w:rPr>
                <w:rFonts w:ascii="Arial" w:hAnsi="Arial" w:cs="Arial"/>
                <w:b/>
                <w:color w:val="0000FF"/>
                <w:sz w:val="22"/>
                <w:szCs w:val="22"/>
              </w:rPr>
              <w:t>Način praćenja projekta</w:t>
            </w:r>
          </w:p>
        </w:tc>
      </w:tr>
      <w:tr w:rsidR="00A86EF3" w:rsidRPr="001F6793" w:rsidTr="00A86EF3">
        <w:trPr>
          <w:trHeight w:val="70"/>
        </w:trPr>
        <w:tc>
          <w:tcPr>
            <w:tcW w:w="9288" w:type="dxa"/>
            <w:tcBorders>
              <w:top w:val="single" w:sz="4" w:space="0" w:color="auto"/>
              <w:left w:val="single" w:sz="4" w:space="0" w:color="auto"/>
              <w:bottom w:val="single" w:sz="4" w:space="0" w:color="auto"/>
              <w:right w:val="single" w:sz="4" w:space="0" w:color="auto"/>
            </w:tcBorders>
          </w:tcPr>
          <w:p w:rsidR="00A86EF3" w:rsidRPr="001F6793" w:rsidRDefault="00A86EF3" w:rsidP="00A86EF3">
            <w:pPr>
              <w:numPr>
                <w:ilvl w:val="0"/>
                <w:numId w:val="79"/>
              </w:numPr>
              <w:spacing w:before="120" w:line="276" w:lineRule="auto"/>
              <w:rPr>
                <w:rFonts w:ascii="Arial" w:hAnsi="Arial" w:cs="Arial"/>
                <w:sz w:val="22"/>
                <w:szCs w:val="22"/>
              </w:rPr>
            </w:pPr>
            <w:r w:rsidRPr="001F6793">
              <w:rPr>
                <w:rFonts w:ascii="Arial" w:hAnsi="Arial" w:cs="Arial"/>
                <w:sz w:val="22"/>
                <w:szCs w:val="22"/>
              </w:rPr>
              <w:t>Prezentiranjem rada izvan škole, u medijima (ako bude interesa),</w:t>
            </w:r>
          </w:p>
          <w:p w:rsidR="00A86EF3" w:rsidRPr="001F6793" w:rsidRDefault="00A86EF3" w:rsidP="00A86EF3">
            <w:pPr>
              <w:numPr>
                <w:ilvl w:val="0"/>
                <w:numId w:val="79"/>
              </w:numPr>
              <w:spacing w:before="120" w:line="276" w:lineRule="auto"/>
              <w:rPr>
                <w:rFonts w:ascii="Arial" w:hAnsi="Arial" w:cs="Arial"/>
                <w:sz w:val="22"/>
                <w:szCs w:val="22"/>
              </w:rPr>
            </w:pPr>
            <w:r w:rsidRPr="001F6793">
              <w:rPr>
                <w:rFonts w:ascii="Arial" w:eastAsia="Calibri" w:hAnsi="Arial" w:cs="Arial"/>
                <w:bCs/>
                <w:sz w:val="22"/>
                <w:szCs w:val="22"/>
              </w:rPr>
              <w:t>Korištenje izrađenih materijala (plakati, fotografije, video zapisi…) za razne potrebe unutar škole (Dan otvorenih vrata, nacionalni praznici, sjećanja na bitne datume iz nacionalne povijesti…)</w:t>
            </w:r>
          </w:p>
        </w:tc>
      </w:tr>
    </w:tbl>
    <w:p w:rsidR="00A86EF3" w:rsidRPr="00E2176D" w:rsidRDefault="00A86EF3" w:rsidP="00A86EF3">
      <w:pPr>
        <w:jc w:val="center"/>
        <w:rPr>
          <w:rFonts w:ascii="Calibri" w:hAnsi="Calibri" w:cs="Calibri"/>
          <w:sz w:val="26"/>
          <w:szCs w:val="26"/>
        </w:rPr>
      </w:pPr>
    </w:p>
    <w:p w:rsidR="00A86EF3" w:rsidRDefault="00A86EF3" w:rsidP="00A86EF3">
      <w:pPr>
        <w:spacing w:line="360" w:lineRule="auto"/>
        <w:rPr>
          <w:rFonts w:ascii="Calibri" w:hAnsi="Calibri" w:cs="Calibri"/>
          <w:b/>
          <w:sz w:val="26"/>
          <w:szCs w:val="26"/>
        </w:rPr>
      </w:pPr>
      <w:r w:rsidRPr="00E2176D">
        <w:rPr>
          <w:rFonts w:ascii="Calibri" w:hAnsi="Calibri" w:cs="Calibri"/>
          <w:b/>
          <w:sz w:val="26"/>
          <w:szCs w:val="26"/>
        </w:rPr>
        <w:t>Program projekta izradio:</w:t>
      </w:r>
    </w:p>
    <w:p w:rsidR="00A86EF3" w:rsidRPr="00E2176D" w:rsidRDefault="00A86EF3" w:rsidP="00A86EF3">
      <w:pPr>
        <w:spacing w:line="360" w:lineRule="auto"/>
        <w:rPr>
          <w:rFonts w:ascii="Calibri" w:hAnsi="Calibri" w:cs="Calibri"/>
          <w:b/>
          <w:sz w:val="26"/>
          <w:szCs w:val="26"/>
        </w:rPr>
      </w:pPr>
      <w:r>
        <w:rPr>
          <w:rFonts w:ascii="Calibri" w:hAnsi="Calibri" w:cs="Calibri"/>
          <w:b/>
          <w:sz w:val="26"/>
          <w:szCs w:val="26"/>
        </w:rPr>
        <w:t>Andrija Lovrić, prof.</w:t>
      </w:r>
    </w:p>
    <w:p w:rsidR="00A86EF3" w:rsidRPr="00E2176D" w:rsidRDefault="00A86EF3" w:rsidP="00A86EF3">
      <w:pPr>
        <w:rPr>
          <w:rFonts w:ascii="Calibri" w:hAnsi="Calibri" w:cs="Calibri"/>
          <w:sz w:val="26"/>
          <w:szCs w:val="26"/>
        </w:rPr>
      </w:pPr>
    </w:p>
    <w:p w:rsidR="00A86EF3" w:rsidRPr="00E2176D" w:rsidRDefault="00A86EF3" w:rsidP="00A86EF3">
      <w:pPr>
        <w:rPr>
          <w:rFonts w:ascii="Calibri" w:hAnsi="Calibri" w:cs="Calibri"/>
          <w:sz w:val="26"/>
          <w:szCs w:val="26"/>
        </w:rPr>
      </w:pPr>
    </w:p>
    <w:p w:rsidR="00A86EF3" w:rsidRDefault="00A86EF3"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Pr="00E2176D" w:rsidRDefault="000C6CEA" w:rsidP="00A86EF3">
      <w:pPr>
        <w:rPr>
          <w:rFonts w:ascii="Calibri" w:hAnsi="Calibri" w:cs="Calibri"/>
          <w:sz w:val="26"/>
          <w:szCs w:val="26"/>
        </w:rPr>
      </w:pPr>
    </w:p>
    <w:p w:rsidR="00A86EF3" w:rsidRPr="00A86EF3" w:rsidRDefault="00A86EF3" w:rsidP="00A86E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jc w:val="center"/>
              <w:rPr>
                <w:rFonts w:ascii="Calibri" w:hAnsi="Calibri" w:cs="Calibri"/>
                <w:b/>
                <w:sz w:val="32"/>
                <w:szCs w:val="32"/>
              </w:rPr>
            </w:pPr>
            <w:r w:rsidRPr="00A86EF3">
              <w:rPr>
                <w:rFonts w:ascii="Calibri" w:hAnsi="Calibri" w:cs="Calibri"/>
                <w:b/>
                <w:sz w:val="32"/>
                <w:szCs w:val="32"/>
              </w:rPr>
              <w:lastRenderedPageBreak/>
              <w:t>PROJEKT</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jc w:val="center"/>
              <w:rPr>
                <w:rFonts w:ascii="Calibri" w:hAnsi="Calibri" w:cs="Calibri"/>
                <w:b/>
                <w:caps/>
                <w:color w:val="0000FF"/>
                <w:sz w:val="32"/>
                <w:szCs w:val="32"/>
              </w:rPr>
            </w:pPr>
            <w:r w:rsidRPr="00A86EF3">
              <w:rPr>
                <w:rFonts w:ascii="Calibri" w:hAnsi="Calibri" w:cs="Calibri"/>
                <w:b/>
                <w:caps/>
                <w:color w:val="0000FF"/>
                <w:sz w:val="32"/>
                <w:szCs w:val="32"/>
              </w:rPr>
              <w:t>PROJEKTNI DAN:</w:t>
            </w:r>
          </w:p>
          <w:p w:rsidR="00A86EF3" w:rsidRPr="00A86EF3" w:rsidRDefault="00A86EF3" w:rsidP="00A86EF3">
            <w:pPr>
              <w:spacing w:before="120" w:line="276" w:lineRule="auto"/>
              <w:jc w:val="center"/>
              <w:rPr>
                <w:rFonts w:ascii="Calibri" w:hAnsi="Calibri" w:cs="Calibri"/>
                <w:b/>
                <w:caps/>
                <w:color w:val="0000FF"/>
                <w:sz w:val="32"/>
                <w:szCs w:val="32"/>
              </w:rPr>
            </w:pPr>
            <w:r w:rsidRPr="00A86EF3">
              <w:rPr>
                <w:rFonts w:ascii="Calibri" w:hAnsi="Calibri" w:cs="Calibri"/>
                <w:b/>
                <w:caps/>
                <w:color w:val="0000FF"/>
                <w:sz w:val="32"/>
                <w:szCs w:val="32"/>
              </w:rPr>
              <w:t>VATRA, VODA, ZEMLJA, ZRAK</w:t>
            </w:r>
          </w:p>
        </w:tc>
      </w:tr>
    </w:tbl>
    <w:p w:rsidR="00A86EF3" w:rsidRPr="00A86EF3" w:rsidRDefault="00A86EF3" w:rsidP="00A86E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Ciljevi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obilježavanje Dana planeta Zemlje</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povećanje aktivnih sudionika u javnom životu škole</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razvijanje kolektivnog duha razreda i cijele škole</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upućivanje učenika na učenje u iskustvenoj stvarnosti</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povezivanje s različitim institucijama</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Namjena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obogaćivanje redovne nastave iz svih predmeta</w:t>
            </w:r>
          </w:p>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poticanje korelacije između predmeta</w:t>
            </w:r>
          </w:p>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podizanje ugleda I. gimnazije</w:t>
            </w:r>
          </w:p>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razvijanje pozitivnih vrsta ponašanja</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Nositelji projekta i njihova odgovornost</w:t>
            </w:r>
          </w:p>
        </w:tc>
      </w:tr>
      <w:tr w:rsidR="00A86EF3" w:rsidRPr="00A86EF3" w:rsidTr="00A86EF3">
        <w:trPr>
          <w:trHeight w:val="106"/>
        </w:trPr>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 xml:space="preserve">Nastavnici će učenicima ponuditi određeni broj projekata vezanih uz ovogodišnju krovnu temu: </w:t>
            </w:r>
            <w:r w:rsidRPr="00A86EF3">
              <w:rPr>
                <w:rFonts w:ascii="Calibri" w:hAnsi="Calibri" w:cs="Calibri"/>
                <w:b/>
                <w:i/>
                <w:sz w:val="26"/>
                <w:szCs w:val="26"/>
              </w:rPr>
              <w:t>vatra, voda, zemlja, zrak</w:t>
            </w:r>
            <w:r w:rsidRPr="00A86EF3">
              <w:rPr>
                <w:rFonts w:ascii="Calibri" w:hAnsi="Calibri" w:cs="Calibri"/>
                <w:sz w:val="26"/>
                <w:szCs w:val="26"/>
              </w:rPr>
              <w:t>.</w:t>
            </w:r>
            <w:r w:rsidR="00D139E8">
              <w:rPr>
                <w:rFonts w:ascii="Calibri" w:hAnsi="Calibri" w:cs="Calibri"/>
                <w:sz w:val="26"/>
                <w:szCs w:val="26"/>
              </w:rPr>
              <w:t xml:space="preserve"> </w:t>
            </w:r>
            <w:r w:rsidRPr="00A86EF3">
              <w:rPr>
                <w:rFonts w:ascii="Calibri" w:hAnsi="Calibri" w:cs="Calibri"/>
                <w:sz w:val="26"/>
                <w:szCs w:val="26"/>
              </w:rPr>
              <w:t xml:space="preserve">Tema se naslanja na obilježavanje Dana planeta Zemlje pa se zato realizira 23.4.2018. Poticat će se povezivanje nastavnika različitih struka kako bi se razvijala multidisciplinarnost. Nastavnici će osmisliti projekt, dogovoriti suradnju s institucijama, prirediti nastavne materijale te ih nakon provedbe provjeriti.  </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Način realizacije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 xml:space="preserve">Nastavnici će surađujući međusobno osmisliti 20-ak projekata u okviru krovne teme: vatra, voda, zemlja, zrak te ih ponuditi učenicima. Projekti se evidentiraju kao terenska nastava iz predmeta koji sudjeluju u njegovoj provedbi. Učenici će se rasporediti po projektima. Očekivano je da se veći dio projekata odvija izvan zgrade škole, odnosno da postoje partnerske institucije s kojima su nastavnici dogovorili suradnju. S obzirom na temu i termin projektnog dana, moguća je i nastava u prirodi. Učenici će dobiti određene radne zadatke koje će rješavati i predavati nastavnicima. Predviđeno je da dio učenika bude ocjenjen. </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Vremenik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D139E8">
            <w:pPr>
              <w:spacing w:before="120" w:line="276" w:lineRule="auto"/>
              <w:rPr>
                <w:rFonts w:ascii="Calibri" w:hAnsi="Calibri" w:cs="Calibri"/>
                <w:sz w:val="26"/>
                <w:szCs w:val="26"/>
              </w:rPr>
            </w:pPr>
            <w:r w:rsidRPr="00A86EF3">
              <w:rPr>
                <w:rFonts w:ascii="Calibri" w:hAnsi="Calibri" w:cs="Calibri"/>
                <w:sz w:val="26"/>
                <w:szCs w:val="26"/>
              </w:rPr>
              <w:t>23. 4. 2018.</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Okvirni troškovnik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Troškovi realizacije projekta (ulaznice i sl.) cca. 10000 kn.</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Način praćenja</w:t>
            </w:r>
          </w:p>
        </w:tc>
      </w:tr>
      <w:tr w:rsidR="00A86EF3" w:rsidRPr="00A86EF3" w:rsidTr="00A86EF3">
        <w:trPr>
          <w:trHeight w:val="70"/>
        </w:trPr>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Praćenje i vrednovanje će se obaviti kroz pregledavanje radnih zadataka koje će dobiti učenici te kroz prezentacije projekata.</w:t>
            </w:r>
          </w:p>
        </w:tc>
      </w:tr>
    </w:tbl>
    <w:p w:rsidR="00A86EF3" w:rsidRPr="00A86EF3" w:rsidRDefault="00A86EF3" w:rsidP="00A86EF3">
      <w:pPr>
        <w:jc w:val="center"/>
        <w:rPr>
          <w:rFonts w:ascii="Calibri" w:hAnsi="Calibri" w:cs="Calibri"/>
          <w:sz w:val="26"/>
          <w:szCs w:val="26"/>
        </w:rPr>
      </w:pPr>
    </w:p>
    <w:p w:rsidR="00A86EF3" w:rsidRPr="00A86EF3" w:rsidRDefault="00A86EF3" w:rsidP="00A86EF3">
      <w:pPr>
        <w:spacing w:line="360" w:lineRule="auto"/>
        <w:rPr>
          <w:rFonts w:ascii="Calibri" w:hAnsi="Calibri" w:cs="Calibri"/>
          <w:b/>
          <w:sz w:val="26"/>
          <w:szCs w:val="26"/>
        </w:rPr>
      </w:pPr>
      <w:r w:rsidRPr="00A86EF3">
        <w:rPr>
          <w:rFonts w:ascii="Calibri" w:hAnsi="Calibri" w:cs="Calibri"/>
          <w:b/>
          <w:sz w:val="26"/>
          <w:szCs w:val="26"/>
        </w:rPr>
        <w:t>Program projekta izradila:</w:t>
      </w:r>
    </w:p>
    <w:p w:rsidR="00A86EF3" w:rsidRPr="00A86EF3" w:rsidRDefault="00A86EF3" w:rsidP="00A86EF3">
      <w:pPr>
        <w:spacing w:line="360" w:lineRule="auto"/>
        <w:rPr>
          <w:rFonts w:ascii="Calibri" w:hAnsi="Calibri" w:cs="Calibri"/>
          <w:b/>
          <w:sz w:val="26"/>
          <w:szCs w:val="26"/>
        </w:rPr>
      </w:pPr>
      <w:r w:rsidRPr="00A86EF3">
        <w:rPr>
          <w:rFonts w:ascii="Calibri" w:hAnsi="Calibri" w:cs="Calibri"/>
          <w:b/>
          <w:sz w:val="26"/>
          <w:szCs w:val="26"/>
        </w:rPr>
        <w:t xml:space="preserve">Dunja Marušić Brezetić, prof. </w:t>
      </w:r>
    </w:p>
    <w:p w:rsidR="00A86EF3" w:rsidRDefault="00A86EF3"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Pr="00A86EF3" w:rsidRDefault="000C6CEA" w:rsidP="00A86EF3">
      <w:pPr>
        <w:rPr>
          <w:rFonts w:ascii="Calibri" w:hAnsi="Calibri" w:cs="Calibri"/>
          <w:sz w:val="26"/>
          <w:szCs w:val="26"/>
        </w:rPr>
      </w:pPr>
    </w:p>
    <w:p w:rsidR="00A86EF3" w:rsidRPr="00A86EF3" w:rsidRDefault="00A86EF3" w:rsidP="00A86EF3">
      <w:pPr>
        <w:rPr>
          <w:rFonts w:ascii="Calibri" w:hAnsi="Calibri" w:cs="Calibri"/>
          <w:sz w:val="26"/>
          <w:szCs w:val="26"/>
        </w:rPr>
      </w:pPr>
    </w:p>
    <w:p w:rsidR="00A86EF3" w:rsidRPr="00A86EF3" w:rsidRDefault="00A86EF3" w:rsidP="00A86E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jc w:val="center"/>
              <w:rPr>
                <w:rFonts w:ascii="Calibri" w:hAnsi="Calibri" w:cs="Calibri"/>
                <w:b/>
                <w:sz w:val="32"/>
                <w:szCs w:val="32"/>
              </w:rPr>
            </w:pPr>
            <w:r w:rsidRPr="00A86EF3">
              <w:rPr>
                <w:rFonts w:ascii="Calibri" w:hAnsi="Calibri" w:cs="Calibri"/>
                <w:b/>
                <w:sz w:val="32"/>
                <w:szCs w:val="32"/>
              </w:rPr>
              <w:t>PROJEKT</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jc w:val="center"/>
              <w:rPr>
                <w:rFonts w:ascii="Calibri" w:hAnsi="Calibri" w:cs="Calibri"/>
                <w:b/>
                <w:caps/>
                <w:color w:val="0000FF"/>
                <w:sz w:val="32"/>
                <w:szCs w:val="32"/>
              </w:rPr>
            </w:pPr>
            <w:r w:rsidRPr="00A86EF3">
              <w:rPr>
                <w:rFonts w:ascii="Calibri" w:hAnsi="Calibri" w:cs="Calibri"/>
                <w:b/>
                <w:caps/>
                <w:color w:val="0000FF"/>
                <w:sz w:val="32"/>
                <w:szCs w:val="32"/>
              </w:rPr>
              <w:t>simulacija državne mature</w:t>
            </w:r>
          </w:p>
        </w:tc>
      </w:tr>
    </w:tbl>
    <w:p w:rsidR="00A86EF3" w:rsidRPr="00A86EF3" w:rsidRDefault="00A86EF3" w:rsidP="00A86E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Ciljevi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zaokruživanje ciklusa odgojno-obrazovnih procesa</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razvijanje radnih navika i kontinuiranog učenja</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vježba duge koncentacije</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Namjena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razvijanje pozitivnih vrsta ponašanja</w:t>
            </w:r>
          </w:p>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smanjivanje nepoznanica o državnoj maturi</w:t>
            </w:r>
          </w:p>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pomoć pri odluci o razini polaganja mature iz pojedinog predmeta</w:t>
            </w:r>
          </w:p>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upoznavanje s ispitnom situacijom</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Nositelji projekta i njihova odgovornost</w:t>
            </w:r>
          </w:p>
        </w:tc>
      </w:tr>
      <w:tr w:rsidR="00A86EF3" w:rsidRPr="00A86EF3" w:rsidTr="00A86EF3">
        <w:trPr>
          <w:trHeight w:val="106"/>
        </w:trPr>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Koordinator za državnu maturu i cijelo školsko ispitno povjerenstvo organiziraju provedbu simulacije. Testove sastavljaju nastavnici hrvatskog i engleskog jezika i matematike. Dio nastavnika dežura u učionicama dok se piše simulacija mature. Testove ispravljaju nastavnici  hrvatskog i engleskog jezika i matematike.</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Način realizacije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 xml:space="preserve">Učenici će moći odabrati žele li na simulaciji državne mature pisati hrvatski jezik, engleski jezik ili matematiku. Svi predmeti pisat će se na A razini, a sastavit će ih predmetni nastavnici s tipovima zadataka i težinom koja odgovara dosadašnjim maturama i ispitnim katalozima iz navedenih predmeta. Na samoj simulaciji učenici će pisati u duljini koja je predviđena i za pravu maturu, a protokol i pisani matrijal bit će što sličiniji realnim uvjetima na državnoj maturi. </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Vremenik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Do 23. 4. 2017. – odabir predmeta za pisanje na simulaciji državne mature</w:t>
            </w:r>
          </w:p>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4. 5. 2017. – pisanje simulacije državne mature</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lastRenderedPageBreak/>
              <w:t>Okvirni troškovnik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Trošak za kopiranje materijala, naljepnice i kuverte cca. 500 kn.</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Način praćenja</w:t>
            </w:r>
          </w:p>
        </w:tc>
      </w:tr>
      <w:tr w:rsidR="00A86EF3" w:rsidRPr="00A86EF3" w:rsidTr="00A86EF3">
        <w:trPr>
          <w:trHeight w:val="70"/>
        </w:trPr>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Praćenje i vrednovanje će se obaviti kroz analizu rezultata na simulaciji mature te će učenici dobiti ocjenu.</w:t>
            </w:r>
          </w:p>
        </w:tc>
      </w:tr>
    </w:tbl>
    <w:p w:rsidR="00A86EF3" w:rsidRPr="00A86EF3" w:rsidRDefault="00A86EF3" w:rsidP="00A86EF3">
      <w:pPr>
        <w:jc w:val="center"/>
        <w:rPr>
          <w:rFonts w:ascii="Calibri" w:hAnsi="Calibri" w:cs="Calibri"/>
          <w:sz w:val="26"/>
          <w:szCs w:val="26"/>
        </w:rPr>
      </w:pPr>
    </w:p>
    <w:p w:rsidR="00A86EF3" w:rsidRPr="00A86EF3" w:rsidRDefault="00A86EF3" w:rsidP="00A86EF3">
      <w:pPr>
        <w:spacing w:line="360" w:lineRule="auto"/>
        <w:rPr>
          <w:rFonts w:ascii="Calibri" w:hAnsi="Calibri" w:cs="Calibri"/>
          <w:b/>
          <w:sz w:val="26"/>
          <w:szCs w:val="26"/>
        </w:rPr>
      </w:pPr>
      <w:r w:rsidRPr="00A86EF3">
        <w:rPr>
          <w:rFonts w:ascii="Calibri" w:hAnsi="Calibri" w:cs="Calibri"/>
          <w:b/>
          <w:sz w:val="26"/>
          <w:szCs w:val="26"/>
        </w:rPr>
        <w:t>Program projekta izradila:</w:t>
      </w:r>
    </w:p>
    <w:p w:rsidR="00A86EF3" w:rsidRPr="00A86EF3" w:rsidRDefault="00A86EF3" w:rsidP="00A86EF3">
      <w:pPr>
        <w:spacing w:line="360" w:lineRule="auto"/>
        <w:rPr>
          <w:rFonts w:ascii="Calibri" w:hAnsi="Calibri" w:cs="Calibri"/>
          <w:b/>
          <w:sz w:val="26"/>
          <w:szCs w:val="26"/>
        </w:rPr>
      </w:pPr>
      <w:r w:rsidRPr="00A86EF3">
        <w:rPr>
          <w:rFonts w:ascii="Calibri" w:hAnsi="Calibri" w:cs="Calibri"/>
          <w:b/>
          <w:sz w:val="26"/>
          <w:szCs w:val="26"/>
        </w:rPr>
        <w:t xml:space="preserve">Dunja Marušić Brezetić, prof. </w:t>
      </w:r>
    </w:p>
    <w:p w:rsidR="00A86EF3" w:rsidRPr="00A86EF3" w:rsidRDefault="00A86EF3" w:rsidP="00A86EF3">
      <w:pPr>
        <w:rPr>
          <w:rFonts w:ascii="Calibri" w:hAnsi="Calibri" w:cs="Calibri"/>
          <w:sz w:val="26"/>
          <w:szCs w:val="26"/>
        </w:rPr>
      </w:pPr>
    </w:p>
    <w:p w:rsidR="00A86EF3" w:rsidRDefault="00A86EF3"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Pr="00A86EF3" w:rsidRDefault="000C6CEA" w:rsidP="00A86EF3">
      <w:pPr>
        <w:rPr>
          <w:rFonts w:ascii="Calibri" w:hAnsi="Calibri" w:cs="Calibri"/>
          <w:sz w:val="26"/>
          <w:szCs w:val="26"/>
        </w:rPr>
      </w:pPr>
    </w:p>
    <w:p w:rsidR="00A86EF3" w:rsidRPr="00A86EF3" w:rsidRDefault="00A86EF3" w:rsidP="00A86E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jc w:val="center"/>
              <w:rPr>
                <w:rFonts w:ascii="Calibri" w:hAnsi="Calibri" w:cs="Calibri"/>
                <w:b/>
                <w:sz w:val="32"/>
                <w:szCs w:val="32"/>
              </w:rPr>
            </w:pPr>
            <w:r w:rsidRPr="00A86EF3">
              <w:rPr>
                <w:rFonts w:ascii="Calibri" w:hAnsi="Calibri" w:cs="Calibri"/>
                <w:b/>
                <w:sz w:val="32"/>
                <w:szCs w:val="32"/>
              </w:rPr>
              <w:t>PROJEKT</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jc w:val="center"/>
              <w:rPr>
                <w:rFonts w:ascii="Calibri" w:hAnsi="Calibri" w:cs="Calibri"/>
                <w:b/>
                <w:caps/>
                <w:color w:val="0000FF"/>
                <w:sz w:val="32"/>
                <w:szCs w:val="32"/>
              </w:rPr>
            </w:pPr>
            <w:r w:rsidRPr="00A86EF3">
              <w:rPr>
                <w:rFonts w:ascii="Calibri" w:hAnsi="Calibri" w:cs="Calibri"/>
                <w:b/>
                <w:caps/>
                <w:color w:val="0000FF"/>
                <w:sz w:val="32"/>
                <w:szCs w:val="32"/>
              </w:rPr>
              <w:t>SURADNJA SA ZAKLADOM „ZNANJE NA DJELU“</w:t>
            </w:r>
          </w:p>
        </w:tc>
      </w:tr>
    </w:tbl>
    <w:p w:rsidR="00A86EF3" w:rsidRPr="00A86EF3" w:rsidRDefault="00A86EF3" w:rsidP="00A86EF3">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Ciljevi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poticanje učenika na različite vrste aktivnosti</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motiviranje za postizanje zapaženih rezultata</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povećanje aktivnih sudionika u javnom životu škole</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omogućavanje učenicima stjecanje iskustva u poticajnim poslovnim okruženjima</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Namjena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olakšavanje odabira karijere za učenike I. gimnazije</w:t>
            </w:r>
          </w:p>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podizanje ugleda I. gimnazije</w:t>
            </w:r>
          </w:p>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razvijanje pozitivnih vrsta ponašanja</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Nositelji projekta i njihova odgovornost</w:t>
            </w:r>
          </w:p>
        </w:tc>
      </w:tr>
      <w:tr w:rsidR="00A86EF3" w:rsidRPr="00A86EF3" w:rsidTr="00A86EF3">
        <w:trPr>
          <w:trHeight w:val="106"/>
        </w:trPr>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Meri Matušan, prof. nastavnica fakultativnog predmeta Poduzetništvo surađivat će sa zakladom u okviru programa „Pogledaj. Probaj. Doživi. - Vidi kako se to radi“, a Helena Pavlović, prof. izborne kemije u okviru programa „Stem. Rastem. Istražujem. - Istražujem svijet znanosti i inovacija“</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Način realizacije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Detaljnije informacije o programima dostupne su na službenoj stranici zaklade: http://www.znanjenadjelu.hr/</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Vremenik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 xml:space="preserve">Projgram „Pogledaj. Probaj. Doživi. - </w:t>
            </w:r>
            <w:r w:rsidRPr="00A86EF3">
              <w:rPr>
                <w:rFonts w:ascii="Calibri" w:hAnsi="Calibri" w:cs="Calibri"/>
                <w:i/>
                <w:sz w:val="26"/>
                <w:szCs w:val="26"/>
              </w:rPr>
              <w:t>Vidi kako se to radi</w:t>
            </w:r>
            <w:r w:rsidRPr="00A86EF3">
              <w:rPr>
                <w:rFonts w:ascii="Calibri" w:hAnsi="Calibri" w:cs="Calibri"/>
                <w:sz w:val="26"/>
                <w:szCs w:val="26"/>
              </w:rPr>
              <w:t xml:space="preserve">“ bit će realiziran u proljetnim mjesecima, kao i program „Stem. Rastem. Istražujem. - </w:t>
            </w:r>
            <w:r w:rsidRPr="00A86EF3">
              <w:rPr>
                <w:rFonts w:ascii="Calibri" w:hAnsi="Calibri" w:cs="Calibri"/>
                <w:i/>
                <w:sz w:val="26"/>
                <w:szCs w:val="26"/>
              </w:rPr>
              <w:t>Istražujem svijet znanosti i inovacija</w:t>
            </w:r>
            <w:r w:rsidRPr="00A86EF3">
              <w:rPr>
                <w:rFonts w:ascii="Calibri" w:hAnsi="Calibri" w:cs="Calibri"/>
                <w:sz w:val="26"/>
                <w:szCs w:val="26"/>
              </w:rPr>
              <w:t xml:space="preserve">“. </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Okvirni troškovnik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lastRenderedPageBreak/>
              <w:t>Troškove realizacije svih navedenih projekata snosi zaklada „Znanje na djelu“</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 xml:space="preserve">Način praćenja </w:t>
            </w:r>
          </w:p>
        </w:tc>
      </w:tr>
      <w:tr w:rsidR="00A86EF3" w:rsidRPr="00A86EF3" w:rsidTr="00A86EF3">
        <w:trPr>
          <w:trHeight w:val="70"/>
        </w:trPr>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Praćenje i evaluaciju projekata provodi zaklada, a u školi nastavnice poduzetništva i izborne kemije sakuplja povratne informacije od učenika. Rezultati će biti objavljeni i na web stranici škole i u školskom Ljetopisu.</w:t>
            </w:r>
          </w:p>
        </w:tc>
      </w:tr>
    </w:tbl>
    <w:p w:rsidR="00A86EF3" w:rsidRPr="00A86EF3" w:rsidRDefault="00A86EF3" w:rsidP="00A86EF3">
      <w:pPr>
        <w:jc w:val="center"/>
        <w:rPr>
          <w:rFonts w:ascii="Calibri" w:hAnsi="Calibri" w:cs="Calibri"/>
          <w:sz w:val="26"/>
          <w:szCs w:val="26"/>
        </w:rPr>
      </w:pPr>
    </w:p>
    <w:p w:rsidR="00A86EF3" w:rsidRPr="00A86EF3" w:rsidRDefault="00A86EF3" w:rsidP="00A86EF3">
      <w:pPr>
        <w:spacing w:line="360" w:lineRule="auto"/>
        <w:rPr>
          <w:rFonts w:ascii="Calibri" w:hAnsi="Calibri" w:cs="Calibri"/>
          <w:b/>
          <w:sz w:val="26"/>
          <w:szCs w:val="26"/>
        </w:rPr>
      </w:pPr>
      <w:r w:rsidRPr="00A86EF3">
        <w:rPr>
          <w:rFonts w:ascii="Calibri" w:hAnsi="Calibri" w:cs="Calibri"/>
          <w:b/>
          <w:sz w:val="26"/>
          <w:szCs w:val="26"/>
        </w:rPr>
        <w:t>Program projekta izradila:</w:t>
      </w:r>
    </w:p>
    <w:p w:rsidR="00A86EF3" w:rsidRPr="00A86EF3" w:rsidRDefault="00A86EF3" w:rsidP="00A86EF3">
      <w:pPr>
        <w:spacing w:line="360" w:lineRule="auto"/>
        <w:rPr>
          <w:rFonts w:ascii="Calibri" w:hAnsi="Calibri" w:cs="Calibri"/>
          <w:b/>
          <w:sz w:val="26"/>
          <w:szCs w:val="26"/>
        </w:rPr>
      </w:pPr>
      <w:r w:rsidRPr="00A86EF3">
        <w:rPr>
          <w:rFonts w:ascii="Calibri" w:hAnsi="Calibri" w:cs="Calibri"/>
          <w:b/>
          <w:sz w:val="26"/>
          <w:szCs w:val="26"/>
        </w:rPr>
        <w:t xml:space="preserve">Dunja Marušić Brezetić, prof. </w:t>
      </w:r>
    </w:p>
    <w:p w:rsidR="00A86EF3" w:rsidRPr="00A86EF3" w:rsidRDefault="00A86EF3" w:rsidP="00A86EF3">
      <w:pPr>
        <w:rPr>
          <w:rFonts w:ascii="Calibri" w:hAnsi="Calibri" w:cs="Calibri"/>
          <w:sz w:val="26"/>
          <w:szCs w:val="26"/>
        </w:rPr>
      </w:pPr>
    </w:p>
    <w:p w:rsidR="00A86EF3" w:rsidRDefault="00A86EF3"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Pr="00A86EF3" w:rsidRDefault="000C6CEA" w:rsidP="00A86EF3">
      <w:pPr>
        <w:rPr>
          <w:rFonts w:ascii="Calibri" w:hAnsi="Calibri" w:cs="Calibri"/>
          <w:sz w:val="26"/>
          <w:szCs w:val="26"/>
        </w:rPr>
      </w:pPr>
    </w:p>
    <w:p w:rsidR="00A86EF3" w:rsidRPr="00A86EF3" w:rsidRDefault="00A86EF3" w:rsidP="00A86E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jc w:val="center"/>
              <w:rPr>
                <w:rFonts w:ascii="Calibri" w:hAnsi="Calibri" w:cs="Calibri"/>
                <w:b/>
                <w:sz w:val="32"/>
                <w:szCs w:val="32"/>
              </w:rPr>
            </w:pPr>
            <w:r w:rsidRPr="00A86EF3">
              <w:rPr>
                <w:rFonts w:ascii="Calibri" w:hAnsi="Calibri" w:cs="Calibri"/>
                <w:b/>
                <w:sz w:val="32"/>
                <w:szCs w:val="32"/>
              </w:rPr>
              <w:lastRenderedPageBreak/>
              <w:t>PROJEKT</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jc w:val="center"/>
              <w:rPr>
                <w:rFonts w:ascii="Calibri" w:hAnsi="Calibri" w:cs="Calibri"/>
                <w:b/>
                <w:caps/>
                <w:color w:val="0000FF"/>
                <w:sz w:val="32"/>
                <w:szCs w:val="32"/>
              </w:rPr>
            </w:pPr>
            <w:r w:rsidRPr="00A86EF3">
              <w:rPr>
                <w:rFonts w:ascii="Calibri" w:hAnsi="Calibri" w:cs="Calibri"/>
                <w:b/>
                <w:caps/>
                <w:color w:val="0000FF"/>
                <w:sz w:val="32"/>
                <w:szCs w:val="32"/>
              </w:rPr>
              <w:t>ZAVRŠNE PRIREDBE: ZAVRŠEtci NASTAVE I SVEČANA DODJELA MATURALNIH SVJEDODŽBI</w:t>
            </w:r>
          </w:p>
        </w:tc>
      </w:tr>
    </w:tbl>
    <w:p w:rsidR="00A86EF3" w:rsidRPr="00A86EF3" w:rsidRDefault="00A86EF3" w:rsidP="00A86E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Ciljevi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obilježavanje kraja nastavne godine odnosno školovanja</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zaokruživanje ciklusa odgojno-obrazovnih procesa</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povećanje aktivnih sudionika u javnom životu škole</w:t>
            </w:r>
          </w:p>
          <w:p w:rsidR="00A86EF3" w:rsidRPr="00A86EF3" w:rsidRDefault="00A86EF3" w:rsidP="00A86EF3">
            <w:pPr>
              <w:numPr>
                <w:ilvl w:val="0"/>
                <w:numId w:val="5"/>
              </w:numPr>
              <w:spacing w:line="276" w:lineRule="auto"/>
              <w:rPr>
                <w:rFonts w:ascii="Calibri" w:hAnsi="Calibri" w:cs="Calibri"/>
                <w:sz w:val="26"/>
                <w:szCs w:val="26"/>
              </w:rPr>
            </w:pPr>
            <w:r w:rsidRPr="00A86EF3">
              <w:rPr>
                <w:rFonts w:ascii="Calibri" w:hAnsi="Calibri" w:cs="Calibri"/>
                <w:sz w:val="26"/>
                <w:szCs w:val="26"/>
              </w:rPr>
              <w:t>razvijanje kolektivnog duha razreda i cijele škole</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Namjena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sustavno praćenje života škole i isticanje najuspješnijih učenika i skupina</w:t>
            </w:r>
          </w:p>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podizanje ugleda I. gimnazije</w:t>
            </w:r>
          </w:p>
          <w:p w:rsidR="00A86EF3" w:rsidRPr="00A86EF3" w:rsidRDefault="00A86EF3" w:rsidP="00A86EF3">
            <w:pPr>
              <w:numPr>
                <w:ilvl w:val="0"/>
                <w:numId w:val="6"/>
              </w:numPr>
              <w:spacing w:line="276" w:lineRule="auto"/>
              <w:rPr>
                <w:rFonts w:ascii="Calibri" w:hAnsi="Calibri" w:cs="Calibri"/>
                <w:sz w:val="26"/>
                <w:szCs w:val="26"/>
              </w:rPr>
            </w:pPr>
            <w:r w:rsidRPr="00A86EF3">
              <w:rPr>
                <w:rFonts w:ascii="Calibri" w:hAnsi="Calibri" w:cs="Calibri"/>
                <w:sz w:val="26"/>
                <w:szCs w:val="26"/>
              </w:rPr>
              <w:t>razvijanje pozitivnih vrsta ponašanja</w:t>
            </w:r>
          </w:p>
        </w:tc>
      </w:tr>
    </w:tbl>
    <w:p w:rsidR="00A86EF3" w:rsidRPr="00A86EF3" w:rsidRDefault="00A86EF3" w:rsidP="00A86EF3">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b/>
                <w:color w:val="0000FF"/>
                <w:sz w:val="26"/>
                <w:szCs w:val="26"/>
              </w:rPr>
            </w:pPr>
            <w:r w:rsidRPr="00A86EF3">
              <w:rPr>
                <w:rFonts w:ascii="Calibri" w:hAnsi="Calibri" w:cs="Calibri"/>
                <w:b/>
                <w:color w:val="0000FF"/>
                <w:sz w:val="26"/>
                <w:szCs w:val="26"/>
              </w:rPr>
              <w:t>Nositelji projekta i njihova odgovornost</w:t>
            </w:r>
          </w:p>
        </w:tc>
      </w:tr>
      <w:tr w:rsidR="00A86EF3" w:rsidRPr="00A86EF3" w:rsidTr="00A86EF3">
        <w:trPr>
          <w:trHeight w:val="106"/>
        </w:trPr>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 xml:space="preserve">Razrednici maturalnih razreda – koordinator: Ivan Janjić, prof. (dan maturanata i svečana dodjela maturalnih svjedodžbi), prof. Janjić i prof. Majstorović (završna priredba), </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Način realizacije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u w:val="single"/>
              </w:rPr>
            </w:pPr>
            <w:r w:rsidRPr="00A86EF3">
              <w:rPr>
                <w:rFonts w:ascii="Calibri" w:hAnsi="Calibri" w:cs="Calibri"/>
                <w:sz w:val="26"/>
                <w:szCs w:val="26"/>
                <w:u w:val="single"/>
              </w:rPr>
              <w:t>Završetak nastave za maturante:</w:t>
            </w:r>
          </w:p>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 xml:space="preserve">Dan maturanata omogućuje učenicima završnog razreda da obilježe završetak redovne nastave. Učenici će dobiti mogućnost ulaska u školu gdje će svoje veselje iskazati u školskom holu te potom u kino dvorani gdje će svaki razred pripremiti kratki prigodni program. </w:t>
            </w:r>
          </w:p>
          <w:p w:rsidR="00A86EF3" w:rsidRPr="00A86EF3" w:rsidRDefault="00A86EF3" w:rsidP="00A86EF3">
            <w:pPr>
              <w:spacing w:before="120" w:line="276" w:lineRule="auto"/>
              <w:rPr>
                <w:rFonts w:ascii="Calibri" w:hAnsi="Calibri" w:cs="Calibri"/>
                <w:sz w:val="26"/>
                <w:szCs w:val="26"/>
                <w:u w:val="single"/>
              </w:rPr>
            </w:pPr>
            <w:r w:rsidRPr="00A86EF3">
              <w:rPr>
                <w:rFonts w:ascii="Calibri" w:hAnsi="Calibri" w:cs="Calibri"/>
                <w:sz w:val="26"/>
                <w:szCs w:val="26"/>
                <w:u w:val="single"/>
              </w:rPr>
              <w:t>Završetak nastave za niže razrede:</w:t>
            </w:r>
          </w:p>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 xml:space="preserve">Na završnoj priredbi na kraju nastavne godine za ostale razrede okupit će se svi učenici prvih, drugih i trećih razreda. Proglasit će se i prigodno nagraditi najistaknutiji pojedinci i skupine (Projekt: Promicanje izvrsnosti). Učenici škole izvest će prigodni glazbeno-scenski program. </w:t>
            </w:r>
          </w:p>
          <w:p w:rsidR="00A86EF3" w:rsidRPr="00A86EF3" w:rsidRDefault="00A86EF3" w:rsidP="00A86EF3">
            <w:pPr>
              <w:spacing w:before="120" w:line="276" w:lineRule="auto"/>
              <w:rPr>
                <w:rFonts w:ascii="Calibri" w:hAnsi="Calibri" w:cs="Calibri"/>
                <w:sz w:val="26"/>
                <w:szCs w:val="26"/>
                <w:u w:val="single"/>
              </w:rPr>
            </w:pPr>
            <w:r w:rsidRPr="00A86EF3">
              <w:rPr>
                <w:rFonts w:ascii="Calibri" w:hAnsi="Calibri" w:cs="Calibri"/>
                <w:sz w:val="26"/>
                <w:szCs w:val="26"/>
                <w:u w:val="single"/>
              </w:rPr>
              <w:t>Završetak školovanja:</w:t>
            </w:r>
          </w:p>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lastRenderedPageBreak/>
              <w:t>Svečana dodjela maturalnih svjedodžbi upriličit će se u školskoj kinodvorani. Maturanti će biti svečano odjeveni u školske toge te će ih se poimence prozivati kako bi im razrednici dodijelili tuljce s maturalnim svjedodžbama. Priredba će biti popraćena fotografiranjem te prisustvom roditelja i obitelji maturanata.</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Vremenik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7"/>
              </w:numPr>
              <w:spacing w:before="120" w:line="276" w:lineRule="auto"/>
              <w:rPr>
                <w:rFonts w:ascii="Calibri" w:hAnsi="Calibri" w:cs="Calibri"/>
                <w:sz w:val="26"/>
                <w:szCs w:val="26"/>
              </w:rPr>
            </w:pPr>
            <w:r w:rsidRPr="00A86EF3">
              <w:rPr>
                <w:rFonts w:ascii="Calibri" w:hAnsi="Calibri" w:cs="Calibri"/>
                <w:sz w:val="26"/>
                <w:szCs w:val="26"/>
              </w:rPr>
              <w:t>22. svibanj (dan maturanata), 15. lipanj (završna priredba), 18. srpanj (svečana dodjela maturalnih svjedodžbi)</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Okvirni troškovnik projekta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7"/>
              </w:numPr>
              <w:spacing w:before="120" w:line="276" w:lineRule="auto"/>
              <w:rPr>
                <w:rFonts w:ascii="Calibri" w:hAnsi="Calibri" w:cs="Calibri"/>
                <w:sz w:val="26"/>
                <w:szCs w:val="26"/>
              </w:rPr>
            </w:pPr>
            <w:r w:rsidRPr="00A86EF3">
              <w:rPr>
                <w:rFonts w:ascii="Calibri" w:hAnsi="Calibri" w:cs="Calibri"/>
                <w:sz w:val="26"/>
                <w:szCs w:val="26"/>
              </w:rPr>
              <w:t>za same proslave troškovi uključuju svečano uređenje kinodvorane te kemijsko čišćenje maturantskih toga, sveukupno cca. 1000 kn.</w:t>
            </w:r>
          </w:p>
        </w:tc>
      </w:tr>
    </w:tbl>
    <w:p w:rsidR="00A86EF3" w:rsidRPr="00A86EF3" w:rsidRDefault="00A86EF3" w:rsidP="00A86EF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Calibri"/>
                <w:b/>
                <w:color w:val="0000FF"/>
                <w:sz w:val="26"/>
                <w:szCs w:val="26"/>
              </w:rPr>
            </w:pPr>
            <w:r w:rsidRPr="00A86EF3">
              <w:rPr>
                <w:rFonts w:ascii="Calibri" w:hAnsi="Calibri" w:cs="Calibri"/>
                <w:b/>
                <w:color w:val="0000FF"/>
                <w:sz w:val="26"/>
                <w:szCs w:val="26"/>
              </w:rPr>
              <w:t>Način praćenja</w:t>
            </w:r>
          </w:p>
        </w:tc>
      </w:tr>
      <w:tr w:rsidR="00A86EF3" w:rsidRPr="00A86EF3" w:rsidTr="00A86EF3">
        <w:trPr>
          <w:trHeight w:val="70"/>
        </w:trPr>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276" w:lineRule="auto"/>
              <w:rPr>
                <w:rFonts w:ascii="Calibri" w:hAnsi="Calibri" w:cs="Calibri"/>
                <w:sz w:val="26"/>
                <w:szCs w:val="26"/>
              </w:rPr>
            </w:pPr>
            <w:r w:rsidRPr="00A86EF3">
              <w:rPr>
                <w:rFonts w:ascii="Calibri" w:hAnsi="Calibri" w:cs="Calibri"/>
                <w:sz w:val="26"/>
                <w:szCs w:val="26"/>
              </w:rPr>
              <w:t>Praćenje i vrednovanje će se obaviti kroz analizu usmenih izjava sudionika o zadovoljstvu  organiziranim priredbama. Izvještaji o priredbama s fotografijama će biti objavljeni na web stranici škole i u Ljetopisu.</w:t>
            </w:r>
          </w:p>
        </w:tc>
      </w:tr>
    </w:tbl>
    <w:p w:rsidR="00A86EF3" w:rsidRPr="00A86EF3" w:rsidRDefault="00A86EF3" w:rsidP="00A86EF3">
      <w:pPr>
        <w:jc w:val="center"/>
        <w:rPr>
          <w:rFonts w:ascii="Calibri" w:hAnsi="Calibri" w:cs="Calibri"/>
          <w:sz w:val="26"/>
          <w:szCs w:val="26"/>
        </w:rPr>
      </w:pPr>
    </w:p>
    <w:p w:rsidR="00A86EF3" w:rsidRPr="00A86EF3" w:rsidRDefault="00A86EF3" w:rsidP="00A86EF3">
      <w:pPr>
        <w:spacing w:line="360" w:lineRule="auto"/>
        <w:rPr>
          <w:rFonts w:ascii="Calibri" w:hAnsi="Calibri" w:cs="Calibri"/>
          <w:b/>
          <w:sz w:val="26"/>
          <w:szCs w:val="26"/>
        </w:rPr>
      </w:pPr>
      <w:r w:rsidRPr="00A86EF3">
        <w:rPr>
          <w:rFonts w:ascii="Calibri" w:hAnsi="Calibri" w:cs="Calibri"/>
          <w:b/>
          <w:sz w:val="26"/>
          <w:szCs w:val="26"/>
        </w:rPr>
        <w:t>Program projekta izradila:</w:t>
      </w:r>
    </w:p>
    <w:p w:rsidR="00A86EF3" w:rsidRPr="00A86EF3" w:rsidRDefault="00A86EF3" w:rsidP="00A86EF3">
      <w:pPr>
        <w:spacing w:line="360" w:lineRule="auto"/>
        <w:rPr>
          <w:rFonts w:ascii="Calibri" w:hAnsi="Calibri" w:cs="Calibri"/>
          <w:b/>
          <w:sz w:val="26"/>
          <w:szCs w:val="26"/>
        </w:rPr>
      </w:pPr>
      <w:r w:rsidRPr="00A86EF3">
        <w:rPr>
          <w:rFonts w:ascii="Calibri" w:hAnsi="Calibri" w:cs="Calibri"/>
          <w:b/>
          <w:sz w:val="26"/>
          <w:szCs w:val="26"/>
        </w:rPr>
        <w:t xml:space="preserve">Dunja Marušić Brezetić, prof. </w:t>
      </w:r>
    </w:p>
    <w:p w:rsidR="00A86EF3" w:rsidRPr="00A86EF3" w:rsidRDefault="00A86EF3" w:rsidP="00A86EF3">
      <w:pPr>
        <w:rPr>
          <w:rFonts w:ascii="Calibri" w:hAnsi="Calibri" w:cs="Calibri"/>
          <w:sz w:val="26"/>
          <w:szCs w:val="26"/>
        </w:rPr>
      </w:pPr>
    </w:p>
    <w:p w:rsidR="00A86EF3" w:rsidRDefault="00A86EF3"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Default="000C6CEA" w:rsidP="00A86EF3">
      <w:pPr>
        <w:rPr>
          <w:rFonts w:ascii="Calibri" w:hAnsi="Calibri" w:cs="Calibri"/>
          <w:sz w:val="26"/>
          <w:szCs w:val="26"/>
        </w:rPr>
      </w:pPr>
    </w:p>
    <w:p w:rsidR="000C6CEA" w:rsidRPr="00A86EF3" w:rsidRDefault="000C6CEA" w:rsidP="00A86EF3">
      <w:pPr>
        <w:rPr>
          <w:rFonts w:ascii="Calibri" w:hAnsi="Calibri" w:cs="Calibri"/>
          <w:sz w:val="26"/>
          <w:szCs w:val="26"/>
        </w:rPr>
      </w:pPr>
    </w:p>
    <w:p w:rsidR="00A86EF3" w:rsidRPr="000C6CEA" w:rsidRDefault="000C6CEA" w:rsidP="00A86EF3">
      <w:pPr>
        <w:rPr>
          <w:rFonts w:ascii="Calibri" w:hAnsi="Calibri" w:cs="Calibri"/>
          <w:b/>
          <w:sz w:val="40"/>
          <w:szCs w:val="40"/>
        </w:rPr>
      </w:pPr>
      <w:r w:rsidRPr="000C6CEA">
        <w:rPr>
          <w:rFonts w:ascii="Calibri" w:hAnsi="Calibri" w:cs="Calibri"/>
          <w:b/>
          <w:sz w:val="40"/>
          <w:szCs w:val="40"/>
        </w:rPr>
        <w:lastRenderedPageBreak/>
        <w:t xml:space="preserve">9. </w:t>
      </w:r>
      <w:r w:rsidR="00A86EF3" w:rsidRPr="000C6CEA">
        <w:rPr>
          <w:rFonts w:ascii="Calibri" w:hAnsi="Calibri" w:cs="Calibri"/>
          <w:b/>
          <w:sz w:val="40"/>
          <w:szCs w:val="40"/>
        </w:rPr>
        <w:t>P</w:t>
      </w:r>
      <w:r w:rsidR="00C6039A">
        <w:rPr>
          <w:rFonts w:ascii="Calibri" w:hAnsi="Calibri" w:cs="Calibri"/>
          <w:b/>
          <w:sz w:val="40"/>
          <w:szCs w:val="40"/>
        </w:rPr>
        <w:t>ROGRAMI</w:t>
      </w:r>
    </w:p>
    <w:p w:rsidR="00A86EF3" w:rsidRDefault="00A86EF3" w:rsidP="00A86EF3">
      <w:pPr>
        <w:rPr>
          <w:rFonts w:ascii="Calibri" w:hAnsi="Calibri" w:cs="Calibri"/>
          <w:sz w:val="26"/>
          <w:szCs w:val="26"/>
        </w:rPr>
      </w:pPr>
    </w:p>
    <w:p w:rsidR="00A86EF3" w:rsidRPr="00A86EF3" w:rsidRDefault="00A86EF3" w:rsidP="00A86EF3">
      <w:pPr>
        <w:rPr>
          <w:rFonts w:ascii="Arial" w:hAnsi="Arial" w:cs="Arial"/>
          <w:sz w:val="22"/>
          <w:szCs w:val="22"/>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A86EF3" w:rsidRPr="00A86EF3" w:rsidTr="00A86EF3">
        <w:trPr>
          <w:trHeight w:val="342"/>
        </w:trPr>
        <w:tc>
          <w:tcPr>
            <w:tcW w:w="9310"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jc w:val="center"/>
              <w:rPr>
                <w:rFonts w:ascii="Calibri" w:hAnsi="Calibri" w:cs="Arial"/>
                <w:b/>
                <w:sz w:val="32"/>
                <w:szCs w:val="32"/>
              </w:rPr>
            </w:pPr>
            <w:r w:rsidRPr="00A86EF3">
              <w:rPr>
                <w:rFonts w:ascii="Calibri" w:hAnsi="Calibri" w:cs="Arial"/>
                <w:b/>
                <w:sz w:val="32"/>
                <w:szCs w:val="32"/>
              </w:rPr>
              <w:t>PROGRAM</w:t>
            </w:r>
          </w:p>
        </w:tc>
      </w:tr>
      <w:tr w:rsidR="00A86EF3" w:rsidRPr="00A86EF3" w:rsidTr="00A86EF3">
        <w:trPr>
          <w:trHeight w:val="435"/>
        </w:trPr>
        <w:tc>
          <w:tcPr>
            <w:tcW w:w="9310"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jc w:val="center"/>
              <w:rPr>
                <w:rFonts w:ascii="Calibri" w:hAnsi="Calibri" w:cs="Arial"/>
                <w:b/>
                <w:caps/>
                <w:color w:val="0000FF"/>
                <w:sz w:val="32"/>
                <w:szCs w:val="32"/>
              </w:rPr>
            </w:pPr>
            <w:r w:rsidRPr="00A86EF3">
              <w:rPr>
                <w:rFonts w:ascii="Calibri" w:hAnsi="Calibri" w:cs="Arial"/>
                <w:b/>
                <w:caps/>
                <w:color w:val="0000FF"/>
                <w:sz w:val="32"/>
                <w:szCs w:val="32"/>
              </w:rPr>
              <w:t>NENASILNA KOMUNIKACIJA</w:t>
            </w:r>
          </w:p>
        </w:tc>
      </w:tr>
    </w:tbl>
    <w:p w:rsidR="00A86EF3" w:rsidRPr="00A86EF3" w:rsidRDefault="00A86EF3" w:rsidP="00A86EF3">
      <w:pPr>
        <w:jc w:val="cente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Arial"/>
                <w:b/>
                <w:color w:val="0000FF"/>
                <w:sz w:val="26"/>
                <w:szCs w:val="26"/>
              </w:rPr>
            </w:pPr>
            <w:r w:rsidRPr="00A86EF3">
              <w:rPr>
                <w:rFonts w:ascii="Calibri" w:hAnsi="Calibri" w:cs="Arial"/>
                <w:b/>
                <w:color w:val="0000FF"/>
                <w:sz w:val="26"/>
                <w:szCs w:val="26"/>
              </w:rPr>
              <w:t>Ciljevi programa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ind w:left="360"/>
              <w:rPr>
                <w:rFonts w:ascii="Calibri" w:hAnsi="Calibri"/>
                <w:sz w:val="26"/>
                <w:szCs w:val="26"/>
              </w:rPr>
            </w:pPr>
          </w:p>
          <w:p w:rsidR="00A86EF3" w:rsidRPr="00A86EF3" w:rsidRDefault="00A86EF3" w:rsidP="00A86EF3">
            <w:pPr>
              <w:numPr>
                <w:ilvl w:val="0"/>
                <w:numId w:val="80"/>
              </w:numPr>
              <w:rPr>
                <w:rFonts w:ascii="Calibri" w:hAnsi="Calibri"/>
                <w:sz w:val="26"/>
                <w:szCs w:val="26"/>
              </w:rPr>
            </w:pPr>
            <w:r w:rsidRPr="00A86EF3">
              <w:rPr>
                <w:rFonts w:ascii="Calibri" w:hAnsi="Calibri"/>
                <w:sz w:val="26"/>
                <w:szCs w:val="26"/>
              </w:rPr>
              <w:t xml:space="preserve">raditi na razvoju vještina donošenja odluka </w:t>
            </w:r>
          </w:p>
          <w:p w:rsidR="00A86EF3" w:rsidRPr="00A86EF3" w:rsidRDefault="00A86EF3" w:rsidP="00A86EF3">
            <w:pPr>
              <w:numPr>
                <w:ilvl w:val="0"/>
                <w:numId w:val="80"/>
              </w:numPr>
              <w:rPr>
                <w:rFonts w:ascii="Calibri" w:hAnsi="Calibri"/>
                <w:sz w:val="26"/>
                <w:szCs w:val="26"/>
              </w:rPr>
            </w:pPr>
            <w:r w:rsidRPr="00A86EF3">
              <w:rPr>
                <w:rFonts w:ascii="Calibri" w:hAnsi="Calibri"/>
                <w:sz w:val="26"/>
                <w:szCs w:val="26"/>
              </w:rPr>
              <w:t xml:space="preserve">raditi na razvoju vještina argumentiranja vlastitog izbora </w:t>
            </w:r>
          </w:p>
          <w:p w:rsidR="00A86EF3" w:rsidRPr="00A86EF3" w:rsidRDefault="00A86EF3" w:rsidP="00A86EF3">
            <w:pPr>
              <w:numPr>
                <w:ilvl w:val="0"/>
                <w:numId w:val="80"/>
              </w:numPr>
              <w:rPr>
                <w:rFonts w:ascii="Calibri" w:hAnsi="Calibri"/>
                <w:sz w:val="26"/>
                <w:szCs w:val="26"/>
              </w:rPr>
            </w:pPr>
            <w:r w:rsidRPr="00A86EF3">
              <w:rPr>
                <w:rFonts w:ascii="Calibri" w:hAnsi="Calibri"/>
                <w:sz w:val="26"/>
                <w:szCs w:val="26"/>
              </w:rPr>
              <w:t xml:space="preserve">raditi na razvoju vještina aktivnog slušanja </w:t>
            </w:r>
          </w:p>
          <w:p w:rsidR="00A86EF3" w:rsidRPr="00A86EF3" w:rsidRDefault="00A86EF3" w:rsidP="00A86EF3">
            <w:pPr>
              <w:numPr>
                <w:ilvl w:val="0"/>
                <w:numId w:val="80"/>
              </w:numPr>
              <w:rPr>
                <w:rFonts w:ascii="Calibri" w:hAnsi="Calibri"/>
                <w:sz w:val="26"/>
                <w:szCs w:val="26"/>
              </w:rPr>
            </w:pPr>
            <w:r w:rsidRPr="00A86EF3">
              <w:rPr>
                <w:rFonts w:ascii="Calibri" w:hAnsi="Calibri"/>
                <w:sz w:val="26"/>
                <w:szCs w:val="26"/>
              </w:rPr>
              <w:t xml:space="preserve">raditi na razvoju vještine korištenja asertivnih komunikacijskih tehnika („Ja-poruke“) i osjećaja kompetentnosti za rješavanje školskih obveza i njegove modifikacije </w:t>
            </w:r>
          </w:p>
          <w:p w:rsidR="00A86EF3" w:rsidRPr="00A86EF3" w:rsidRDefault="00A86EF3" w:rsidP="00A86EF3">
            <w:pPr>
              <w:numPr>
                <w:ilvl w:val="0"/>
                <w:numId w:val="80"/>
              </w:numPr>
              <w:rPr>
                <w:rFonts w:ascii="Calibri" w:hAnsi="Calibri"/>
                <w:sz w:val="26"/>
                <w:szCs w:val="26"/>
              </w:rPr>
            </w:pPr>
            <w:r w:rsidRPr="00A86EF3">
              <w:rPr>
                <w:rFonts w:ascii="Calibri" w:hAnsi="Calibri"/>
                <w:sz w:val="26"/>
                <w:szCs w:val="26"/>
              </w:rPr>
              <w:t xml:space="preserve">podržati dobre međuljudske odnose unutar razreda </w:t>
            </w:r>
          </w:p>
          <w:p w:rsidR="00A86EF3" w:rsidRPr="00A86EF3" w:rsidRDefault="00A86EF3" w:rsidP="00A86EF3">
            <w:pPr>
              <w:numPr>
                <w:ilvl w:val="0"/>
                <w:numId w:val="82"/>
              </w:numPr>
              <w:tabs>
                <w:tab w:val="num" w:pos="720"/>
              </w:tabs>
              <w:rPr>
                <w:rFonts w:ascii="Calibri" w:hAnsi="Calibri"/>
                <w:sz w:val="26"/>
                <w:szCs w:val="26"/>
              </w:rPr>
            </w:pPr>
            <w:r w:rsidRPr="00A86EF3">
              <w:rPr>
                <w:rFonts w:ascii="Calibri" w:hAnsi="Calibri"/>
                <w:sz w:val="26"/>
                <w:szCs w:val="26"/>
              </w:rPr>
              <w:t xml:space="preserve">uključiti učenike škole u kampanje/programe/projekte u organizaciji drugih institucija kojima se promiču nenasilni komunikacijski modeli </w:t>
            </w:r>
          </w:p>
        </w:tc>
      </w:tr>
    </w:tbl>
    <w:p w:rsidR="00A86EF3" w:rsidRPr="00A86EF3" w:rsidRDefault="00A86EF3" w:rsidP="00A86EF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Arial"/>
                <w:b/>
                <w:color w:val="0000FF"/>
                <w:sz w:val="26"/>
                <w:szCs w:val="26"/>
              </w:rPr>
            </w:pPr>
            <w:r w:rsidRPr="00A86EF3">
              <w:rPr>
                <w:rFonts w:ascii="Calibri" w:hAnsi="Calibri" w:cs="Arial"/>
                <w:b/>
                <w:color w:val="0000FF"/>
                <w:sz w:val="26"/>
                <w:szCs w:val="26"/>
              </w:rPr>
              <w:t>Namjena programa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81"/>
              </w:numPr>
              <w:rPr>
                <w:rFonts w:ascii="Calibri" w:hAnsi="Calibri"/>
                <w:sz w:val="26"/>
                <w:szCs w:val="26"/>
              </w:rPr>
            </w:pPr>
            <w:r w:rsidRPr="00A86EF3">
              <w:rPr>
                <w:rFonts w:ascii="Calibri" w:hAnsi="Calibri"/>
                <w:sz w:val="26"/>
                <w:szCs w:val="26"/>
              </w:rPr>
              <w:t xml:space="preserve">promicanje komunikacijskih modela koji podržavaju nenasilno razrješenje </w:t>
            </w:r>
          </w:p>
          <w:p w:rsidR="00A86EF3" w:rsidRPr="00A86EF3" w:rsidRDefault="00A86EF3" w:rsidP="00A86EF3">
            <w:pPr>
              <w:ind w:left="360"/>
              <w:rPr>
                <w:rFonts w:ascii="Calibri" w:hAnsi="Calibri"/>
                <w:sz w:val="26"/>
                <w:szCs w:val="26"/>
              </w:rPr>
            </w:pPr>
            <w:r w:rsidRPr="00A86EF3">
              <w:rPr>
                <w:rFonts w:ascii="Calibri" w:hAnsi="Calibri"/>
                <w:sz w:val="26"/>
                <w:szCs w:val="26"/>
              </w:rPr>
              <w:t xml:space="preserve">      međuljudskih konflikata </w:t>
            </w:r>
          </w:p>
          <w:p w:rsidR="00A86EF3" w:rsidRPr="00A86EF3" w:rsidRDefault="00A86EF3" w:rsidP="00A86EF3">
            <w:pPr>
              <w:numPr>
                <w:ilvl w:val="0"/>
                <w:numId w:val="81"/>
              </w:numPr>
              <w:rPr>
                <w:rFonts w:ascii="Calibri" w:hAnsi="Calibri"/>
                <w:sz w:val="26"/>
                <w:szCs w:val="26"/>
              </w:rPr>
            </w:pPr>
            <w:r w:rsidRPr="00A86EF3">
              <w:rPr>
                <w:rFonts w:ascii="Calibri" w:hAnsi="Calibri"/>
                <w:sz w:val="26"/>
                <w:szCs w:val="26"/>
              </w:rPr>
              <w:t xml:space="preserve">promicanje dobrih međuljudskih odnosa </w:t>
            </w:r>
          </w:p>
        </w:tc>
      </w:tr>
    </w:tbl>
    <w:p w:rsidR="00A86EF3" w:rsidRPr="00A86EF3" w:rsidRDefault="00A86EF3" w:rsidP="00A86EF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Arial"/>
                <w:b/>
                <w:color w:val="0000FF"/>
                <w:sz w:val="26"/>
                <w:szCs w:val="26"/>
              </w:rPr>
            </w:pPr>
            <w:r w:rsidRPr="00A86EF3">
              <w:rPr>
                <w:rFonts w:ascii="Calibri" w:hAnsi="Calibri" w:cs="Arial"/>
                <w:b/>
                <w:color w:val="0000FF"/>
                <w:sz w:val="26"/>
                <w:szCs w:val="26"/>
              </w:rPr>
              <w:t>Nositelji aktivnosti i njihova odgovornost</w:t>
            </w:r>
          </w:p>
        </w:tc>
      </w:tr>
      <w:tr w:rsidR="00A86EF3" w:rsidRPr="00A86EF3" w:rsidTr="00A86EF3">
        <w:trPr>
          <w:trHeight w:val="106"/>
        </w:trPr>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81"/>
              </w:numPr>
              <w:rPr>
                <w:rFonts w:ascii="Calibri" w:hAnsi="Calibri"/>
                <w:sz w:val="26"/>
                <w:szCs w:val="26"/>
              </w:rPr>
            </w:pPr>
            <w:r w:rsidRPr="00A86EF3">
              <w:rPr>
                <w:rFonts w:ascii="Calibri" w:hAnsi="Calibri"/>
                <w:sz w:val="26"/>
                <w:szCs w:val="26"/>
              </w:rPr>
              <w:t xml:space="preserve">Ivana Štefok, stručna suradnica psihologinja – zadužena za osmišljavanje, </w:t>
            </w:r>
          </w:p>
          <w:p w:rsidR="00A86EF3" w:rsidRPr="00A86EF3" w:rsidRDefault="00A86EF3" w:rsidP="00A86EF3">
            <w:pPr>
              <w:ind w:left="720" w:hanging="360"/>
              <w:rPr>
                <w:rFonts w:ascii="Calibri" w:hAnsi="Calibri"/>
                <w:sz w:val="26"/>
                <w:szCs w:val="26"/>
              </w:rPr>
            </w:pPr>
            <w:r w:rsidRPr="00A86EF3">
              <w:rPr>
                <w:rFonts w:ascii="Calibri" w:hAnsi="Calibri"/>
                <w:sz w:val="26"/>
                <w:szCs w:val="26"/>
              </w:rPr>
              <w:t xml:space="preserve">      organizaciju i realizaciju radionica, suradnju s drugim institucijama, koordinaciju provođenja projekata drugih institucija na školi  </w:t>
            </w:r>
          </w:p>
          <w:p w:rsidR="00A86EF3" w:rsidRPr="00A86EF3" w:rsidRDefault="00A86EF3" w:rsidP="00A86EF3">
            <w:pPr>
              <w:numPr>
                <w:ilvl w:val="0"/>
                <w:numId w:val="81"/>
              </w:numPr>
              <w:rPr>
                <w:rFonts w:ascii="Calibri" w:hAnsi="Calibri"/>
                <w:sz w:val="26"/>
                <w:szCs w:val="26"/>
              </w:rPr>
            </w:pPr>
            <w:r w:rsidRPr="00A86EF3">
              <w:rPr>
                <w:rFonts w:ascii="Calibri" w:hAnsi="Calibri"/>
                <w:sz w:val="26"/>
                <w:szCs w:val="26"/>
              </w:rPr>
              <w:t>razrednici drugih razreda – facilitacija procesa provođenja radionica u organizaciji stručne psihološke službe</w:t>
            </w:r>
          </w:p>
          <w:p w:rsidR="00A86EF3" w:rsidRPr="00A86EF3" w:rsidRDefault="00A86EF3" w:rsidP="00A86EF3">
            <w:pPr>
              <w:numPr>
                <w:ilvl w:val="0"/>
                <w:numId w:val="81"/>
              </w:numPr>
              <w:rPr>
                <w:rFonts w:ascii="Calibri" w:hAnsi="Calibri"/>
                <w:sz w:val="26"/>
                <w:szCs w:val="26"/>
              </w:rPr>
            </w:pPr>
            <w:r w:rsidRPr="00A86EF3">
              <w:rPr>
                <w:rFonts w:ascii="Calibri" w:hAnsi="Calibri"/>
                <w:sz w:val="26"/>
                <w:szCs w:val="26"/>
              </w:rPr>
              <w:t>vanjski suradnici, članovi institucija koje se bave provođenjem projekata za mlade kojima je cilj promicanje nenasilnog rješavanja sukoba- osmišljavanje, organiziranje i provođenje aktivnosti u sklopu projekta</w:t>
            </w:r>
          </w:p>
        </w:tc>
      </w:tr>
    </w:tbl>
    <w:p w:rsidR="00A86EF3" w:rsidRPr="00A86EF3" w:rsidRDefault="00A86EF3" w:rsidP="00A86EF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Arial"/>
                <w:b/>
                <w:color w:val="0000FF"/>
                <w:sz w:val="26"/>
                <w:szCs w:val="26"/>
              </w:rPr>
            </w:pPr>
            <w:r w:rsidRPr="00A86EF3">
              <w:rPr>
                <w:rFonts w:ascii="Calibri" w:hAnsi="Calibri" w:cs="Arial"/>
                <w:b/>
                <w:color w:val="0000FF"/>
                <w:sz w:val="26"/>
                <w:szCs w:val="26"/>
              </w:rPr>
              <w:t>Način realizacije programa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rPr>
                <w:rFonts w:ascii="Calibri" w:hAnsi="Calibri"/>
                <w:sz w:val="26"/>
                <w:szCs w:val="26"/>
              </w:rPr>
            </w:pPr>
            <w:r w:rsidRPr="00A86EF3">
              <w:rPr>
                <w:rFonts w:ascii="Calibri" w:hAnsi="Calibri"/>
                <w:sz w:val="26"/>
                <w:szCs w:val="26"/>
              </w:rPr>
              <w:t xml:space="preserve">Radionice u organizaciji stručne psihološke službe prije svega su namijenjene učenicima 2. razreda, ali prema potrebi mogu biti uključeni i učenici drugih generacija. Radionice na temu nenasilnog rješavanja sukoba i nenasilne komunikacije provode se u sklopu sata razrednika pojedinih razrednih odjeljenja. Predviđeno je provođenje najmanje jedne radionice po razrednom odjeljenju. Kako bi se podržali </w:t>
            </w:r>
            <w:r w:rsidRPr="00A86EF3">
              <w:rPr>
                <w:rFonts w:ascii="Calibri" w:hAnsi="Calibri"/>
                <w:sz w:val="26"/>
                <w:szCs w:val="26"/>
              </w:rPr>
              <w:lastRenderedPageBreak/>
              <w:t xml:space="preserve">uvjeti za kvalitetniju realizaciju ciljeva programa u radionici će sudjelovati polovice razreda zasebno. Rad u sklopu radionica odvijat će se u malim skupinama te u parovima. Korištene metode uključuju: demonstracije, prezentacije, </w:t>
            </w:r>
          </w:p>
          <w:p w:rsidR="00A86EF3" w:rsidRPr="00A86EF3" w:rsidRDefault="00A86EF3" w:rsidP="00A86EF3">
            <w:pPr>
              <w:rPr>
                <w:rFonts w:ascii="Calibri" w:hAnsi="Calibri"/>
                <w:sz w:val="26"/>
                <w:szCs w:val="26"/>
              </w:rPr>
            </w:pPr>
            <w:r w:rsidRPr="00A86EF3">
              <w:rPr>
                <w:rFonts w:ascii="Calibri" w:hAnsi="Calibri"/>
                <w:sz w:val="26"/>
                <w:szCs w:val="26"/>
              </w:rPr>
              <w:t xml:space="preserve">ispunjavanje upitnika, igre uloga, vježbe za razvoj vještine i diskusije. </w:t>
            </w:r>
          </w:p>
          <w:p w:rsidR="00A86EF3" w:rsidRPr="00A86EF3" w:rsidRDefault="00A86EF3" w:rsidP="00A86EF3">
            <w:pPr>
              <w:rPr>
                <w:rFonts w:ascii="Calibri" w:hAnsi="Calibri"/>
                <w:sz w:val="26"/>
                <w:szCs w:val="26"/>
              </w:rPr>
            </w:pPr>
            <w:r w:rsidRPr="00A86EF3">
              <w:rPr>
                <w:rFonts w:ascii="Calibri" w:hAnsi="Calibri"/>
                <w:sz w:val="26"/>
                <w:szCs w:val="26"/>
              </w:rPr>
              <w:t>Način realizacije aktivnosti u sklopu projekata drugih institucija bit će određen naknadno.</w:t>
            </w:r>
          </w:p>
        </w:tc>
      </w:tr>
    </w:tbl>
    <w:p w:rsidR="00A86EF3" w:rsidRPr="00A86EF3" w:rsidRDefault="00A86EF3" w:rsidP="00A86EF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Arial"/>
                <w:b/>
                <w:color w:val="0000FF"/>
                <w:sz w:val="26"/>
                <w:szCs w:val="26"/>
              </w:rPr>
            </w:pPr>
            <w:r w:rsidRPr="00A86EF3">
              <w:rPr>
                <w:rFonts w:ascii="Calibri" w:hAnsi="Calibri" w:cs="Arial"/>
                <w:b/>
                <w:color w:val="0000FF"/>
                <w:sz w:val="26"/>
                <w:szCs w:val="26"/>
              </w:rPr>
              <w:t>Vremenik programa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81"/>
              </w:numPr>
              <w:rPr>
                <w:rFonts w:ascii="Calibri" w:hAnsi="Calibri"/>
                <w:sz w:val="26"/>
                <w:szCs w:val="26"/>
              </w:rPr>
            </w:pPr>
            <w:r w:rsidRPr="00A86EF3">
              <w:rPr>
                <w:rFonts w:ascii="Calibri" w:hAnsi="Calibri"/>
                <w:sz w:val="26"/>
                <w:szCs w:val="26"/>
              </w:rPr>
              <w:t xml:space="preserve">provođenje radionica u drugim razredima planirano je za drugo polugodište šk. god. 2017./2018. </w:t>
            </w:r>
          </w:p>
          <w:p w:rsidR="00A86EF3" w:rsidRPr="00A86EF3" w:rsidRDefault="00A86EF3" w:rsidP="00A86EF3">
            <w:pPr>
              <w:numPr>
                <w:ilvl w:val="0"/>
                <w:numId w:val="81"/>
              </w:numPr>
              <w:rPr>
                <w:rFonts w:ascii="Calibri" w:hAnsi="Calibri"/>
                <w:sz w:val="26"/>
                <w:szCs w:val="26"/>
              </w:rPr>
            </w:pPr>
            <w:r w:rsidRPr="00A86EF3">
              <w:rPr>
                <w:rFonts w:ascii="Calibri" w:hAnsi="Calibri"/>
                <w:sz w:val="26"/>
                <w:szCs w:val="26"/>
              </w:rPr>
              <w:t>tijekom čitave školske godine moguće je provođenje radionica u razredima u kojima se ukaže potreba za istima</w:t>
            </w:r>
          </w:p>
          <w:p w:rsidR="00A86EF3" w:rsidRPr="00A86EF3" w:rsidRDefault="00A86EF3" w:rsidP="00A86EF3">
            <w:pPr>
              <w:numPr>
                <w:ilvl w:val="0"/>
                <w:numId w:val="81"/>
              </w:numPr>
              <w:rPr>
                <w:rFonts w:ascii="Calibri" w:hAnsi="Calibri"/>
                <w:sz w:val="26"/>
                <w:szCs w:val="26"/>
              </w:rPr>
            </w:pPr>
            <w:r w:rsidRPr="00A86EF3">
              <w:rPr>
                <w:rFonts w:ascii="Calibri" w:hAnsi="Calibri"/>
                <w:sz w:val="26"/>
                <w:szCs w:val="26"/>
              </w:rPr>
              <w:t xml:space="preserve">vremenik aktivnosti u organizaciji drugih institucija bit će određen nakon realizacije suradnje </w:t>
            </w:r>
          </w:p>
        </w:tc>
      </w:tr>
    </w:tbl>
    <w:p w:rsidR="00A86EF3" w:rsidRPr="00A86EF3" w:rsidRDefault="00A86EF3" w:rsidP="00A86EF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Arial"/>
                <w:b/>
                <w:color w:val="0000FF"/>
                <w:sz w:val="26"/>
                <w:szCs w:val="26"/>
              </w:rPr>
            </w:pPr>
            <w:r w:rsidRPr="00A86EF3">
              <w:rPr>
                <w:rFonts w:ascii="Calibri" w:hAnsi="Calibri" w:cs="Arial"/>
                <w:b/>
                <w:color w:val="0000FF"/>
                <w:sz w:val="26"/>
                <w:szCs w:val="26"/>
              </w:rPr>
              <w:t>Detaljan troškovnik programa</w:t>
            </w:r>
          </w:p>
        </w:tc>
      </w:tr>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numPr>
                <w:ilvl w:val="0"/>
                <w:numId w:val="81"/>
              </w:numPr>
              <w:rPr>
                <w:rFonts w:ascii="Calibri" w:hAnsi="Calibri"/>
                <w:sz w:val="26"/>
                <w:szCs w:val="26"/>
              </w:rPr>
            </w:pPr>
            <w:r w:rsidRPr="00A86EF3">
              <w:rPr>
                <w:rFonts w:ascii="Calibri" w:hAnsi="Calibri"/>
                <w:sz w:val="26"/>
                <w:szCs w:val="26"/>
              </w:rPr>
              <w:t xml:space="preserve">troškovi kopiranja i tiskanja priručnih materijala </w:t>
            </w:r>
          </w:p>
          <w:p w:rsidR="00A86EF3" w:rsidRPr="00A86EF3" w:rsidRDefault="00A86EF3" w:rsidP="00A86EF3">
            <w:pPr>
              <w:numPr>
                <w:ilvl w:val="0"/>
                <w:numId w:val="81"/>
              </w:numPr>
              <w:rPr>
                <w:rFonts w:ascii="Calibri" w:hAnsi="Calibri"/>
                <w:sz w:val="26"/>
                <w:szCs w:val="26"/>
              </w:rPr>
            </w:pPr>
            <w:r w:rsidRPr="00A86EF3">
              <w:rPr>
                <w:rFonts w:ascii="Calibri" w:hAnsi="Calibri"/>
                <w:sz w:val="26"/>
                <w:szCs w:val="26"/>
              </w:rPr>
              <w:t>troškove projekata u organizaciji drugih institucija snose same institucije, škola provođenje projekta može podržati ustupanjem prostornih i tehničkih resursa</w:t>
            </w:r>
          </w:p>
        </w:tc>
      </w:tr>
    </w:tbl>
    <w:p w:rsidR="00A86EF3" w:rsidRPr="00A86EF3" w:rsidRDefault="00A86EF3" w:rsidP="00A86EF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86EF3" w:rsidRPr="00A86EF3" w:rsidTr="00A86EF3">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spacing w:before="120" w:line="360" w:lineRule="auto"/>
              <w:rPr>
                <w:rFonts w:ascii="Calibri" w:hAnsi="Calibri" w:cs="Arial"/>
                <w:b/>
                <w:color w:val="0000FF"/>
                <w:sz w:val="26"/>
                <w:szCs w:val="26"/>
              </w:rPr>
            </w:pPr>
            <w:r w:rsidRPr="00A86EF3">
              <w:rPr>
                <w:rFonts w:ascii="Calibri" w:hAnsi="Calibri" w:cs="Arial"/>
                <w:b/>
                <w:color w:val="0000FF"/>
                <w:sz w:val="26"/>
                <w:szCs w:val="26"/>
              </w:rPr>
              <w:t>Način vrednovanja i način korištenja rezultata vrednovanja</w:t>
            </w:r>
          </w:p>
        </w:tc>
      </w:tr>
      <w:tr w:rsidR="00A86EF3" w:rsidRPr="00A86EF3" w:rsidTr="00A86EF3">
        <w:trPr>
          <w:trHeight w:val="70"/>
        </w:trPr>
        <w:tc>
          <w:tcPr>
            <w:tcW w:w="9288" w:type="dxa"/>
            <w:tcBorders>
              <w:top w:val="single" w:sz="4" w:space="0" w:color="auto"/>
              <w:left w:val="single" w:sz="4" w:space="0" w:color="auto"/>
              <w:bottom w:val="single" w:sz="4" w:space="0" w:color="auto"/>
              <w:right w:val="single" w:sz="4" w:space="0" w:color="auto"/>
            </w:tcBorders>
          </w:tcPr>
          <w:p w:rsidR="00A86EF3" w:rsidRPr="00A86EF3" w:rsidRDefault="00A86EF3" w:rsidP="00A86EF3">
            <w:pPr>
              <w:ind w:left="360"/>
              <w:rPr>
                <w:rFonts w:ascii="Calibri" w:hAnsi="Calibri"/>
                <w:sz w:val="26"/>
                <w:szCs w:val="26"/>
              </w:rPr>
            </w:pPr>
            <w:r w:rsidRPr="00A86EF3">
              <w:rPr>
                <w:rFonts w:ascii="Calibri" w:hAnsi="Calibri"/>
                <w:sz w:val="26"/>
                <w:szCs w:val="26"/>
              </w:rPr>
              <w:t>Način vrednovanja radionica u organizaciji stručne psihološke službe:</w:t>
            </w:r>
          </w:p>
          <w:p w:rsidR="00A86EF3" w:rsidRPr="00A86EF3" w:rsidRDefault="00A86EF3" w:rsidP="00A86EF3">
            <w:pPr>
              <w:ind w:left="360"/>
              <w:rPr>
                <w:rFonts w:ascii="Calibri" w:hAnsi="Calibri"/>
                <w:sz w:val="26"/>
                <w:szCs w:val="26"/>
              </w:rPr>
            </w:pPr>
          </w:p>
          <w:p w:rsidR="00A86EF3" w:rsidRPr="00A86EF3" w:rsidRDefault="00A86EF3" w:rsidP="00A86EF3">
            <w:pPr>
              <w:numPr>
                <w:ilvl w:val="0"/>
                <w:numId w:val="81"/>
              </w:numPr>
              <w:tabs>
                <w:tab w:val="num" w:pos="2160"/>
              </w:tabs>
              <w:ind w:left="2880" w:hanging="720"/>
              <w:rPr>
                <w:rFonts w:ascii="Calibri" w:hAnsi="Calibri"/>
                <w:sz w:val="26"/>
                <w:szCs w:val="26"/>
              </w:rPr>
            </w:pPr>
            <w:r w:rsidRPr="00A86EF3">
              <w:rPr>
                <w:rFonts w:ascii="Calibri" w:hAnsi="Calibri"/>
                <w:sz w:val="26"/>
                <w:szCs w:val="26"/>
              </w:rPr>
              <w:t xml:space="preserve">opservacija aktivnosti učenika tijekom radionice; sudjelovanje u vježbama i ispunjavanje zadanih zadataka </w:t>
            </w:r>
          </w:p>
          <w:p w:rsidR="00A86EF3" w:rsidRPr="00A86EF3" w:rsidRDefault="00A86EF3" w:rsidP="00A86EF3">
            <w:pPr>
              <w:numPr>
                <w:ilvl w:val="0"/>
                <w:numId w:val="81"/>
              </w:numPr>
              <w:tabs>
                <w:tab w:val="num" w:pos="2160"/>
              </w:tabs>
              <w:ind w:left="2160" w:firstLine="0"/>
              <w:rPr>
                <w:rFonts w:ascii="Calibri" w:hAnsi="Calibri"/>
                <w:sz w:val="26"/>
                <w:szCs w:val="26"/>
              </w:rPr>
            </w:pPr>
            <w:r w:rsidRPr="00A86EF3">
              <w:rPr>
                <w:rFonts w:ascii="Calibri" w:hAnsi="Calibri"/>
                <w:sz w:val="26"/>
                <w:szCs w:val="26"/>
              </w:rPr>
              <w:t xml:space="preserve">samoprocjena i međusobna procjena učenika </w:t>
            </w:r>
          </w:p>
          <w:p w:rsidR="00A86EF3" w:rsidRPr="00A86EF3" w:rsidRDefault="00A86EF3" w:rsidP="00A86EF3">
            <w:pPr>
              <w:numPr>
                <w:ilvl w:val="0"/>
                <w:numId w:val="81"/>
              </w:numPr>
              <w:tabs>
                <w:tab w:val="num" w:pos="2160"/>
              </w:tabs>
              <w:ind w:left="2880" w:hanging="720"/>
              <w:rPr>
                <w:rFonts w:ascii="Calibri" w:hAnsi="Calibri"/>
                <w:sz w:val="26"/>
                <w:szCs w:val="26"/>
              </w:rPr>
            </w:pPr>
            <w:r w:rsidRPr="00A86EF3">
              <w:rPr>
                <w:rFonts w:ascii="Calibri" w:hAnsi="Calibri"/>
                <w:sz w:val="26"/>
                <w:szCs w:val="26"/>
              </w:rPr>
              <w:t xml:space="preserve">evaluacijski listovi koje popunjavaju učenici po završetku ciklusa  radionica </w:t>
            </w:r>
          </w:p>
          <w:p w:rsidR="00A86EF3" w:rsidRPr="00A86EF3" w:rsidRDefault="00A86EF3" w:rsidP="00A86EF3">
            <w:pPr>
              <w:numPr>
                <w:ilvl w:val="0"/>
                <w:numId w:val="81"/>
              </w:numPr>
              <w:tabs>
                <w:tab w:val="left" w:pos="1155"/>
                <w:tab w:val="num" w:pos="1980"/>
              </w:tabs>
              <w:ind w:left="2160" w:firstLine="0"/>
              <w:rPr>
                <w:rFonts w:ascii="Calibri" w:hAnsi="Calibri"/>
                <w:sz w:val="26"/>
                <w:szCs w:val="26"/>
              </w:rPr>
            </w:pPr>
            <w:r w:rsidRPr="00A86EF3">
              <w:rPr>
                <w:rFonts w:ascii="Calibri" w:hAnsi="Calibri"/>
                <w:sz w:val="26"/>
                <w:szCs w:val="26"/>
              </w:rPr>
              <w:t xml:space="preserve">vrednovanje će se provesti u svrhu procjene ostvarenja postavljenih ciljeva te procjene kvalitete pojedinih aspekata radionica </w:t>
            </w:r>
          </w:p>
          <w:p w:rsidR="00A86EF3" w:rsidRPr="00A86EF3" w:rsidRDefault="00A86EF3" w:rsidP="00A86EF3">
            <w:pPr>
              <w:numPr>
                <w:ilvl w:val="0"/>
                <w:numId w:val="81"/>
              </w:numPr>
              <w:tabs>
                <w:tab w:val="num" w:pos="2880"/>
              </w:tabs>
              <w:ind w:left="2880" w:hanging="720"/>
              <w:rPr>
                <w:rFonts w:ascii="Calibri" w:hAnsi="Calibri"/>
                <w:sz w:val="26"/>
                <w:szCs w:val="26"/>
              </w:rPr>
            </w:pPr>
            <w:r w:rsidRPr="00A86EF3">
              <w:rPr>
                <w:rFonts w:ascii="Calibri" w:hAnsi="Calibri"/>
                <w:sz w:val="26"/>
                <w:szCs w:val="26"/>
              </w:rPr>
              <w:t xml:space="preserve">evidencija sudjelovanja učenika u projektima drugih institucija </w:t>
            </w:r>
          </w:p>
        </w:tc>
      </w:tr>
    </w:tbl>
    <w:p w:rsidR="00A86EF3" w:rsidRPr="00A86EF3" w:rsidRDefault="00A86EF3" w:rsidP="00A86EF3">
      <w:pPr>
        <w:jc w:val="center"/>
        <w:rPr>
          <w:rFonts w:ascii="Calibri" w:hAnsi="Calibri"/>
          <w:sz w:val="26"/>
          <w:szCs w:val="26"/>
        </w:rPr>
      </w:pPr>
    </w:p>
    <w:p w:rsidR="00A86EF3" w:rsidRPr="00A86EF3" w:rsidRDefault="00A86EF3" w:rsidP="00A86EF3">
      <w:pPr>
        <w:spacing w:line="360" w:lineRule="auto"/>
        <w:rPr>
          <w:rFonts w:ascii="Calibri" w:hAnsi="Calibri" w:cs="Arial"/>
          <w:b/>
          <w:sz w:val="26"/>
          <w:szCs w:val="26"/>
        </w:rPr>
      </w:pPr>
      <w:r w:rsidRPr="00A86EF3">
        <w:rPr>
          <w:rFonts w:ascii="Calibri" w:hAnsi="Calibri" w:cs="Arial"/>
          <w:b/>
          <w:sz w:val="26"/>
          <w:szCs w:val="26"/>
        </w:rPr>
        <w:t>Program izradila:</w:t>
      </w:r>
    </w:p>
    <w:p w:rsidR="00A86EF3" w:rsidRPr="00A86EF3" w:rsidRDefault="00A86EF3" w:rsidP="00A86EF3">
      <w:pPr>
        <w:rPr>
          <w:rFonts w:ascii="Calibri" w:hAnsi="Calibri" w:cs="Arial"/>
          <w:bCs/>
          <w:sz w:val="26"/>
          <w:szCs w:val="26"/>
        </w:rPr>
      </w:pPr>
      <w:r w:rsidRPr="00A86EF3">
        <w:rPr>
          <w:rFonts w:ascii="Calibri" w:hAnsi="Calibri" w:cs="Arial"/>
          <w:bCs/>
          <w:sz w:val="26"/>
          <w:szCs w:val="26"/>
        </w:rPr>
        <w:t xml:space="preserve">Ivana Štefok, prof. </w:t>
      </w:r>
    </w:p>
    <w:p w:rsidR="00A86EF3" w:rsidRPr="00A86EF3" w:rsidRDefault="00A86EF3" w:rsidP="00A86EF3">
      <w:pPr>
        <w:rPr>
          <w:rFonts w:ascii="Calibri" w:hAnsi="Calibri" w:cs="Calibri"/>
          <w:sz w:val="26"/>
          <w:szCs w:val="26"/>
        </w:rPr>
      </w:pPr>
    </w:p>
    <w:p w:rsidR="00A86EF3" w:rsidRDefault="00A86EF3" w:rsidP="00A86EF3"/>
    <w:p w:rsidR="00A86EF3" w:rsidRPr="00A86EF3" w:rsidRDefault="00A86EF3" w:rsidP="00A86EF3">
      <w:pPr>
        <w:rPr>
          <w:rFonts w:ascii="Calibri" w:hAnsi="Calibri" w:cs="Calibri"/>
          <w:sz w:val="26"/>
          <w:szCs w:val="26"/>
        </w:rPr>
      </w:pPr>
    </w:p>
    <w:p w:rsidR="00433668" w:rsidRDefault="00433668" w:rsidP="00433668">
      <w:pPr>
        <w:rPr>
          <w:rFonts w:ascii="Calibri" w:hAnsi="Calibri" w:cs="Calibri"/>
          <w:sz w:val="26"/>
          <w:szCs w:val="26"/>
        </w:rPr>
      </w:pPr>
    </w:p>
    <w:p w:rsidR="00C435DC" w:rsidRPr="00433668" w:rsidRDefault="00C435DC" w:rsidP="00433668">
      <w:pPr>
        <w:rPr>
          <w:rFonts w:ascii="Calibri" w:hAnsi="Calibri" w:cs="Calibri"/>
          <w:sz w:val="26"/>
          <w:szCs w:val="26"/>
        </w:rPr>
      </w:pPr>
    </w:p>
    <w:p w:rsidR="00C435DC" w:rsidRDefault="00C435DC" w:rsidP="00C435DC">
      <w:pPr>
        <w:rPr>
          <w:rFonts w:ascii="Arial" w:hAnsi="Arial" w:cs="Arial"/>
          <w:sz w:val="22"/>
          <w:szCs w:val="22"/>
        </w:rPr>
      </w:pPr>
    </w:p>
    <w:tbl>
      <w:tblPr>
        <w:tblStyle w:val="TableGrid"/>
        <w:tblW w:w="0" w:type="auto"/>
        <w:tblLook w:val="01E0" w:firstRow="1" w:lastRow="1" w:firstColumn="1" w:lastColumn="1" w:noHBand="0" w:noVBand="0"/>
      </w:tblPr>
      <w:tblGrid>
        <w:gridCol w:w="9288"/>
      </w:tblGrid>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7048D4">
            <w:pPr>
              <w:jc w:val="center"/>
              <w:rPr>
                <w:rFonts w:ascii="Calibri" w:hAnsi="Calibri" w:cs="Arial"/>
                <w:b/>
                <w:sz w:val="32"/>
                <w:szCs w:val="32"/>
              </w:rPr>
            </w:pPr>
            <w:r w:rsidRPr="00517126">
              <w:rPr>
                <w:rFonts w:ascii="Calibri" w:hAnsi="Calibri" w:cs="Arial"/>
                <w:b/>
                <w:sz w:val="32"/>
                <w:szCs w:val="32"/>
              </w:rPr>
              <w:t>PROGRAM</w:t>
            </w:r>
          </w:p>
        </w:tc>
      </w:tr>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7048D4">
            <w:pPr>
              <w:autoSpaceDE w:val="0"/>
              <w:autoSpaceDN w:val="0"/>
              <w:adjustRightInd w:val="0"/>
              <w:jc w:val="center"/>
              <w:rPr>
                <w:rFonts w:ascii="Calibri" w:hAnsi="Calibri" w:cs="Arial,Bold"/>
                <w:b/>
                <w:bCs/>
                <w:color w:val="0000FF"/>
                <w:sz w:val="32"/>
                <w:szCs w:val="32"/>
                <w:lang w:bidi="ta-IN"/>
              </w:rPr>
            </w:pPr>
            <w:r w:rsidRPr="00517126">
              <w:rPr>
                <w:rFonts w:ascii="Calibri" w:hAnsi="Calibri" w:cs="Arial,Bold"/>
                <w:b/>
                <w:bCs/>
                <w:color w:val="0000FF"/>
                <w:sz w:val="32"/>
                <w:szCs w:val="32"/>
                <w:lang w:bidi="ta-IN"/>
              </w:rPr>
              <w:t>PROFESIONALNO USMJERAVANJE I INFORMIRANJE</w:t>
            </w:r>
          </w:p>
          <w:p w:rsidR="00C435DC" w:rsidRPr="00517126" w:rsidRDefault="00C435DC" w:rsidP="007048D4">
            <w:pPr>
              <w:autoSpaceDE w:val="0"/>
              <w:autoSpaceDN w:val="0"/>
              <w:adjustRightInd w:val="0"/>
              <w:jc w:val="center"/>
              <w:rPr>
                <w:rFonts w:ascii="Calibri" w:hAnsi="Calibri" w:cs="Arial,Bold"/>
                <w:b/>
                <w:bCs/>
                <w:color w:val="0000FF"/>
                <w:sz w:val="32"/>
                <w:szCs w:val="32"/>
                <w:lang w:bidi="ta-IN"/>
              </w:rPr>
            </w:pPr>
            <w:r w:rsidRPr="00517126">
              <w:rPr>
                <w:rFonts w:ascii="Calibri" w:hAnsi="Calibri" w:cs="Arial,Bold"/>
                <w:b/>
                <w:bCs/>
                <w:color w:val="0000FF"/>
                <w:sz w:val="32"/>
                <w:szCs w:val="32"/>
                <w:lang w:bidi="ta-IN"/>
              </w:rPr>
              <w:t>UČENIKA I. GIMNAZIJE</w:t>
            </w:r>
          </w:p>
        </w:tc>
      </w:tr>
    </w:tbl>
    <w:p w:rsidR="00C435DC" w:rsidRPr="00517126" w:rsidRDefault="00C435DC" w:rsidP="00C435DC">
      <w:pPr>
        <w:rPr>
          <w:rFonts w:ascii="Calibri" w:hAnsi="Calibri" w:cs="Arial"/>
          <w:sz w:val="22"/>
          <w:szCs w:val="22"/>
        </w:rPr>
      </w:pPr>
    </w:p>
    <w:tbl>
      <w:tblPr>
        <w:tblStyle w:val="TableGrid"/>
        <w:tblW w:w="0" w:type="auto"/>
        <w:tblLook w:val="01E0" w:firstRow="1" w:lastRow="1" w:firstColumn="1" w:lastColumn="1" w:noHBand="0" w:noVBand="0"/>
      </w:tblPr>
      <w:tblGrid>
        <w:gridCol w:w="9288"/>
      </w:tblGrid>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7048D4">
            <w:pPr>
              <w:spacing w:before="120" w:line="360" w:lineRule="auto"/>
              <w:rPr>
                <w:rFonts w:ascii="Calibri" w:hAnsi="Calibri" w:cs="Arial"/>
                <w:b/>
                <w:color w:val="0000FF"/>
                <w:sz w:val="26"/>
                <w:szCs w:val="26"/>
              </w:rPr>
            </w:pPr>
            <w:r w:rsidRPr="00517126">
              <w:rPr>
                <w:rFonts w:ascii="Calibri" w:hAnsi="Calibri" w:cs="Arial"/>
                <w:b/>
                <w:color w:val="0000FF"/>
                <w:sz w:val="26"/>
                <w:szCs w:val="26"/>
              </w:rPr>
              <w:t>Ciljevi programa</w:t>
            </w:r>
          </w:p>
        </w:tc>
      </w:tr>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C435DC">
            <w:pPr>
              <w:numPr>
                <w:ilvl w:val="0"/>
                <w:numId w:val="83"/>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potaknuti učenike na promišljanje adekvatnog odabira nastavka vlastitog školovanja</w:t>
            </w:r>
          </w:p>
          <w:p w:rsidR="00C435DC" w:rsidRPr="00517126"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Zadaće:</w:t>
            </w:r>
          </w:p>
          <w:p w:rsidR="00C435DC" w:rsidRPr="00517126" w:rsidRDefault="00C435DC" w:rsidP="00C435DC">
            <w:pPr>
              <w:numPr>
                <w:ilvl w:val="1"/>
                <w:numId w:val="83"/>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ukazati na važnost odabira budućeg zvanja u skladu sa sposobnostima,</w:t>
            </w:r>
          </w:p>
          <w:p w:rsidR="00C435DC" w:rsidRPr="00517126" w:rsidRDefault="00C435DC" w:rsidP="007048D4">
            <w:pPr>
              <w:autoSpaceDE w:val="0"/>
              <w:autoSpaceDN w:val="0"/>
              <w:adjustRightInd w:val="0"/>
              <w:ind w:left="1080"/>
              <w:rPr>
                <w:rFonts w:ascii="Calibri" w:hAnsi="Calibri" w:cs="Arial"/>
                <w:color w:val="000000"/>
                <w:sz w:val="26"/>
                <w:szCs w:val="26"/>
                <w:lang w:bidi="ta-IN"/>
              </w:rPr>
            </w:pPr>
            <w:r w:rsidRPr="00517126">
              <w:rPr>
                <w:rFonts w:ascii="Calibri" w:hAnsi="Calibri" w:cs="Arial"/>
                <w:color w:val="000000"/>
                <w:sz w:val="26"/>
                <w:szCs w:val="26"/>
                <w:lang w:bidi="ta-IN"/>
              </w:rPr>
              <w:t xml:space="preserve">      vrijednostima, interesima i aspiracijama osobe </w:t>
            </w:r>
          </w:p>
          <w:p w:rsidR="00C435DC" w:rsidRPr="00517126" w:rsidRDefault="00C435DC" w:rsidP="00C435DC">
            <w:pPr>
              <w:numPr>
                <w:ilvl w:val="1"/>
                <w:numId w:val="83"/>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informirati učenike o različitim mogućnostima nastavka vlastitog  školovanja/karijere</w:t>
            </w:r>
          </w:p>
          <w:p w:rsidR="00C435DC" w:rsidRPr="00517126" w:rsidRDefault="00C435DC" w:rsidP="00C435DC">
            <w:pPr>
              <w:numPr>
                <w:ilvl w:val="1"/>
                <w:numId w:val="83"/>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informirati učenike završnih razreda o fakultetima u Hrvatskoj i inozemstvu</w:t>
            </w:r>
          </w:p>
          <w:p w:rsidR="00C435DC" w:rsidRPr="00517126" w:rsidRDefault="00C435DC" w:rsidP="00C435DC">
            <w:pPr>
              <w:numPr>
                <w:ilvl w:val="1"/>
                <w:numId w:val="83"/>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ostvariti suradnju s institucijama izvan škole koje pružaju usluge profesionalnog usmjeravanja i informiranja (Centar za informiranje i savjetovanje o karijeri (CISOK) Hrvatskog zavoda za zapošljavanje i dr.</w:t>
            </w:r>
          </w:p>
          <w:p w:rsidR="00C435DC" w:rsidRPr="008D6580" w:rsidRDefault="00C435DC" w:rsidP="00C435DC">
            <w:pPr>
              <w:numPr>
                <w:ilvl w:val="1"/>
                <w:numId w:val="83"/>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potaknuti učenike na sagledavanje različitih opcija prilikom donošenja odluke o promjeni škole</w:t>
            </w:r>
          </w:p>
        </w:tc>
      </w:tr>
    </w:tbl>
    <w:p w:rsidR="00C435DC" w:rsidRPr="00517126" w:rsidRDefault="00C435DC" w:rsidP="00C435DC">
      <w:pPr>
        <w:rPr>
          <w:rFonts w:ascii="Calibri" w:hAnsi="Calibri" w:cs="Arial"/>
          <w:sz w:val="26"/>
          <w:szCs w:val="26"/>
        </w:rPr>
      </w:pPr>
    </w:p>
    <w:tbl>
      <w:tblPr>
        <w:tblStyle w:val="TableGrid"/>
        <w:tblW w:w="0" w:type="auto"/>
        <w:tblLook w:val="01E0" w:firstRow="1" w:lastRow="1" w:firstColumn="1" w:lastColumn="1" w:noHBand="0" w:noVBand="0"/>
      </w:tblPr>
      <w:tblGrid>
        <w:gridCol w:w="9288"/>
      </w:tblGrid>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7048D4">
            <w:pPr>
              <w:spacing w:before="120" w:line="360" w:lineRule="auto"/>
              <w:rPr>
                <w:rFonts w:ascii="Calibri" w:hAnsi="Calibri" w:cs="Arial"/>
                <w:b/>
                <w:color w:val="0000FF"/>
                <w:sz w:val="26"/>
                <w:szCs w:val="26"/>
              </w:rPr>
            </w:pPr>
            <w:r w:rsidRPr="00517126">
              <w:rPr>
                <w:rFonts w:ascii="Calibri" w:hAnsi="Calibri" w:cs="Arial"/>
                <w:b/>
                <w:color w:val="0000FF"/>
                <w:sz w:val="26"/>
                <w:szCs w:val="26"/>
              </w:rPr>
              <w:t>Namjena programa</w:t>
            </w:r>
          </w:p>
        </w:tc>
      </w:tr>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C435DC">
            <w:pPr>
              <w:numPr>
                <w:ilvl w:val="0"/>
                <w:numId w:val="84"/>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facilitirati proces donošenja odluke vezane uz odabir nastavka školovanja, tj.</w:t>
            </w:r>
          </w:p>
          <w:p w:rsidR="00C435DC" w:rsidRPr="00517126" w:rsidRDefault="00C435DC" w:rsidP="007048D4">
            <w:pPr>
              <w:autoSpaceDE w:val="0"/>
              <w:autoSpaceDN w:val="0"/>
              <w:adjustRightInd w:val="0"/>
              <w:ind w:left="360"/>
              <w:rPr>
                <w:rFonts w:ascii="Calibri" w:hAnsi="Calibri" w:cs="Arial"/>
                <w:color w:val="000000"/>
                <w:sz w:val="26"/>
                <w:szCs w:val="26"/>
                <w:lang w:bidi="ta-IN"/>
              </w:rPr>
            </w:pPr>
            <w:r w:rsidRPr="00517126">
              <w:rPr>
                <w:rFonts w:ascii="Calibri" w:hAnsi="Calibri" w:cs="Arial"/>
                <w:color w:val="000000"/>
                <w:sz w:val="26"/>
                <w:szCs w:val="26"/>
                <w:lang w:bidi="ta-IN"/>
              </w:rPr>
              <w:t xml:space="preserve">      odabira budućeg zanimanja</w:t>
            </w:r>
          </w:p>
        </w:tc>
      </w:tr>
    </w:tbl>
    <w:p w:rsidR="00C435DC" w:rsidRPr="00517126" w:rsidRDefault="00C435DC" w:rsidP="00C435DC">
      <w:pPr>
        <w:rPr>
          <w:rFonts w:ascii="Calibri" w:hAnsi="Calibri" w:cs="Arial"/>
          <w:sz w:val="26"/>
          <w:szCs w:val="26"/>
        </w:rPr>
      </w:pPr>
    </w:p>
    <w:tbl>
      <w:tblPr>
        <w:tblStyle w:val="TableGrid"/>
        <w:tblW w:w="0" w:type="auto"/>
        <w:tblLook w:val="01E0" w:firstRow="1" w:lastRow="1" w:firstColumn="1" w:lastColumn="1" w:noHBand="0" w:noVBand="0"/>
      </w:tblPr>
      <w:tblGrid>
        <w:gridCol w:w="9288"/>
      </w:tblGrid>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7048D4">
            <w:pPr>
              <w:spacing w:before="120" w:line="360" w:lineRule="auto"/>
              <w:rPr>
                <w:rFonts w:ascii="Calibri" w:hAnsi="Calibri" w:cs="Arial"/>
                <w:b/>
                <w:color w:val="0000FF"/>
                <w:sz w:val="26"/>
                <w:szCs w:val="26"/>
              </w:rPr>
            </w:pPr>
            <w:r w:rsidRPr="00517126">
              <w:rPr>
                <w:rFonts w:ascii="Calibri" w:hAnsi="Calibri" w:cs="Arial"/>
                <w:b/>
                <w:color w:val="0000FF"/>
                <w:sz w:val="26"/>
                <w:szCs w:val="26"/>
              </w:rPr>
              <w:t>Nositelji aktivnosti i njihova odgovornost</w:t>
            </w:r>
          </w:p>
        </w:tc>
      </w:tr>
      <w:tr w:rsidR="00C435DC" w:rsidRPr="00517126" w:rsidTr="007048D4">
        <w:trPr>
          <w:trHeight w:val="106"/>
        </w:trPr>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C435DC">
            <w:pPr>
              <w:numPr>
                <w:ilvl w:val="0"/>
                <w:numId w:val="84"/>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članovi stručne službe Centra za informiranje i savjetovanje o karijeri (CISOK) Hrvatskog zavoda za zapošljavanje - zaduženi za provođenje radionica u svrhu profesionalnog usmjeravanja</w:t>
            </w:r>
          </w:p>
          <w:p w:rsidR="00C435DC" w:rsidRPr="00517126" w:rsidRDefault="00C435DC" w:rsidP="00C435DC">
            <w:pPr>
              <w:numPr>
                <w:ilvl w:val="0"/>
                <w:numId w:val="84"/>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Ivana Štefok, stručna suradnica psihologinja - odgovorna za osmišljavanje i</w:t>
            </w:r>
          </w:p>
          <w:p w:rsidR="00C435DC" w:rsidRPr="00517126" w:rsidRDefault="00C435DC" w:rsidP="007048D4">
            <w:pPr>
              <w:autoSpaceDE w:val="0"/>
              <w:autoSpaceDN w:val="0"/>
              <w:adjustRightInd w:val="0"/>
              <w:ind w:left="720" w:hanging="720"/>
              <w:rPr>
                <w:rFonts w:ascii="Calibri" w:hAnsi="Calibri" w:cs="Arial"/>
                <w:color w:val="000000"/>
                <w:sz w:val="26"/>
                <w:szCs w:val="26"/>
                <w:lang w:bidi="ta-IN"/>
              </w:rPr>
            </w:pPr>
            <w:r w:rsidRPr="00517126">
              <w:rPr>
                <w:rFonts w:ascii="Calibri" w:hAnsi="Calibri" w:cs="Arial"/>
                <w:color w:val="000000"/>
                <w:sz w:val="26"/>
                <w:szCs w:val="26"/>
                <w:lang w:bidi="ta-IN"/>
              </w:rPr>
              <w:t xml:space="preserve">            provođenje radionica profesionalnog usmjeravanja i informiranja u sklopu sata     razrednika, individualno savjetovanje učenika u svrhu prof. usmjeravanja i informiranja, dogovaranje termina individualne i skupne obrade učenika u suradnji s HZZ-om, organizaciju odlaska učenika na Smotru Sveučilišta u Zagrebu te druge manifestacije namijenjene profesionalnom usmjeravanju i informiranju učenika, dogovaranje susreta s bivšim učenicima škole- studentima različitih studijskih usmjerenja</w:t>
            </w:r>
          </w:p>
          <w:p w:rsidR="00C435DC" w:rsidRPr="00FA5DB4" w:rsidRDefault="00C435DC" w:rsidP="007048D4">
            <w:pPr>
              <w:autoSpaceDE w:val="0"/>
              <w:autoSpaceDN w:val="0"/>
              <w:adjustRightInd w:val="0"/>
              <w:ind w:left="720" w:hanging="720"/>
              <w:rPr>
                <w:rFonts w:ascii="Calibri" w:hAnsi="Calibri" w:cs="Arial"/>
                <w:color w:val="000000"/>
                <w:sz w:val="26"/>
                <w:szCs w:val="26"/>
                <w:lang w:bidi="ta-IN"/>
              </w:rPr>
            </w:pPr>
            <w:r w:rsidRPr="00517126">
              <w:rPr>
                <w:rFonts w:ascii="Calibri" w:hAnsi="Calibri" w:cs="Arial"/>
                <w:color w:val="000000"/>
                <w:sz w:val="26"/>
                <w:szCs w:val="26"/>
                <w:lang w:bidi="ta-IN"/>
              </w:rPr>
              <w:t xml:space="preserve">          - </w:t>
            </w:r>
            <w:r>
              <w:rPr>
                <w:rFonts w:ascii="Calibri" w:hAnsi="Calibri" w:cs="Arial"/>
                <w:color w:val="000000"/>
                <w:sz w:val="26"/>
                <w:szCs w:val="26"/>
                <w:lang w:bidi="ta-IN"/>
              </w:rPr>
              <w:t xml:space="preserve">predstavnici različitih fakulteta/studija, bivši učenici I. gimnazije- </w:t>
            </w:r>
            <w:r w:rsidRPr="00517126">
              <w:rPr>
                <w:rFonts w:ascii="Calibri" w:hAnsi="Calibri" w:cs="Arial"/>
                <w:color w:val="000000"/>
                <w:sz w:val="26"/>
                <w:szCs w:val="26"/>
                <w:lang w:bidi="ta-IN"/>
              </w:rPr>
              <w:t xml:space="preserve">studenti različitih studijskih usmjerenja- informiranje učenika I. gimnazije o studijskim </w:t>
            </w:r>
            <w:r w:rsidRPr="00517126">
              <w:rPr>
                <w:rFonts w:ascii="Calibri" w:hAnsi="Calibri" w:cs="Arial"/>
                <w:color w:val="000000"/>
                <w:sz w:val="26"/>
                <w:szCs w:val="26"/>
                <w:lang w:bidi="ta-IN"/>
              </w:rPr>
              <w:lastRenderedPageBreak/>
              <w:t>programima te isk</w:t>
            </w:r>
            <w:r>
              <w:rPr>
                <w:rFonts w:ascii="Calibri" w:hAnsi="Calibri" w:cs="Arial"/>
                <w:color w:val="000000"/>
                <w:sz w:val="26"/>
                <w:szCs w:val="26"/>
                <w:lang w:bidi="ta-IN"/>
              </w:rPr>
              <w:t>ustvu procesa upisa na studij</w:t>
            </w:r>
          </w:p>
        </w:tc>
      </w:tr>
    </w:tbl>
    <w:p w:rsidR="00C435DC" w:rsidRPr="00517126" w:rsidRDefault="00C435DC" w:rsidP="00C435DC">
      <w:pPr>
        <w:rPr>
          <w:rFonts w:ascii="Calibri" w:hAnsi="Calibri" w:cs="Arial"/>
          <w:sz w:val="26"/>
          <w:szCs w:val="26"/>
        </w:rPr>
      </w:pPr>
    </w:p>
    <w:tbl>
      <w:tblPr>
        <w:tblStyle w:val="TableGrid"/>
        <w:tblW w:w="0" w:type="auto"/>
        <w:tblLook w:val="01E0" w:firstRow="1" w:lastRow="1" w:firstColumn="1" w:lastColumn="1" w:noHBand="0" w:noVBand="0"/>
      </w:tblPr>
      <w:tblGrid>
        <w:gridCol w:w="9288"/>
      </w:tblGrid>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7048D4">
            <w:pPr>
              <w:spacing w:before="120" w:line="360" w:lineRule="auto"/>
              <w:rPr>
                <w:rFonts w:ascii="Calibri" w:hAnsi="Calibri" w:cs="Arial"/>
                <w:b/>
                <w:color w:val="0000FF"/>
                <w:sz w:val="26"/>
                <w:szCs w:val="26"/>
              </w:rPr>
            </w:pPr>
            <w:r w:rsidRPr="00517126">
              <w:rPr>
                <w:rFonts w:ascii="Calibri" w:hAnsi="Calibri" w:cs="Arial"/>
                <w:b/>
                <w:color w:val="0000FF"/>
                <w:sz w:val="26"/>
                <w:szCs w:val="26"/>
              </w:rPr>
              <w:t>Način realizacije programa</w:t>
            </w:r>
          </w:p>
        </w:tc>
      </w:tr>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Default="00C435DC" w:rsidP="00C435DC">
            <w:pPr>
              <w:numPr>
                <w:ilvl w:val="0"/>
                <w:numId w:val="84"/>
              </w:numPr>
              <w:autoSpaceDE w:val="0"/>
              <w:autoSpaceDN w:val="0"/>
              <w:adjustRightInd w:val="0"/>
              <w:rPr>
                <w:rFonts w:ascii="Calibri" w:hAnsi="Calibri" w:cs="Arial"/>
                <w:color w:val="000000"/>
                <w:sz w:val="26"/>
                <w:szCs w:val="26"/>
                <w:lang w:bidi="ta-IN"/>
              </w:rPr>
            </w:pPr>
            <w:r>
              <w:rPr>
                <w:rFonts w:ascii="Calibri" w:hAnsi="Calibri" w:cs="Arial"/>
                <w:color w:val="000000"/>
                <w:sz w:val="26"/>
                <w:szCs w:val="26"/>
                <w:lang w:bidi="ta-IN"/>
              </w:rPr>
              <w:t>anketiranje učenika u svrhu utvrđivanja primjerenih oblika  profesionalnog usmjeravanja i informiranja</w:t>
            </w:r>
          </w:p>
          <w:p w:rsidR="00C435DC" w:rsidRPr="00517126" w:rsidRDefault="00C435DC" w:rsidP="00C435DC">
            <w:pPr>
              <w:numPr>
                <w:ilvl w:val="0"/>
                <w:numId w:val="84"/>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 xml:space="preserve">informiranje učenika, nastavnika i roditelja o aktivnostima profesionalnog usmjeravanja i informiranja </w:t>
            </w:r>
          </w:p>
          <w:p w:rsidR="00C435DC" w:rsidRPr="00517126" w:rsidRDefault="00C435DC" w:rsidP="00C435DC">
            <w:pPr>
              <w:numPr>
                <w:ilvl w:val="0"/>
                <w:numId w:val="84"/>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održavanje radionice „Kamo nakon srednje škole?“ u trećim i četvrtim razredima</w:t>
            </w:r>
          </w:p>
          <w:p w:rsidR="00C435DC" w:rsidRPr="00517126" w:rsidRDefault="00C435DC" w:rsidP="00C435DC">
            <w:pPr>
              <w:numPr>
                <w:ilvl w:val="0"/>
                <w:numId w:val="84"/>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organizacija individualnog i skupnog profesionalnog usmjeravanja i informiranja učenika trećih i četvrtih razreda  u suradnji s Centrom za informiranje i savjetovanje o karijeri HZZ-a, organizacija odlaska na Smotru Sveučilišta u Zagrebu i druge manifastacije vezane uz profesionalno usmjeravanje i informiranje</w:t>
            </w:r>
          </w:p>
          <w:p w:rsidR="00C435DC" w:rsidRPr="00517126" w:rsidRDefault="00C435DC" w:rsidP="00C435DC">
            <w:pPr>
              <w:numPr>
                <w:ilvl w:val="0"/>
                <w:numId w:val="84"/>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profesionalno usmjeravanje i informiranje učenika koji žele promijeniti školu</w:t>
            </w:r>
          </w:p>
        </w:tc>
      </w:tr>
    </w:tbl>
    <w:p w:rsidR="00C435DC" w:rsidRPr="00517126" w:rsidRDefault="00C435DC" w:rsidP="00C435DC">
      <w:pPr>
        <w:rPr>
          <w:rFonts w:ascii="Calibri" w:hAnsi="Calibri" w:cs="Arial"/>
          <w:sz w:val="26"/>
          <w:szCs w:val="26"/>
        </w:rPr>
      </w:pPr>
    </w:p>
    <w:tbl>
      <w:tblPr>
        <w:tblStyle w:val="TableGrid"/>
        <w:tblW w:w="0" w:type="auto"/>
        <w:tblLook w:val="01E0" w:firstRow="1" w:lastRow="1" w:firstColumn="1" w:lastColumn="1" w:noHBand="0" w:noVBand="0"/>
      </w:tblPr>
      <w:tblGrid>
        <w:gridCol w:w="9288"/>
      </w:tblGrid>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7048D4">
            <w:pPr>
              <w:spacing w:before="120" w:line="360" w:lineRule="auto"/>
              <w:rPr>
                <w:rFonts w:ascii="Calibri" w:hAnsi="Calibri" w:cs="Arial"/>
                <w:b/>
                <w:color w:val="0000FF"/>
                <w:sz w:val="26"/>
                <w:szCs w:val="26"/>
              </w:rPr>
            </w:pPr>
            <w:r w:rsidRPr="00517126">
              <w:rPr>
                <w:rFonts w:ascii="Calibri" w:hAnsi="Calibri" w:cs="Arial"/>
                <w:b/>
                <w:color w:val="0000FF"/>
                <w:sz w:val="26"/>
                <w:szCs w:val="26"/>
              </w:rPr>
              <w:t>Vremenik programa</w:t>
            </w:r>
          </w:p>
        </w:tc>
      </w:tr>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Individualna savjetovanja učenika održavat će se prema potrebi tijekom čitave šk.</w:t>
            </w:r>
          </w:p>
          <w:p w:rsidR="00C435DC"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godine.</w:t>
            </w:r>
          </w:p>
          <w:p w:rsidR="00C435DC" w:rsidRPr="00517126" w:rsidRDefault="00C435DC" w:rsidP="007048D4">
            <w:pPr>
              <w:autoSpaceDE w:val="0"/>
              <w:autoSpaceDN w:val="0"/>
              <w:adjustRightInd w:val="0"/>
              <w:rPr>
                <w:rFonts w:ascii="Calibri" w:hAnsi="Calibri" w:cs="Arial"/>
                <w:color w:val="000000"/>
                <w:sz w:val="26"/>
                <w:szCs w:val="26"/>
                <w:lang w:bidi="ta-IN"/>
              </w:rPr>
            </w:pPr>
            <w:r>
              <w:rPr>
                <w:rFonts w:ascii="Calibri" w:hAnsi="Calibri" w:cs="Arial"/>
                <w:color w:val="000000"/>
                <w:sz w:val="26"/>
                <w:szCs w:val="26"/>
                <w:lang w:bidi="ta-IN"/>
              </w:rPr>
              <w:t>Anketiranje učenika provest će se na početku, a prema potrebi i kasnije tijekom školske godine.</w:t>
            </w:r>
          </w:p>
          <w:p w:rsidR="00C435DC" w:rsidRPr="00517126"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Informiranje učenika, nastavnika i roditelja o aktivnostima profesionalnog usmjeravanja provodit će se tijekom čitave školske godine uoči pojedinih događanja/aktivnosti.</w:t>
            </w:r>
          </w:p>
          <w:p w:rsidR="00C435DC" w:rsidRPr="00517126"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Radionice namijenjene trećim i četvrtim razredima održat će se tijekom šk.</w:t>
            </w:r>
            <w:r>
              <w:rPr>
                <w:rFonts w:ascii="Calibri" w:hAnsi="Calibri" w:cs="Arial"/>
                <w:color w:val="000000"/>
                <w:sz w:val="26"/>
                <w:szCs w:val="26"/>
                <w:lang w:bidi="ta-IN"/>
              </w:rPr>
              <w:t xml:space="preserve"> god. 2017./2018</w:t>
            </w:r>
            <w:r w:rsidRPr="00517126">
              <w:rPr>
                <w:rFonts w:ascii="Calibri" w:hAnsi="Calibri" w:cs="Arial"/>
                <w:color w:val="000000"/>
                <w:sz w:val="26"/>
                <w:szCs w:val="26"/>
                <w:lang w:bidi="ta-IN"/>
              </w:rPr>
              <w:t>. u dogovoru s razrednicima pojedinih razrednih odjeljenja.</w:t>
            </w:r>
          </w:p>
          <w:p w:rsidR="00C435DC" w:rsidRPr="00517126"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Prezentacije pojedinih studijskih programa od strane studenata, bivših učenika Škole realizirat će se u prvom, a prema potrebi i drugom polugodištu šk.</w:t>
            </w:r>
            <w:r>
              <w:rPr>
                <w:rFonts w:ascii="Calibri" w:hAnsi="Calibri" w:cs="Arial"/>
                <w:color w:val="000000"/>
                <w:sz w:val="26"/>
                <w:szCs w:val="26"/>
                <w:lang w:bidi="ta-IN"/>
              </w:rPr>
              <w:t xml:space="preserve"> god. 2017./2018</w:t>
            </w:r>
            <w:r w:rsidRPr="00517126">
              <w:rPr>
                <w:rFonts w:ascii="Calibri" w:hAnsi="Calibri" w:cs="Arial"/>
                <w:color w:val="000000"/>
                <w:sz w:val="26"/>
                <w:szCs w:val="26"/>
                <w:lang w:bidi="ta-IN"/>
              </w:rPr>
              <w:t>.</w:t>
            </w:r>
          </w:p>
          <w:p w:rsidR="00C435DC" w:rsidRPr="00517126"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Organizacija odlaska na Smotru Sveučilišta u Zagrebu planirana je za studeni</w:t>
            </w:r>
            <w:r>
              <w:rPr>
                <w:rFonts w:ascii="Calibri" w:hAnsi="Calibri" w:cs="Arial"/>
                <w:color w:val="000000"/>
                <w:sz w:val="26"/>
                <w:szCs w:val="26"/>
                <w:lang w:bidi="ta-IN"/>
              </w:rPr>
              <w:t xml:space="preserve"> 2017</w:t>
            </w:r>
            <w:r w:rsidRPr="00517126">
              <w:rPr>
                <w:rFonts w:ascii="Calibri" w:hAnsi="Calibri" w:cs="Arial"/>
                <w:color w:val="000000"/>
                <w:sz w:val="26"/>
                <w:szCs w:val="26"/>
                <w:lang w:bidi="ta-IN"/>
              </w:rPr>
              <w:t>.</w:t>
            </w:r>
          </w:p>
          <w:p w:rsidR="00C435DC" w:rsidRPr="00517126"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Vremenik aktivnosti koje se odrađuju u suradnji sa stručnim službama</w:t>
            </w:r>
          </w:p>
          <w:p w:rsidR="00C435DC" w:rsidRPr="00517126"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izvan škole bit će određen naknadno.</w:t>
            </w:r>
          </w:p>
          <w:p w:rsidR="00C435DC" w:rsidRPr="00517126" w:rsidRDefault="00C435DC" w:rsidP="007048D4">
            <w:pPr>
              <w:autoSpaceDE w:val="0"/>
              <w:autoSpaceDN w:val="0"/>
              <w:adjustRightInd w:val="0"/>
              <w:rPr>
                <w:rFonts w:ascii="Calibri" w:hAnsi="Calibri" w:cs="Arial"/>
                <w:color w:val="000000"/>
                <w:sz w:val="26"/>
                <w:szCs w:val="26"/>
                <w:lang w:bidi="ta-IN"/>
              </w:rPr>
            </w:pPr>
          </w:p>
        </w:tc>
      </w:tr>
    </w:tbl>
    <w:p w:rsidR="00C435DC" w:rsidRPr="00517126" w:rsidRDefault="00C435DC" w:rsidP="00C435DC">
      <w:pPr>
        <w:rPr>
          <w:rFonts w:ascii="Calibri" w:hAnsi="Calibri" w:cs="Arial"/>
          <w:sz w:val="26"/>
          <w:szCs w:val="26"/>
        </w:rPr>
      </w:pPr>
    </w:p>
    <w:tbl>
      <w:tblPr>
        <w:tblStyle w:val="TableGrid"/>
        <w:tblW w:w="0" w:type="auto"/>
        <w:tblLook w:val="01E0" w:firstRow="1" w:lastRow="1" w:firstColumn="1" w:lastColumn="1" w:noHBand="0" w:noVBand="0"/>
      </w:tblPr>
      <w:tblGrid>
        <w:gridCol w:w="9288"/>
      </w:tblGrid>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7048D4">
            <w:pPr>
              <w:spacing w:before="120" w:line="360" w:lineRule="auto"/>
              <w:rPr>
                <w:rFonts w:ascii="Calibri" w:hAnsi="Calibri" w:cs="Arial"/>
                <w:b/>
                <w:color w:val="0000FF"/>
                <w:sz w:val="26"/>
                <w:szCs w:val="26"/>
              </w:rPr>
            </w:pPr>
            <w:r w:rsidRPr="00517126">
              <w:rPr>
                <w:rFonts w:ascii="Calibri" w:hAnsi="Calibri" w:cs="Arial"/>
                <w:b/>
                <w:color w:val="0000FF"/>
                <w:sz w:val="26"/>
                <w:szCs w:val="26"/>
              </w:rPr>
              <w:t>Detaljan troškovnik programa</w:t>
            </w:r>
          </w:p>
        </w:tc>
      </w:tr>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Predviđeni troškovi odnose se na kopiranje i tiskanje radnih materijala koji će se koristiti</w:t>
            </w:r>
          </w:p>
          <w:p w:rsidR="00C435DC" w:rsidRPr="00517126"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na radionicama profesionalnog usmjeravanja i informiranja.</w:t>
            </w:r>
          </w:p>
          <w:p w:rsidR="00C435DC" w:rsidRPr="00517126"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Troškove ostalih projektnih aktivnosti snose stručne službe izvan škole.</w:t>
            </w:r>
          </w:p>
        </w:tc>
      </w:tr>
    </w:tbl>
    <w:p w:rsidR="00C435DC" w:rsidRPr="00517126" w:rsidRDefault="00C435DC" w:rsidP="00C435DC">
      <w:pPr>
        <w:rPr>
          <w:rFonts w:ascii="Calibri" w:hAnsi="Calibri" w:cs="Arial"/>
          <w:sz w:val="26"/>
          <w:szCs w:val="26"/>
        </w:rPr>
      </w:pPr>
    </w:p>
    <w:tbl>
      <w:tblPr>
        <w:tblStyle w:val="TableGrid"/>
        <w:tblW w:w="0" w:type="auto"/>
        <w:tblLook w:val="01E0" w:firstRow="1" w:lastRow="1" w:firstColumn="1" w:lastColumn="1" w:noHBand="0" w:noVBand="0"/>
      </w:tblPr>
      <w:tblGrid>
        <w:gridCol w:w="9288"/>
      </w:tblGrid>
      <w:tr w:rsidR="00C435DC" w:rsidRPr="00517126" w:rsidTr="007048D4">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7048D4">
            <w:pPr>
              <w:spacing w:before="120" w:line="360" w:lineRule="auto"/>
              <w:rPr>
                <w:rFonts w:ascii="Calibri" w:hAnsi="Calibri" w:cs="Arial"/>
                <w:b/>
                <w:color w:val="0000FF"/>
                <w:sz w:val="26"/>
                <w:szCs w:val="26"/>
              </w:rPr>
            </w:pPr>
            <w:r w:rsidRPr="00517126">
              <w:rPr>
                <w:rFonts w:ascii="Calibri" w:hAnsi="Calibri" w:cs="Arial"/>
                <w:b/>
                <w:color w:val="0000FF"/>
                <w:sz w:val="26"/>
                <w:szCs w:val="26"/>
              </w:rPr>
              <w:t>Način vrednovanja i način korištenja rezultata vrednovanja</w:t>
            </w:r>
          </w:p>
        </w:tc>
      </w:tr>
      <w:tr w:rsidR="00C435DC" w:rsidRPr="00517126" w:rsidTr="007048D4">
        <w:trPr>
          <w:trHeight w:val="70"/>
        </w:trPr>
        <w:tc>
          <w:tcPr>
            <w:tcW w:w="9288" w:type="dxa"/>
            <w:tcBorders>
              <w:top w:val="single" w:sz="4" w:space="0" w:color="auto"/>
              <w:left w:val="single" w:sz="4" w:space="0" w:color="auto"/>
              <w:bottom w:val="single" w:sz="4" w:space="0" w:color="auto"/>
              <w:right w:val="single" w:sz="4" w:space="0" w:color="auto"/>
            </w:tcBorders>
          </w:tcPr>
          <w:p w:rsidR="00C435DC" w:rsidRPr="00517126" w:rsidRDefault="00C435DC" w:rsidP="00C435DC">
            <w:pPr>
              <w:numPr>
                <w:ilvl w:val="0"/>
                <w:numId w:val="84"/>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lastRenderedPageBreak/>
              <w:t>usmena povratna in</w:t>
            </w:r>
            <w:r>
              <w:rPr>
                <w:rFonts w:ascii="Calibri" w:hAnsi="Calibri" w:cs="Arial"/>
                <w:color w:val="000000"/>
                <w:sz w:val="26"/>
                <w:szCs w:val="26"/>
                <w:lang w:bidi="ta-IN"/>
              </w:rPr>
              <w:t xml:space="preserve">formacija od učenika o kvaliteti </w:t>
            </w:r>
            <w:r w:rsidRPr="00517126">
              <w:rPr>
                <w:rFonts w:ascii="Calibri" w:hAnsi="Calibri" w:cs="Arial"/>
                <w:color w:val="000000"/>
                <w:sz w:val="26"/>
                <w:szCs w:val="26"/>
                <w:lang w:bidi="ta-IN"/>
              </w:rPr>
              <w:t>pruženih usluga i stupnju facilitacije procesa donošenja odluke o odabiru nastavka školovanja</w:t>
            </w:r>
          </w:p>
          <w:p w:rsidR="00C435DC" w:rsidRPr="00517126" w:rsidRDefault="00C435DC" w:rsidP="00C435DC">
            <w:pPr>
              <w:numPr>
                <w:ilvl w:val="0"/>
                <w:numId w:val="84"/>
              </w:num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rezultati vrednovanja koristit će se u svrhu unapređenja ponude usluga</w:t>
            </w:r>
          </w:p>
          <w:p w:rsidR="00C435DC" w:rsidRPr="00517126" w:rsidRDefault="00C435DC" w:rsidP="007048D4">
            <w:pPr>
              <w:autoSpaceDE w:val="0"/>
              <w:autoSpaceDN w:val="0"/>
              <w:adjustRightInd w:val="0"/>
              <w:rPr>
                <w:rFonts w:ascii="Calibri" w:hAnsi="Calibri" w:cs="Arial"/>
                <w:color w:val="000000"/>
                <w:sz w:val="26"/>
                <w:szCs w:val="26"/>
                <w:lang w:bidi="ta-IN"/>
              </w:rPr>
            </w:pPr>
            <w:r w:rsidRPr="00517126">
              <w:rPr>
                <w:rFonts w:ascii="Calibri" w:hAnsi="Calibri" w:cs="Arial"/>
                <w:color w:val="000000"/>
                <w:sz w:val="26"/>
                <w:szCs w:val="26"/>
                <w:lang w:bidi="ta-IN"/>
              </w:rPr>
              <w:t xml:space="preserve">            profesionalnog usmjeravanja i informiranja</w:t>
            </w:r>
          </w:p>
        </w:tc>
      </w:tr>
    </w:tbl>
    <w:p w:rsidR="00C435DC" w:rsidRDefault="00C435DC" w:rsidP="00C435DC">
      <w:pPr>
        <w:spacing w:line="360" w:lineRule="auto"/>
        <w:outlineLvl w:val="0"/>
        <w:rPr>
          <w:rFonts w:ascii="Calibri" w:hAnsi="Calibri" w:cs="Arial"/>
          <w:b/>
          <w:sz w:val="26"/>
          <w:szCs w:val="26"/>
        </w:rPr>
      </w:pPr>
    </w:p>
    <w:p w:rsidR="00C435DC" w:rsidRPr="00517126" w:rsidRDefault="00C435DC" w:rsidP="00C435DC">
      <w:pPr>
        <w:spacing w:line="360" w:lineRule="auto"/>
        <w:outlineLvl w:val="0"/>
        <w:rPr>
          <w:rFonts w:ascii="Calibri" w:hAnsi="Calibri" w:cs="Arial"/>
          <w:b/>
          <w:sz w:val="26"/>
          <w:szCs w:val="26"/>
        </w:rPr>
      </w:pPr>
      <w:r w:rsidRPr="00517126">
        <w:rPr>
          <w:rFonts w:ascii="Calibri" w:hAnsi="Calibri" w:cs="Arial"/>
          <w:b/>
          <w:sz w:val="26"/>
          <w:szCs w:val="26"/>
        </w:rPr>
        <w:t>Program izradila:</w:t>
      </w:r>
    </w:p>
    <w:p w:rsidR="00C435DC" w:rsidRPr="00517126" w:rsidRDefault="00C435DC" w:rsidP="00C435DC">
      <w:pPr>
        <w:rPr>
          <w:rFonts w:ascii="Calibri" w:hAnsi="Calibri" w:cs="Arial"/>
          <w:bCs/>
          <w:sz w:val="26"/>
          <w:szCs w:val="26"/>
        </w:rPr>
      </w:pPr>
      <w:r w:rsidRPr="00517126">
        <w:rPr>
          <w:rFonts w:ascii="Calibri" w:hAnsi="Calibri" w:cs="Arial"/>
          <w:bCs/>
          <w:sz w:val="26"/>
          <w:szCs w:val="26"/>
        </w:rPr>
        <w:t xml:space="preserve">Ivana Štefok, prof. </w:t>
      </w:r>
    </w:p>
    <w:p w:rsidR="00433668" w:rsidRDefault="00433668" w:rsidP="00E37B04"/>
    <w:p w:rsidR="00433668" w:rsidRDefault="00433668" w:rsidP="00E37B04"/>
    <w:p w:rsidR="00433668" w:rsidRDefault="00433668" w:rsidP="00E37B04"/>
    <w:p w:rsidR="00433668" w:rsidRDefault="00433668"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C60F3F" w:rsidRDefault="00C60F3F" w:rsidP="00C60F3F">
      <w:pPr>
        <w:rPr>
          <w:rFonts w:ascii="Arial" w:hAnsi="Arial" w:cs="Arial"/>
          <w:sz w:val="22"/>
          <w:szCs w:val="22"/>
        </w:rPr>
      </w:pPr>
    </w:p>
    <w:tbl>
      <w:tblPr>
        <w:tblStyle w:val="TableGrid"/>
        <w:tblW w:w="0" w:type="auto"/>
        <w:tblLook w:val="01E0" w:firstRow="1" w:lastRow="1" w:firstColumn="1" w:lastColumn="1" w:noHBand="0" w:noVBand="0"/>
      </w:tblPr>
      <w:tblGrid>
        <w:gridCol w:w="9288"/>
      </w:tblGrid>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7048D4">
            <w:pPr>
              <w:jc w:val="center"/>
              <w:rPr>
                <w:rFonts w:ascii="Calibri" w:hAnsi="Calibri" w:cs="Arial"/>
                <w:b/>
                <w:sz w:val="32"/>
                <w:szCs w:val="32"/>
              </w:rPr>
            </w:pPr>
            <w:r w:rsidRPr="00DB2ABA">
              <w:rPr>
                <w:rFonts w:ascii="Calibri" w:hAnsi="Calibri" w:cs="Arial"/>
                <w:b/>
                <w:sz w:val="32"/>
                <w:szCs w:val="32"/>
              </w:rPr>
              <w:t>PROGRAM</w:t>
            </w:r>
          </w:p>
        </w:tc>
      </w:tr>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7048D4">
            <w:pPr>
              <w:autoSpaceDE w:val="0"/>
              <w:autoSpaceDN w:val="0"/>
              <w:adjustRightInd w:val="0"/>
              <w:jc w:val="center"/>
              <w:rPr>
                <w:rFonts w:ascii="Calibri" w:hAnsi="Calibri" w:cs="Arial,Bold"/>
                <w:b/>
                <w:bCs/>
                <w:color w:val="0000FF"/>
                <w:sz w:val="32"/>
                <w:szCs w:val="32"/>
                <w:lang w:bidi="ta-IN"/>
              </w:rPr>
            </w:pPr>
            <w:r w:rsidRPr="00DB2ABA">
              <w:rPr>
                <w:rFonts w:ascii="Calibri" w:hAnsi="Calibri" w:cs="Arial,Bold"/>
                <w:b/>
                <w:bCs/>
                <w:color w:val="0000FF"/>
                <w:sz w:val="32"/>
                <w:szCs w:val="32"/>
                <w:lang w:bidi="ta-IN"/>
              </w:rPr>
              <w:t>RAZVOJ VJEŠTINA USPJEŠNOG UČENJA</w:t>
            </w:r>
          </w:p>
        </w:tc>
      </w:tr>
    </w:tbl>
    <w:p w:rsidR="00C60F3F" w:rsidRPr="00DB2ABA" w:rsidRDefault="00C60F3F" w:rsidP="00C60F3F">
      <w:pPr>
        <w:rPr>
          <w:rFonts w:ascii="Calibri" w:hAnsi="Calibri" w:cs="Arial"/>
          <w:sz w:val="22"/>
          <w:szCs w:val="22"/>
        </w:rPr>
      </w:pPr>
    </w:p>
    <w:tbl>
      <w:tblPr>
        <w:tblStyle w:val="TableGrid"/>
        <w:tblW w:w="0" w:type="auto"/>
        <w:tblLook w:val="01E0" w:firstRow="1" w:lastRow="1" w:firstColumn="1" w:lastColumn="1" w:noHBand="0" w:noVBand="0"/>
      </w:tblPr>
      <w:tblGrid>
        <w:gridCol w:w="9288"/>
      </w:tblGrid>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7048D4">
            <w:pPr>
              <w:spacing w:before="120" w:line="360" w:lineRule="auto"/>
              <w:rPr>
                <w:rFonts w:ascii="Calibri" w:hAnsi="Calibri" w:cs="Arial"/>
                <w:b/>
                <w:color w:val="0000FF"/>
                <w:sz w:val="26"/>
                <w:szCs w:val="26"/>
              </w:rPr>
            </w:pPr>
            <w:r w:rsidRPr="00DB2ABA">
              <w:rPr>
                <w:rFonts w:ascii="Calibri" w:hAnsi="Calibri" w:cs="Arial"/>
                <w:b/>
                <w:color w:val="0000FF"/>
                <w:sz w:val="26"/>
                <w:szCs w:val="26"/>
              </w:rPr>
              <w:t xml:space="preserve">Ciljevi programa </w:t>
            </w:r>
          </w:p>
        </w:tc>
      </w:tr>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C60F3F">
            <w:pPr>
              <w:numPr>
                <w:ilvl w:val="0"/>
                <w:numId w:val="85"/>
              </w:num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preuzimanje odgovornosti za rezultate vlastitog učenja</w:t>
            </w:r>
          </w:p>
          <w:p w:rsidR="00C60F3F" w:rsidRPr="00DB2ABA" w:rsidRDefault="00C60F3F" w:rsidP="00C60F3F">
            <w:pPr>
              <w:numPr>
                <w:ilvl w:val="0"/>
                <w:numId w:val="85"/>
              </w:num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povećanje motivacije za učenje</w:t>
            </w:r>
          </w:p>
          <w:p w:rsidR="00C60F3F" w:rsidRPr="00DB2ABA" w:rsidRDefault="00C60F3F" w:rsidP="00C60F3F">
            <w:pPr>
              <w:numPr>
                <w:ilvl w:val="0"/>
                <w:numId w:val="85"/>
              </w:num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stjecanje vještina uspješnog učenja i uspješne vremenske organizacije</w:t>
            </w:r>
          </w:p>
          <w:p w:rsidR="00C60F3F" w:rsidRPr="00DB2ABA" w:rsidRDefault="00C60F3F" w:rsidP="00C60F3F">
            <w:pPr>
              <w:numPr>
                <w:ilvl w:val="0"/>
                <w:numId w:val="85"/>
              </w:num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osvještavanje osobnih preferencija, stilova, navika i vještina učenja</w:t>
            </w:r>
          </w:p>
          <w:p w:rsidR="00C60F3F" w:rsidRPr="00DB2ABA" w:rsidRDefault="00C60F3F" w:rsidP="00C60F3F">
            <w:pPr>
              <w:numPr>
                <w:ilvl w:val="0"/>
                <w:numId w:val="85"/>
              </w:num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povećanje osjećaja kompetentnosti za ispunjavanje školskih obveza</w:t>
            </w:r>
          </w:p>
          <w:p w:rsidR="00C60F3F" w:rsidRPr="00DB2ABA" w:rsidRDefault="00C60F3F" w:rsidP="00C60F3F">
            <w:pPr>
              <w:numPr>
                <w:ilvl w:val="0"/>
                <w:numId w:val="85"/>
              </w:num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razvoj pozitivnog stava prema učenju</w:t>
            </w:r>
          </w:p>
          <w:p w:rsidR="00C60F3F" w:rsidRPr="00DB2ABA" w:rsidRDefault="00C60F3F" w:rsidP="00C60F3F">
            <w:pPr>
              <w:numPr>
                <w:ilvl w:val="0"/>
                <w:numId w:val="85"/>
              </w:num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usvajanje metakognitivnih strategija učenja</w:t>
            </w:r>
          </w:p>
          <w:p w:rsidR="00C60F3F" w:rsidRPr="00DB2ABA" w:rsidRDefault="00C60F3F" w:rsidP="00C60F3F">
            <w:pPr>
              <w:numPr>
                <w:ilvl w:val="0"/>
                <w:numId w:val="85"/>
              </w:num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prilagodba načina učenja zahtjevima srednje škole</w:t>
            </w:r>
          </w:p>
        </w:tc>
      </w:tr>
    </w:tbl>
    <w:p w:rsidR="00C60F3F" w:rsidRPr="00DB2ABA" w:rsidRDefault="00C60F3F" w:rsidP="00C60F3F">
      <w:pPr>
        <w:rPr>
          <w:rFonts w:ascii="Calibri" w:hAnsi="Calibri" w:cs="Arial"/>
          <w:sz w:val="26"/>
          <w:szCs w:val="26"/>
        </w:rPr>
      </w:pPr>
    </w:p>
    <w:tbl>
      <w:tblPr>
        <w:tblStyle w:val="TableGrid"/>
        <w:tblW w:w="0" w:type="auto"/>
        <w:tblLook w:val="01E0" w:firstRow="1" w:lastRow="1" w:firstColumn="1" w:lastColumn="1" w:noHBand="0" w:noVBand="0"/>
      </w:tblPr>
      <w:tblGrid>
        <w:gridCol w:w="9288"/>
      </w:tblGrid>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7048D4">
            <w:pPr>
              <w:spacing w:before="120" w:line="360" w:lineRule="auto"/>
              <w:rPr>
                <w:rFonts w:ascii="Calibri" w:hAnsi="Calibri" w:cs="Arial"/>
                <w:b/>
                <w:color w:val="0000FF"/>
                <w:sz w:val="26"/>
                <w:szCs w:val="26"/>
              </w:rPr>
            </w:pPr>
            <w:r w:rsidRPr="00DB2ABA">
              <w:rPr>
                <w:rFonts w:ascii="Calibri" w:hAnsi="Calibri" w:cs="Arial"/>
                <w:b/>
                <w:color w:val="0000FF"/>
                <w:sz w:val="26"/>
                <w:szCs w:val="26"/>
              </w:rPr>
              <w:t>Namjena programa</w:t>
            </w:r>
          </w:p>
        </w:tc>
      </w:tr>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C60F3F">
            <w:pPr>
              <w:numPr>
                <w:ilvl w:val="0"/>
                <w:numId w:val="86"/>
              </w:num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 xml:space="preserve">osposobiti </w:t>
            </w:r>
            <w:r>
              <w:rPr>
                <w:rFonts w:ascii="Calibri" w:hAnsi="Calibri" w:cs="Arial"/>
                <w:color w:val="000000"/>
                <w:sz w:val="26"/>
                <w:szCs w:val="26"/>
                <w:lang w:bidi="ta-IN"/>
              </w:rPr>
              <w:t>i potaknuti učenike na korištenje</w:t>
            </w:r>
            <w:r w:rsidRPr="00DB2ABA">
              <w:rPr>
                <w:rFonts w:ascii="Calibri" w:hAnsi="Calibri" w:cs="Arial"/>
                <w:color w:val="000000"/>
                <w:sz w:val="26"/>
                <w:szCs w:val="26"/>
                <w:lang w:bidi="ta-IN"/>
              </w:rPr>
              <w:t xml:space="preserve"> </w:t>
            </w:r>
            <w:r>
              <w:rPr>
                <w:rFonts w:ascii="Calibri" w:hAnsi="Calibri" w:cs="Arial"/>
                <w:color w:val="000000"/>
                <w:sz w:val="26"/>
                <w:szCs w:val="26"/>
                <w:lang w:bidi="ta-IN"/>
              </w:rPr>
              <w:t xml:space="preserve">strategija </w:t>
            </w:r>
            <w:r w:rsidRPr="00DB2ABA">
              <w:rPr>
                <w:rFonts w:ascii="Calibri" w:hAnsi="Calibri" w:cs="Arial"/>
                <w:color w:val="000000"/>
                <w:sz w:val="26"/>
                <w:szCs w:val="26"/>
                <w:lang w:bidi="ta-IN"/>
              </w:rPr>
              <w:t>samoregulirano</w:t>
            </w:r>
            <w:r>
              <w:rPr>
                <w:rFonts w:ascii="Calibri" w:hAnsi="Calibri" w:cs="Arial"/>
                <w:color w:val="000000"/>
                <w:sz w:val="26"/>
                <w:szCs w:val="26"/>
                <w:lang w:bidi="ta-IN"/>
              </w:rPr>
              <w:t>g</w:t>
            </w:r>
            <w:r w:rsidRPr="00DB2ABA">
              <w:rPr>
                <w:rFonts w:ascii="Calibri" w:hAnsi="Calibri" w:cs="Arial"/>
                <w:color w:val="000000"/>
                <w:sz w:val="26"/>
                <w:szCs w:val="26"/>
                <w:lang w:bidi="ta-IN"/>
              </w:rPr>
              <w:t xml:space="preserve"> učenj</w:t>
            </w:r>
            <w:r>
              <w:rPr>
                <w:rFonts w:ascii="Calibri" w:hAnsi="Calibri" w:cs="Arial"/>
                <w:color w:val="000000"/>
                <w:sz w:val="26"/>
                <w:szCs w:val="26"/>
                <w:lang w:bidi="ta-IN"/>
              </w:rPr>
              <w:t>a</w:t>
            </w:r>
          </w:p>
        </w:tc>
      </w:tr>
    </w:tbl>
    <w:p w:rsidR="00C60F3F" w:rsidRPr="00DB2ABA" w:rsidRDefault="00C60F3F" w:rsidP="00C60F3F">
      <w:pPr>
        <w:rPr>
          <w:rFonts w:ascii="Calibri" w:hAnsi="Calibri" w:cs="Arial"/>
          <w:sz w:val="26"/>
          <w:szCs w:val="26"/>
        </w:rPr>
      </w:pPr>
    </w:p>
    <w:tbl>
      <w:tblPr>
        <w:tblStyle w:val="TableGrid"/>
        <w:tblW w:w="0" w:type="auto"/>
        <w:tblLook w:val="01E0" w:firstRow="1" w:lastRow="1" w:firstColumn="1" w:lastColumn="1" w:noHBand="0" w:noVBand="0"/>
      </w:tblPr>
      <w:tblGrid>
        <w:gridCol w:w="9288"/>
      </w:tblGrid>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7048D4">
            <w:pPr>
              <w:spacing w:before="120" w:line="360" w:lineRule="auto"/>
              <w:rPr>
                <w:rFonts w:ascii="Calibri" w:hAnsi="Calibri" w:cs="Arial"/>
                <w:b/>
                <w:color w:val="0000FF"/>
                <w:sz w:val="26"/>
                <w:szCs w:val="26"/>
              </w:rPr>
            </w:pPr>
            <w:r w:rsidRPr="00DB2ABA">
              <w:rPr>
                <w:rFonts w:ascii="Calibri" w:hAnsi="Calibri" w:cs="Arial"/>
                <w:b/>
                <w:color w:val="0000FF"/>
                <w:sz w:val="26"/>
                <w:szCs w:val="26"/>
              </w:rPr>
              <w:t>Nositelji aktivnosti i njihova odgovornost</w:t>
            </w:r>
          </w:p>
        </w:tc>
      </w:tr>
      <w:tr w:rsidR="00C60F3F" w:rsidRPr="00DB2ABA" w:rsidTr="007048D4">
        <w:trPr>
          <w:trHeight w:val="106"/>
        </w:trPr>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C60F3F">
            <w:pPr>
              <w:numPr>
                <w:ilvl w:val="0"/>
                <w:numId w:val="86"/>
              </w:num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Ivana Štefok, stručna suradnica psihologinja, zadužena za osmišljavanje,</w:t>
            </w:r>
          </w:p>
          <w:p w:rsidR="00C60F3F" w:rsidRPr="00DB2ABA" w:rsidRDefault="00C60F3F" w:rsidP="007048D4">
            <w:pPr>
              <w:autoSpaceDE w:val="0"/>
              <w:autoSpaceDN w:val="0"/>
              <w:adjustRightInd w:val="0"/>
              <w:ind w:left="360"/>
              <w:rPr>
                <w:rFonts w:ascii="Calibri" w:hAnsi="Calibri" w:cs="Arial"/>
                <w:color w:val="000000"/>
                <w:sz w:val="26"/>
                <w:szCs w:val="26"/>
                <w:lang w:bidi="ta-IN"/>
              </w:rPr>
            </w:pPr>
            <w:r w:rsidRPr="00DB2ABA">
              <w:rPr>
                <w:rFonts w:ascii="Calibri" w:hAnsi="Calibri" w:cs="Arial"/>
                <w:color w:val="000000"/>
                <w:sz w:val="26"/>
                <w:szCs w:val="26"/>
                <w:lang w:bidi="ta-IN"/>
              </w:rPr>
              <w:t xml:space="preserve">      organizaciju i provedbu radionica uspješnog učenja</w:t>
            </w:r>
          </w:p>
        </w:tc>
      </w:tr>
    </w:tbl>
    <w:p w:rsidR="00C60F3F" w:rsidRPr="00DB2ABA" w:rsidRDefault="00C60F3F" w:rsidP="00C60F3F">
      <w:pPr>
        <w:rPr>
          <w:rFonts w:ascii="Calibri" w:hAnsi="Calibri" w:cs="Arial"/>
          <w:sz w:val="26"/>
          <w:szCs w:val="26"/>
        </w:rPr>
      </w:pPr>
    </w:p>
    <w:tbl>
      <w:tblPr>
        <w:tblStyle w:val="TableGrid"/>
        <w:tblW w:w="0" w:type="auto"/>
        <w:tblLook w:val="01E0" w:firstRow="1" w:lastRow="1" w:firstColumn="1" w:lastColumn="1" w:noHBand="0" w:noVBand="0"/>
      </w:tblPr>
      <w:tblGrid>
        <w:gridCol w:w="9288"/>
      </w:tblGrid>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7048D4">
            <w:pPr>
              <w:spacing w:before="120" w:line="360" w:lineRule="auto"/>
              <w:rPr>
                <w:rFonts w:ascii="Calibri" w:hAnsi="Calibri" w:cs="Arial"/>
                <w:b/>
                <w:color w:val="0000FF"/>
                <w:sz w:val="26"/>
                <w:szCs w:val="26"/>
              </w:rPr>
            </w:pPr>
            <w:r w:rsidRPr="00DB2ABA">
              <w:rPr>
                <w:rFonts w:ascii="Calibri" w:hAnsi="Calibri" w:cs="Arial"/>
                <w:b/>
                <w:color w:val="0000FF"/>
                <w:sz w:val="26"/>
                <w:szCs w:val="26"/>
              </w:rPr>
              <w:t>Način realizacije programa</w:t>
            </w:r>
          </w:p>
        </w:tc>
      </w:tr>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Program uspješnog učenja sastoji se od predavanja i radionica namijenjenih učenicima prvih razreda koje se provode u sklopu sata razrednika te izvannastavnih iskustvenih radio</w:t>
            </w:r>
            <w:r>
              <w:rPr>
                <w:rFonts w:ascii="Calibri" w:hAnsi="Calibri" w:cs="Arial"/>
                <w:color w:val="000000"/>
                <w:sz w:val="26"/>
                <w:szCs w:val="26"/>
                <w:lang w:bidi="ta-IN"/>
              </w:rPr>
              <w:t xml:space="preserve">nica namijenjenih svim generacijama. </w:t>
            </w:r>
            <w:r w:rsidRPr="00DB2ABA">
              <w:rPr>
                <w:rFonts w:ascii="Calibri" w:hAnsi="Calibri" w:cs="Arial"/>
                <w:color w:val="000000"/>
                <w:sz w:val="26"/>
                <w:szCs w:val="26"/>
                <w:lang w:bidi="ta-IN"/>
              </w:rPr>
              <w:t>U sklopu radionica obrađuju se sljedeće teme: analiza osobnih interesa, sposobnosti,</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iskustava i preferencija pri učenju, tehnike uspješnog učenja (mnemotehnike, mentalne</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mape, flash kartice, igre učenja), učenje problematičnog gradiva primjerenim tehnikama</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učenja, S.U.P.E.R model ubrzanog učenja, izrada individualnog vremenskog plana i</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plana rada, savjeti i vježbe za poboljšanje koncentracije, povećanje efikasnosti rada u</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svakodnevnom učenju i praćenje napretka u učenju.</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Izvannastavni dio programa provodi se u nekoliko faza:</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a) prezentaciju programa učenicima i formiranje skupina učenika</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b) prilagodbu tema / sadržaja potrebama pojedinih skupina</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c) provođenje programa</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d) evaluaciju programa</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lastRenderedPageBreak/>
              <w:t>e) modifikaciju programa na osnovi rezultata evaluacije.</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 xml:space="preserve">Skupine su zatvorenog tipa i formiraju se po mogućnosti prema razrednim odjeljenjima (do 10 sudionika). </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Raspored održavanja i tematika radionica prilagođava se potrebama pojedinih skupina.</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U radionicama uspješnog učenja namijenjenih maturalnim razredima sadržaji će biti prilagođeni kontekstu pripreme za državnu maturu.</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Zbog različita tempa rada učenika, u nekim skupinama rad se iznimno provodi</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individualno te u parovima / trojkama u zasebnim terminima. Naglasak se stavlja na</w:t>
            </w:r>
          </w:p>
          <w:p w:rsidR="00C60F3F"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primjenu stečenih znanja u učenju školskog gradiva i planiranju svakodnevnog učenja.</w:t>
            </w:r>
          </w:p>
          <w:p w:rsidR="00C60F3F" w:rsidRPr="00DB2ABA" w:rsidRDefault="00C60F3F" w:rsidP="007048D4">
            <w:pPr>
              <w:autoSpaceDE w:val="0"/>
              <w:autoSpaceDN w:val="0"/>
              <w:adjustRightInd w:val="0"/>
              <w:rPr>
                <w:rFonts w:ascii="Calibri" w:hAnsi="Calibri" w:cs="Arial"/>
                <w:color w:val="000000"/>
                <w:sz w:val="26"/>
                <w:szCs w:val="26"/>
                <w:lang w:bidi="ta-IN"/>
              </w:rPr>
            </w:pPr>
            <w:r>
              <w:rPr>
                <w:rFonts w:ascii="Calibri" w:hAnsi="Calibri" w:cs="Arial"/>
                <w:color w:val="000000"/>
                <w:sz w:val="26"/>
                <w:szCs w:val="26"/>
                <w:lang w:bidi="ta-IN"/>
              </w:rPr>
              <w:t xml:space="preserve">Individualni rad planiran je i s učenicima koji nisu u mogućnosti uključiti se u neku od skupina, a imaju teškoća u učenju i/ili žele povećati prosjek ocjena. </w:t>
            </w:r>
          </w:p>
        </w:tc>
      </w:tr>
    </w:tbl>
    <w:p w:rsidR="00C60F3F" w:rsidRPr="00DB2ABA" w:rsidRDefault="00C60F3F" w:rsidP="00C60F3F">
      <w:pPr>
        <w:rPr>
          <w:rFonts w:ascii="Calibri" w:hAnsi="Calibri" w:cs="Arial"/>
          <w:sz w:val="26"/>
          <w:szCs w:val="26"/>
        </w:rPr>
      </w:pPr>
    </w:p>
    <w:tbl>
      <w:tblPr>
        <w:tblStyle w:val="TableGrid"/>
        <w:tblW w:w="0" w:type="auto"/>
        <w:tblLook w:val="01E0" w:firstRow="1" w:lastRow="1" w:firstColumn="1" w:lastColumn="1" w:noHBand="0" w:noVBand="0"/>
      </w:tblPr>
      <w:tblGrid>
        <w:gridCol w:w="9288"/>
      </w:tblGrid>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7048D4">
            <w:pPr>
              <w:spacing w:before="120" w:line="360" w:lineRule="auto"/>
              <w:rPr>
                <w:rFonts w:ascii="Calibri" w:hAnsi="Calibri" w:cs="Arial"/>
                <w:b/>
                <w:color w:val="0000FF"/>
                <w:sz w:val="26"/>
                <w:szCs w:val="26"/>
              </w:rPr>
            </w:pPr>
            <w:r w:rsidRPr="00DB2ABA">
              <w:rPr>
                <w:rFonts w:ascii="Calibri" w:hAnsi="Calibri" w:cs="Arial"/>
                <w:b/>
                <w:color w:val="0000FF"/>
                <w:sz w:val="26"/>
                <w:szCs w:val="26"/>
              </w:rPr>
              <w:t>Vremenik programa</w:t>
            </w:r>
          </w:p>
        </w:tc>
      </w:tr>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Radionice uspješnog učenja namijenjene prvim razredima provode se na početku šk.</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godine u sklopu sata razrednika.</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Izvannastavni dio programa namijenjen svim generacijama provodi se u dogovoru s učenicima tijekom čitave školske godine.</w:t>
            </w:r>
          </w:p>
        </w:tc>
      </w:tr>
    </w:tbl>
    <w:p w:rsidR="00C60F3F" w:rsidRPr="00DB2ABA" w:rsidRDefault="00C60F3F" w:rsidP="00C60F3F">
      <w:pPr>
        <w:rPr>
          <w:rFonts w:ascii="Calibri" w:hAnsi="Calibri" w:cs="Arial"/>
          <w:sz w:val="26"/>
          <w:szCs w:val="26"/>
        </w:rPr>
      </w:pPr>
    </w:p>
    <w:tbl>
      <w:tblPr>
        <w:tblStyle w:val="TableGrid"/>
        <w:tblW w:w="0" w:type="auto"/>
        <w:tblLook w:val="01E0" w:firstRow="1" w:lastRow="1" w:firstColumn="1" w:lastColumn="1" w:noHBand="0" w:noVBand="0"/>
      </w:tblPr>
      <w:tblGrid>
        <w:gridCol w:w="9288"/>
      </w:tblGrid>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7048D4">
            <w:pPr>
              <w:spacing w:before="120" w:line="360" w:lineRule="auto"/>
              <w:rPr>
                <w:rFonts w:ascii="Calibri" w:hAnsi="Calibri" w:cs="Arial"/>
                <w:b/>
                <w:color w:val="0000FF"/>
                <w:sz w:val="26"/>
                <w:szCs w:val="26"/>
              </w:rPr>
            </w:pPr>
            <w:r w:rsidRPr="00DB2ABA">
              <w:rPr>
                <w:rFonts w:ascii="Calibri" w:hAnsi="Calibri" w:cs="Arial"/>
                <w:b/>
                <w:color w:val="0000FF"/>
                <w:sz w:val="26"/>
                <w:szCs w:val="26"/>
              </w:rPr>
              <w:t>Detaljan troškovnik programa</w:t>
            </w:r>
          </w:p>
        </w:tc>
      </w:tr>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Troškovi programa uključuju tiskanje i kopiranje priručnih materijala te troškove priručnog</w:t>
            </w:r>
          </w:p>
          <w:p w:rsidR="00C60F3F" w:rsidRPr="00DB2ABA" w:rsidRDefault="00C60F3F" w:rsidP="007048D4">
            <w:p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pribora (papiri, bojice, flomasteri i sl.).</w:t>
            </w:r>
          </w:p>
        </w:tc>
      </w:tr>
    </w:tbl>
    <w:p w:rsidR="00C60F3F" w:rsidRPr="00DB2ABA" w:rsidRDefault="00C60F3F" w:rsidP="00C60F3F">
      <w:pPr>
        <w:rPr>
          <w:rFonts w:ascii="Calibri" w:hAnsi="Calibri" w:cs="Arial"/>
          <w:sz w:val="26"/>
          <w:szCs w:val="26"/>
        </w:rPr>
      </w:pPr>
    </w:p>
    <w:tbl>
      <w:tblPr>
        <w:tblStyle w:val="TableGrid"/>
        <w:tblW w:w="0" w:type="auto"/>
        <w:tblLook w:val="01E0" w:firstRow="1" w:lastRow="1" w:firstColumn="1" w:lastColumn="1" w:noHBand="0" w:noVBand="0"/>
      </w:tblPr>
      <w:tblGrid>
        <w:gridCol w:w="9288"/>
      </w:tblGrid>
      <w:tr w:rsidR="00C60F3F" w:rsidRPr="00DB2ABA" w:rsidTr="007048D4">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7048D4">
            <w:pPr>
              <w:spacing w:before="120" w:line="360" w:lineRule="auto"/>
              <w:rPr>
                <w:rFonts w:ascii="Calibri" w:hAnsi="Calibri" w:cs="Arial"/>
                <w:b/>
                <w:color w:val="0000FF"/>
                <w:sz w:val="26"/>
                <w:szCs w:val="26"/>
              </w:rPr>
            </w:pPr>
            <w:r w:rsidRPr="00DB2ABA">
              <w:rPr>
                <w:rFonts w:ascii="Calibri" w:hAnsi="Calibri" w:cs="Arial"/>
                <w:b/>
                <w:color w:val="0000FF"/>
                <w:sz w:val="26"/>
                <w:szCs w:val="26"/>
              </w:rPr>
              <w:t>Način vrednovanja i način korištenja rezultata vrednovanja</w:t>
            </w:r>
          </w:p>
        </w:tc>
      </w:tr>
      <w:tr w:rsidR="00C60F3F" w:rsidRPr="00DB2ABA" w:rsidTr="007048D4">
        <w:trPr>
          <w:trHeight w:val="70"/>
        </w:trPr>
        <w:tc>
          <w:tcPr>
            <w:tcW w:w="9288" w:type="dxa"/>
            <w:tcBorders>
              <w:top w:val="single" w:sz="4" w:space="0" w:color="auto"/>
              <w:left w:val="single" w:sz="4" w:space="0" w:color="auto"/>
              <w:bottom w:val="single" w:sz="4" w:space="0" w:color="auto"/>
              <w:right w:val="single" w:sz="4" w:space="0" w:color="auto"/>
            </w:tcBorders>
          </w:tcPr>
          <w:p w:rsidR="00C60F3F" w:rsidRPr="00DB2ABA" w:rsidRDefault="00C60F3F" w:rsidP="00C60F3F">
            <w:pPr>
              <w:numPr>
                <w:ilvl w:val="0"/>
                <w:numId w:val="86"/>
              </w:numPr>
              <w:autoSpaceDE w:val="0"/>
              <w:autoSpaceDN w:val="0"/>
              <w:adjustRightInd w:val="0"/>
              <w:rPr>
                <w:rFonts w:ascii="Calibri" w:hAnsi="Calibri" w:cs="Arial"/>
                <w:color w:val="000000"/>
                <w:sz w:val="26"/>
                <w:szCs w:val="26"/>
                <w:lang w:bidi="ta-IN"/>
              </w:rPr>
            </w:pPr>
            <w:r w:rsidRPr="00DB2ABA">
              <w:rPr>
                <w:rFonts w:ascii="Calibri" w:hAnsi="Calibri" w:cs="Arial"/>
                <w:color w:val="000000"/>
                <w:sz w:val="26"/>
                <w:szCs w:val="26"/>
                <w:lang w:bidi="ta-IN"/>
              </w:rPr>
              <w:t>prikupljanje usmene i pismene (popunjavanje evaluacijskih listova) povratne</w:t>
            </w:r>
          </w:p>
          <w:p w:rsidR="00C60F3F" w:rsidRPr="00DB2ABA" w:rsidRDefault="00C60F3F" w:rsidP="007048D4">
            <w:pPr>
              <w:autoSpaceDE w:val="0"/>
              <w:autoSpaceDN w:val="0"/>
              <w:adjustRightInd w:val="0"/>
              <w:ind w:left="360"/>
              <w:rPr>
                <w:rFonts w:ascii="Calibri" w:hAnsi="Calibri" w:cs="Arial"/>
                <w:color w:val="000000"/>
                <w:sz w:val="26"/>
                <w:szCs w:val="26"/>
                <w:lang w:bidi="ta-IN"/>
              </w:rPr>
            </w:pPr>
            <w:r w:rsidRPr="00DB2ABA">
              <w:rPr>
                <w:rFonts w:ascii="Calibri" w:hAnsi="Calibri" w:cs="Arial"/>
                <w:color w:val="000000"/>
                <w:sz w:val="26"/>
                <w:szCs w:val="26"/>
                <w:lang w:bidi="ta-IN"/>
              </w:rPr>
              <w:t xml:space="preserve">      informacija od sudionika po završetku programa</w:t>
            </w:r>
          </w:p>
          <w:p w:rsidR="00C60F3F" w:rsidRPr="00DB2ABA" w:rsidRDefault="00C60F3F" w:rsidP="007048D4">
            <w:pPr>
              <w:autoSpaceDE w:val="0"/>
              <w:autoSpaceDN w:val="0"/>
              <w:adjustRightInd w:val="0"/>
              <w:ind w:left="360"/>
              <w:rPr>
                <w:rFonts w:ascii="Calibri" w:hAnsi="Calibri" w:cs="Arial"/>
                <w:color w:val="000000"/>
                <w:sz w:val="26"/>
                <w:szCs w:val="26"/>
                <w:lang w:bidi="ta-IN"/>
              </w:rPr>
            </w:pPr>
            <w:r w:rsidRPr="00DB2ABA">
              <w:rPr>
                <w:rFonts w:ascii="Calibri" w:hAnsi="Calibri" w:cs="Arial"/>
                <w:color w:val="000000"/>
                <w:sz w:val="26"/>
                <w:szCs w:val="26"/>
                <w:lang w:bidi="ta-IN"/>
              </w:rPr>
              <w:t xml:space="preserve">      Rezultati evaluacije koristit će se u svrhu unapređenja programa.</w:t>
            </w:r>
          </w:p>
        </w:tc>
      </w:tr>
    </w:tbl>
    <w:p w:rsidR="00C60F3F" w:rsidRPr="00DB2ABA" w:rsidRDefault="00C60F3F" w:rsidP="00C60F3F">
      <w:pPr>
        <w:jc w:val="center"/>
        <w:rPr>
          <w:rFonts w:ascii="Calibri" w:hAnsi="Calibri"/>
          <w:sz w:val="26"/>
          <w:szCs w:val="26"/>
        </w:rPr>
      </w:pPr>
    </w:p>
    <w:p w:rsidR="00C60F3F" w:rsidRPr="00DB2ABA" w:rsidRDefault="00C60F3F" w:rsidP="00C60F3F">
      <w:pPr>
        <w:spacing w:line="360" w:lineRule="auto"/>
        <w:outlineLvl w:val="0"/>
        <w:rPr>
          <w:rFonts w:ascii="Calibri" w:hAnsi="Calibri" w:cs="Arial"/>
          <w:b/>
          <w:sz w:val="26"/>
          <w:szCs w:val="26"/>
        </w:rPr>
      </w:pPr>
      <w:r w:rsidRPr="00DB2ABA">
        <w:rPr>
          <w:rFonts w:ascii="Calibri" w:hAnsi="Calibri" w:cs="Arial"/>
          <w:b/>
          <w:sz w:val="26"/>
          <w:szCs w:val="26"/>
        </w:rPr>
        <w:t>Program izradila:</w:t>
      </w:r>
    </w:p>
    <w:p w:rsidR="00C60F3F" w:rsidRPr="00DB2ABA" w:rsidRDefault="00C60F3F" w:rsidP="00C60F3F">
      <w:pPr>
        <w:rPr>
          <w:rFonts w:ascii="Calibri" w:hAnsi="Calibri" w:cs="Arial"/>
          <w:bCs/>
          <w:sz w:val="26"/>
          <w:szCs w:val="26"/>
        </w:rPr>
      </w:pPr>
      <w:r w:rsidRPr="00DB2ABA">
        <w:rPr>
          <w:rFonts w:ascii="Calibri" w:hAnsi="Calibri" w:cs="Arial"/>
          <w:bCs/>
          <w:sz w:val="26"/>
          <w:szCs w:val="26"/>
        </w:rPr>
        <w:t xml:space="preserve">Ivana Štefok, prof. </w:t>
      </w:r>
    </w:p>
    <w:p w:rsidR="00433668" w:rsidRDefault="00433668" w:rsidP="00E37B04"/>
    <w:p w:rsidR="00433668" w:rsidRDefault="00433668" w:rsidP="00E37B04"/>
    <w:p w:rsidR="00433668" w:rsidRDefault="00433668" w:rsidP="00E37B04"/>
    <w:p w:rsidR="000C6CEA" w:rsidRDefault="000C6CEA" w:rsidP="00E37B04"/>
    <w:p w:rsidR="000C6CEA" w:rsidRDefault="000C6CEA" w:rsidP="00E37B04"/>
    <w:p w:rsidR="000C6CEA" w:rsidRDefault="000C6CEA" w:rsidP="00E37B04"/>
    <w:p w:rsidR="000C6CEA" w:rsidRDefault="000C6CEA" w:rsidP="00E37B04"/>
    <w:p w:rsidR="000C6CEA" w:rsidRDefault="000C6CEA" w:rsidP="00E37B04"/>
    <w:p w:rsidR="00C60F3F" w:rsidRPr="00C60F3F" w:rsidRDefault="00C60F3F" w:rsidP="00C60F3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center"/>
              <w:rPr>
                <w:rFonts w:ascii="Calibri" w:hAnsi="Calibri" w:cs="Arial"/>
                <w:b/>
                <w:sz w:val="36"/>
                <w:szCs w:val="32"/>
              </w:rPr>
            </w:pPr>
            <w:r w:rsidRPr="00C60F3F">
              <w:rPr>
                <w:rFonts w:ascii="Calibri" w:hAnsi="Calibri" w:cs="Arial"/>
                <w:b/>
                <w:sz w:val="36"/>
                <w:szCs w:val="32"/>
              </w:rPr>
              <w:lastRenderedPageBreak/>
              <w:t>PROGRAM</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center"/>
              <w:rPr>
                <w:rFonts w:ascii="Calibri" w:hAnsi="Calibri" w:cs="Arial"/>
                <w:b/>
                <w:caps/>
                <w:color w:val="0000FF"/>
                <w:sz w:val="36"/>
                <w:szCs w:val="32"/>
              </w:rPr>
            </w:pPr>
            <w:r w:rsidRPr="00C60F3F">
              <w:rPr>
                <w:rFonts w:ascii="Calibri" w:hAnsi="Calibri" w:cs="Arial"/>
                <w:b/>
                <w:caps/>
                <w:color w:val="0000FF"/>
                <w:sz w:val="36"/>
                <w:szCs w:val="32"/>
              </w:rPr>
              <w:t>PREVENTIVNA PREDAVANJA ŠKOLSKE LIJEČNICE</w:t>
            </w:r>
          </w:p>
        </w:tc>
      </w:tr>
    </w:tbl>
    <w:p w:rsidR="00C60F3F" w:rsidRPr="00C60F3F" w:rsidRDefault="00C60F3F" w:rsidP="00C60F3F">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360" w:lineRule="auto"/>
              <w:rPr>
                <w:rFonts w:ascii="Calibri" w:hAnsi="Calibri" w:cs="Arial"/>
                <w:b/>
                <w:color w:val="0000FF"/>
                <w:sz w:val="26"/>
                <w:szCs w:val="26"/>
              </w:rPr>
            </w:pPr>
            <w:r w:rsidRPr="00C60F3F">
              <w:rPr>
                <w:rFonts w:ascii="Calibri" w:hAnsi="Calibri" w:cs="Arial"/>
                <w:b/>
                <w:color w:val="0000FF"/>
                <w:sz w:val="26"/>
                <w:szCs w:val="26"/>
              </w:rPr>
              <w:t>Ciljevi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5"/>
              </w:numPr>
              <w:spacing w:before="120" w:line="276" w:lineRule="auto"/>
              <w:ind w:left="714" w:hanging="357"/>
              <w:rPr>
                <w:rFonts w:ascii="Calibri" w:hAnsi="Calibri" w:cs="Arial"/>
                <w:sz w:val="26"/>
                <w:szCs w:val="26"/>
              </w:rPr>
            </w:pPr>
            <w:r w:rsidRPr="00C60F3F">
              <w:rPr>
                <w:rFonts w:ascii="Calibri" w:hAnsi="Calibri" w:cs="Arial"/>
                <w:sz w:val="26"/>
                <w:szCs w:val="26"/>
              </w:rPr>
              <w:t>upoznati učenike sa školskom liječnicom i njenim djelokrugom rada</w:t>
            </w:r>
          </w:p>
          <w:p w:rsidR="00C60F3F" w:rsidRPr="00C60F3F" w:rsidRDefault="00C60F3F" w:rsidP="00C60F3F">
            <w:pPr>
              <w:numPr>
                <w:ilvl w:val="0"/>
                <w:numId w:val="5"/>
              </w:numPr>
              <w:spacing w:before="120" w:line="276" w:lineRule="auto"/>
              <w:rPr>
                <w:rFonts w:ascii="Calibri" w:hAnsi="Calibri" w:cs="Arial"/>
                <w:sz w:val="26"/>
                <w:szCs w:val="26"/>
              </w:rPr>
            </w:pPr>
            <w:r w:rsidRPr="00C60F3F">
              <w:rPr>
                <w:rFonts w:ascii="Calibri" w:hAnsi="Calibri" w:cs="Arial"/>
                <w:sz w:val="26"/>
                <w:szCs w:val="26"/>
              </w:rPr>
              <w:t>educirati učenike o temama vezanim uz njihov psihofizički razvoj</w:t>
            </w:r>
            <w:r w:rsidRPr="00C60F3F">
              <w:rPr>
                <w:rFonts w:ascii="Calibri" w:hAnsi="Calibri"/>
                <w:sz w:val="26"/>
                <w:szCs w:val="26"/>
              </w:rPr>
              <w:t xml:space="preserve"> </w:t>
            </w:r>
          </w:p>
          <w:p w:rsidR="00C60F3F" w:rsidRPr="00C60F3F" w:rsidRDefault="00C60F3F" w:rsidP="00C60F3F">
            <w:pPr>
              <w:numPr>
                <w:ilvl w:val="0"/>
                <w:numId w:val="5"/>
              </w:numPr>
              <w:spacing w:before="120" w:line="276" w:lineRule="auto"/>
              <w:rPr>
                <w:rFonts w:ascii="Calibri" w:hAnsi="Calibri" w:cs="Arial"/>
                <w:sz w:val="26"/>
                <w:szCs w:val="26"/>
              </w:rPr>
            </w:pPr>
            <w:r w:rsidRPr="00C60F3F">
              <w:rPr>
                <w:rFonts w:ascii="Calibri" w:hAnsi="Calibri" w:cs="Arial"/>
                <w:sz w:val="26"/>
                <w:szCs w:val="26"/>
              </w:rPr>
              <w:t>poticati učenike na stvaranje zdravih navika življenja,</w:t>
            </w:r>
          </w:p>
          <w:p w:rsidR="00C60F3F" w:rsidRPr="00C60F3F" w:rsidRDefault="00C60F3F" w:rsidP="00C60F3F">
            <w:pPr>
              <w:numPr>
                <w:ilvl w:val="0"/>
                <w:numId w:val="5"/>
              </w:numPr>
              <w:spacing w:before="120" w:line="276" w:lineRule="auto"/>
              <w:rPr>
                <w:rFonts w:ascii="Calibri" w:hAnsi="Calibri" w:cs="Arial"/>
                <w:sz w:val="26"/>
                <w:szCs w:val="26"/>
              </w:rPr>
            </w:pPr>
            <w:r w:rsidRPr="00C60F3F">
              <w:rPr>
                <w:rFonts w:ascii="Calibri" w:hAnsi="Calibri" w:cs="Arial"/>
                <w:sz w:val="26"/>
                <w:szCs w:val="26"/>
              </w:rPr>
              <w:t>poticati aktivno sudjelovanje učenika na predavanjima,</w:t>
            </w:r>
          </w:p>
          <w:p w:rsidR="00C60F3F" w:rsidRPr="00C60F3F" w:rsidRDefault="00C60F3F" w:rsidP="00C60F3F">
            <w:pPr>
              <w:numPr>
                <w:ilvl w:val="0"/>
                <w:numId w:val="5"/>
              </w:numPr>
              <w:spacing w:before="120" w:line="276" w:lineRule="auto"/>
              <w:rPr>
                <w:rFonts w:ascii="Calibri" w:hAnsi="Calibri" w:cs="Arial"/>
                <w:sz w:val="26"/>
                <w:szCs w:val="26"/>
              </w:rPr>
            </w:pPr>
            <w:r w:rsidRPr="00C60F3F">
              <w:rPr>
                <w:rFonts w:ascii="Calibri" w:hAnsi="Calibri" w:cs="Arial"/>
                <w:sz w:val="26"/>
                <w:szCs w:val="26"/>
              </w:rPr>
              <w:t>educirati roditelje učenika prvih razreda o adolescenciji i ovisnostima</w:t>
            </w:r>
          </w:p>
        </w:tc>
      </w:tr>
    </w:tbl>
    <w:p w:rsidR="00C60F3F" w:rsidRPr="00C60F3F" w:rsidRDefault="00C60F3F" w:rsidP="00C60F3F">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360" w:lineRule="auto"/>
              <w:rPr>
                <w:rFonts w:ascii="Calibri" w:hAnsi="Calibri" w:cs="Arial"/>
                <w:b/>
                <w:color w:val="0000FF"/>
                <w:sz w:val="26"/>
                <w:szCs w:val="26"/>
              </w:rPr>
            </w:pPr>
            <w:r w:rsidRPr="00C60F3F">
              <w:rPr>
                <w:rFonts w:ascii="Calibri" w:hAnsi="Calibri" w:cs="Arial"/>
                <w:b/>
                <w:color w:val="0000FF"/>
                <w:sz w:val="26"/>
                <w:szCs w:val="26"/>
              </w:rPr>
              <w:t>Namjena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6"/>
              </w:numPr>
              <w:spacing w:before="120" w:line="276" w:lineRule="auto"/>
              <w:rPr>
                <w:rFonts w:ascii="Calibri" w:hAnsi="Calibri" w:cs="Arial"/>
                <w:sz w:val="26"/>
                <w:szCs w:val="26"/>
              </w:rPr>
            </w:pPr>
            <w:r w:rsidRPr="00C60F3F">
              <w:rPr>
                <w:rFonts w:ascii="Calibri" w:hAnsi="Calibri" w:cs="Arial"/>
                <w:sz w:val="26"/>
                <w:szCs w:val="26"/>
              </w:rPr>
              <w:t>poticati zdrave stilove života preventivnim predavanjima s temom vezanom uz zaštitu psihofizičkog zdravlja učenika</w:t>
            </w:r>
          </w:p>
        </w:tc>
      </w:tr>
    </w:tbl>
    <w:p w:rsidR="00C60F3F" w:rsidRPr="00C60F3F" w:rsidRDefault="00C60F3F" w:rsidP="00C60F3F">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360" w:lineRule="auto"/>
              <w:rPr>
                <w:rFonts w:ascii="Calibri" w:hAnsi="Calibri" w:cs="Arial"/>
                <w:b/>
                <w:color w:val="0000FF"/>
                <w:sz w:val="26"/>
                <w:szCs w:val="26"/>
              </w:rPr>
            </w:pPr>
            <w:r w:rsidRPr="00C60F3F">
              <w:rPr>
                <w:rFonts w:ascii="Calibri" w:hAnsi="Calibri" w:cs="Arial"/>
                <w:b/>
                <w:color w:val="0000FF"/>
                <w:sz w:val="26"/>
                <w:szCs w:val="26"/>
              </w:rPr>
              <w:t>Nositelji programa i njihova odgovornost</w:t>
            </w:r>
          </w:p>
        </w:tc>
      </w:tr>
      <w:tr w:rsidR="00C60F3F" w:rsidRPr="00C60F3F" w:rsidTr="007048D4">
        <w:trPr>
          <w:trHeight w:val="106"/>
        </w:trPr>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9"/>
              </w:numPr>
              <w:spacing w:before="120" w:line="276" w:lineRule="auto"/>
              <w:rPr>
                <w:rFonts w:ascii="Calibri" w:hAnsi="Calibri" w:cs="Arial"/>
                <w:sz w:val="26"/>
                <w:szCs w:val="26"/>
              </w:rPr>
            </w:pPr>
            <w:r w:rsidRPr="00C60F3F">
              <w:rPr>
                <w:rFonts w:ascii="Calibri" w:hAnsi="Calibri" w:cs="Arial"/>
                <w:sz w:val="26"/>
                <w:szCs w:val="26"/>
              </w:rPr>
              <w:t>dr. Vesna Jureša, školska liječnica,</w:t>
            </w:r>
          </w:p>
          <w:p w:rsidR="00C60F3F" w:rsidRPr="00C60F3F" w:rsidRDefault="00C60F3F" w:rsidP="00C60F3F">
            <w:pPr>
              <w:numPr>
                <w:ilvl w:val="0"/>
                <w:numId w:val="9"/>
              </w:numPr>
              <w:spacing w:before="120" w:line="276" w:lineRule="auto"/>
              <w:rPr>
                <w:rFonts w:ascii="Calibri" w:hAnsi="Calibri" w:cs="Arial"/>
                <w:sz w:val="26"/>
                <w:szCs w:val="26"/>
              </w:rPr>
            </w:pPr>
            <w:r w:rsidRPr="00C60F3F">
              <w:rPr>
                <w:rFonts w:ascii="Calibri" w:hAnsi="Calibri" w:cs="Arial"/>
                <w:sz w:val="26"/>
                <w:szCs w:val="26"/>
              </w:rPr>
              <w:t>Anamarija Benko, mag. - stručna suradnica - socijalna pedagoginja,</w:t>
            </w:r>
          </w:p>
          <w:p w:rsidR="00C60F3F" w:rsidRPr="00C60F3F" w:rsidRDefault="00C60F3F" w:rsidP="00C60F3F">
            <w:pPr>
              <w:numPr>
                <w:ilvl w:val="0"/>
                <w:numId w:val="9"/>
              </w:numPr>
              <w:spacing w:before="120" w:line="276" w:lineRule="auto"/>
              <w:rPr>
                <w:rFonts w:ascii="Calibri" w:hAnsi="Calibri" w:cs="Arial"/>
                <w:sz w:val="26"/>
                <w:szCs w:val="26"/>
              </w:rPr>
            </w:pPr>
            <w:r w:rsidRPr="00C60F3F">
              <w:rPr>
                <w:rFonts w:ascii="Calibri" w:hAnsi="Calibri" w:cs="Arial"/>
                <w:sz w:val="26"/>
                <w:szCs w:val="26"/>
              </w:rPr>
              <w:t>razrednici prvih i drugih razreda</w:t>
            </w:r>
          </w:p>
        </w:tc>
      </w:tr>
    </w:tbl>
    <w:p w:rsidR="00C60F3F" w:rsidRPr="00C60F3F" w:rsidRDefault="00C60F3F" w:rsidP="00C60F3F">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360" w:lineRule="auto"/>
              <w:rPr>
                <w:rFonts w:ascii="Calibri" w:hAnsi="Calibri" w:cs="Arial"/>
                <w:b/>
                <w:color w:val="0000FF"/>
                <w:sz w:val="26"/>
                <w:szCs w:val="26"/>
              </w:rPr>
            </w:pPr>
            <w:r w:rsidRPr="00C60F3F">
              <w:rPr>
                <w:rFonts w:ascii="Calibri" w:hAnsi="Calibri" w:cs="Arial"/>
                <w:b/>
                <w:color w:val="0000FF"/>
                <w:sz w:val="26"/>
                <w:szCs w:val="26"/>
              </w:rPr>
              <w:t>Način realizacije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7"/>
              </w:numPr>
              <w:spacing w:before="120" w:line="276" w:lineRule="auto"/>
              <w:jc w:val="both"/>
              <w:rPr>
                <w:rFonts w:ascii="Calibri" w:hAnsi="Calibri" w:cs="Arial"/>
                <w:sz w:val="26"/>
                <w:szCs w:val="26"/>
              </w:rPr>
            </w:pPr>
            <w:r w:rsidRPr="00C60F3F">
              <w:rPr>
                <w:rFonts w:ascii="Calibri" w:hAnsi="Calibri" w:cs="Arial"/>
                <w:sz w:val="26"/>
                <w:szCs w:val="26"/>
              </w:rPr>
              <w:t>školska liječnica u dogovoru sa socijalnom pedagoginjom drži predavanja učenicima prvih i drugih razreda,</w:t>
            </w:r>
          </w:p>
          <w:p w:rsidR="00C60F3F" w:rsidRPr="00C60F3F" w:rsidRDefault="00C60F3F" w:rsidP="00C60F3F">
            <w:pPr>
              <w:numPr>
                <w:ilvl w:val="0"/>
                <w:numId w:val="7"/>
              </w:numPr>
              <w:spacing w:before="120" w:line="276" w:lineRule="auto"/>
              <w:jc w:val="both"/>
              <w:rPr>
                <w:rFonts w:ascii="Calibri" w:hAnsi="Calibri" w:cs="Arial"/>
                <w:sz w:val="26"/>
                <w:szCs w:val="26"/>
              </w:rPr>
            </w:pPr>
            <w:r w:rsidRPr="00C60F3F">
              <w:rPr>
                <w:rFonts w:ascii="Calibri" w:hAnsi="Calibri" w:cs="Arial"/>
                <w:sz w:val="26"/>
                <w:szCs w:val="26"/>
              </w:rPr>
              <w:t>učenici prvih razreda slušaju predavanja o adolescenciji i higijeni mjesečnice, a nakon toga aktivno sudjeluju u diskusiji,</w:t>
            </w:r>
          </w:p>
          <w:p w:rsidR="00C60F3F" w:rsidRPr="00C60F3F" w:rsidRDefault="00C60F3F" w:rsidP="00C60F3F">
            <w:pPr>
              <w:numPr>
                <w:ilvl w:val="0"/>
                <w:numId w:val="7"/>
              </w:numPr>
              <w:spacing w:before="120" w:line="276" w:lineRule="auto"/>
              <w:jc w:val="both"/>
              <w:rPr>
                <w:rFonts w:ascii="Calibri" w:hAnsi="Calibri" w:cs="Arial"/>
                <w:sz w:val="26"/>
                <w:szCs w:val="26"/>
              </w:rPr>
            </w:pPr>
            <w:r w:rsidRPr="00C60F3F">
              <w:rPr>
                <w:rFonts w:ascii="Calibri" w:hAnsi="Calibri" w:cs="Arial"/>
                <w:sz w:val="26"/>
                <w:szCs w:val="26"/>
              </w:rPr>
              <w:t>učenici drugih razreda slušaju predavanje o spolno prenosivim bolestima i kontracepciji  te nakon predavanja školska liječnica odgovara na pitanja učenika,</w:t>
            </w:r>
          </w:p>
          <w:p w:rsidR="00C60F3F" w:rsidRPr="00C60F3F" w:rsidRDefault="00C60F3F" w:rsidP="00C60F3F">
            <w:pPr>
              <w:numPr>
                <w:ilvl w:val="0"/>
                <w:numId w:val="7"/>
              </w:numPr>
              <w:spacing w:before="120" w:line="276" w:lineRule="auto"/>
              <w:jc w:val="both"/>
              <w:rPr>
                <w:rFonts w:ascii="Calibri" w:hAnsi="Calibri" w:cs="Arial"/>
                <w:sz w:val="26"/>
                <w:szCs w:val="26"/>
              </w:rPr>
            </w:pPr>
            <w:r w:rsidRPr="00C60F3F">
              <w:rPr>
                <w:rFonts w:ascii="Calibri" w:hAnsi="Calibri" w:cs="Arial"/>
                <w:sz w:val="26"/>
                <w:szCs w:val="26"/>
              </w:rPr>
              <w:t>školska liječnica na zajedničkom roditeljskom sastanku drži predavanje roditeljima učenika prvih razreda o adolescenciji i ovisnostima.</w:t>
            </w:r>
          </w:p>
        </w:tc>
      </w:tr>
    </w:tbl>
    <w:p w:rsidR="00C60F3F" w:rsidRPr="00C60F3F" w:rsidRDefault="00C60F3F" w:rsidP="00C60F3F">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360" w:lineRule="auto"/>
              <w:rPr>
                <w:rFonts w:ascii="Calibri" w:hAnsi="Calibri" w:cs="Arial"/>
                <w:b/>
                <w:color w:val="0000FF"/>
                <w:sz w:val="26"/>
                <w:szCs w:val="26"/>
              </w:rPr>
            </w:pPr>
            <w:r w:rsidRPr="00C60F3F">
              <w:rPr>
                <w:rFonts w:ascii="Calibri" w:hAnsi="Calibri" w:cs="Arial"/>
                <w:b/>
                <w:color w:val="0000FF"/>
                <w:sz w:val="26"/>
                <w:szCs w:val="26"/>
              </w:rPr>
              <w:lastRenderedPageBreak/>
              <w:t>Vremenik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7"/>
              </w:numPr>
              <w:spacing w:before="120" w:line="276" w:lineRule="auto"/>
              <w:ind w:left="714" w:hanging="357"/>
              <w:rPr>
                <w:rFonts w:ascii="Calibri" w:hAnsi="Calibri" w:cs="Arial"/>
                <w:sz w:val="26"/>
                <w:szCs w:val="26"/>
              </w:rPr>
            </w:pPr>
            <w:r w:rsidRPr="00C60F3F">
              <w:rPr>
                <w:rFonts w:ascii="Calibri" w:hAnsi="Calibri" w:cs="Arial"/>
                <w:sz w:val="26"/>
                <w:szCs w:val="26"/>
              </w:rPr>
              <w:t>rujan, listopad 2017., siječanj, veljača i ožujak 2018.</w:t>
            </w:r>
          </w:p>
        </w:tc>
      </w:tr>
    </w:tbl>
    <w:p w:rsidR="00C60F3F" w:rsidRPr="00C60F3F" w:rsidRDefault="00C60F3F" w:rsidP="00C60F3F">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360" w:lineRule="auto"/>
              <w:rPr>
                <w:rFonts w:ascii="Calibri" w:hAnsi="Calibri" w:cs="Arial"/>
                <w:b/>
                <w:color w:val="0000FF"/>
                <w:sz w:val="26"/>
                <w:szCs w:val="26"/>
              </w:rPr>
            </w:pPr>
            <w:r w:rsidRPr="00C60F3F">
              <w:rPr>
                <w:rFonts w:ascii="Calibri" w:hAnsi="Calibri" w:cs="Arial"/>
                <w:b/>
                <w:color w:val="0000FF"/>
                <w:sz w:val="26"/>
                <w:szCs w:val="26"/>
              </w:rPr>
              <w:t>Detaljan troškovnik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7"/>
              </w:numPr>
              <w:spacing w:before="120" w:line="276" w:lineRule="auto"/>
              <w:ind w:left="714" w:hanging="357"/>
              <w:rPr>
                <w:rFonts w:ascii="Calibri" w:hAnsi="Calibri" w:cs="Arial"/>
                <w:sz w:val="26"/>
                <w:szCs w:val="26"/>
              </w:rPr>
            </w:pPr>
            <w:r w:rsidRPr="00C60F3F">
              <w:rPr>
                <w:rFonts w:ascii="Calibri" w:hAnsi="Calibri" w:cs="Arial"/>
                <w:sz w:val="26"/>
                <w:szCs w:val="26"/>
              </w:rPr>
              <w:t>Troškove za preventivna predavanja školske liječnice ne snosi škola</w:t>
            </w:r>
          </w:p>
        </w:tc>
      </w:tr>
    </w:tbl>
    <w:p w:rsidR="00C60F3F" w:rsidRPr="00C60F3F" w:rsidRDefault="00C60F3F" w:rsidP="00C60F3F">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360" w:lineRule="auto"/>
              <w:rPr>
                <w:rFonts w:ascii="Calibri" w:hAnsi="Calibri" w:cs="Arial"/>
                <w:b/>
                <w:color w:val="0000FF"/>
                <w:sz w:val="26"/>
                <w:szCs w:val="26"/>
              </w:rPr>
            </w:pPr>
            <w:r w:rsidRPr="00C60F3F">
              <w:rPr>
                <w:rFonts w:ascii="Calibri" w:hAnsi="Calibri" w:cs="Arial"/>
                <w:b/>
                <w:color w:val="0000FF"/>
                <w:sz w:val="26"/>
                <w:szCs w:val="26"/>
              </w:rPr>
              <w:t>Način vrednovanja i način korištenja rezultata vrednovanja</w:t>
            </w:r>
          </w:p>
        </w:tc>
      </w:tr>
      <w:tr w:rsidR="00C60F3F" w:rsidRPr="00C60F3F" w:rsidTr="007048D4">
        <w:trPr>
          <w:trHeight w:val="70"/>
        </w:trPr>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8"/>
              </w:numPr>
              <w:spacing w:before="120" w:line="276" w:lineRule="auto"/>
              <w:ind w:left="714" w:hanging="357"/>
              <w:rPr>
                <w:rFonts w:ascii="Calibri" w:hAnsi="Calibri" w:cs="Arial"/>
                <w:sz w:val="26"/>
                <w:szCs w:val="26"/>
              </w:rPr>
            </w:pPr>
            <w:r w:rsidRPr="00C60F3F">
              <w:rPr>
                <w:rFonts w:ascii="Calibri" w:hAnsi="Calibri" w:cs="Arial"/>
                <w:sz w:val="26"/>
                <w:szCs w:val="26"/>
              </w:rPr>
              <w:t>Školska liječnica vrši usmenu evaluaciju na kraju svakog predavanja</w:t>
            </w:r>
          </w:p>
        </w:tc>
      </w:tr>
    </w:tbl>
    <w:p w:rsidR="00C60F3F" w:rsidRPr="00C60F3F" w:rsidRDefault="00C60F3F" w:rsidP="00C60F3F">
      <w:pPr>
        <w:jc w:val="center"/>
        <w:rPr>
          <w:rFonts w:ascii="Calibri" w:hAnsi="Calibri" w:cs="Arial"/>
          <w:sz w:val="26"/>
          <w:szCs w:val="26"/>
        </w:rPr>
      </w:pPr>
    </w:p>
    <w:p w:rsidR="00C60F3F" w:rsidRPr="00C60F3F" w:rsidRDefault="00C60F3F" w:rsidP="00C60F3F">
      <w:pPr>
        <w:spacing w:line="360" w:lineRule="auto"/>
        <w:rPr>
          <w:rFonts w:ascii="Calibri" w:hAnsi="Calibri" w:cs="Arial"/>
          <w:b/>
          <w:sz w:val="26"/>
          <w:szCs w:val="26"/>
        </w:rPr>
      </w:pPr>
    </w:p>
    <w:p w:rsidR="00C60F3F" w:rsidRPr="00C60F3F" w:rsidRDefault="00C60F3F" w:rsidP="00C60F3F">
      <w:pPr>
        <w:spacing w:line="360" w:lineRule="auto"/>
        <w:rPr>
          <w:rFonts w:ascii="Calibri" w:hAnsi="Calibri" w:cs="Arial"/>
          <w:b/>
          <w:sz w:val="26"/>
          <w:szCs w:val="26"/>
        </w:rPr>
      </w:pPr>
      <w:r w:rsidRPr="00C60F3F">
        <w:rPr>
          <w:rFonts w:ascii="Calibri" w:hAnsi="Calibri" w:cs="Arial"/>
          <w:b/>
          <w:sz w:val="26"/>
          <w:szCs w:val="26"/>
        </w:rPr>
        <w:t>Program izradila:</w:t>
      </w:r>
    </w:p>
    <w:p w:rsidR="00C60F3F" w:rsidRPr="00C60F3F" w:rsidRDefault="00C60F3F" w:rsidP="00C60F3F">
      <w:pPr>
        <w:spacing w:line="360" w:lineRule="auto"/>
        <w:rPr>
          <w:rFonts w:ascii="Calibri" w:hAnsi="Calibri" w:cs="Arial"/>
          <w:sz w:val="26"/>
          <w:szCs w:val="26"/>
        </w:rPr>
      </w:pPr>
      <w:r w:rsidRPr="00C60F3F">
        <w:rPr>
          <w:rFonts w:ascii="Calibri" w:hAnsi="Calibri" w:cs="Arial"/>
          <w:sz w:val="26"/>
          <w:szCs w:val="26"/>
        </w:rPr>
        <w:t>Anamarija Benko, mag. stručna suradnica - socijalna pedagoginja</w:t>
      </w:r>
    </w:p>
    <w:p w:rsidR="00C60F3F" w:rsidRDefault="00C60F3F"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Pr="00C60F3F" w:rsidRDefault="000C6CEA" w:rsidP="00C60F3F">
      <w:pPr>
        <w:rPr>
          <w:rFonts w:ascii="Calibri" w:hAnsi="Calibri" w:cs="Arial"/>
          <w:sz w:val="26"/>
          <w:szCs w:val="26"/>
        </w:rPr>
      </w:pPr>
    </w:p>
    <w:p w:rsidR="00C60F3F" w:rsidRPr="00C60F3F" w:rsidRDefault="00C60F3F" w:rsidP="00C60F3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center"/>
              <w:rPr>
                <w:rFonts w:ascii="Calibri" w:hAnsi="Calibri" w:cs="Arial"/>
                <w:b/>
                <w:sz w:val="36"/>
                <w:szCs w:val="32"/>
              </w:rPr>
            </w:pPr>
            <w:r w:rsidRPr="00C60F3F">
              <w:rPr>
                <w:rFonts w:ascii="Calibri" w:hAnsi="Calibri" w:cs="Arial"/>
                <w:b/>
                <w:sz w:val="36"/>
                <w:szCs w:val="32"/>
              </w:rPr>
              <w:t>PROJEKT</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center"/>
              <w:rPr>
                <w:rFonts w:ascii="Calibri" w:hAnsi="Calibri" w:cs="Arial"/>
                <w:b/>
                <w:caps/>
                <w:color w:val="0000FF"/>
                <w:sz w:val="36"/>
                <w:szCs w:val="32"/>
              </w:rPr>
            </w:pPr>
            <w:r w:rsidRPr="00C60F3F">
              <w:rPr>
                <w:rFonts w:ascii="Calibri" w:hAnsi="Calibri" w:cs="Arial"/>
                <w:b/>
                <w:caps/>
                <w:color w:val="0000FF"/>
                <w:sz w:val="36"/>
                <w:szCs w:val="32"/>
              </w:rPr>
              <w:t>BUDUĆI UČENICI PRVE: PREZENTACIJA i. GIMNAZIJE OSNOVNIM ŠKOLAMA GRADA ZAGREBA, SUDJELOVANJE NA „DOJDI OSMAŠ“ I DAN OTVORENIH VRATA</w:t>
            </w:r>
          </w:p>
        </w:tc>
      </w:tr>
    </w:tbl>
    <w:p w:rsidR="00C60F3F" w:rsidRPr="00C60F3F" w:rsidRDefault="00C60F3F" w:rsidP="00C60F3F">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360" w:lineRule="auto"/>
              <w:jc w:val="both"/>
              <w:rPr>
                <w:rFonts w:ascii="Calibri" w:hAnsi="Calibri" w:cs="Arial"/>
                <w:b/>
                <w:color w:val="0000FF"/>
                <w:sz w:val="26"/>
                <w:szCs w:val="26"/>
              </w:rPr>
            </w:pPr>
            <w:r w:rsidRPr="00C60F3F">
              <w:rPr>
                <w:rFonts w:ascii="Calibri" w:hAnsi="Calibri" w:cs="Arial"/>
                <w:b/>
                <w:color w:val="0000FF"/>
                <w:sz w:val="26"/>
                <w:szCs w:val="26"/>
              </w:rPr>
              <w:t>Ciljevi projekta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predstaviti I. gimnaziju učenicima osmih razreda,</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upoznati učenike s dugom tradicijom I. gimnazije,</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upoznati učenike s prostorom I. gimnazije,</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predstaviti izvannastavne aktivnosti koje I. gimnazija nudi učenicima,</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predstaviti uspjehe na natjecanjima u znanju učenika I. gimnazije,</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upoznati učenike s uvjetima upisa u I. gimnaziju,</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upoznati učenike s upravom i stručnom službom I. gimnazije te s budućim nastavnicima</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predstaviti pojedine nastavne predmete zanimljivim prezentacijama, pokusima, diskusijama i sl.</w:t>
            </w:r>
          </w:p>
        </w:tc>
      </w:tr>
    </w:tbl>
    <w:p w:rsidR="00C60F3F" w:rsidRPr="00C60F3F" w:rsidRDefault="00C60F3F" w:rsidP="00C60F3F">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Namjena projekta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6"/>
              </w:numPr>
              <w:spacing w:before="120" w:line="276" w:lineRule="auto"/>
              <w:jc w:val="both"/>
              <w:rPr>
                <w:rFonts w:ascii="Calibri" w:hAnsi="Calibri" w:cs="Arial"/>
                <w:sz w:val="26"/>
                <w:szCs w:val="26"/>
              </w:rPr>
            </w:pPr>
            <w:r w:rsidRPr="00C60F3F">
              <w:rPr>
                <w:rFonts w:ascii="Calibri" w:hAnsi="Calibri" w:cs="Arial"/>
                <w:sz w:val="26"/>
                <w:szCs w:val="26"/>
              </w:rPr>
              <w:t>zainteresirati učenike osmih razreda osnovnih škola grada Zagreba za upis u I. gimnaziju.</w:t>
            </w:r>
          </w:p>
        </w:tc>
      </w:tr>
    </w:tbl>
    <w:p w:rsidR="00C60F3F" w:rsidRPr="00C60F3F" w:rsidRDefault="00C60F3F" w:rsidP="00C60F3F">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Nositelji projekta i njihova odgovornost</w:t>
            </w:r>
          </w:p>
        </w:tc>
      </w:tr>
      <w:tr w:rsidR="00C60F3F" w:rsidRPr="00C60F3F" w:rsidTr="007048D4">
        <w:trPr>
          <w:trHeight w:val="106"/>
        </w:trPr>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88"/>
              </w:numPr>
              <w:spacing w:before="120" w:line="276" w:lineRule="auto"/>
              <w:jc w:val="both"/>
              <w:rPr>
                <w:rFonts w:ascii="Calibri" w:hAnsi="Calibri" w:cs="Arial"/>
                <w:sz w:val="26"/>
                <w:szCs w:val="26"/>
              </w:rPr>
            </w:pPr>
            <w:r w:rsidRPr="00C60F3F">
              <w:rPr>
                <w:rFonts w:ascii="Calibri" w:hAnsi="Calibri" w:cs="Arial"/>
                <w:sz w:val="26"/>
                <w:szCs w:val="26"/>
              </w:rPr>
              <w:t>Dunja Marušić Brezetić, ravnateljica I. gimnazije</w:t>
            </w:r>
          </w:p>
          <w:p w:rsidR="00C60F3F" w:rsidRPr="00C60F3F" w:rsidRDefault="00C60F3F" w:rsidP="00C60F3F">
            <w:pPr>
              <w:numPr>
                <w:ilvl w:val="0"/>
                <w:numId w:val="88"/>
              </w:numPr>
              <w:spacing w:before="120" w:line="276" w:lineRule="auto"/>
              <w:jc w:val="both"/>
              <w:rPr>
                <w:rFonts w:ascii="Calibri" w:hAnsi="Calibri" w:cs="Arial"/>
                <w:sz w:val="26"/>
                <w:szCs w:val="26"/>
              </w:rPr>
            </w:pPr>
            <w:r w:rsidRPr="00C60F3F">
              <w:rPr>
                <w:rFonts w:ascii="Calibri" w:hAnsi="Calibri" w:cs="Arial"/>
                <w:sz w:val="26"/>
                <w:szCs w:val="26"/>
              </w:rPr>
              <w:t>Nastavničko vijeće I. gimnazije.</w:t>
            </w:r>
          </w:p>
        </w:tc>
      </w:tr>
    </w:tbl>
    <w:p w:rsidR="00C60F3F" w:rsidRPr="00C60F3F" w:rsidRDefault="00C60F3F" w:rsidP="00C60F3F">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Način realizacije projekta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line="276" w:lineRule="auto"/>
              <w:jc w:val="both"/>
              <w:rPr>
                <w:rFonts w:ascii="Calibri" w:hAnsi="Calibri" w:cs="Arial"/>
                <w:sz w:val="26"/>
                <w:szCs w:val="26"/>
                <w:u w:val="single"/>
              </w:rPr>
            </w:pPr>
            <w:r w:rsidRPr="00C60F3F">
              <w:rPr>
                <w:rFonts w:ascii="Calibri" w:hAnsi="Calibri" w:cs="Arial"/>
                <w:sz w:val="26"/>
                <w:szCs w:val="26"/>
                <w:u w:val="single"/>
              </w:rPr>
              <w:t>Prezentacija I. gimnazije:</w:t>
            </w:r>
          </w:p>
          <w:p w:rsidR="00C60F3F" w:rsidRPr="00C60F3F" w:rsidRDefault="00C60F3F" w:rsidP="00C60F3F">
            <w:pPr>
              <w:numPr>
                <w:ilvl w:val="0"/>
                <w:numId w:val="90"/>
              </w:numPr>
              <w:spacing w:line="276" w:lineRule="auto"/>
              <w:jc w:val="both"/>
              <w:rPr>
                <w:rFonts w:ascii="Calibri" w:hAnsi="Calibri" w:cs="Arial"/>
                <w:sz w:val="26"/>
                <w:szCs w:val="26"/>
              </w:rPr>
            </w:pPr>
            <w:r w:rsidRPr="00C60F3F">
              <w:rPr>
                <w:rFonts w:ascii="Calibri" w:hAnsi="Calibri" w:cs="Arial"/>
                <w:sz w:val="26"/>
                <w:szCs w:val="26"/>
              </w:rPr>
              <w:t>Socijalna pedagoginja škole dogovorit će termine za prezentaciju u osnovnim školama</w:t>
            </w:r>
          </w:p>
          <w:p w:rsidR="00C60F3F" w:rsidRPr="00C60F3F" w:rsidRDefault="00C60F3F" w:rsidP="00C60F3F">
            <w:pPr>
              <w:numPr>
                <w:ilvl w:val="0"/>
                <w:numId w:val="90"/>
              </w:numPr>
              <w:spacing w:line="276" w:lineRule="auto"/>
              <w:jc w:val="both"/>
              <w:rPr>
                <w:rFonts w:ascii="Calibri" w:hAnsi="Calibri" w:cs="Arial"/>
                <w:sz w:val="26"/>
                <w:szCs w:val="26"/>
              </w:rPr>
            </w:pPr>
            <w:r w:rsidRPr="00C60F3F">
              <w:rPr>
                <w:rFonts w:ascii="Calibri" w:hAnsi="Calibri" w:cs="Arial"/>
                <w:sz w:val="26"/>
                <w:szCs w:val="26"/>
              </w:rPr>
              <w:lastRenderedPageBreak/>
              <w:t>Članovi Nastavničkog vijeća će u parovima predstaviti I. gimnaziju učenicima osmih razreda putem pripremljene PowerPoint prezentacije. Nakon prezentacije odgovarat će na pitanja učenika i objasniti im prednosti upisa u I. gimnaziju.</w:t>
            </w:r>
          </w:p>
          <w:p w:rsidR="00C60F3F" w:rsidRPr="00C60F3F" w:rsidRDefault="00C60F3F" w:rsidP="00C60F3F">
            <w:pPr>
              <w:spacing w:line="276" w:lineRule="auto"/>
              <w:jc w:val="both"/>
              <w:rPr>
                <w:rFonts w:ascii="Calibri" w:hAnsi="Calibri" w:cs="Arial"/>
                <w:sz w:val="26"/>
                <w:szCs w:val="26"/>
                <w:u w:val="single"/>
              </w:rPr>
            </w:pPr>
            <w:r w:rsidRPr="00C60F3F">
              <w:rPr>
                <w:rFonts w:ascii="Calibri" w:hAnsi="Calibri" w:cs="Arial"/>
                <w:sz w:val="26"/>
                <w:szCs w:val="26"/>
                <w:u w:val="single"/>
              </w:rPr>
              <w:t>„Dojdi osmaš“:</w:t>
            </w:r>
          </w:p>
          <w:p w:rsidR="00C60F3F" w:rsidRPr="00C60F3F" w:rsidRDefault="00C60F3F" w:rsidP="00C60F3F">
            <w:pPr>
              <w:numPr>
                <w:ilvl w:val="0"/>
                <w:numId w:val="90"/>
              </w:numPr>
              <w:spacing w:line="276" w:lineRule="auto"/>
              <w:jc w:val="both"/>
              <w:rPr>
                <w:rFonts w:ascii="Calibri" w:hAnsi="Calibri" w:cs="Arial"/>
                <w:sz w:val="26"/>
                <w:szCs w:val="26"/>
              </w:rPr>
            </w:pPr>
            <w:r w:rsidRPr="00C60F3F">
              <w:rPr>
                <w:rFonts w:ascii="Calibri" w:hAnsi="Calibri" w:cs="Arial"/>
                <w:sz w:val="26"/>
                <w:szCs w:val="26"/>
              </w:rPr>
              <w:t>Stručna služba škole dogovorit će sve vezano uz manifestaciju</w:t>
            </w:r>
          </w:p>
          <w:p w:rsidR="00C60F3F" w:rsidRPr="00C60F3F" w:rsidRDefault="00C60F3F" w:rsidP="00C60F3F">
            <w:pPr>
              <w:numPr>
                <w:ilvl w:val="0"/>
                <w:numId w:val="90"/>
              </w:numPr>
              <w:spacing w:line="276" w:lineRule="auto"/>
              <w:jc w:val="both"/>
              <w:rPr>
                <w:rFonts w:ascii="Calibri" w:hAnsi="Calibri" w:cs="Arial"/>
                <w:sz w:val="26"/>
                <w:szCs w:val="26"/>
              </w:rPr>
            </w:pPr>
            <w:r w:rsidRPr="00C60F3F">
              <w:rPr>
                <w:rFonts w:ascii="Calibri" w:hAnsi="Calibri" w:cs="Arial"/>
                <w:sz w:val="26"/>
                <w:szCs w:val="26"/>
              </w:rPr>
              <w:t>Članovi Nastavničkog vijeća će u parovima predstaviti I. gimnaziju učenicima te odgovarati na pitanja učenika</w:t>
            </w:r>
          </w:p>
          <w:p w:rsidR="00C60F3F" w:rsidRPr="00C60F3F" w:rsidRDefault="00C60F3F" w:rsidP="00C60F3F">
            <w:pPr>
              <w:spacing w:line="276" w:lineRule="auto"/>
              <w:jc w:val="both"/>
              <w:rPr>
                <w:rFonts w:ascii="Calibri" w:hAnsi="Calibri" w:cs="Arial"/>
                <w:sz w:val="26"/>
                <w:szCs w:val="26"/>
                <w:u w:val="single"/>
              </w:rPr>
            </w:pPr>
            <w:r w:rsidRPr="00C60F3F">
              <w:rPr>
                <w:rFonts w:ascii="Calibri" w:hAnsi="Calibri" w:cs="Arial"/>
                <w:sz w:val="26"/>
                <w:szCs w:val="26"/>
                <w:u w:val="single"/>
              </w:rPr>
              <w:t>Dan otvorenih vrata:</w:t>
            </w:r>
          </w:p>
          <w:p w:rsidR="00C60F3F" w:rsidRPr="00C60F3F" w:rsidRDefault="00C60F3F" w:rsidP="00C60F3F">
            <w:pPr>
              <w:numPr>
                <w:ilvl w:val="0"/>
                <w:numId w:val="89"/>
              </w:numPr>
              <w:spacing w:line="276" w:lineRule="auto"/>
              <w:ind w:left="714" w:hanging="357"/>
              <w:jc w:val="both"/>
              <w:rPr>
                <w:rFonts w:ascii="Calibri" w:hAnsi="Calibri" w:cs="Arial"/>
                <w:sz w:val="26"/>
                <w:szCs w:val="26"/>
              </w:rPr>
            </w:pPr>
            <w:r w:rsidRPr="00C60F3F">
              <w:rPr>
                <w:rFonts w:ascii="Calibri" w:hAnsi="Calibri" w:cs="Arial"/>
                <w:sz w:val="26"/>
                <w:szCs w:val="26"/>
              </w:rPr>
              <w:t xml:space="preserve">u kinodvorani Ravnateljica pozdravlja učenike i roditelje te ih upoznaje s tradicijom I. gimnazije i drugim bitnim informacijama, </w:t>
            </w:r>
          </w:p>
          <w:p w:rsidR="00C60F3F" w:rsidRPr="00C60F3F" w:rsidRDefault="00C60F3F" w:rsidP="00C60F3F">
            <w:pPr>
              <w:numPr>
                <w:ilvl w:val="0"/>
                <w:numId w:val="89"/>
              </w:numPr>
              <w:spacing w:line="276" w:lineRule="auto"/>
              <w:ind w:left="714" w:hanging="357"/>
              <w:jc w:val="both"/>
              <w:rPr>
                <w:rFonts w:ascii="Calibri" w:hAnsi="Calibri" w:cs="Arial"/>
                <w:sz w:val="26"/>
                <w:szCs w:val="26"/>
              </w:rPr>
            </w:pPr>
            <w:r w:rsidRPr="00C60F3F">
              <w:rPr>
                <w:rFonts w:ascii="Calibri" w:hAnsi="Calibri" w:cs="Arial"/>
                <w:sz w:val="26"/>
                <w:szCs w:val="26"/>
              </w:rPr>
              <w:t xml:space="preserve">Predsjednik upisnog povjerenstva upoznaje učenike i roditelje s uvjetima i terminima upisa u I. gimnaziju, </w:t>
            </w:r>
          </w:p>
          <w:p w:rsidR="00C60F3F" w:rsidRPr="00C60F3F" w:rsidRDefault="00C60F3F" w:rsidP="00C60F3F">
            <w:pPr>
              <w:numPr>
                <w:ilvl w:val="0"/>
                <w:numId w:val="89"/>
              </w:numPr>
              <w:spacing w:line="276" w:lineRule="auto"/>
              <w:ind w:left="714" w:hanging="357"/>
              <w:jc w:val="both"/>
              <w:rPr>
                <w:rFonts w:ascii="Calibri" w:hAnsi="Calibri" w:cs="Arial"/>
                <w:sz w:val="26"/>
                <w:szCs w:val="26"/>
              </w:rPr>
            </w:pPr>
            <w:r w:rsidRPr="00C60F3F">
              <w:rPr>
                <w:rFonts w:ascii="Calibri" w:hAnsi="Calibri" w:cs="Arial"/>
                <w:sz w:val="26"/>
                <w:szCs w:val="26"/>
              </w:rPr>
              <w:t>učenike se dijeli u manje skupine i dodjeljuje im se nastavnik koji će ih voditi kroz prostor škole,</w:t>
            </w:r>
          </w:p>
          <w:p w:rsidR="00C60F3F" w:rsidRPr="00C60F3F" w:rsidRDefault="00C60F3F" w:rsidP="00C60F3F">
            <w:pPr>
              <w:numPr>
                <w:ilvl w:val="0"/>
                <w:numId w:val="89"/>
              </w:numPr>
              <w:spacing w:line="276" w:lineRule="auto"/>
              <w:ind w:left="714" w:hanging="357"/>
              <w:jc w:val="both"/>
              <w:rPr>
                <w:rFonts w:ascii="Calibri" w:hAnsi="Calibri" w:cs="Arial"/>
                <w:sz w:val="26"/>
                <w:szCs w:val="26"/>
              </w:rPr>
            </w:pPr>
            <w:r w:rsidRPr="00C60F3F">
              <w:rPr>
                <w:rFonts w:ascii="Calibri" w:hAnsi="Calibri" w:cs="Arial"/>
                <w:sz w:val="26"/>
                <w:szCs w:val="26"/>
              </w:rPr>
              <w:t xml:space="preserve">predmetni nastavnici dočekuju skupine u učionicama i predstavljaju im sebe i svoj predmet zanimljivim prezentacijama, pokusima, diskusijama i sl., </w:t>
            </w:r>
          </w:p>
          <w:p w:rsidR="00C60F3F" w:rsidRPr="00C60F3F" w:rsidRDefault="00C60F3F" w:rsidP="00C60F3F">
            <w:pPr>
              <w:numPr>
                <w:ilvl w:val="0"/>
                <w:numId w:val="89"/>
              </w:numPr>
              <w:spacing w:line="276" w:lineRule="auto"/>
              <w:ind w:left="714" w:hanging="357"/>
              <w:jc w:val="both"/>
              <w:rPr>
                <w:rFonts w:ascii="Calibri" w:hAnsi="Calibri" w:cs="Arial"/>
                <w:sz w:val="26"/>
                <w:szCs w:val="26"/>
              </w:rPr>
            </w:pPr>
            <w:r w:rsidRPr="00C60F3F">
              <w:rPr>
                <w:rFonts w:ascii="Calibri" w:hAnsi="Calibri" w:cs="Arial"/>
                <w:sz w:val="26"/>
                <w:szCs w:val="26"/>
              </w:rPr>
              <w:t>učenike se upoznaje i sa školskom knjižnicom i sportskom dvoranom, nastavnici i stručna služba dostupni su za odgovore na eventualna pitanja učenika i roditelja.</w:t>
            </w:r>
          </w:p>
        </w:tc>
      </w:tr>
    </w:tbl>
    <w:p w:rsidR="00C60F3F" w:rsidRPr="00C60F3F" w:rsidRDefault="00C60F3F" w:rsidP="00C60F3F">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Vremenik projekta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91"/>
              </w:numPr>
              <w:spacing w:before="120" w:line="276" w:lineRule="auto"/>
              <w:ind w:left="714" w:hanging="357"/>
              <w:jc w:val="both"/>
            </w:pPr>
            <w:r w:rsidRPr="00C60F3F">
              <w:rPr>
                <w:rFonts w:ascii="Calibri" w:hAnsi="Calibri" w:cs="Arial"/>
                <w:sz w:val="26"/>
                <w:szCs w:val="26"/>
              </w:rPr>
              <w:t>Prezentacija škole u osnovnim školama i „Dojdi osmaš“ - travanj i svibanj 2018.</w:t>
            </w:r>
          </w:p>
          <w:p w:rsidR="00C60F3F" w:rsidRPr="00C60F3F" w:rsidRDefault="00C60F3F" w:rsidP="00C60F3F">
            <w:pPr>
              <w:numPr>
                <w:ilvl w:val="0"/>
                <w:numId w:val="91"/>
              </w:numPr>
              <w:spacing w:before="120" w:line="276" w:lineRule="auto"/>
              <w:ind w:left="714" w:hanging="357"/>
              <w:jc w:val="both"/>
            </w:pPr>
            <w:r w:rsidRPr="00C60F3F">
              <w:rPr>
                <w:rFonts w:ascii="Calibri" w:hAnsi="Calibri" w:cs="Arial"/>
                <w:sz w:val="26"/>
                <w:szCs w:val="26"/>
              </w:rPr>
              <w:t>Dan otvorenih vrata održat će se u svibnju 2018. prema dogovoru Nastavničkog vijeća</w:t>
            </w:r>
          </w:p>
        </w:tc>
      </w:tr>
    </w:tbl>
    <w:p w:rsidR="00C60F3F" w:rsidRPr="00C60F3F" w:rsidRDefault="00C60F3F" w:rsidP="00C60F3F">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Detaljan troškovnik projekta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87"/>
              </w:numPr>
              <w:spacing w:before="120" w:line="276" w:lineRule="auto"/>
              <w:ind w:left="714" w:hanging="357"/>
              <w:jc w:val="both"/>
              <w:rPr>
                <w:rFonts w:ascii="Calibri" w:hAnsi="Calibri" w:cs="Arial"/>
                <w:sz w:val="26"/>
                <w:szCs w:val="26"/>
              </w:rPr>
            </w:pPr>
            <w:r w:rsidRPr="00C60F3F">
              <w:rPr>
                <w:rFonts w:ascii="Calibri" w:hAnsi="Calibri" w:cs="Arial"/>
                <w:sz w:val="26"/>
                <w:szCs w:val="26"/>
              </w:rPr>
              <w:t>za navedeni projekt nema predviđenih troškova.</w:t>
            </w:r>
          </w:p>
        </w:tc>
      </w:tr>
    </w:tbl>
    <w:p w:rsidR="00C60F3F" w:rsidRPr="00C60F3F" w:rsidRDefault="00C60F3F" w:rsidP="00C60F3F">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Način vrednovanja i način korištenja rezultata vrednovanja</w:t>
            </w:r>
          </w:p>
        </w:tc>
      </w:tr>
      <w:tr w:rsidR="00C60F3F" w:rsidRPr="00C60F3F" w:rsidTr="007048D4">
        <w:trPr>
          <w:trHeight w:val="70"/>
        </w:trPr>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92"/>
              </w:numPr>
              <w:spacing w:before="120" w:line="276" w:lineRule="auto"/>
              <w:jc w:val="both"/>
            </w:pPr>
            <w:r w:rsidRPr="00C60F3F">
              <w:rPr>
                <w:rFonts w:ascii="Calibri" w:hAnsi="Calibri" w:cs="Arial"/>
                <w:sz w:val="26"/>
                <w:szCs w:val="26"/>
              </w:rPr>
              <w:t>Evaluaciju vrše članovi Nastavničkog vijeća na temelju broja upisanih učenika u I. gimnaziju</w:t>
            </w:r>
          </w:p>
        </w:tc>
      </w:tr>
    </w:tbl>
    <w:p w:rsidR="00C60F3F" w:rsidRPr="00C60F3F" w:rsidRDefault="00C60F3F" w:rsidP="00C60F3F">
      <w:pPr>
        <w:spacing w:line="360" w:lineRule="auto"/>
        <w:rPr>
          <w:rFonts w:ascii="Calibri" w:hAnsi="Calibri" w:cs="Arial"/>
          <w:b/>
          <w:sz w:val="26"/>
          <w:szCs w:val="26"/>
        </w:rPr>
      </w:pPr>
    </w:p>
    <w:p w:rsidR="00C60F3F" w:rsidRPr="00C60F3F" w:rsidRDefault="00C60F3F" w:rsidP="00C60F3F">
      <w:pPr>
        <w:spacing w:line="360" w:lineRule="auto"/>
        <w:rPr>
          <w:rFonts w:ascii="Calibri" w:hAnsi="Calibri" w:cs="Arial"/>
          <w:b/>
          <w:sz w:val="26"/>
          <w:szCs w:val="26"/>
        </w:rPr>
      </w:pPr>
      <w:r w:rsidRPr="00C60F3F">
        <w:rPr>
          <w:rFonts w:ascii="Calibri" w:hAnsi="Calibri" w:cs="Arial"/>
          <w:b/>
          <w:sz w:val="26"/>
          <w:szCs w:val="26"/>
        </w:rPr>
        <w:t>Program izradila:</w:t>
      </w:r>
    </w:p>
    <w:p w:rsidR="00C60F3F" w:rsidRPr="00C60F3F" w:rsidRDefault="00C60F3F" w:rsidP="00C60F3F">
      <w:pPr>
        <w:spacing w:line="276" w:lineRule="auto"/>
        <w:rPr>
          <w:rFonts w:ascii="Calibri" w:hAnsi="Calibri" w:cs="Arial"/>
          <w:sz w:val="26"/>
          <w:szCs w:val="26"/>
        </w:rPr>
      </w:pPr>
      <w:r w:rsidRPr="00C60F3F">
        <w:rPr>
          <w:rFonts w:ascii="Calibri" w:hAnsi="Calibri" w:cs="Arial"/>
          <w:sz w:val="26"/>
          <w:szCs w:val="26"/>
        </w:rPr>
        <w:t>Anamarija Benko, mag. stručna suradnica - socijalna pedagoginja</w:t>
      </w:r>
    </w:p>
    <w:p w:rsidR="00433668" w:rsidRDefault="00433668" w:rsidP="00E37B04"/>
    <w:p w:rsidR="00C60F3F" w:rsidRDefault="00C60F3F" w:rsidP="00E37B04"/>
    <w:p w:rsidR="00C60F3F" w:rsidRPr="00C60F3F" w:rsidRDefault="00C60F3F" w:rsidP="00C60F3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center"/>
              <w:rPr>
                <w:rFonts w:ascii="Calibri" w:hAnsi="Calibri" w:cs="Arial"/>
                <w:b/>
                <w:sz w:val="36"/>
                <w:szCs w:val="32"/>
              </w:rPr>
            </w:pPr>
            <w:r w:rsidRPr="00C60F3F">
              <w:rPr>
                <w:rFonts w:ascii="Calibri" w:hAnsi="Calibri" w:cs="Arial"/>
                <w:b/>
                <w:sz w:val="36"/>
                <w:szCs w:val="32"/>
              </w:rPr>
              <w:t>PROGRAM</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center"/>
              <w:rPr>
                <w:rFonts w:ascii="Calibri" w:hAnsi="Calibri" w:cs="Arial"/>
                <w:b/>
                <w:caps/>
                <w:color w:val="0000FF"/>
                <w:sz w:val="36"/>
                <w:szCs w:val="32"/>
              </w:rPr>
            </w:pPr>
            <w:r w:rsidRPr="00C60F3F">
              <w:rPr>
                <w:rFonts w:ascii="Calibri" w:hAnsi="Calibri" w:cs="Arial"/>
                <w:b/>
                <w:caps/>
                <w:color w:val="0000FF"/>
                <w:sz w:val="36"/>
                <w:szCs w:val="32"/>
              </w:rPr>
              <w:t>PREVENCIJA NASILJA U MLADENAČKIM VEZAMA</w:t>
            </w:r>
          </w:p>
        </w:tc>
      </w:tr>
    </w:tbl>
    <w:p w:rsidR="00C60F3F" w:rsidRPr="00C60F3F" w:rsidRDefault="00C60F3F" w:rsidP="00C60F3F">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360" w:lineRule="auto"/>
              <w:jc w:val="both"/>
              <w:rPr>
                <w:rFonts w:ascii="Calibri" w:hAnsi="Calibri" w:cs="Arial"/>
                <w:b/>
                <w:color w:val="0000FF"/>
                <w:sz w:val="26"/>
                <w:szCs w:val="26"/>
              </w:rPr>
            </w:pPr>
            <w:r w:rsidRPr="00C60F3F">
              <w:rPr>
                <w:rFonts w:ascii="Calibri" w:hAnsi="Calibri" w:cs="Arial"/>
                <w:b/>
                <w:color w:val="0000FF"/>
                <w:sz w:val="26"/>
                <w:szCs w:val="26"/>
              </w:rPr>
              <w:t>Ciljevi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Razjasniti uvjerenja o dobroj i sigurnoj vezi</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Povećati poznavanje svojih prava u vezi</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Podići razinu prepoznavanja nasilja u mladenačkim vezama</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Unaprijediti prepoznavanje osobne izloženosti i svojeg nasilnog ponašanja u vezi</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Prepoznati svoju spremnost na prekidanje nasilnih obrazaca u vezi</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Povećati spremnost na traženje i pružanje pomoći u slučaju nasilja u vezi</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Namjena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6"/>
              </w:numPr>
              <w:spacing w:before="120" w:line="276" w:lineRule="auto"/>
              <w:jc w:val="both"/>
              <w:rPr>
                <w:rFonts w:ascii="Calibri" w:hAnsi="Calibri" w:cs="Arial"/>
                <w:sz w:val="26"/>
                <w:szCs w:val="26"/>
              </w:rPr>
            </w:pPr>
            <w:r w:rsidRPr="00C60F3F">
              <w:rPr>
                <w:rFonts w:ascii="Calibri" w:hAnsi="Calibri" w:cs="Arial"/>
                <w:sz w:val="26"/>
                <w:szCs w:val="26"/>
              </w:rPr>
              <w:t>Pridonijeti suzbijanju nasilnog ponašanja u mladenačkim vezama</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Nositelji programa i njihova odgovornost</w:t>
            </w:r>
          </w:p>
        </w:tc>
      </w:tr>
      <w:tr w:rsidR="00C60F3F" w:rsidRPr="00C60F3F" w:rsidTr="007048D4">
        <w:trPr>
          <w:trHeight w:val="106"/>
        </w:trPr>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9"/>
              </w:numPr>
              <w:spacing w:before="120" w:line="276" w:lineRule="auto"/>
              <w:jc w:val="both"/>
              <w:rPr>
                <w:rFonts w:ascii="Calibri" w:hAnsi="Calibri" w:cs="Arial"/>
                <w:sz w:val="26"/>
                <w:szCs w:val="26"/>
              </w:rPr>
            </w:pPr>
            <w:r w:rsidRPr="00C60F3F">
              <w:rPr>
                <w:rFonts w:ascii="Calibri" w:hAnsi="Calibri" w:cs="Arial"/>
                <w:sz w:val="26"/>
                <w:szCs w:val="26"/>
              </w:rPr>
              <w:t>Društvo za psihološku pomoć</w:t>
            </w:r>
          </w:p>
          <w:p w:rsidR="00C60F3F" w:rsidRPr="00C60F3F" w:rsidRDefault="00C60F3F" w:rsidP="00C60F3F">
            <w:pPr>
              <w:numPr>
                <w:ilvl w:val="0"/>
                <w:numId w:val="9"/>
              </w:numPr>
              <w:spacing w:before="120" w:line="276" w:lineRule="auto"/>
              <w:jc w:val="both"/>
              <w:rPr>
                <w:rFonts w:ascii="Calibri" w:hAnsi="Calibri" w:cs="Arial"/>
                <w:sz w:val="26"/>
                <w:szCs w:val="26"/>
              </w:rPr>
            </w:pPr>
            <w:r w:rsidRPr="00C60F3F">
              <w:rPr>
                <w:rFonts w:ascii="Calibri" w:hAnsi="Calibri" w:cs="Arial"/>
                <w:sz w:val="26"/>
                <w:szCs w:val="26"/>
              </w:rPr>
              <w:t xml:space="preserve">Anamarija Benko, mag. - stručna suradnica - socijalna pedagoginja </w:t>
            </w:r>
          </w:p>
          <w:p w:rsidR="00C60F3F" w:rsidRPr="00C60F3F" w:rsidRDefault="00C60F3F" w:rsidP="00C60F3F">
            <w:pPr>
              <w:numPr>
                <w:ilvl w:val="0"/>
                <w:numId w:val="9"/>
              </w:numPr>
              <w:spacing w:before="120" w:line="276" w:lineRule="auto"/>
              <w:jc w:val="both"/>
              <w:rPr>
                <w:rFonts w:ascii="Calibri" w:hAnsi="Calibri" w:cs="Arial"/>
                <w:sz w:val="26"/>
                <w:szCs w:val="26"/>
              </w:rPr>
            </w:pPr>
            <w:r w:rsidRPr="00C60F3F">
              <w:rPr>
                <w:rFonts w:ascii="Calibri" w:hAnsi="Calibri" w:cs="Arial"/>
                <w:sz w:val="26"/>
                <w:szCs w:val="26"/>
              </w:rPr>
              <w:t>Edukacijsko-rehabilitacijski fakultet (studenti diplomskog studija)</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Način realizacije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7"/>
              </w:numPr>
              <w:spacing w:line="276" w:lineRule="auto"/>
              <w:ind w:left="714" w:hanging="357"/>
              <w:jc w:val="both"/>
              <w:rPr>
                <w:rFonts w:ascii="Calibri" w:hAnsi="Calibri" w:cs="Arial"/>
                <w:sz w:val="26"/>
                <w:szCs w:val="26"/>
              </w:rPr>
            </w:pPr>
            <w:r w:rsidRPr="00C60F3F">
              <w:rPr>
                <w:rFonts w:ascii="Calibri" w:hAnsi="Calibri" w:cs="Arial"/>
                <w:sz w:val="26"/>
                <w:szCs w:val="26"/>
              </w:rPr>
              <w:t>4 radionice će se izvoditi na satovima razrednika i traju 45 minuta</w:t>
            </w:r>
          </w:p>
          <w:p w:rsidR="00C60F3F" w:rsidRPr="00C60F3F" w:rsidRDefault="00C60F3F" w:rsidP="00C60F3F">
            <w:pPr>
              <w:spacing w:line="276" w:lineRule="auto"/>
              <w:jc w:val="both"/>
              <w:rPr>
                <w:rFonts w:ascii="Calibri" w:hAnsi="Calibri" w:cs="Arial"/>
                <w:sz w:val="26"/>
                <w:szCs w:val="26"/>
              </w:rPr>
            </w:pPr>
          </w:p>
          <w:p w:rsidR="00C60F3F" w:rsidRPr="00C60F3F" w:rsidRDefault="00C60F3F" w:rsidP="00C60F3F">
            <w:pPr>
              <w:spacing w:line="276" w:lineRule="auto"/>
              <w:jc w:val="both"/>
              <w:rPr>
                <w:rFonts w:ascii="Calibri" w:hAnsi="Calibri" w:cs="Arial"/>
                <w:sz w:val="26"/>
                <w:szCs w:val="26"/>
              </w:rPr>
            </w:pPr>
            <w:r w:rsidRPr="00C60F3F">
              <w:rPr>
                <w:rFonts w:ascii="Calibri" w:hAnsi="Calibri" w:cs="Arial"/>
                <w:sz w:val="26"/>
                <w:szCs w:val="26"/>
              </w:rPr>
              <w:t>Teme:</w:t>
            </w:r>
          </w:p>
          <w:p w:rsidR="00C60F3F" w:rsidRPr="00C60F3F" w:rsidRDefault="00C60F3F" w:rsidP="00C60F3F">
            <w:pPr>
              <w:numPr>
                <w:ilvl w:val="0"/>
                <w:numId w:val="7"/>
              </w:numPr>
              <w:spacing w:line="276" w:lineRule="auto"/>
              <w:jc w:val="both"/>
              <w:rPr>
                <w:rFonts w:ascii="Calibri" w:hAnsi="Calibri" w:cs="Arial"/>
                <w:sz w:val="26"/>
                <w:szCs w:val="26"/>
              </w:rPr>
            </w:pPr>
            <w:r w:rsidRPr="00C60F3F">
              <w:rPr>
                <w:rFonts w:ascii="Calibri" w:hAnsi="Calibri" w:cs="Arial"/>
                <w:sz w:val="26"/>
                <w:szCs w:val="26"/>
              </w:rPr>
              <w:t>„Sanjam dobru vezu“ – Očekivanja i prava u vezi</w:t>
            </w:r>
          </w:p>
          <w:p w:rsidR="00C60F3F" w:rsidRPr="00C60F3F" w:rsidRDefault="00C60F3F" w:rsidP="00C60F3F">
            <w:pPr>
              <w:numPr>
                <w:ilvl w:val="0"/>
                <w:numId w:val="7"/>
              </w:numPr>
              <w:spacing w:line="276" w:lineRule="auto"/>
              <w:jc w:val="both"/>
              <w:rPr>
                <w:rFonts w:ascii="Calibri" w:hAnsi="Calibri" w:cs="Arial"/>
                <w:sz w:val="26"/>
                <w:szCs w:val="26"/>
              </w:rPr>
            </w:pPr>
            <w:r w:rsidRPr="00C60F3F">
              <w:rPr>
                <w:rFonts w:ascii="Calibri" w:hAnsi="Calibri" w:cs="Arial"/>
                <w:sz w:val="26"/>
                <w:szCs w:val="26"/>
              </w:rPr>
              <w:t>„Otvorenih očiju“ – Nasilno ponašanje u vezi</w:t>
            </w:r>
          </w:p>
          <w:p w:rsidR="00C60F3F" w:rsidRPr="00C60F3F" w:rsidRDefault="00C60F3F" w:rsidP="00C60F3F">
            <w:pPr>
              <w:numPr>
                <w:ilvl w:val="0"/>
                <w:numId w:val="7"/>
              </w:numPr>
              <w:spacing w:line="276" w:lineRule="auto"/>
              <w:jc w:val="both"/>
              <w:rPr>
                <w:rFonts w:ascii="Calibri" w:hAnsi="Calibri" w:cs="Arial"/>
                <w:sz w:val="26"/>
                <w:szCs w:val="26"/>
              </w:rPr>
            </w:pPr>
            <w:r w:rsidRPr="00C60F3F">
              <w:rPr>
                <w:rFonts w:ascii="Calibri" w:hAnsi="Calibri" w:cs="Arial"/>
                <w:sz w:val="26"/>
                <w:szCs w:val="26"/>
              </w:rPr>
              <w:t>„Moje želje i granice“ – Nasilno rješavanje sukoba</w:t>
            </w:r>
          </w:p>
          <w:p w:rsidR="00C60F3F" w:rsidRPr="00C60F3F" w:rsidRDefault="00C60F3F" w:rsidP="00C60F3F">
            <w:pPr>
              <w:numPr>
                <w:ilvl w:val="0"/>
                <w:numId w:val="7"/>
              </w:numPr>
              <w:spacing w:line="276" w:lineRule="auto"/>
              <w:jc w:val="both"/>
              <w:rPr>
                <w:rFonts w:ascii="Calibri" w:hAnsi="Calibri" w:cs="Arial"/>
                <w:sz w:val="26"/>
                <w:szCs w:val="26"/>
              </w:rPr>
            </w:pPr>
            <w:r w:rsidRPr="00C60F3F">
              <w:rPr>
                <w:rFonts w:ascii="Calibri" w:hAnsi="Calibri" w:cs="Arial"/>
                <w:sz w:val="26"/>
                <w:szCs w:val="26"/>
              </w:rPr>
              <w:t xml:space="preserve">„Kako prijatelji mogu pomoći“  </w:t>
            </w:r>
          </w:p>
        </w:tc>
      </w:tr>
    </w:tbl>
    <w:p w:rsidR="00C60F3F" w:rsidRPr="00C60F3F" w:rsidRDefault="00C60F3F" w:rsidP="00C60F3F">
      <w:pPr>
        <w:spacing w:line="276" w:lineRule="auto"/>
        <w:jc w:val="both"/>
        <w:rPr>
          <w:rFonts w:ascii="Calibri" w:hAnsi="Calibri" w:cs="Arial"/>
          <w:sz w:val="26"/>
          <w:szCs w:val="26"/>
        </w:rPr>
      </w:pPr>
    </w:p>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Vremenik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7"/>
              </w:numPr>
              <w:spacing w:before="120" w:line="276" w:lineRule="auto"/>
              <w:ind w:left="714" w:hanging="357"/>
              <w:jc w:val="both"/>
              <w:rPr>
                <w:rFonts w:ascii="Calibri" w:hAnsi="Calibri" w:cs="Arial"/>
                <w:sz w:val="26"/>
                <w:szCs w:val="26"/>
              </w:rPr>
            </w:pPr>
            <w:r w:rsidRPr="00C60F3F">
              <w:rPr>
                <w:rFonts w:ascii="Calibri" w:hAnsi="Calibri" w:cs="Arial"/>
                <w:sz w:val="26"/>
                <w:szCs w:val="26"/>
              </w:rPr>
              <w:t>II. polugodište šk. god. 2017./2018.</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Detaljan troškovnik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7"/>
              </w:numPr>
              <w:spacing w:before="120" w:line="276" w:lineRule="auto"/>
              <w:ind w:left="714" w:hanging="357"/>
              <w:jc w:val="both"/>
              <w:rPr>
                <w:rFonts w:ascii="Calibri" w:hAnsi="Calibri" w:cs="Arial"/>
                <w:sz w:val="26"/>
                <w:szCs w:val="26"/>
              </w:rPr>
            </w:pPr>
            <w:r w:rsidRPr="00C60F3F">
              <w:rPr>
                <w:rFonts w:ascii="Calibri" w:hAnsi="Calibri" w:cs="Calibri"/>
                <w:sz w:val="26"/>
                <w:szCs w:val="26"/>
              </w:rPr>
              <w:t>troškovi umnožavanja radnih materijala i evaluacijskih upitnika</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Način vrednovanja i način korištenja rezultata vrednovanja</w:t>
            </w:r>
          </w:p>
        </w:tc>
      </w:tr>
      <w:tr w:rsidR="00C60F3F" w:rsidRPr="00C60F3F" w:rsidTr="007048D4">
        <w:trPr>
          <w:trHeight w:val="70"/>
        </w:trPr>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8"/>
              </w:numPr>
              <w:spacing w:before="120" w:line="276" w:lineRule="auto"/>
              <w:ind w:left="714" w:hanging="357"/>
              <w:jc w:val="both"/>
              <w:rPr>
                <w:rFonts w:ascii="Calibri" w:hAnsi="Calibri" w:cs="Arial"/>
                <w:sz w:val="26"/>
                <w:szCs w:val="26"/>
              </w:rPr>
            </w:pPr>
            <w:r w:rsidRPr="00C60F3F">
              <w:rPr>
                <w:rFonts w:ascii="Calibri" w:hAnsi="Calibri" w:cs="Arial"/>
                <w:sz w:val="26"/>
                <w:szCs w:val="26"/>
              </w:rPr>
              <w:t>Evaluaciju vrši socijalna pedagoginja prema povratnim informacijama učenika i ispunjenim evaluacijskim listovima</w:t>
            </w:r>
          </w:p>
        </w:tc>
      </w:tr>
    </w:tbl>
    <w:p w:rsidR="00C60F3F" w:rsidRPr="00C60F3F" w:rsidRDefault="00C60F3F" w:rsidP="00C60F3F">
      <w:pPr>
        <w:jc w:val="center"/>
        <w:rPr>
          <w:rFonts w:ascii="Calibri" w:hAnsi="Calibri" w:cs="Arial"/>
          <w:sz w:val="26"/>
          <w:szCs w:val="26"/>
        </w:rPr>
      </w:pPr>
    </w:p>
    <w:p w:rsidR="00C60F3F" w:rsidRPr="00C60F3F" w:rsidRDefault="00C60F3F" w:rsidP="00C60F3F">
      <w:pPr>
        <w:spacing w:line="360" w:lineRule="auto"/>
        <w:rPr>
          <w:rFonts w:ascii="Calibri" w:hAnsi="Calibri" w:cs="Arial"/>
          <w:b/>
          <w:sz w:val="26"/>
          <w:szCs w:val="26"/>
        </w:rPr>
      </w:pPr>
    </w:p>
    <w:p w:rsidR="00C60F3F" w:rsidRPr="00C60F3F" w:rsidRDefault="00C60F3F" w:rsidP="00C60F3F">
      <w:pPr>
        <w:spacing w:line="360" w:lineRule="auto"/>
        <w:rPr>
          <w:rFonts w:ascii="Calibri" w:hAnsi="Calibri" w:cs="Arial"/>
          <w:b/>
          <w:sz w:val="26"/>
          <w:szCs w:val="26"/>
        </w:rPr>
      </w:pPr>
      <w:r w:rsidRPr="00C60F3F">
        <w:rPr>
          <w:rFonts w:ascii="Calibri" w:hAnsi="Calibri" w:cs="Arial"/>
          <w:b/>
          <w:sz w:val="26"/>
          <w:szCs w:val="26"/>
        </w:rPr>
        <w:t>Program izradila:</w:t>
      </w:r>
    </w:p>
    <w:p w:rsidR="00C60F3F" w:rsidRPr="00C60F3F" w:rsidRDefault="00C60F3F" w:rsidP="00C60F3F">
      <w:pPr>
        <w:spacing w:line="360" w:lineRule="auto"/>
        <w:rPr>
          <w:rFonts w:ascii="Calibri" w:hAnsi="Calibri" w:cs="Arial"/>
          <w:sz w:val="26"/>
          <w:szCs w:val="26"/>
        </w:rPr>
      </w:pPr>
      <w:r w:rsidRPr="00C60F3F">
        <w:rPr>
          <w:rFonts w:ascii="Calibri" w:hAnsi="Calibri" w:cs="Arial"/>
          <w:sz w:val="26"/>
          <w:szCs w:val="26"/>
        </w:rPr>
        <w:t>Anamarija Benko, mag. stručna suradnica - socijalna pedagoginja</w:t>
      </w:r>
    </w:p>
    <w:p w:rsidR="00C60F3F" w:rsidRDefault="00C60F3F"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Default="000C6CEA" w:rsidP="00C60F3F">
      <w:pPr>
        <w:rPr>
          <w:rFonts w:ascii="Calibri" w:hAnsi="Calibri" w:cs="Arial"/>
          <w:sz w:val="26"/>
          <w:szCs w:val="26"/>
        </w:rPr>
      </w:pPr>
    </w:p>
    <w:p w:rsidR="000C6CEA" w:rsidRPr="00C60F3F" w:rsidRDefault="000C6CEA" w:rsidP="00C60F3F">
      <w:pPr>
        <w:rPr>
          <w:rFonts w:ascii="Calibri" w:hAnsi="Calibri" w:cs="Arial"/>
          <w:sz w:val="26"/>
          <w:szCs w:val="26"/>
        </w:rPr>
      </w:pPr>
    </w:p>
    <w:p w:rsidR="00C60F3F" w:rsidRPr="00C60F3F" w:rsidRDefault="00C60F3F" w:rsidP="00C60F3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center"/>
              <w:rPr>
                <w:rFonts w:ascii="Calibri" w:hAnsi="Calibri" w:cs="Arial"/>
                <w:b/>
                <w:sz w:val="36"/>
                <w:szCs w:val="32"/>
              </w:rPr>
            </w:pPr>
            <w:r w:rsidRPr="00C60F3F">
              <w:rPr>
                <w:rFonts w:ascii="Calibri" w:hAnsi="Calibri" w:cs="Arial"/>
                <w:b/>
                <w:sz w:val="36"/>
                <w:szCs w:val="32"/>
              </w:rPr>
              <w:lastRenderedPageBreak/>
              <w:t>PROGRAM</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center"/>
              <w:rPr>
                <w:rFonts w:ascii="Calibri" w:hAnsi="Calibri" w:cs="Arial"/>
                <w:b/>
                <w:caps/>
                <w:color w:val="0000FF"/>
                <w:sz w:val="36"/>
                <w:szCs w:val="32"/>
              </w:rPr>
            </w:pPr>
            <w:r w:rsidRPr="00C60F3F">
              <w:rPr>
                <w:rFonts w:ascii="Calibri" w:hAnsi="Calibri" w:cs="Arial"/>
                <w:b/>
                <w:caps/>
                <w:color w:val="0000FF"/>
                <w:sz w:val="36"/>
                <w:szCs w:val="32"/>
              </w:rPr>
              <w:t>PREVENTIVNO PREDAVANJE „NE , ZATO JER NE“ I RADIONICA „ RECI NE OVISNOSTI, RECI DA…“</w:t>
            </w:r>
          </w:p>
        </w:tc>
      </w:tr>
    </w:tbl>
    <w:p w:rsidR="00C60F3F" w:rsidRPr="00C60F3F" w:rsidRDefault="00C60F3F" w:rsidP="00C60F3F">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360" w:lineRule="auto"/>
              <w:jc w:val="both"/>
              <w:rPr>
                <w:rFonts w:ascii="Calibri" w:hAnsi="Calibri" w:cs="Arial"/>
                <w:b/>
                <w:color w:val="0000FF"/>
                <w:sz w:val="26"/>
                <w:szCs w:val="26"/>
              </w:rPr>
            </w:pPr>
            <w:r w:rsidRPr="00C60F3F">
              <w:rPr>
                <w:rFonts w:ascii="Calibri" w:hAnsi="Calibri" w:cs="Arial"/>
                <w:b/>
                <w:color w:val="0000FF"/>
                <w:sz w:val="26"/>
                <w:szCs w:val="26"/>
              </w:rPr>
              <w:t>Ciljevi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smanjiti interes mladih za eksperimentiranje sa sredstvima ovisnosti,</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educirati učenike o štetnim učincima sredstava ovisnosti na ljudski organizam,</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poticati razvijanje zdravih i pozitivnih stavova i oblika ponašanja,</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smanjiti rizično ponašanje učenika vezano uz eksperimentiranje sa sredstvima ovisnosti.</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Namjena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6"/>
              </w:numPr>
              <w:spacing w:before="120" w:line="276" w:lineRule="auto"/>
              <w:jc w:val="both"/>
              <w:rPr>
                <w:rFonts w:ascii="Calibri" w:hAnsi="Calibri" w:cs="Arial"/>
                <w:sz w:val="26"/>
                <w:szCs w:val="26"/>
              </w:rPr>
            </w:pPr>
            <w:r w:rsidRPr="00C60F3F">
              <w:rPr>
                <w:rFonts w:ascii="Calibri" w:hAnsi="Calibri" w:cs="Arial"/>
                <w:sz w:val="26"/>
                <w:szCs w:val="26"/>
              </w:rPr>
              <w:t>preventivnim djelovanjem stvoriti negativan stav mladih prema konzumiranju i eksperimentiranju s raznim sredstvima ovisnosti</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Nositelji programa i njihova odgovornost</w:t>
            </w:r>
          </w:p>
        </w:tc>
      </w:tr>
      <w:tr w:rsidR="00C60F3F" w:rsidRPr="00C60F3F" w:rsidTr="007048D4">
        <w:trPr>
          <w:trHeight w:val="106"/>
        </w:trPr>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9"/>
              </w:numPr>
              <w:spacing w:before="120" w:line="276" w:lineRule="auto"/>
              <w:jc w:val="both"/>
              <w:rPr>
                <w:rFonts w:ascii="Calibri" w:hAnsi="Calibri" w:cs="Arial"/>
                <w:sz w:val="26"/>
                <w:szCs w:val="26"/>
              </w:rPr>
            </w:pPr>
            <w:r w:rsidRPr="00C60F3F">
              <w:rPr>
                <w:rFonts w:ascii="Calibri" w:hAnsi="Calibri" w:cs="Arial"/>
                <w:sz w:val="26"/>
                <w:szCs w:val="26"/>
              </w:rPr>
              <w:t xml:space="preserve">Anamarija Benko, mag. - stručna suradnica - socijalna pedagoginja, </w:t>
            </w:r>
          </w:p>
          <w:p w:rsidR="00C60F3F" w:rsidRPr="00C60F3F" w:rsidRDefault="00C60F3F" w:rsidP="00C60F3F">
            <w:pPr>
              <w:numPr>
                <w:ilvl w:val="0"/>
                <w:numId w:val="9"/>
              </w:numPr>
              <w:spacing w:before="120" w:line="276" w:lineRule="auto"/>
              <w:jc w:val="both"/>
              <w:rPr>
                <w:rFonts w:ascii="Calibri" w:hAnsi="Calibri" w:cs="Arial"/>
                <w:sz w:val="26"/>
                <w:szCs w:val="26"/>
              </w:rPr>
            </w:pPr>
            <w:r w:rsidRPr="00C60F3F">
              <w:rPr>
                <w:rFonts w:ascii="Calibri" w:hAnsi="Calibri" w:cs="Arial"/>
                <w:sz w:val="26"/>
                <w:szCs w:val="26"/>
              </w:rPr>
              <w:t>djelatnici Policijske uprave zagrebačke.</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Način realizacije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sz w:val="26"/>
                <w:szCs w:val="26"/>
              </w:rPr>
            </w:pPr>
            <w:r w:rsidRPr="00C60F3F">
              <w:rPr>
                <w:rFonts w:ascii="Calibri" w:hAnsi="Calibri" w:cs="Arial"/>
                <w:sz w:val="26"/>
                <w:szCs w:val="26"/>
              </w:rPr>
              <w:t>Predavači Policijske uprave zagrebačke održat će predavanje u trajanju jednog školskog sata s učenicima prvih razreda. Radionica se sastoji od:</w:t>
            </w:r>
          </w:p>
          <w:p w:rsidR="00C60F3F" w:rsidRPr="00C60F3F" w:rsidRDefault="00C60F3F" w:rsidP="00C60F3F">
            <w:pPr>
              <w:numPr>
                <w:ilvl w:val="0"/>
                <w:numId w:val="94"/>
              </w:numPr>
              <w:spacing w:line="276" w:lineRule="auto"/>
              <w:ind w:left="714" w:hanging="357"/>
              <w:jc w:val="both"/>
              <w:rPr>
                <w:rFonts w:ascii="Calibri" w:hAnsi="Calibri" w:cs="Arial"/>
                <w:sz w:val="26"/>
                <w:szCs w:val="26"/>
              </w:rPr>
            </w:pPr>
            <w:r w:rsidRPr="00C60F3F">
              <w:rPr>
                <w:rFonts w:ascii="Calibri" w:hAnsi="Calibri" w:cs="Arial"/>
                <w:sz w:val="26"/>
                <w:szCs w:val="26"/>
              </w:rPr>
              <w:t>projekcije filma „Ecstasy ubija“,</w:t>
            </w:r>
          </w:p>
          <w:p w:rsidR="00C60F3F" w:rsidRPr="00C60F3F" w:rsidRDefault="00C60F3F" w:rsidP="00C60F3F">
            <w:pPr>
              <w:numPr>
                <w:ilvl w:val="0"/>
                <w:numId w:val="94"/>
              </w:numPr>
              <w:spacing w:line="276" w:lineRule="auto"/>
              <w:ind w:left="714" w:hanging="357"/>
              <w:jc w:val="both"/>
              <w:rPr>
                <w:rFonts w:ascii="Calibri" w:hAnsi="Calibri" w:cs="Arial"/>
                <w:sz w:val="26"/>
                <w:szCs w:val="26"/>
              </w:rPr>
            </w:pPr>
            <w:r w:rsidRPr="00C60F3F">
              <w:rPr>
                <w:rFonts w:ascii="Calibri" w:hAnsi="Calibri" w:cs="Arial"/>
                <w:sz w:val="26"/>
                <w:szCs w:val="26"/>
              </w:rPr>
              <w:t>razgovora s učenicima,</w:t>
            </w:r>
          </w:p>
          <w:p w:rsidR="00C60F3F" w:rsidRPr="00C60F3F" w:rsidRDefault="00C60F3F" w:rsidP="00C60F3F">
            <w:pPr>
              <w:numPr>
                <w:ilvl w:val="0"/>
                <w:numId w:val="94"/>
              </w:numPr>
              <w:spacing w:line="276" w:lineRule="auto"/>
              <w:ind w:left="714" w:hanging="357"/>
              <w:jc w:val="both"/>
              <w:rPr>
                <w:rFonts w:ascii="Calibri" w:hAnsi="Calibri" w:cs="Arial"/>
                <w:sz w:val="26"/>
                <w:szCs w:val="26"/>
              </w:rPr>
            </w:pPr>
            <w:r w:rsidRPr="00C60F3F">
              <w:rPr>
                <w:rFonts w:ascii="Calibri" w:hAnsi="Calibri" w:cs="Arial"/>
                <w:sz w:val="26"/>
                <w:szCs w:val="26"/>
              </w:rPr>
              <w:t>evaluacije.</w:t>
            </w:r>
          </w:p>
          <w:p w:rsidR="00C60F3F" w:rsidRPr="00C60F3F" w:rsidRDefault="00C60F3F" w:rsidP="00C60F3F">
            <w:pPr>
              <w:spacing w:before="120" w:line="276" w:lineRule="auto"/>
              <w:jc w:val="both"/>
              <w:rPr>
                <w:rFonts w:ascii="Calibri" w:hAnsi="Calibri" w:cs="Arial"/>
                <w:sz w:val="26"/>
                <w:szCs w:val="26"/>
              </w:rPr>
            </w:pPr>
            <w:r w:rsidRPr="00C60F3F">
              <w:rPr>
                <w:rFonts w:ascii="Calibri" w:hAnsi="Calibri" w:cs="Arial"/>
                <w:sz w:val="26"/>
                <w:szCs w:val="26"/>
              </w:rPr>
              <w:t>Školska pedagoginja održat će na satu razrednika radionicu u trajanju jednog školskog sata. Radionica se sastoji od:</w:t>
            </w:r>
          </w:p>
          <w:p w:rsidR="00C60F3F" w:rsidRPr="00C60F3F" w:rsidRDefault="00C60F3F" w:rsidP="00C60F3F">
            <w:pPr>
              <w:numPr>
                <w:ilvl w:val="0"/>
                <w:numId w:val="93"/>
              </w:numPr>
              <w:spacing w:line="276" w:lineRule="auto"/>
              <w:ind w:left="714" w:hanging="357"/>
              <w:jc w:val="both"/>
              <w:rPr>
                <w:rFonts w:ascii="Calibri" w:hAnsi="Calibri" w:cs="Arial"/>
                <w:sz w:val="26"/>
                <w:szCs w:val="26"/>
              </w:rPr>
            </w:pPr>
            <w:r w:rsidRPr="00C60F3F">
              <w:rPr>
                <w:rFonts w:ascii="Calibri" w:hAnsi="Calibri" w:cs="Arial"/>
                <w:sz w:val="26"/>
                <w:szCs w:val="26"/>
              </w:rPr>
              <w:t>osvrta na radionicu predavača,</w:t>
            </w:r>
          </w:p>
          <w:p w:rsidR="00C60F3F" w:rsidRPr="00C60F3F" w:rsidRDefault="00C60F3F" w:rsidP="00C60F3F">
            <w:pPr>
              <w:numPr>
                <w:ilvl w:val="0"/>
                <w:numId w:val="93"/>
              </w:numPr>
              <w:spacing w:line="276" w:lineRule="auto"/>
              <w:ind w:left="714" w:hanging="357"/>
              <w:jc w:val="both"/>
              <w:rPr>
                <w:rFonts w:ascii="Calibri" w:hAnsi="Calibri" w:cs="Arial"/>
                <w:sz w:val="26"/>
                <w:szCs w:val="26"/>
              </w:rPr>
            </w:pPr>
            <w:r w:rsidRPr="00C60F3F">
              <w:rPr>
                <w:rFonts w:ascii="Calibri" w:hAnsi="Calibri" w:cs="Arial"/>
                <w:sz w:val="26"/>
                <w:szCs w:val="26"/>
              </w:rPr>
              <w:t>kritičkog promišljanja učenika o štetnim utjecajima konzumacije alkohola, cigareta i psihoaktivnih supstanci uz naglasak na moderne ovisnosti</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lastRenderedPageBreak/>
              <w:t>Vremenik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7"/>
              </w:numPr>
              <w:spacing w:before="120" w:line="276" w:lineRule="auto"/>
              <w:ind w:left="714" w:hanging="357"/>
              <w:jc w:val="both"/>
              <w:rPr>
                <w:rFonts w:ascii="Calibri" w:hAnsi="Calibri" w:cs="Arial"/>
                <w:sz w:val="26"/>
                <w:szCs w:val="26"/>
              </w:rPr>
            </w:pPr>
            <w:r w:rsidRPr="00C60F3F">
              <w:rPr>
                <w:rFonts w:ascii="Calibri" w:hAnsi="Calibri" w:cs="Arial"/>
                <w:sz w:val="26"/>
                <w:szCs w:val="26"/>
              </w:rPr>
              <w:t>Preventivno predavanje i radionica provodit će se u listopadu 2017. prema dogovoru s djelatnicima Policijske uprave zagrebačke.</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Okvirni troškovnik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7"/>
              </w:numPr>
              <w:spacing w:before="120" w:line="276" w:lineRule="auto"/>
              <w:ind w:left="714" w:hanging="357"/>
              <w:jc w:val="both"/>
              <w:rPr>
                <w:rFonts w:ascii="Calibri" w:hAnsi="Calibri" w:cs="Arial"/>
                <w:sz w:val="26"/>
                <w:szCs w:val="26"/>
              </w:rPr>
            </w:pPr>
            <w:r w:rsidRPr="00C60F3F">
              <w:rPr>
                <w:rFonts w:ascii="Calibri" w:hAnsi="Calibri" w:cs="Arial"/>
                <w:sz w:val="26"/>
                <w:szCs w:val="26"/>
              </w:rPr>
              <w:t>Nema troškova organizacije u provedbi aktivnosti.</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Naćin praćenja i način korištenja rezultata vrednovanja</w:t>
            </w:r>
          </w:p>
        </w:tc>
      </w:tr>
      <w:tr w:rsidR="00C60F3F" w:rsidRPr="00C60F3F" w:rsidTr="007048D4">
        <w:trPr>
          <w:trHeight w:val="70"/>
        </w:trPr>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8"/>
              </w:numPr>
              <w:spacing w:before="120" w:line="276" w:lineRule="auto"/>
              <w:ind w:left="714" w:hanging="357"/>
              <w:jc w:val="both"/>
              <w:rPr>
                <w:rFonts w:ascii="Calibri" w:hAnsi="Calibri" w:cs="Arial"/>
                <w:sz w:val="26"/>
                <w:szCs w:val="26"/>
              </w:rPr>
            </w:pPr>
            <w:r w:rsidRPr="00C60F3F">
              <w:rPr>
                <w:rFonts w:ascii="Calibri" w:hAnsi="Calibri" w:cs="Arial"/>
                <w:sz w:val="26"/>
                <w:szCs w:val="26"/>
              </w:rPr>
              <w:t>Evaluaciju vrše predavači i socijalna pedagoginja prema povratnim informacijama učenika</w:t>
            </w:r>
          </w:p>
        </w:tc>
      </w:tr>
    </w:tbl>
    <w:p w:rsidR="00C60F3F" w:rsidRPr="00C60F3F" w:rsidRDefault="00C60F3F" w:rsidP="00C60F3F">
      <w:pPr>
        <w:jc w:val="center"/>
        <w:rPr>
          <w:rFonts w:ascii="Calibri" w:hAnsi="Calibri" w:cs="Arial"/>
          <w:sz w:val="26"/>
          <w:szCs w:val="26"/>
        </w:rPr>
      </w:pPr>
    </w:p>
    <w:p w:rsidR="00C60F3F" w:rsidRPr="00C60F3F" w:rsidRDefault="00C60F3F" w:rsidP="00C60F3F">
      <w:pPr>
        <w:spacing w:line="360" w:lineRule="auto"/>
        <w:rPr>
          <w:rFonts w:ascii="Calibri" w:hAnsi="Calibri" w:cs="Arial"/>
          <w:b/>
          <w:sz w:val="26"/>
          <w:szCs w:val="26"/>
        </w:rPr>
      </w:pPr>
    </w:p>
    <w:p w:rsidR="00C60F3F" w:rsidRPr="00C60F3F" w:rsidRDefault="00C60F3F" w:rsidP="00C60F3F">
      <w:pPr>
        <w:spacing w:line="360" w:lineRule="auto"/>
        <w:rPr>
          <w:rFonts w:ascii="Calibri" w:hAnsi="Calibri" w:cs="Arial"/>
          <w:b/>
          <w:sz w:val="26"/>
          <w:szCs w:val="26"/>
        </w:rPr>
      </w:pPr>
      <w:r w:rsidRPr="00C60F3F">
        <w:rPr>
          <w:rFonts w:ascii="Calibri" w:hAnsi="Calibri" w:cs="Arial"/>
          <w:b/>
          <w:sz w:val="26"/>
          <w:szCs w:val="26"/>
        </w:rPr>
        <w:t>Program izradila:</w:t>
      </w:r>
    </w:p>
    <w:p w:rsidR="00C60F3F" w:rsidRPr="00C60F3F" w:rsidRDefault="00C60F3F" w:rsidP="00C60F3F">
      <w:pPr>
        <w:spacing w:line="360" w:lineRule="auto"/>
        <w:rPr>
          <w:rFonts w:ascii="Calibri" w:hAnsi="Calibri" w:cs="Arial"/>
          <w:sz w:val="26"/>
          <w:szCs w:val="26"/>
        </w:rPr>
      </w:pPr>
      <w:r w:rsidRPr="00C60F3F">
        <w:rPr>
          <w:rFonts w:ascii="Calibri" w:hAnsi="Calibri" w:cs="Arial"/>
          <w:sz w:val="26"/>
          <w:szCs w:val="26"/>
        </w:rPr>
        <w:t>Anamarija Benko, mag. stručna suradnica - socijalna pedagoginja</w:t>
      </w:r>
    </w:p>
    <w:p w:rsidR="00C60F3F" w:rsidRDefault="00C60F3F"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Pr="00C60F3F" w:rsidRDefault="000C6CEA" w:rsidP="00C60F3F">
      <w:pPr>
        <w:spacing w:line="360" w:lineRule="auto"/>
        <w:rPr>
          <w:rFonts w:ascii="Calibri" w:hAnsi="Calibri"/>
        </w:rPr>
      </w:pPr>
    </w:p>
    <w:p w:rsidR="00C60F3F" w:rsidRPr="00C60F3F" w:rsidRDefault="00C60F3F" w:rsidP="00C60F3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center"/>
              <w:rPr>
                <w:rFonts w:ascii="Calibri" w:hAnsi="Calibri" w:cs="Arial"/>
                <w:b/>
                <w:sz w:val="36"/>
                <w:szCs w:val="32"/>
              </w:rPr>
            </w:pPr>
            <w:r w:rsidRPr="00C60F3F">
              <w:rPr>
                <w:rFonts w:ascii="Calibri" w:hAnsi="Calibri" w:cs="Arial"/>
                <w:b/>
                <w:sz w:val="36"/>
                <w:szCs w:val="32"/>
              </w:rPr>
              <w:lastRenderedPageBreak/>
              <w:t>PROGRAM</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center"/>
              <w:rPr>
                <w:rFonts w:ascii="Calibri" w:hAnsi="Calibri" w:cs="Arial"/>
                <w:b/>
                <w:caps/>
                <w:color w:val="0000FF"/>
                <w:sz w:val="36"/>
                <w:szCs w:val="32"/>
              </w:rPr>
            </w:pPr>
            <w:r w:rsidRPr="00C60F3F">
              <w:rPr>
                <w:rFonts w:ascii="Calibri" w:hAnsi="Calibri" w:cs="Arial"/>
                <w:b/>
                <w:caps/>
                <w:color w:val="0000FF"/>
                <w:sz w:val="36"/>
                <w:szCs w:val="32"/>
              </w:rPr>
              <w:t>PREVENTIVNO PREDAVANJE „SIGURNOST U PROMETU“</w:t>
            </w:r>
          </w:p>
        </w:tc>
      </w:tr>
    </w:tbl>
    <w:p w:rsidR="00C60F3F" w:rsidRPr="00C60F3F" w:rsidRDefault="00C60F3F" w:rsidP="00C60F3F">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360" w:lineRule="auto"/>
              <w:jc w:val="both"/>
              <w:rPr>
                <w:rFonts w:ascii="Calibri" w:hAnsi="Calibri" w:cs="Arial"/>
                <w:b/>
                <w:color w:val="0000FF"/>
                <w:sz w:val="26"/>
                <w:szCs w:val="26"/>
              </w:rPr>
            </w:pPr>
            <w:r w:rsidRPr="00C60F3F">
              <w:rPr>
                <w:rFonts w:ascii="Calibri" w:hAnsi="Calibri" w:cs="Arial"/>
                <w:b/>
                <w:color w:val="0000FF"/>
                <w:sz w:val="26"/>
                <w:szCs w:val="26"/>
              </w:rPr>
              <w:t>Ciljevi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Educirati učenike o pravilima sigurnosti u prometu,</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Stvaranje negativnog stava prema kršenju pravila ponašanja u prometu,</w:t>
            </w:r>
          </w:p>
          <w:p w:rsidR="00C60F3F" w:rsidRPr="00C60F3F" w:rsidRDefault="00C60F3F" w:rsidP="00C60F3F">
            <w:pPr>
              <w:numPr>
                <w:ilvl w:val="0"/>
                <w:numId w:val="5"/>
              </w:numPr>
              <w:spacing w:before="120" w:line="276" w:lineRule="auto"/>
              <w:jc w:val="both"/>
              <w:rPr>
                <w:rFonts w:ascii="Calibri" w:hAnsi="Calibri" w:cs="Arial"/>
                <w:sz w:val="26"/>
                <w:szCs w:val="26"/>
              </w:rPr>
            </w:pPr>
            <w:r w:rsidRPr="00C60F3F">
              <w:rPr>
                <w:rFonts w:ascii="Calibri" w:hAnsi="Calibri" w:cs="Arial"/>
                <w:sz w:val="26"/>
                <w:szCs w:val="26"/>
              </w:rPr>
              <w:t>Educirati učenike o štetnim posljedicama uzimanja alkoholnih pića prilikom upravljanja motornih vozila.</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Namjena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6"/>
              </w:numPr>
              <w:spacing w:before="120" w:line="276" w:lineRule="auto"/>
              <w:jc w:val="both"/>
              <w:rPr>
                <w:rFonts w:ascii="Calibri" w:hAnsi="Calibri" w:cs="Arial"/>
                <w:sz w:val="26"/>
                <w:szCs w:val="26"/>
              </w:rPr>
            </w:pPr>
            <w:r w:rsidRPr="00C60F3F">
              <w:rPr>
                <w:rFonts w:ascii="Calibri" w:hAnsi="Calibri" w:cs="Arial"/>
                <w:sz w:val="26"/>
                <w:szCs w:val="26"/>
              </w:rPr>
              <w:t>Prevencija neodgovorna ponašanja mladih sudionika u prometu,</w:t>
            </w:r>
          </w:p>
          <w:p w:rsidR="00C60F3F" w:rsidRPr="00C60F3F" w:rsidRDefault="00C60F3F" w:rsidP="00C60F3F">
            <w:pPr>
              <w:numPr>
                <w:ilvl w:val="0"/>
                <w:numId w:val="6"/>
              </w:numPr>
              <w:spacing w:before="120" w:line="276" w:lineRule="auto"/>
              <w:jc w:val="both"/>
              <w:rPr>
                <w:rFonts w:ascii="Calibri" w:hAnsi="Calibri" w:cs="Arial"/>
                <w:sz w:val="26"/>
                <w:szCs w:val="26"/>
              </w:rPr>
            </w:pPr>
            <w:r w:rsidRPr="00C60F3F">
              <w:rPr>
                <w:rFonts w:ascii="Calibri" w:hAnsi="Calibri" w:cs="Arial"/>
                <w:sz w:val="26"/>
                <w:szCs w:val="26"/>
              </w:rPr>
              <w:t>Prevencija uzimanja alkoholnih pića prilikom korištenja motornih vozila</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Nositelji programa i njihova odgovornost</w:t>
            </w:r>
          </w:p>
        </w:tc>
      </w:tr>
      <w:tr w:rsidR="00C60F3F" w:rsidRPr="00C60F3F" w:rsidTr="007048D4">
        <w:trPr>
          <w:trHeight w:val="106"/>
        </w:trPr>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96"/>
              </w:numPr>
              <w:spacing w:before="120" w:line="276" w:lineRule="auto"/>
              <w:jc w:val="both"/>
              <w:rPr>
                <w:rFonts w:ascii="Calibri" w:hAnsi="Calibri" w:cs="Arial"/>
                <w:sz w:val="26"/>
                <w:szCs w:val="26"/>
              </w:rPr>
            </w:pPr>
            <w:r w:rsidRPr="00C60F3F">
              <w:rPr>
                <w:rFonts w:ascii="Calibri" w:hAnsi="Calibri" w:cs="Arial"/>
                <w:sz w:val="26"/>
                <w:szCs w:val="26"/>
              </w:rPr>
              <w:t xml:space="preserve">djelatnici Policijske postaje Zagreb, </w:t>
            </w:r>
          </w:p>
          <w:p w:rsidR="00C60F3F" w:rsidRPr="00C60F3F" w:rsidRDefault="00C60F3F" w:rsidP="00C60F3F">
            <w:pPr>
              <w:numPr>
                <w:ilvl w:val="0"/>
                <w:numId w:val="9"/>
              </w:numPr>
              <w:spacing w:before="120" w:line="276" w:lineRule="auto"/>
              <w:jc w:val="both"/>
              <w:rPr>
                <w:rFonts w:ascii="Calibri" w:hAnsi="Calibri" w:cs="Arial"/>
                <w:sz w:val="26"/>
                <w:szCs w:val="26"/>
              </w:rPr>
            </w:pPr>
            <w:r w:rsidRPr="00C60F3F">
              <w:rPr>
                <w:rFonts w:ascii="Calibri" w:hAnsi="Calibri" w:cs="Arial"/>
                <w:sz w:val="26"/>
                <w:szCs w:val="26"/>
              </w:rPr>
              <w:t>kontakt-policajac,</w:t>
            </w:r>
          </w:p>
          <w:p w:rsidR="00C60F3F" w:rsidRPr="00C60F3F" w:rsidRDefault="00C60F3F" w:rsidP="00C60F3F">
            <w:pPr>
              <w:numPr>
                <w:ilvl w:val="0"/>
                <w:numId w:val="9"/>
              </w:numPr>
              <w:spacing w:before="120" w:line="276" w:lineRule="auto"/>
              <w:jc w:val="both"/>
              <w:rPr>
                <w:rFonts w:ascii="Calibri" w:hAnsi="Calibri" w:cs="Arial"/>
                <w:sz w:val="26"/>
                <w:szCs w:val="26"/>
              </w:rPr>
            </w:pPr>
            <w:r w:rsidRPr="00C60F3F">
              <w:rPr>
                <w:rFonts w:ascii="Calibri" w:hAnsi="Calibri" w:cs="Arial"/>
                <w:sz w:val="26"/>
                <w:szCs w:val="26"/>
              </w:rPr>
              <w:t>Anamarija Benko, mag. - stručna suradnica - socijalna pedagoginja.</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Način realizacije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sz w:val="26"/>
                <w:szCs w:val="26"/>
              </w:rPr>
            </w:pPr>
            <w:r w:rsidRPr="00C60F3F">
              <w:rPr>
                <w:rFonts w:ascii="Calibri" w:hAnsi="Calibri" w:cs="Arial"/>
                <w:sz w:val="26"/>
                <w:szCs w:val="26"/>
              </w:rPr>
              <w:t xml:space="preserve">Djelatnici Policijske postaje Zagreb, održat će edukativno predavanje u trajanju od jednog školskog sata s učenicima prvih razreda. </w:t>
            </w:r>
          </w:p>
          <w:p w:rsidR="00C60F3F" w:rsidRPr="00C60F3F" w:rsidRDefault="00C60F3F" w:rsidP="00C60F3F">
            <w:pPr>
              <w:spacing w:before="120" w:line="276" w:lineRule="auto"/>
              <w:jc w:val="both"/>
              <w:rPr>
                <w:rFonts w:ascii="Calibri" w:hAnsi="Calibri" w:cs="Arial"/>
                <w:sz w:val="26"/>
                <w:szCs w:val="26"/>
              </w:rPr>
            </w:pPr>
            <w:r w:rsidRPr="00C60F3F">
              <w:rPr>
                <w:rFonts w:ascii="Calibri" w:hAnsi="Calibri" w:cs="Arial"/>
                <w:sz w:val="26"/>
                <w:szCs w:val="26"/>
              </w:rPr>
              <w:t>Predavanje se sastoji od:</w:t>
            </w:r>
          </w:p>
          <w:p w:rsidR="00C60F3F" w:rsidRPr="00C60F3F" w:rsidRDefault="00C60F3F" w:rsidP="00C60F3F">
            <w:pPr>
              <w:numPr>
                <w:ilvl w:val="0"/>
                <w:numId w:val="87"/>
              </w:numPr>
              <w:spacing w:line="276" w:lineRule="auto"/>
              <w:ind w:left="714" w:hanging="357"/>
              <w:jc w:val="both"/>
              <w:rPr>
                <w:rFonts w:ascii="Calibri" w:hAnsi="Calibri" w:cs="Arial"/>
                <w:sz w:val="26"/>
                <w:szCs w:val="26"/>
              </w:rPr>
            </w:pPr>
            <w:r w:rsidRPr="00C60F3F">
              <w:rPr>
                <w:rFonts w:ascii="Calibri" w:hAnsi="Calibri" w:cs="Arial"/>
                <w:sz w:val="26"/>
                <w:szCs w:val="26"/>
              </w:rPr>
              <w:t>upoznavanja učenika s pravilima ponašanja u prometu i statistikama vezanim uz mlade sudionike u prometu,</w:t>
            </w:r>
          </w:p>
          <w:p w:rsidR="00C60F3F" w:rsidRPr="00C60F3F" w:rsidRDefault="00C60F3F" w:rsidP="00C60F3F">
            <w:pPr>
              <w:numPr>
                <w:ilvl w:val="0"/>
                <w:numId w:val="87"/>
              </w:numPr>
              <w:spacing w:line="276" w:lineRule="auto"/>
              <w:ind w:left="714" w:hanging="357"/>
              <w:jc w:val="both"/>
              <w:rPr>
                <w:rFonts w:ascii="Calibri" w:hAnsi="Calibri" w:cs="Arial"/>
                <w:sz w:val="26"/>
                <w:szCs w:val="26"/>
              </w:rPr>
            </w:pPr>
            <w:r w:rsidRPr="00C60F3F">
              <w:rPr>
                <w:rFonts w:ascii="Calibri" w:hAnsi="Calibri" w:cs="Arial"/>
                <w:sz w:val="26"/>
                <w:szCs w:val="26"/>
              </w:rPr>
              <w:t>diskusije s učenicima nakon  održanog predavanja,</w:t>
            </w:r>
          </w:p>
          <w:p w:rsidR="00C60F3F" w:rsidRPr="00C60F3F" w:rsidRDefault="00C60F3F" w:rsidP="00C60F3F">
            <w:pPr>
              <w:numPr>
                <w:ilvl w:val="0"/>
                <w:numId w:val="87"/>
              </w:numPr>
              <w:spacing w:line="276" w:lineRule="auto"/>
              <w:ind w:left="714" w:hanging="357"/>
              <w:jc w:val="both"/>
              <w:rPr>
                <w:rFonts w:ascii="Calibri" w:hAnsi="Calibri" w:cs="Arial"/>
                <w:sz w:val="26"/>
                <w:szCs w:val="26"/>
              </w:rPr>
            </w:pPr>
            <w:r w:rsidRPr="00C60F3F">
              <w:rPr>
                <w:rFonts w:ascii="Calibri" w:hAnsi="Calibri" w:cs="Arial"/>
                <w:sz w:val="26"/>
                <w:szCs w:val="26"/>
              </w:rPr>
              <w:t>evaluacije.</w:t>
            </w:r>
          </w:p>
        </w:tc>
      </w:tr>
    </w:tbl>
    <w:p w:rsidR="00C60F3F" w:rsidRPr="00C60F3F" w:rsidRDefault="00C60F3F" w:rsidP="00C60F3F">
      <w:pPr>
        <w:spacing w:line="276" w:lineRule="auto"/>
        <w:jc w:val="both"/>
        <w:rPr>
          <w:rFonts w:ascii="Calibri" w:hAnsi="Calibri" w:cs="Arial"/>
          <w:sz w:val="26"/>
          <w:szCs w:val="26"/>
        </w:rPr>
      </w:pPr>
    </w:p>
    <w:p w:rsidR="00C60F3F" w:rsidRPr="00C60F3F" w:rsidRDefault="00C60F3F" w:rsidP="00C60F3F">
      <w:pPr>
        <w:spacing w:line="276" w:lineRule="auto"/>
        <w:jc w:val="both"/>
        <w:rPr>
          <w:rFonts w:ascii="Calibri" w:hAnsi="Calibri" w:cs="Arial"/>
          <w:sz w:val="26"/>
          <w:szCs w:val="26"/>
        </w:rPr>
      </w:pPr>
    </w:p>
    <w:p w:rsidR="00C60F3F" w:rsidRPr="00C60F3F" w:rsidRDefault="00C60F3F" w:rsidP="00C60F3F">
      <w:pPr>
        <w:spacing w:line="276" w:lineRule="auto"/>
        <w:jc w:val="both"/>
        <w:rPr>
          <w:rFonts w:ascii="Calibri" w:hAnsi="Calibri" w:cs="Arial"/>
          <w:sz w:val="26"/>
          <w:szCs w:val="26"/>
        </w:rPr>
      </w:pPr>
    </w:p>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Vremenik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95"/>
              </w:numPr>
              <w:spacing w:before="120" w:line="276" w:lineRule="auto"/>
              <w:jc w:val="both"/>
              <w:rPr>
                <w:rFonts w:ascii="Calibri" w:hAnsi="Calibri" w:cs="Arial"/>
                <w:sz w:val="26"/>
                <w:szCs w:val="26"/>
              </w:rPr>
            </w:pPr>
            <w:r w:rsidRPr="00C60F3F">
              <w:rPr>
                <w:rFonts w:ascii="Calibri" w:hAnsi="Calibri" w:cs="Arial"/>
                <w:sz w:val="26"/>
                <w:szCs w:val="26"/>
              </w:rPr>
              <w:lastRenderedPageBreak/>
              <w:t>Preventivni program provodit će se u veljači 2018. prema dogovoru s predavačima Policijske postaje Zagreb.</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Okvirni troškovnik programa</w:t>
            </w:r>
          </w:p>
        </w:tc>
      </w:tr>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87"/>
              </w:numPr>
              <w:spacing w:before="120" w:line="276" w:lineRule="auto"/>
              <w:ind w:left="714" w:hanging="357"/>
              <w:jc w:val="both"/>
              <w:rPr>
                <w:rFonts w:ascii="Calibri" w:hAnsi="Calibri" w:cs="Arial"/>
                <w:sz w:val="26"/>
                <w:szCs w:val="26"/>
              </w:rPr>
            </w:pPr>
            <w:r w:rsidRPr="00C60F3F">
              <w:rPr>
                <w:rFonts w:ascii="Calibri" w:hAnsi="Calibri" w:cs="Arial"/>
                <w:sz w:val="26"/>
                <w:szCs w:val="26"/>
              </w:rPr>
              <w:t xml:space="preserve">nema troškova organizacije u provedbi aktivnosti. </w:t>
            </w:r>
          </w:p>
        </w:tc>
      </w:tr>
    </w:tbl>
    <w:p w:rsidR="00C60F3F" w:rsidRPr="00C60F3F" w:rsidRDefault="00C60F3F" w:rsidP="00C60F3F">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0F3F" w:rsidRPr="00C60F3F" w:rsidTr="007048D4">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spacing w:before="120" w:line="276" w:lineRule="auto"/>
              <w:jc w:val="both"/>
              <w:rPr>
                <w:rFonts w:ascii="Calibri" w:hAnsi="Calibri" w:cs="Arial"/>
                <w:b/>
                <w:color w:val="0000FF"/>
                <w:sz w:val="26"/>
                <w:szCs w:val="26"/>
              </w:rPr>
            </w:pPr>
            <w:r w:rsidRPr="00C60F3F">
              <w:rPr>
                <w:rFonts w:ascii="Calibri" w:hAnsi="Calibri" w:cs="Arial"/>
                <w:b/>
                <w:color w:val="0000FF"/>
                <w:sz w:val="26"/>
                <w:szCs w:val="26"/>
              </w:rPr>
              <w:t>Način praćenja i način korištenja rezultata vrednovanja</w:t>
            </w:r>
          </w:p>
        </w:tc>
      </w:tr>
      <w:tr w:rsidR="00C60F3F" w:rsidRPr="00C60F3F" w:rsidTr="007048D4">
        <w:trPr>
          <w:trHeight w:val="70"/>
        </w:trPr>
        <w:tc>
          <w:tcPr>
            <w:tcW w:w="9288" w:type="dxa"/>
            <w:tcBorders>
              <w:top w:val="single" w:sz="4" w:space="0" w:color="auto"/>
              <w:left w:val="single" w:sz="4" w:space="0" w:color="auto"/>
              <w:bottom w:val="single" w:sz="4" w:space="0" w:color="auto"/>
              <w:right w:val="single" w:sz="4" w:space="0" w:color="auto"/>
            </w:tcBorders>
          </w:tcPr>
          <w:p w:rsidR="00C60F3F" w:rsidRPr="00C60F3F" w:rsidRDefault="00C60F3F" w:rsidP="00C60F3F">
            <w:pPr>
              <w:numPr>
                <w:ilvl w:val="0"/>
                <w:numId w:val="8"/>
              </w:numPr>
              <w:spacing w:before="120" w:line="276" w:lineRule="auto"/>
              <w:ind w:left="714" w:hanging="357"/>
              <w:jc w:val="both"/>
              <w:rPr>
                <w:rFonts w:ascii="Calibri" w:hAnsi="Calibri" w:cs="Arial"/>
                <w:sz w:val="26"/>
                <w:szCs w:val="26"/>
              </w:rPr>
            </w:pPr>
            <w:r w:rsidRPr="00C60F3F">
              <w:rPr>
                <w:rFonts w:ascii="Calibri" w:hAnsi="Calibri" w:cs="Arial"/>
                <w:sz w:val="26"/>
                <w:szCs w:val="26"/>
              </w:rPr>
              <w:t>Evaluaciju vrše predavači policijske postaje Zagreb prema povratnim informacijama učenika.</w:t>
            </w:r>
          </w:p>
        </w:tc>
      </w:tr>
    </w:tbl>
    <w:p w:rsidR="00C60F3F" w:rsidRPr="00C60F3F" w:rsidRDefault="00C60F3F" w:rsidP="00C60F3F">
      <w:pPr>
        <w:jc w:val="center"/>
        <w:rPr>
          <w:rFonts w:ascii="Calibri" w:hAnsi="Calibri" w:cs="Arial"/>
          <w:sz w:val="26"/>
          <w:szCs w:val="26"/>
        </w:rPr>
      </w:pPr>
    </w:p>
    <w:p w:rsidR="00C60F3F" w:rsidRPr="00C60F3F" w:rsidRDefault="00C60F3F" w:rsidP="00C60F3F">
      <w:pPr>
        <w:spacing w:line="360" w:lineRule="auto"/>
        <w:rPr>
          <w:rFonts w:ascii="Calibri" w:hAnsi="Calibri" w:cs="Arial"/>
          <w:b/>
          <w:sz w:val="26"/>
          <w:szCs w:val="26"/>
        </w:rPr>
      </w:pPr>
    </w:p>
    <w:p w:rsidR="00C60F3F" w:rsidRPr="00C60F3F" w:rsidRDefault="00C60F3F" w:rsidP="00C60F3F">
      <w:pPr>
        <w:spacing w:line="360" w:lineRule="auto"/>
        <w:rPr>
          <w:rFonts w:ascii="Calibri" w:hAnsi="Calibri" w:cs="Arial"/>
          <w:b/>
          <w:sz w:val="26"/>
          <w:szCs w:val="26"/>
        </w:rPr>
      </w:pPr>
      <w:r w:rsidRPr="00C60F3F">
        <w:rPr>
          <w:rFonts w:ascii="Calibri" w:hAnsi="Calibri" w:cs="Arial"/>
          <w:b/>
          <w:sz w:val="26"/>
          <w:szCs w:val="26"/>
        </w:rPr>
        <w:t>Program izradila:</w:t>
      </w:r>
    </w:p>
    <w:p w:rsidR="00C60F3F" w:rsidRPr="00C60F3F" w:rsidRDefault="00C60F3F" w:rsidP="00C60F3F">
      <w:pPr>
        <w:spacing w:line="360" w:lineRule="auto"/>
        <w:rPr>
          <w:rFonts w:ascii="Calibri" w:hAnsi="Calibri" w:cs="Arial"/>
          <w:sz w:val="26"/>
          <w:szCs w:val="26"/>
        </w:rPr>
      </w:pPr>
      <w:r w:rsidRPr="00C60F3F">
        <w:rPr>
          <w:rFonts w:ascii="Calibri" w:hAnsi="Calibri" w:cs="Arial"/>
          <w:sz w:val="26"/>
          <w:szCs w:val="26"/>
        </w:rPr>
        <w:t>Anamarija Benko, mag. stručna suradnica - socijalna pedagoginja</w:t>
      </w:r>
    </w:p>
    <w:p w:rsidR="00C60F3F" w:rsidRDefault="00C60F3F"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0C6CEA" w:rsidRDefault="000C6CEA" w:rsidP="00C60F3F">
      <w:pPr>
        <w:spacing w:line="360" w:lineRule="auto"/>
        <w:rPr>
          <w:rFonts w:ascii="Calibri" w:hAnsi="Calibri"/>
        </w:rPr>
      </w:pPr>
    </w:p>
    <w:p w:rsidR="005101D3" w:rsidRPr="005101D3" w:rsidRDefault="005101D3" w:rsidP="005101D3">
      <w:pPr>
        <w:rPr>
          <w:rFonts w:ascii="Calibri" w:hAnsi="Calibri" w:cs="Calibri"/>
          <w:sz w:val="26"/>
          <w:szCs w:val="26"/>
        </w:rPr>
      </w:pPr>
    </w:p>
    <w:p w:rsidR="005101D3" w:rsidRPr="005101D3" w:rsidRDefault="005101D3" w:rsidP="005101D3">
      <w:pPr>
        <w:rPr>
          <w:rFonts w:ascii="Calibri" w:hAnsi="Calibri" w:cs="Calibri"/>
          <w:sz w:val="26"/>
          <w:szCs w:val="26"/>
        </w:rPr>
      </w:pPr>
    </w:p>
    <w:p w:rsidR="005101D3" w:rsidRPr="005101D3" w:rsidRDefault="005101D3" w:rsidP="005101D3">
      <w:pPr>
        <w:rPr>
          <w:rFonts w:ascii="Calibri" w:hAnsi="Calibri" w:cs="Calibri"/>
          <w:sz w:val="26"/>
          <w:szCs w:val="26"/>
        </w:rPr>
      </w:pPr>
    </w:p>
    <w:p w:rsidR="00C60F3F" w:rsidRPr="00E37B04" w:rsidRDefault="00C60F3F" w:rsidP="00E37B04"/>
    <w:sectPr w:rsidR="00C60F3F" w:rsidRPr="00E37B04" w:rsidSect="0031312A">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24" w:rsidRDefault="006C1824" w:rsidP="0031312A">
      <w:r>
        <w:separator/>
      </w:r>
    </w:p>
  </w:endnote>
  <w:endnote w:type="continuationSeparator" w:id="0">
    <w:p w:rsidR="006C1824" w:rsidRDefault="006C1824" w:rsidP="0031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Helvetica">
    <w:panose1 w:val="020B0504020202030204"/>
    <w:charset w:val="EE"/>
    <w:family w:val="swiss"/>
    <w:pitch w:val="variable"/>
    <w:sig w:usb0="00000007" w:usb1="00000000" w:usb2="00000000" w:usb3="00000000" w:csb0="00000093" w:csb1="00000000"/>
  </w:font>
  <w:font w:name="Arial,Italic">
    <w:panose1 w:val="00000000000000000000"/>
    <w:charset w:val="EE"/>
    <w:family w:val="auto"/>
    <w:notTrueType/>
    <w:pitch w:val="default"/>
    <w:sig w:usb0="00000005" w:usb1="00000000" w:usb2="00000000" w:usb3="00000000" w:csb0="00000002" w:csb1="00000000"/>
  </w:font>
  <w:font w:name="CenturyGothic">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631641"/>
      <w:docPartObj>
        <w:docPartGallery w:val="Page Numbers (Bottom of Page)"/>
        <w:docPartUnique/>
      </w:docPartObj>
    </w:sdtPr>
    <w:sdtEndPr>
      <w:rPr>
        <w:noProof/>
      </w:rPr>
    </w:sdtEndPr>
    <w:sdtContent>
      <w:p w:rsidR="00CF6397" w:rsidRDefault="00CF6397">
        <w:pPr>
          <w:pStyle w:val="Footer"/>
          <w:jc w:val="right"/>
        </w:pPr>
        <w:r>
          <w:fldChar w:fldCharType="begin"/>
        </w:r>
        <w:r>
          <w:instrText xml:space="preserve"> PAGE   \* MERGEFORMAT </w:instrText>
        </w:r>
        <w:r>
          <w:fldChar w:fldCharType="separate"/>
        </w:r>
        <w:r w:rsidR="00F3622B">
          <w:rPr>
            <w:noProof/>
          </w:rPr>
          <w:t>205</w:t>
        </w:r>
        <w:r>
          <w:rPr>
            <w:noProof/>
          </w:rPr>
          <w:fldChar w:fldCharType="end"/>
        </w:r>
      </w:p>
    </w:sdtContent>
  </w:sdt>
  <w:p w:rsidR="00CF6397" w:rsidRDefault="00CF6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24" w:rsidRDefault="006C1824" w:rsidP="0031312A">
      <w:r>
        <w:separator/>
      </w:r>
    </w:p>
  </w:footnote>
  <w:footnote w:type="continuationSeparator" w:id="0">
    <w:p w:rsidR="006C1824" w:rsidRDefault="006C1824" w:rsidP="0031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2422B5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774C2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nsid w:val="026102C7"/>
    <w:multiLevelType w:val="hybridMultilevel"/>
    <w:tmpl w:val="D4485E6A"/>
    <w:lvl w:ilvl="0" w:tplc="EDDCAE00">
      <w:numFmt w:val="bullet"/>
      <w:lvlText w:val="-"/>
      <w:lvlJc w:val="left"/>
      <w:pPr>
        <w:ind w:left="750" w:hanging="360"/>
      </w:pPr>
      <w:rPr>
        <w:rFonts w:ascii="Calibri" w:eastAsia="Times New Roman" w:hAnsi="Calibri" w:cs="Calibri"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6">
    <w:nsid w:val="04387A15"/>
    <w:multiLevelType w:val="hybridMultilevel"/>
    <w:tmpl w:val="B3869F52"/>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66C7A70"/>
    <w:multiLevelType w:val="hybridMultilevel"/>
    <w:tmpl w:val="B322B732"/>
    <w:lvl w:ilvl="0" w:tplc="9D0AFADC">
      <w:numFmt w:val="bullet"/>
      <w:lvlText w:val="-"/>
      <w:lvlJc w:val="left"/>
      <w:pPr>
        <w:tabs>
          <w:tab w:val="num" w:pos="720"/>
        </w:tabs>
        <w:ind w:left="720" w:hanging="360"/>
      </w:pPr>
      <w:rPr>
        <w:rFonts w:ascii="Arial" w:eastAsia="Times New Roman" w:hAnsi="Arial" w:cs="Arial" w:hint="default"/>
      </w:rPr>
    </w:lvl>
    <w:lvl w:ilvl="1" w:tplc="737847F0">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067F64AB"/>
    <w:multiLevelType w:val="hybridMultilevel"/>
    <w:tmpl w:val="3A2C1A94"/>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06E82F5A"/>
    <w:multiLevelType w:val="hybridMultilevel"/>
    <w:tmpl w:val="A0A2D1F6"/>
    <w:lvl w:ilvl="0" w:tplc="F81C0E5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72C5A6B"/>
    <w:multiLevelType w:val="hybridMultilevel"/>
    <w:tmpl w:val="363271C4"/>
    <w:lvl w:ilvl="0" w:tplc="C8225564">
      <w:numFmt w:val="bullet"/>
      <w:lvlText w:val="-"/>
      <w:lvlJc w:val="left"/>
      <w:pPr>
        <w:ind w:left="405" w:hanging="360"/>
      </w:pPr>
      <w:rPr>
        <w:rFonts w:ascii="Calibri" w:eastAsia="Times New Roma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1">
    <w:nsid w:val="086E09E2"/>
    <w:multiLevelType w:val="hybridMultilevel"/>
    <w:tmpl w:val="D2965E8C"/>
    <w:lvl w:ilvl="0" w:tplc="13423D9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97622B9"/>
    <w:multiLevelType w:val="hybridMultilevel"/>
    <w:tmpl w:val="85B05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B934AF4"/>
    <w:multiLevelType w:val="hybridMultilevel"/>
    <w:tmpl w:val="430486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E31B60"/>
    <w:multiLevelType w:val="hybridMultilevel"/>
    <w:tmpl w:val="DBEA4F52"/>
    <w:lvl w:ilvl="0" w:tplc="2AE02460">
      <w:numFmt w:val="bullet"/>
      <w:lvlText w:val="-"/>
      <w:lvlJc w:val="left"/>
      <w:pPr>
        <w:ind w:left="720" w:hanging="360"/>
      </w:pPr>
      <w:rPr>
        <w:rFonts w:ascii="Arial" w:eastAsia="Calibri" w:hAnsi="Arial" w:cs="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0500301"/>
    <w:multiLevelType w:val="hybridMultilevel"/>
    <w:tmpl w:val="3CC0DA22"/>
    <w:lvl w:ilvl="0" w:tplc="0332E802">
      <w:numFmt w:val="bullet"/>
      <w:lvlText w:val="-"/>
      <w:lvlJc w:val="left"/>
      <w:pPr>
        <w:ind w:left="762" w:hanging="360"/>
      </w:pPr>
      <w:rPr>
        <w:rFonts w:ascii="Calibri" w:eastAsia="Times New Roman" w:hAnsi="Calibri" w:cs="Calibri" w:hint="default"/>
      </w:rPr>
    </w:lvl>
    <w:lvl w:ilvl="1" w:tplc="041A0003" w:tentative="1">
      <w:start w:val="1"/>
      <w:numFmt w:val="bullet"/>
      <w:lvlText w:val="o"/>
      <w:lvlJc w:val="left"/>
      <w:pPr>
        <w:ind w:left="1482" w:hanging="360"/>
      </w:pPr>
      <w:rPr>
        <w:rFonts w:ascii="Courier New" w:hAnsi="Courier New" w:cs="Courier New" w:hint="default"/>
      </w:rPr>
    </w:lvl>
    <w:lvl w:ilvl="2" w:tplc="041A0005" w:tentative="1">
      <w:start w:val="1"/>
      <w:numFmt w:val="bullet"/>
      <w:lvlText w:val=""/>
      <w:lvlJc w:val="left"/>
      <w:pPr>
        <w:ind w:left="2202" w:hanging="360"/>
      </w:pPr>
      <w:rPr>
        <w:rFonts w:ascii="Wingdings" w:hAnsi="Wingdings" w:hint="default"/>
      </w:rPr>
    </w:lvl>
    <w:lvl w:ilvl="3" w:tplc="041A0001" w:tentative="1">
      <w:start w:val="1"/>
      <w:numFmt w:val="bullet"/>
      <w:lvlText w:val=""/>
      <w:lvlJc w:val="left"/>
      <w:pPr>
        <w:ind w:left="2922" w:hanging="360"/>
      </w:pPr>
      <w:rPr>
        <w:rFonts w:ascii="Symbol" w:hAnsi="Symbol" w:hint="default"/>
      </w:rPr>
    </w:lvl>
    <w:lvl w:ilvl="4" w:tplc="041A0003" w:tentative="1">
      <w:start w:val="1"/>
      <w:numFmt w:val="bullet"/>
      <w:lvlText w:val="o"/>
      <w:lvlJc w:val="left"/>
      <w:pPr>
        <w:ind w:left="3642" w:hanging="360"/>
      </w:pPr>
      <w:rPr>
        <w:rFonts w:ascii="Courier New" w:hAnsi="Courier New" w:cs="Courier New" w:hint="default"/>
      </w:rPr>
    </w:lvl>
    <w:lvl w:ilvl="5" w:tplc="041A0005" w:tentative="1">
      <w:start w:val="1"/>
      <w:numFmt w:val="bullet"/>
      <w:lvlText w:val=""/>
      <w:lvlJc w:val="left"/>
      <w:pPr>
        <w:ind w:left="4362" w:hanging="360"/>
      </w:pPr>
      <w:rPr>
        <w:rFonts w:ascii="Wingdings" w:hAnsi="Wingdings" w:hint="default"/>
      </w:rPr>
    </w:lvl>
    <w:lvl w:ilvl="6" w:tplc="041A0001" w:tentative="1">
      <w:start w:val="1"/>
      <w:numFmt w:val="bullet"/>
      <w:lvlText w:val=""/>
      <w:lvlJc w:val="left"/>
      <w:pPr>
        <w:ind w:left="5082" w:hanging="360"/>
      </w:pPr>
      <w:rPr>
        <w:rFonts w:ascii="Symbol" w:hAnsi="Symbol" w:hint="default"/>
      </w:rPr>
    </w:lvl>
    <w:lvl w:ilvl="7" w:tplc="041A0003" w:tentative="1">
      <w:start w:val="1"/>
      <w:numFmt w:val="bullet"/>
      <w:lvlText w:val="o"/>
      <w:lvlJc w:val="left"/>
      <w:pPr>
        <w:ind w:left="5802" w:hanging="360"/>
      </w:pPr>
      <w:rPr>
        <w:rFonts w:ascii="Courier New" w:hAnsi="Courier New" w:cs="Courier New" w:hint="default"/>
      </w:rPr>
    </w:lvl>
    <w:lvl w:ilvl="8" w:tplc="041A0005" w:tentative="1">
      <w:start w:val="1"/>
      <w:numFmt w:val="bullet"/>
      <w:lvlText w:val=""/>
      <w:lvlJc w:val="left"/>
      <w:pPr>
        <w:ind w:left="6522" w:hanging="360"/>
      </w:pPr>
      <w:rPr>
        <w:rFonts w:ascii="Wingdings" w:hAnsi="Wingdings" w:hint="default"/>
      </w:rPr>
    </w:lvl>
  </w:abstractNum>
  <w:abstractNum w:abstractNumId="16">
    <w:nsid w:val="124A67B8"/>
    <w:multiLevelType w:val="hybridMultilevel"/>
    <w:tmpl w:val="CF7E962A"/>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14582FD3"/>
    <w:multiLevelType w:val="hybridMultilevel"/>
    <w:tmpl w:val="4114EF40"/>
    <w:lvl w:ilvl="0" w:tplc="7914886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866265F"/>
    <w:multiLevelType w:val="hybridMultilevel"/>
    <w:tmpl w:val="64EE7E8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189076A7"/>
    <w:multiLevelType w:val="hybridMultilevel"/>
    <w:tmpl w:val="103AC83E"/>
    <w:lvl w:ilvl="0" w:tplc="A9580DA6">
      <w:numFmt w:val="bullet"/>
      <w:lvlText w:val="-"/>
      <w:lvlJc w:val="left"/>
      <w:pPr>
        <w:ind w:left="405" w:hanging="360"/>
      </w:pPr>
      <w:rPr>
        <w:rFonts w:ascii="Calibri" w:eastAsia="Times New Roma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0">
    <w:nsid w:val="18F073CD"/>
    <w:multiLevelType w:val="hybridMultilevel"/>
    <w:tmpl w:val="D638A470"/>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A295786"/>
    <w:multiLevelType w:val="hybridMultilevel"/>
    <w:tmpl w:val="DF4ADDDA"/>
    <w:lvl w:ilvl="0" w:tplc="5A5E1F5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1A5F5B35"/>
    <w:multiLevelType w:val="hybridMultilevel"/>
    <w:tmpl w:val="B7D0508A"/>
    <w:lvl w:ilvl="0" w:tplc="B186DFF0">
      <w:numFmt w:val="bullet"/>
      <w:lvlText w:val="-"/>
      <w:lvlJc w:val="left"/>
      <w:pPr>
        <w:tabs>
          <w:tab w:val="num" w:pos="900"/>
        </w:tabs>
        <w:ind w:left="900" w:hanging="360"/>
      </w:pPr>
      <w:rPr>
        <w:rFonts w:ascii="Calibri" w:eastAsia="Times New Roman" w:hAnsi="Calibri" w:cs="Calibri"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3">
    <w:nsid w:val="1C104DB4"/>
    <w:multiLevelType w:val="hybridMultilevel"/>
    <w:tmpl w:val="67B642A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CE2309A"/>
    <w:multiLevelType w:val="hybridMultilevel"/>
    <w:tmpl w:val="B2CE3BDC"/>
    <w:lvl w:ilvl="0" w:tplc="6E9CEDBA">
      <w:start w:val="1"/>
      <w:numFmt w:val="bullet"/>
      <w:lvlText w:val="-"/>
      <w:lvlJc w:val="left"/>
      <w:pPr>
        <w:ind w:left="405" w:hanging="360"/>
      </w:pPr>
      <w:rPr>
        <w:rFonts w:ascii="Garamond" w:eastAsia="Times New Roman" w:hAnsi="Garamond" w:cs="Times New Roman" w:hint="default"/>
        <w:sz w:val="24"/>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5">
    <w:nsid w:val="1D6151ED"/>
    <w:multiLevelType w:val="hybridMultilevel"/>
    <w:tmpl w:val="8CD8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2E5015"/>
    <w:multiLevelType w:val="hybridMultilevel"/>
    <w:tmpl w:val="4F9A5B94"/>
    <w:lvl w:ilvl="0" w:tplc="041A000F">
      <w:start w:val="1"/>
      <w:numFmt w:val="decimal"/>
      <w:lvlText w:val="%1."/>
      <w:lvlJc w:val="left"/>
      <w:pPr>
        <w:tabs>
          <w:tab w:val="num" w:pos="720"/>
        </w:tabs>
        <w:ind w:left="720" w:hanging="360"/>
      </w:pPr>
    </w:lvl>
    <w:lvl w:ilvl="1" w:tplc="8BDACDFE">
      <w:start w:val="7"/>
      <w:numFmt w:val="bullet"/>
      <w:lvlText w:val="-"/>
      <w:lvlJc w:val="left"/>
      <w:pPr>
        <w:tabs>
          <w:tab w:val="num" w:pos="1495"/>
        </w:tabs>
        <w:ind w:left="1495" w:hanging="360"/>
      </w:pPr>
      <w:rPr>
        <w:rFonts w:ascii="Arial" w:eastAsia="Times New Roman" w:hAnsi="Arial" w:cs="Arial" w:hint="default"/>
      </w:rPr>
    </w:lvl>
    <w:lvl w:ilvl="2" w:tplc="041A001B">
      <w:start w:val="1"/>
      <w:numFmt w:val="lowerRoman"/>
      <w:lvlText w:val="%3."/>
      <w:lvlJc w:val="right"/>
      <w:pPr>
        <w:tabs>
          <w:tab w:val="num" w:pos="2160"/>
        </w:tabs>
        <w:ind w:left="2160" w:hanging="180"/>
      </w:pPr>
    </w:lvl>
    <w:lvl w:ilvl="3" w:tplc="CF64C468">
      <w:start w:val="1"/>
      <w:numFmt w:val="lowerLetter"/>
      <w:lvlText w:val="%4-"/>
      <w:lvlJc w:val="left"/>
      <w:pPr>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1FF76EC3"/>
    <w:multiLevelType w:val="hybridMultilevel"/>
    <w:tmpl w:val="7C2C0228"/>
    <w:lvl w:ilvl="0" w:tplc="8EB4001C">
      <w:numFmt w:val="bullet"/>
      <w:lvlText w:val="-"/>
      <w:lvlJc w:val="left"/>
      <w:pPr>
        <w:ind w:left="1065" w:hanging="360"/>
      </w:pPr>
      <w:rPr>
        <w:rFonts w:ascii="Calibri" w:eastAsia="Times New Roman"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8">
    <w:nsid w:val="20213FB5"/>
    <w:multiLevelType w:val="hybridMultilevel"/>
    <w:tmpl w:val="76343FE4"/>
    <w:lvl w:ilvl="0" w:tplc="B186DFF0">
      <w:numFmt w:val="bullet"/>
      <w:lvlText w:val="-"/>
      <w:lvlJc w:val="left"/>
      <w:pPr>
        <w:tabs>
          <w:tab w:val="num" w:pos="720"/>
        </w:tabs>
        <w:ind w:left="720" w:hanging="360"/>
      </w:pPr>
      <w:rPr>
        <w:rFonts w:ascii="Calibri" w:eastAsia="Times New Roman" w:hAnsi="Calibri" w:cs="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225846AC"/>
    <w:multiLevelType w:val="hybridMultilevel"/>
    <w:tmpl w:val="E3E2F3EE"/>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30E0E05"/>
    <w:multiLevelType w:val="hybridMultilevel"/>
    <w:tmpl w:val="08C6F3D6"/>
    <w:lvl w:ilvl="0" w:tplc="618EFA82">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35E7447"/>
    <w:multiLevelType w:val="hybridMultilevel"/>
    <w:tmpl w:val="3ABCBD7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5EB5F2F"/>
    <w:multiLevelType w:val="hybridMultilevel"/>
    <w:tmpl w:val="EDE04C6E"/>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60C6465"/>
    <w:multiLevelType w:val="hybridMultilevel"/>
    <w:tmpl w:val="9CB2BDE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264D23D3"/>
    <w:multiLevelType w:val="hybridMultilevel"/>
    <w:tmpl w:val="AD4CD5B4"/>
    <w:lvl w:ilvl="0" w:tplc="7FB8404A">
      <w:numFmt w:val="bullet"/>
      <w:lvlText w:val="-"/>
      <w:lvlJc w:val="left"/>
      <w:pPr>
        <w:tabs>
          <w:tab w:val="num" w:pos="720"/>
        </w:tabs>
        <w:ind w:left="720" w:hanging="360"/>
      </w:pPr>
      <w:rPr>
        <w:rFonts w:ascii="Calibri" w:eastAsia="Times New Roman" w:hAnsi="Calibri" w:cs="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278670D2"/>
    <w:multiLevelType w:val="hybridMultilevel"/>
    <w:tmpl w:val="F1DAC0A4"/>
    <w:lvl w:ilvl="0" w:tplc="041A000F">
      <w:start w:val="1"/>
      <w:numFmt w:val="decimal"/>
      <w:lvlText w:val="%1."/>
      <w:lvlJc w:val="left"/>
      <w:pPr>
        <w:tabs>
          <w:tab w:val="num" w:pos="720"/>
        </w:tabs>
        <w:ind w:left="720" w:hanging="360"/>
      </w:pPr>
    </w:lvl>
    <w:lvl w:ilvl="1" w:tplc="04AC9690">
      <w:start w:val="1"/>
      <w:numFmt w:val="bullet"/>
      <w:lvlText w:val=""/>
      <w:lvlJc w:val="left"/>
      <w:pPr>
        <w:tabs>
          <w:tab w:val="num" w:pos="360"/>
        </w:tabs>
        <w:ind w:left="36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289B007E"/>
    <w:multiLevelType w:val="hybridMultilevel"/>
    <w:tmpl w:val="2CD2D97A"/>
    <w:lvl w:ilvl="0" w:tplc="3690956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290C6312"/>
    <w:multiLevelType w:val="hybridMultilevel"/>
    <w:tmpl w:val="649296D4"/>
    <w:lvl w:ilvl="0" w:tplc="A18C11F0">
      <w:numFmt w:val="bullet"/>
      <w:lvlText w:val="-"/>
      <w:lvlJc w:val="left"/>
      <w:pPr>
        <w:ind w:left="405" w:hanging="360"/>
      </w:pPr>
      <w:rPr>
        <w:rFonts w:ascii="Calibri" w:eastAsia="Times New Roman" w:hAnsi="Calibri" w:cs="Times New Roman" w:hint="default"/>
        <w:color w:val="auto"/>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8">
    <w:nsid w:val="2A0D6D14"/>
    <w:multiLevelType w:val="hybridMultilevel"/>
    <w:tmpl w:val="ACD8663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2B9B169E"/>
    <w:multiLevelType w:val="hybridMultilevel"/>
    <w:tmpl w:val="A10241B0"/>
    <w:lvl w:ilvl="0" w:tplc="D166C1F0">
      <w:numFmt w:val="bullet"/>
      <w:lvlText w:val="-"/>
      <w:lvlJc w:val="left"/>
      <w:pPr>
        <w:tabs>
          <w:tab w:val="num" w:pos="720"/>
        </w:tabs>
        <w:ind w:left="720" w:hanging="360"/>
      </w:pPr>
      <w:rPr>
        <w:rFonts w:ascii="Calibri" w:eastAsia="Times New Roman" w:hAnsi="Calibri" w:cs="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2D34690D"/>
    <w:multiLevelType w:val="hybridMultilevel"/>
    <w:tmpl w:val="D0C4962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2DEA3575"/>
    <w:multiLevelType w:val="hybridMultilevel"/>
    <w:tmpl w:val="0DE0B8C6"/>
    <w:lvl w:ilvl="0" w:tplc="5A5E1F5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2F3371EE"/>
    <w:multiLevelType w:val="hybridMultilevel"/>
    <w:tmpl w:val="62E2FFF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308A5CF5"/>
    <w:multiLevelType w:val="hybridMultilevel"/>
    <w:tmpl w:val="D65065DC"/>
    <w:lvl w:ilvl="0" w:tplc="B1A8E8C8">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1F65886"/>
    <w:multiLevelType w:val="hybridMultilevel"/>
    <w:tmpl w:val="ED486738"/>
    <w:lvl w:ilvl="0" w:tplc="04AC9690">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5">
    <w:nsid w:val="337252DE"/>
    <w:multiLevelType w:val="hybridMultilevel"/>
    <w:tmpl w:val="DC3EC000"/>
    <w:lvl w:ilvl="0" w:tplc="2A460B5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34A84168"/>
    <w:multiLevelType w:val="hybridMultilevel"/>
    <w:tmpl w:val="E38C0AB8"/>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nsid w:val="34AB4529"/>
    <w:multiLevelType w:val="hybridMultilevel"/>
    <w:tmpl w:val="EAF0A570"/>
    <w:lvl w:ilvl="0" w:tplc="B186DFF0">
      <w:numFmt w:val="bullet"/>
      <w:lvlText w:val="-"/>
      <w:lvlJc w:val="left"/>
      <w:pPr>
        <w:tabs>
          <w:tab w:val="num" w:pos="1020"/>
        </w:tabs>
        <w:ind w:left="1020" w:hanging="360"/>
      </w:pPr>
      <w:rPr>
        <w:rFonts w:ascii="Calibri" w:eastAsia="Times New Roman" w:hAnsi="Calibri" w:cs="Calibri" w:hint="default"/>
      </w:rPr>
    </w:lvl>
    <w:lvl w:ilvl="1" w:tplc="041A0003" w:tentative="1">
      <w:start w:val="1"/>
      <w:numFmt w:val="bullet"/>
      <w:lvlText w:val="o"/>
      <w:lvlJc w:val="left"/>
      <w:pPr>
        <w:tabs>
          <w:tab w:val="num" w:pos="1740"/>
        </w:tabs>
        <w:ind w:left="1740" w:hanging="360"/>
      </w:pPr>
      <w:rPr>
        <w:rFonts w:ascii="Courier New" w:hAnsi="Courier New" w:cs="Courier New" w:hint="default"/>
      </w:rPr>
    </w:lvl>
    <w:lvl w:ilvl="2" w:tplc="041A0005" w:tentative="1">
      <w:start w:val="1"/>
      <w:numFmt w:val="bullet"/>
      <w:lvlText w:val=""/>
      <w:lvlJc w:val="left"/>
      <w:pPr>
        <w:tabs>
          <w:tab w:val="num" w:pos="2460"/>
        </w:tabs>
        <w:ind w:left="2460" w:hanging="360"/>
      </w:pPr>
      <w:rPr>
        <w:rFonts w:ascii="Wingdings" w:hAnsi="Wingdings" w:hint="default"/>
      </w:rPr>
    </w:lvl>
    <w:lvl w:ilvl="3" w:tplc="041A0001" w:tentative="1">
      <w:start w:val="1"/>
      <w:numFmt w:val="bullet"/>
      <w:lvlText w:val=""/>
      <w:lvlJc w:val="left"/>
      <w:pPr>
        <w:tabs>
          <w:tab w:val="num" w:pos="3180"/>
        </w:tabs>
        <w:ind w:left="3180" w:hanging="360"/>
      </w:pPr>
      <w:rPr>
        <w:rFonts w:ascii="Symbol" w:hAnsi="Symbol" w:hint="default"/>
      </w:rPr>
    </w:lvl>
    <w:lvl w:ilvl="4" w:tplc="041A0003" w:tentative="1">
      <w:start w:val="1"/>
      <w:numFmt w:val="bullet"/>
      <w:lvlText w:val="o"/>
      <w:lvlJc w:val="left"/>
      <w:pPr>
        <w:tabs>
          <w:tab w:val="num" w:pos="3900"/>
        </w:tabs>
        <w:ind w:left="3900" w:hanging="360"/>
      </w:pPr>
      <w:rPr>
        <w:rFonts w:ascii="Courier New" w:hAnsi="Courier New" w:cs="Courier New" w:hint="default"/>
      </w:rPr>
    </w:lvl>
    <w:lvl w:ilvl="5" w:tplc="041A0005" w:tentative="1">
      <w:start w:val="1"/>
      <w:numFmt w:val="bullet"/>
      <w:lvlText w:val=""/>
      <w:lvlJc w:val="left"/>
      <w:pPr>
        <w:tabs>
          <w:tab w:val="num" w:pos="4620"/>
        </w:tabs>
        <w:ind w:left="4620" w:hanging="360"/>
      </w:pPr>
      <w:rPr>
        <w:rFonts w:ascii="Wingdings" w:hAnsi="Wingdings" w:hint="default"/>
      </w:rPr>
    </w:lvl>
    <w:lvl w:ilvl="6" w:tplc="041A0001" w:tentative="1">
      <w:start w:val="1"/>
      <w:numFmt w:val="bullet"/>
      <w:lvlText w:val=""/>
      <w:lvlJc w:val="left"/>
      <w:pPr>
        <w:tabs>
          <w:tab w:val="num" w:pos="5340"/>
        </w:tabs>
        <w:ind w:left="5340" w:hanging="360"/>
      </w:pPr>
      <w:rPr>
        <w:rFonts w:ascii="Symbol" w:hAnsi="Symbol" w:hint="default"/>
      </w:rPr>
    </w:lvl>
    <w:lvl w:ilvl="7" w:tplc="041A0003" w:tentative="1">
      <w:start w:val="1"/>
      <w:numFmt w:val="bullet"/>
      <w:lvlText w:val="o"/>
      <w:lvlJc w:val="left"/>
      <w:pPr>
        <w:tabs>
          <w:tab w:val="num" w:pos="6060"/>
        </w:tabs>
        <w:ind w:left="6060" w:hanging="360"/>
      </w:pPr>
      <w:rPr>
        <w:rFonts w:ascii="Courier New" w:hAnsi="Courier New" w:cs="Courier New" w:hint="default"/>
      </w:rPr>
    </w:lvl>
    <w:lvl w:ilvl="8" w:tplc="041A0005" w:tentative="1">
      <w:start w:val="1"/>
      <w:numFmt w:val="bullet"/>
      <w:lvlText w:val=""/>
      <w:lvlJc w:val="left"/>
      <w:pPr>
        <w:tabs>
          <w:tab w:val="num" w:pos="6780"/>
        </w:tabs>
        <w:ind w:left="6780" w:hanging="360"/>
      </w:pPr>
      <w:rPr>
        <w:rFonts w:ascii="Wingdings" w:hAnsi="Wingdings" w:hint="default"/>
      </w:rPr>
    </w:lvl>
  </w:abstractNum>
  <w:abstractNum w:abstractNumId="48">
    <w:nsid w:val="354016A9"/>
    <w:multiLevelType w:val="hybridMultilevel"/>
    <w:tmpl w:val="2E861BC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35DA2518"/>
    <w:multiLevelType w:val="hybridMultilevel"/>
    <w:tmpl w:val="DCCC2A1A"/>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367E4931"/>
    <w:multiLevelType w:val="hybridMultilevel"/>
    <w:tmpl w:val="73C8353E"/>
    <w:lvl w:ilvl="0" w:tplc="F20A292A">
      <w:numFmt w:val="bullet"/>
      <w:lvlText w:val="-"/>
      <w:lvlJc w:val="left"/>
      <w:pPr>
        <w:ind w:left="720" w:hanging="360"/>
      </w:pPr>
      <w:rPr>
        <w:rFonts w:ascii="Arial" w:eastAsia="Calibri" w:hAnsi="Arial" w:cs="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36993858"/>
    <w:multiLevelType w:val="hybridMultilevel"/>
    <w:tmpl w:val="8F14664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36C4380A"/>
    <w:multiLevelType w:val="hybridMultilevel"/>
    <w:tmpl w:val="41FCF50A"/>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nsid w:val="37840AFB"/>
    <w:multiLevelType w:val="hybridMultilevel"/>
    <w:tmpl w:val="E07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A8396D"/>
    <w:multiLevelType w:val="hybridMultilevel"/>
    <w:tmpl w:val="1C16F682"/>
    <w:lvl w:ilvl="0" w:tplc="3C785A56">
      <w:numFmt w:val="bullet"/>
      <w:lvlText w:val="-"/>
      <w:lvlJc w:val="left"/>
      <w:pPr>
        <w:ind w:left="420" w:hanging="360"/>
      </w:pPr>
      <w:rPr>
        <w:rFonts w:ascii="Calibri" w:eastAsia="Times New Roman"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5">
    <w:nsid w:val="3B4E5687"/>
    <w:multiLevelType w:val="hybridMultilevel"/>
    <w:tmpl w:val="74402EF6"/>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nsid w:val="3C595FF5"/>
    <w:multiLevelType w:val="hybridMultilevel"/>
    <w:tmpl w:val="1BACE402"/>
    <w:lvl w:ilvl="0" w:tplc="041A000F">
      <w:start w:val="1"/>
      <w:numFmt w:val="decimal"/>
      <w:lvlText w:val="%1."/>
      <w:lvlJc w:val="left"/>
      <w:pPr>
        <w:tabs>
          <w:tab w:val="num" w:pos="720"/>
        </w:tabs>
        <w:ind w:left="720" w:hanging="360"/>
      </w:pPr>
    </w:lvl>
    <w:lvl w:ilvl="1" w:tplc="04AC9690">
      <w:start w:val="1"/>
      <w:numFmt w:val="bullet"/>
      <w:lvlText w:val=""/>
      <w:lvlJc w:val="left"/>
      <w:pPr>
        <w:tabs>
          <w:tab w:val="num" w:pos="1495"/>
        </w:tabs>
        <w:ind w:left="1495" w:hanging="360"/>
      </w:pPr>
      <w:rPr>
        <w:rFonts w:ascii="Symbol" w:hAnsi="Symbol" w:hint="default"/>
      </w:rPr>
    </w:lvl>
    <w:lvl w:ilvl="2" w:tplc="041A001B">
      <w:start w:val="1"/>
      <w:numFmt w:val="lowerRoman"/>
      <w:lvlText w:val="%3."/>
      <w:lvlJc w:val="right"/>
      <w:pPr>
        <w:tabs>
          <w:tab w:val="num" w:pos="2160"/>
        </w:tabs>
        <w:ind w:left="2160" w:hanging="180"/>
      </w:pPr>
    </w:lvl>
    <w:lvl w:ilvl="3" w:tplc="CF64C468">
      <w:start w:val="1"/>
      <w:numFmt w:val="lowerLetter"/>
      <w:lvlText w:val="%4-"/>
      <w:lvlJc w:val="left"/>
      <w:pPr>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nsid w:val="3D651204"/>
    <w:multiLevelType w:val="hybridMultilevel"/>
    <w:tmpl w:val="506484AA"/>
    <w:lvl w:ilvl="0" w:tplc="58320EF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42DC3907"/>
    <w:multiLevelType w:val="hybridMultilevel"/>
    <w:tmpl w:val="E50241E4"/>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450C161B"/>
    <w:multiLevelType w:val="hybridMultilevel"/>
    <w:tmpl w:val="B0E27A18"/>
    <w:lvl w:ilvl="0" w:tplc="555AC560">
      <w:numFmt w:val="bullet"/>
      <w:lvlText w:val="-"/>
      <w:lvlJc w:val="left"/>
      <w:pPr>
        <w:ind w:left="717" w:hanging="360"/>
      </w:pPr>
      <w:rPr>
        <w:rFonts w:ascii="Calibri" w:eastAsia="Times New Roman"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60">
    <w:nsid w:val="463101F6"/>
    <w:multiLevelType w:val="hybridMultilevel"/>
    <w:tmpl w:val="B3C0797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46DC20D8"/>
    <w:multiLevelType w:val="hybridMultilevel"/>
    <w:tmpl w:val="4C8E4B04"/>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46FE3388"/>
    <w:multiLevelType w:val="hybridMultilevel"/>
    <w:tmpl w:val="3DFEB60A"/>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4748538C"/>
    <w:multiLevelType w:val="hybridMultilevel"/>
    <w:tmpl w:val="3DA8BFDE"/>
    <w:lvl w:ilvl="0" w:tplc="A062732E">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47833048"/>
    <w:multiLevelType w:val="hybridMultilevel"/>
    <w:tmpl w:val="802237A6"/>
    <w:lvl w:ilvl="0" w:tplc="1054AA86">
      <w:numFmt w:val="bullet"/>
      <w:lvlText w:val="-"/>
      <w:lvlJc w:val="left"/>
      <w:pPr>
        <w:ind w:left="405" w:hanging="360"/>
      </w:pPr>
      <w:rPr>
        <w:rFonts w:ascii="Calibri" w:eastAsia="Times New Roman" w:hAnsi="Calibri" w:cs="Times New Roman" w:hint="default"/>
        <w:color w:val="auto"/>
        <w:sz w:val="24"/>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5">
    <w:nsid w:val="47A37F3A"/>
    <w:multiLevelType w:val="hybridMultilevel"/>
    <w:tmpl w:val="5B761C5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4A810353"/>
    <w:multiLevelType w:val="hybridMultilevel"/>
    <w:tmpl w:val="521ECB7C"/>
    <w:lvl w:ilvl="0" w:tplc="5AF290B8">
      <w:numFmt w:val="bullet"/>
      <w:lvlText w:val="-"/>
      <w:lvlJc w:val="left"/>
      <w:pPr>
        <w:ind w:left="720" w:hanging="360"/>
      </w:pPr>
      <w:rPr>
        <w:rFonts w:ascii="TimesNewRoman" w:eastAsia="TimesNewRoman" w:hAnsi="Calibri" w:cs="TimesNewRoman"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4B553B31"/>
    <w:multiLevelType w:val="hybridMultilevel"/>
    <w:tmpl w:val="568CB43C"/>
    <w:lvl w:ilvl="0" w:tplc="5A5E1F5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4F7F70CE"/>
    <w:multiLevelType w:val="hybridMultilevel"/>
    <w:tmpl w:val="2E8C2292"/>
    <w:lvl w:ilvl="0" w:tplc="C12645A2">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4A6486"/>
    <w:multiLevelType w:val="hybridMultilevel"/>
    <w:tmpl w:val="4AD682BA"/>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5076076D"/>
    <w:multiLevelType w:val="hybridMultilevel"/>
    <w:tmpl w:val="DB3AC332"/>
    <w:lvl w:ilvl="0" w:tplc="CFE29282">
      <w:start w:val="1"/>
      <w:numFmt w:val="decimal"/>
      <w:lvlText w:val="%1."/>
      <w:lvlJc w:val="left"/>
      <w:pPr>
        <w:ind w:left="644"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185E4F"/>
    <w:multiLevelType w:val="hybridMultilevel"/>
    <w:tmpl w:val="8648145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52717723"/>
    <w:multiLevelType w:val="hybridMultilevel"/>
    <w:tmpl w:val="A824E18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3">
    <w:nsid w:val="53884FA5"/>
    <w:multiLevelType w:val="hybridMultilevel"/>
    <w:tmpl w:val="AE1626EA"/>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4">
    <w:nsid w:val="55D92F5E"/>
    <w:multiLevelType w:val="hybridMultilevel"/>
    <w:tmpl w:val="B6AA18DE"/>
    <w:lvl w:ilvl="0" w:tplc="04AC969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56665A55"/>
    <w:multiLevelType w:val="hybridMultilevel"/>
    <w:tmpl w:val="8508001C"/>
    <w:lvl w:ilvl="0" w:tplc="B186DFF0">
      <w:numFmt w:val="bullet"/>
      <w:lvlText w:val="-"/>
      <w:lvlJc w:val="left"/>
      <w:pPr>
        <w:tabs>
          <w:tab w:val="num" w:pos="720"/>
        </w:tabs>
        <w:ind w:left="720" w:hanging="360"/>
      </w:pPr>
      <w:rPr>
        <w:rFonts w:ascii="Calibri" w:eastAsia="Times New Roman" w:hAnsi="Calibri" w:cs="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6">
    <w:nsid w:val="5A46793E"/>
    <w:multiLevelType w:val="hybridMultilevel"/>
    <w:tmpl w:val="1BD65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5A553A6D"/>
    <w:multiLevelType w:val="hybridMultilevel"/>
    <w:tmpl w:val="3F88A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F943D4"/>
    <w:multiLevelType w:val="hybridMultilevel"/>
    <w:tmpl w:val="A4C49262"/>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5C5D243E"/>
    <w:multiLevelType w:val="hybridMultilevel"/>
    <w:tmpl w:val="FFA4E5AC"/>
    <w:lvl w:ilvl="0" w:tplc="FB86D30C">
      <w:numFmt w:val="bullet"/>
      <w:lvlText w:val="-"/>
      <w:lvlJc w:val="left"/>
      <w:pPr>
        <w:ind w:left="405" w:hanging="360"/>
      </w:pPr>
      <w:rPr>
        <w:rFonts w:ascii="Calibri" w:eastAsia="Times New Roman" w:hAnsi="Calibri" w:cs="Times New Roman" w:hint="default"/>
        <w:color w:val="auto"/>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0">
    <w:nsid w:val="5F6560AB"/>
    <w:multiLevelType w:val="hybridMultilevel"/>
    <w:tmpl w:val="90965080"/>
    <w:lvl w:ilvl="0" w:tplc="06DEC2B0">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62994266"/>
    <w:multiLevelType w:val="hybridMultilevel"/>
    <w:tmpl w:val="19D2FA1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62E079C6"/>
    <w:multiLevelType w:val="hybridMultilevel"/>
    <w:tmpl w:val="D6E6F51E"/>
    <w:lvl w:ilvl="0" w:tplc="121C38E4">
      <w:numFmt w:val="bullet"/>
      <w:lvlText w:val="-"/>
      <w:lvlJc w:val="left"/>
      <w:pPr>
        <w:ind w:left="405" w:hanging="360"/>
      </w:pPr>
      <w:rPr>
        <w:rFonts w:ascii="Calibri" w:eastAsia="Times New Roma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3">
    <w:nsid w:val="632F446C"/>
    <w:multiLevelType w:val="hybridMultilevel"/>
    <w:tmpl w:val="6C1CFA32"/>
    <w:lvl w:ilvl="0" w:tplc="6A34AF24">
      <w:start w:val="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64153D81"/>
    <w:multiLevelType w:val="hybridMultilevel"/>
    <w:tmpl w:val="C4C673C4"/>
    <w:lvl w:ilvl="0" w:tplc="CAC2030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698E3B00"/>
    <w:multiLevelType w:val="hybridMultilevel"/>
    <w:tmpl w:val="77542F60"/>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698F6281"/>
    <w:multiLevelType w:val="hybridMultilevel"/>
    <w:tmpl w:val="8920F9D8"/>
    <w:lvl w:ilvl="0" w:tplc="4A167E60">
      <w:start w:val="1"/>
      <w:numFmt w:val="bullet"/>
      <w:lvlText w:val="-"/>
      <w:lvlJc w:val="left"/>
      <w:pPr>
        <w:ind w:left="720" w:hanging="360"/>
      </w:pPr>
      <w:rPr>
        <w:rFonts w:ascii="Garamond" w:eastAsia="Times New Roman" w:hAnsi="Garamond"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nsid w:val="699121D9"/>
    <w:multiLevelType w:val="hybridMultilevel"/>
    <w:tmpl w:val="67825EBE"/>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nsid w:val="6AFE5310"/>
    <w:multiLevelType w:val="hybridMultilevel"/>
    <w:tmpl w:val="1EA0441A"/>
    <w:lvl w:ilvl="0" w:tplc="83FCED52">
      <w:numFmt w:val="bullet"/>
      <w:lvlText w:val="-"/>
      <w:lvlJc w:val="left"/>
      <w:pPr>
        <w:ind w:left="405" w:hanging="360"/>
      </w:pPr>
      <w:rPr>
        <w:rFonts w:ascii="Calibri" w:eastAsia="Times New Roman" w:hAnsi="Calibri" w:cs="Times New Roman" w:hint="default"/>
        <w:color w:val="auto"/>
        <w:sz w:val="24"/>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9">
    <w:nsid w:val="6C9270CC"/>
    <w:multiLevelType w:val="hybridMultilevel"/>
    <w:tmpl w:val="2778708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6D2F6D65"/>
    <w:multiLevelType w:val="hybridMultilevel"/>
    <w:tmpl w:val="3448FA9E"/>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6F641B61"/>
    <w:multiLevelType w:val="hybridMultilevel"/>
    <w:tmpl w:val="B5064F94"/>
    <w:lvl w:ilvl="0" w:tplc="8724F2B6">
      <w:numFmt w:val="bullet"/>
      <w:lvlText w:val="-"/>
      <w:lvlJc w:val="left"/>
      <w:pPr>
        <w:ind w:left="705" w:hanging="360"/>
      </w:pPr>
      <w:rPr>
        <w:rFonts w:ascii="Calibri" w:eastAsia="Times New Roman" w:hAnsi="Calibri" w:cs="Calibri"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92">
    <w:nsid w:val="6FD6270C"/>
    <w:multiLevelType w:val="hybridMultilevel"/>
    <w:tmpl w:val="5C5EF86C"/>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nsid w:val="730B2C9C"/>
    <w:multiLevelType w:val="hybridMultilevel"/>
    <w:tmpl w:val="F43C3F80"/>
    <w:lvl w:ilvl="0" w:tplc="153CFDEC">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nsid w:val="73607EE8"/>
    <w:multiLevelType w:val="hybridMultilevel"/>
    <w:tmpl w:val="778005EA"/>
    <w:lvl w:ilvl="0" w:tplc="580C1956">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nsid w:val="749369B7"/>
    <w:multiLevelType w:val="hybridMultilevel"/>
    <w:tmpl w:val="9BF0D65E"/>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6">
    <w:nsid w:val="76F555AD"/>
    <w:multiLevelType w:val="hybridMultilevel"/>
    <w:tmpl w:val="4C608520"/>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nsid w:val="76FB3BA3"/>
    <w:multiLevelType w:val="hybridMultilevel"/>
    <w:tmpl w:val="7D7207FA"/>
    <w:lvl w:ilvl="0" w:tplc="04AC9690">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8">
    <w:nsid w:val="78505F0A"/>
    <w:multiLevelType w:val="hybridMultilevel"/>
    <w:tmpl w:val="AD02A2C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9">
    <w:nsid w:val="78553267"/>
    <w:multiLevelType w:val="hybridMultilevel"/>
    <w:tmpl w:val="3028BF84"/>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0">
    <w:nsid w:val="79AB55D3"/>
    <w:multiLevelType w:val="hybridMultilevel"/>
    <w:tmpl w:val="9B0A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A14166E"/>
    <w:multiLevelType w:val="hybridMultilevel"/>
    <w:tmpl w:val="01149F42"/>
    <w:lvl w:ilvl="0" w:tplc="80D4C2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nsid w:val="7A30497B"/>
    <w:multiLevelType w:val="hybridMultilevel"/>
    <w:tmpl w:val="5DDAEC4A"/>
    <w:lvl w:ilvl="0" w:tplc="737847F0">
      <w:start w:val="1"/>
      <w:numFmt w:val="bullet"/>
      <w:lvlText w:val="-"/>
      <w:lvlJc w:val="left"/>
      <w:pPr>
        <w:tabs>
          <w:tab w:val="num" w:pos="1080"/>
        </w:tabs>
        <w:ind w:left="1080" w:hanging="360"/>
      </w:pPr>
      <w:rPr>
        <w:rFonts w:ascii="Times New Roman" w:hAnsi="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3">
    <w:nsid w:val="7BFC54D8"/>
    <w:multiLevelType w:val="hybridMultilevel"/>
    <w:tmpl w:val="352E8602"/>
    <w:lvl w:ilvl="0" w:tplc="0CEC121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nsid w:val="7C010E25"/>
    <w:multiLevelType w:val="hybridMultilevel"/>
    <w:tmpl w:val="29FE5CAC"/>
    <w:lvl w:ilvl="0" w:tplc="F216BE7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nsid w:val="7CF63077"/>
    <w:multiLevelType w:val="hybridMultilevel"/>
    <w:tmpl w:val="CBA040BE"/>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nsid w:val="7D3406B4"/>
    <w:multiLevelType w:val="hybridMultilevel"/>
    <w:tmpl w:val="5D0CFC52"/>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7">
    <w:nsid w:val="7F024351"/>
    <w:multiLevelType w:val="hybridMultilevel"/>
    <w:tmpl w:val="8B5CA93A"/>
    <w:lvl w:ilvl="0" w:tplc="DA00C71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8"/>
  </w:num>
  <w:num w:numId="2">
    <w:abstractNumId w:val="18"/>
  </w:num>
  <w:num w:numId="3">
    <w:abstractNumId w:val="72"/>
  </w:num>
  <w:num w:numId="4">
    <w:abstractNumId w:val="40"/>
  </w:num>
  <w:num w:numId="5">
    <w:abstractNumId w:val="74"/>
  </w:num>
  <w:num w:numId="6">
    <w:abstractNumId w:val="51"/>
  </w:num>
  <w:num w:numId="7">
    <w:abstractNumId w:val="60"/>
  </w:num>
  <w:num w:numId="8">
    <w:abstractNumId w:val="90"/>
  </w:num>
  <w:num w:numId="9">
    <w:abstractNumId w:val="20"/>
  </w:num>
  <w:num w:numId="10">
    <w:abstractNumId w:val="107"/>
  </w:num>
  <w:num w:numId="11">
    <w:abstractNumId w:val="2"/>
  </w:num>
  <w:num w:numId="12">
    <w:abstractNumId w:val="14"/>
  </w:num>
  <w:num w:numId="13">
    <w:abstractNumId w:val="50"/>
  </w:num>
  <w:num w:numId="14">
    <w:abstractNumId w:val="4"/>
  </w:num>
  <w:num w:numId="15">
    <w:abstractNumId w:val="49"/>
  </w:num>
  <w:num w:numId="16">
    <w:abstractNumId w:val="8"/>
  </w:num>
  <w:num w:numId="17">
    <w:abstractNumId w:val="99"/>
  </w:num>
  <w:num w:numId="18">
    <w:abstractNumId w:val="52"/>
  </w:num>
  <w:num w:numId="19">
    <w:abstractNumId w:val="6"/>
  </w:num>
  <w:num w:numId="20">
    <w:abstractNumId w:val="67"/>
  </w:num>
  <w:num w:numId="21">
    <w:abstractNumId w:val="41"/>
  </w:num>
  <w:num w:numId="22">
    <w:abstractNumId w:val="21"/>
  </w:num>
  <w:num w:numId="23">
    <w:abstractNumId w:val="105"/>
  </w:num>
  <w:num w:numId="24">
    <w:abstractNumId w:val="75"/>
  </w:num>
  <w:num w:numId="25">
    <w:abstractNumId w:val="47"/>
  </w:num>
  <w:num w:numId="26">
    <w:abstractNumId w:val="22"/>
  </w:num>
  <w:num w:numId="27">
    <w:abstractNumId w:val="28"/>
  </w:num>
  <w:num w:numId="28">
    <w:abstractNumId w:val="39"/>
  </w:num>
  <w:num w:numId="29">
    <w:abstractNumId w:val="34"/>
  </w:num>
  <w:num w:numId="30">
    <w:abstractNumId w:val="84"/>
  </w:num>
  <w:num w:numId="31">
    <w:abstractNumId w:val="45"/>
  </w:num>
  <w:num w:numId="32">
    <w:abstractNumId w:val="12"/>
  </w:num>
  <w:num w:numId="33">
    <w:abstractNumId w:val="76"/>
  </w:num>
  <w:num w:numId="34">
    <w:abstractNumId w:val="48"/>
  </w:num>
  <w:num w:numId="35">
    <w:abstractNumId w:val="10"/>
  </w:num>
  <w:num w:numId="36">
    <w:abstractNumId w:val="19"/>
  </w:num>
  <w:num w:numId="37">
    <w:abstractNumId w:val="82"/>
  </w:num>
  <w:num w:numId="38">
    <w:abstractNumId w:val="37"/>
  </w:num>
  <w:num w:numId="39">
    <w:abstractNumId w:val="88"/>
  </w:num>
  <w:num w:numId="40">
    <w:abstractNumId w:val="64"/>
  </w:num>
  <w:num w:numId="41">
    <w:abstractNumId w:val="79"/>
  </w:num>
  <w:num w:numId="42">
    <w:abstractNumId w:val="87"/>
  </w:num>
  <w:num w:numId="43">
    <w:abstractNumId w:val="43"/>
  </w:num>
  <w:num w:numId="44">
    <w:abstractNumId w:val="31"/>
  </w:num>
  <w:num w:numId="45">
    <w:abstractNumId w:val="94"/>
  </w:num>
  <w:num w:numId="46">
    <w:abstractNumId w:val="17"/>
  </w:num>
  <w:num w:numId="47">
    <w:abstractNumId w:val="101"/>
  </w:num>
  <w:num w:numId="48">
    <w:abstractNumId w:val="15"/>
  </w:num>
  <w:num w:numId="49">
    <w:abstractNumId w:val="44"/>
  </w:num>
  <w:num w:numId="50">
    <w:abstractNumId w:val="65"/>
  </w:num>
  <w:num w:numId="51">
    <w:abstractNumId w:val="0"/>
  </w:num>
  <w:num w:numId="52">
    <w:abstractNumId w:val="1"/>
  </w:num>
  <w:num w:numId="53">
    <w:abstractNumId w:val="3"/>
  </w:num>
  <w:num w:numId="54">
    <w:abstractNumId w:val="27"/>
  </w:num>
  <w:num w:numId="55">
    <w:abstractNumId w:val="104"/>
  </w:num>
  <w:num w:numId="5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62"/>
  </w:num>
  <w:num w:numId="59">
    <w:abstractNumId w:val="81"/>
  </w:num>
  <w:num w:numId="60">
    <w:abstractNumId w:val="56"/>
  </w:num>
  <w:num w:numId="61">
    <w:abstractNumId w:val="59"/>
  </w:num>
  <w:num w:numId="6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42"/>
  </w:num>
  <w:num w:numId="65">
    <w:abstractNumId w:val="80"/>
  </w:num>
  <w:num w:numId="66">
    <w:abstractNumId w:val="32"/>
  </w:num>
  <w:num w:numId="67">
    <w:abstractNumId w:val="11"/>
  </w:num>
  <w:num w:numId="68">
    <w:abstractNumId w:val="30"/>
  </w:num>
  <w:num w:numId="69">
    <w:abstractNumId w:val="103"/>
  </w:num>
  <w:num w:numId="70">
    <w:abstractNumId w:val="9"/>
  </w:num>
  <w:num w:numId="71">
    <w:abstractNumId w:val="83"/>
  </w:num>
  <w:num w:numId="72">
    <w:abstractNumId w:val="55"/>
  </w:num>
  <w:num w:numId="73">
    <w:abstractNumId w:val="53"/>
  </w:num>
  <w:num w:numId="74">
    <w:abstractNumId w:val="77"/>
  </w:num>
  <w:num w:numId="75">
    <w:abstractNumId w:val="25"/>
  </w:num>
  <w:num w:numId="76">
    <w:abstractNumId w:val="100"/>
  </w:num>
  <w:num w:numId="77">
    <w:abstractNumId w:val="70"/>
  </w:num>
  <w:num w:numId="78">
    <w:abstractNumId w:val="68"/>
  </w:num>
  <w:num w:numId="79">
    <w:abstractNumId w:val="63"/>
  </w:num>
  <w:num w:numId="80">
    <w:abstractNumId w:val="46"/>
  </w:num>
  <w:num w:numId="81">
    <w:abstractNumId w:val="16"/>
  </w:num>
  <w:num w:numId="82">
    <w:abstractNumId w:val="102"/>
  </w:num>
  <w:num w:numId="83">
    <w:abstractNumId w:val="7"/>
  </w:num>
  <w:num w:numId="84">
    <w:abstractNumId w:val="73"/>
  </w:num>
  <w:num w:numId="85">
    <w:abstractNumId w:val="95"/>
  </w:num>
  <w:num w:numId="86">
    <w:abstractNumId w:val="106"/>
  </w:num>
  <w:num w:numId="87">
    <w:abstractNumId w:val="97"/>
  </w:num>
  <w:num w:numId="88">
    <w:abstractNumId w:val="38"/>
  </w:num>
  <w:num w:numId="89">
    <w:abstractNumId w:val="33"/>
  </w:num>
  <w:num w:numId="90">
    <w:abstractNumId w:val="58"/>
  </w:num>
  <w:num w:numId="91">
    <w:abstractNumId w:val="69"/>
  </w:num>
  <w:num w:numId="92">
    <w:abstractNumId w:val="89"/>
  </w:num>
  <w:num w:numId="93">
    <w:abstractNumId w:val="61"/>
  </w:num>
  <w:num w:numId="94">
    <w:abstractNumId w:val="23"/>
  </w:num>
  <w:num w:numId="95">
    <w:abstractNumId w:val="78"/>
  </w:num>
  <w:num w:numId="96">
    <w:abstractNumId w:val="92"/>
  </w:num>
  <w:num w:numId="97">
    <w:abstractNumId w:val="93"/>
  </w:num>
  <w:num w:numId="98">
    <w:abstractNumId w:val="29"/>
  </w:num>
  <w:num w:numId="99">
    <w:abstractNumId w:val="26"/>
  </w:num>
  <w:num w:numId="100">
    <w:abstractNumId w:val="96"/>
  </w:num>
  <w:num w:numId="101">
    <w:abstractNumId w:val="85"/>
  </w:num>
  <w:num w:numId="102">
    <w:abstractNumId w:val="36"/>
  </w:num>
  <w:num w:numId="103">
    <w:abstractNumId w:val="5"/>
  </w:num>
  <w:num w:numId="104">
    <w:abstractNumId w:val="91"/>
  </w:num>
  <w:num w:numId="105">
    <w:abstractNumId w:val="35"/>
  </w:num>
  <w:num w:numId="106">
    <w:abstractNumId w:val="71"/>
  </w:num>
  <w:num w:numId="107">
    <w:abstractNumId w:val="86"/>
  </w:num>
  <w:num w:numId="108">
    <w:abstractNumId w:val="13"/>
  </w:num>
  <w:num w:numId="109">
    <w:abstractNumId w:val="24"/>
  </w:num>
  <w:num w:numId="110">
    <w:abstractNumId w:val="5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59"/>
    <w:rsid w:val="0000624B"/>
    <w:rsid w:val="0006779F"/>
    <w:rsid w:val="000C0180"/>
    <w:rsid w:val="000C6CEA"/>
    <w:rsid w:val="001B317E"/>
    <w:rsid w:val="001C2EA5"/>
    <w:rsid w:val="0022716F"/>
    <w:rsid w:val="00253FAF"/>
    <w:rsid w:val="002C582C"/>
    <w:rsid w:val="0031312A"/>
    <w:rsid w:val="003805C9"/>
    <w:rsid w:val="0039219B"/>
    <w:rsid w:val="003F49B6"/>
    <w:rsid w:val="00433668"/>
    <w:rsid w:val="00440377"/>
    <w:rsid w:val="005101D3"/>
    <w:rsid w:val="0055080D"/>
    <w:rsid w:val="00587961"/>
    <w:rsid w:val="005937EE"/>
    <w:rsid w:val="005B6525"/>
    <w:rsid w:val="005E2E0E"/>
    <w:rsid w:val="00632953"/>
    <w:rsid w:val="006415F7"/>
    <w:rsid w:val="006A2DD4"/>
    <w:rsid w:val="006B1978"/>
    <w:rsid w:val="006C1824"/>
    <w:rsid w:val="007048D4"/>
    <w:rsid w:val="007A4B32"/>
    <w:rsid w:val="007C7956"/>
    <w:rsid w:val="007F0C00"/>
    <w:rsid w:val="00802B20"/>
    <w:rsid w:val="008059AB"/>
    <w:rsid w:val="00826E8A"/>
    <w:rsid w:val="00855C66"/>
    <w:rsid w:val="00866F7D"/>
    <w:rsid w:val="0089317D"/>
    <w:rsid w:val="008F5887"/>
    <w:rsid w:val="00911844"/>
    <w:rsid w:val="009419FC"/>
    <w:rsid w:val="00A51F59"/>
    <w:rsid w:val="00A65B39"/>
    <w:rsid w:val="00A86EF3"/>
    <w:rsid w:val="00B14B06"/>
    <w:rsid w:val="00B14F35"/>
    <w:rsid w:val="00B212D4"/>
    <w:rsid w:val="00B64562"/>
    <w:rsid w:val="00BA1034"/>
    <w:rsid w:val="00C404C9"/>
    <w:rsid w:val="00C435DC"/>
    <w:rsid w:val="00C6039A"/>
    <w:rsid w:val="00C60F3F"/>
    <w:rsid w:val="00C65A9D"/>
    <w:rsid w:val="00CF6397"/>
    <w:rsid w:val="00D029BB"/>
    <w:rsid w:val="00D139E8"/>
    <w:rsid w:val="00D50FA4"/>
    <w:rsid w:val="00D71F89"/>
    <w:rsid w:val="00D76390"/>
    <w:rsid w:val="00D9020A"/>
    <w:rsid w:val="00DE0BFF"/>
    <w:rsid w:val="00E01F1E"/>
    <w:rsid w:val="00E14CA2"/>
    <w:rsid w:val="00E37B04"/>
    <w:rsid w:val="00F16CA4"/>
    <w:rsid w:val="00F3622B"/>
    <w:rsid w:val="00F43C81"/>
    <w:rsid w:val="00F77E51"/>
    <w:rsid w:val="00FF6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80D"/>
    <w:pPr>
      <w:ind w:left="720"/>
      <w:contextualSpacing/>
    </w:pPr>
  </w:style>
  <w:style w:type="paragraph" w:styleId="BalloonText">
    <w:name w:val="Balloon Text"/>
    <w:basedOn w:val="Normal"/>
    <w:link w:val="BalloonTextChar"/>
    <w:uiPriority w:val="99"/>
    <w:semiHidden/>
    <w:unhideWhenUsed/>
    <w:rsid w:val="008059AB"/>
    <w:rPr>
      <w:rFonts w:ascii="Tahoma" w:hAnsi="Tahoma" w:cs="Tahoma"/>
      <w:sz w:val="16"/>
      <w:szCs w:val="16"/>
    </w:rPr>
  </w:style>
  <w:style w:type="character" w:customStyle="1" w:styleId="BalloonTextChar">
    <w:name w:val="Balloon Text Char"/>
    <w:basedOn w:val="DefaultParagraphFont"/>
    <w:link w:val="BalloonText"/>
    <w:uiPriority w:val="99"/>
    <w:semiHidden/>
    <w:rsid w:val="008059AB"/>
    <w:rPr>
      <w:rFonts w:ascii="Tahoma" w:eastAsia="Times New Roman" w:hAnsi="Tahoma" w:cs="Tahoma"/>
      <w:sz w:val="16"/>
      <w:szCs w:val="16"/>
      <w:lang w:eastAsia="hr-HR"/>
    </w:rPr>
  </w:style>
  <w:style w:type="table" w:customStyle="1" w:styleId="GridTable2Accent5">
    <w:name w:val="Grid Table 2 Accent 5"/>
    <w:basedOn w:val="TableNormal"/>
    <w:uiPriority w:val="47"/>
    <w:rsid w:val="0089317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2C582C"/>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ListParagraph1">
    <w:name w:val="List Paragraph1"/>
    <w:basedOn w:val="Normal"/>
    <w:rsid w:val="00A86EF3"/>
    <w:pPr>
      <w:suppressAutoHyphens/>
      <w:spacing w:line="100" w:lineRule="atLeast"/>
      <w:ind w:left="720"/>
    </w:pPr>
    <w:rPr>
      <w:rFonts w:eastAsia="Batang"/>
      <w:kern w:val="1"/>
      <w:lang w:eastAsia="ar-SA"/>
    </w:rPr>
  </w:style>
  <w:style w:type="table" w:styleId="TableGrid">
    <w:name w:val="Table Grid"/>
    <w:basedOn w:val="TableNormal"/>
    <w:rsid w:val="00C435D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12A"/>
    <w:pPr>
      <w:tabs>
        <w:tab w:val="center" w:pos="4536"/>
        <w:tab w:val="right" w:pos="9072"/>
      </w:tabs>
    </w:pPr>
  </w:style>
  <w:style w:type="character" w:customStyle="1" w:styleId="HeaderChar">
    <w:name w:val="Header Char"/>
    <w:basedOn w:val="DefaultParagraphFont"/>
    <w:link w:val="Header"/>
    <w:uiPriority w:val="99"/>
    <w:rsid w:val="0031312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1312A"/>
    <w:pPr>
      <w:tabs>
        <w:tab w:val="center" w:pos="4536"/>
        <w:tab w:val="right" w:pos="9072"/>
      </w:tabs>
    </w:pPr>
  </w:style>
  <w:style w:type="character" w:customStyle="1" w:styleId="FooterChar">
    <w:name w:val="Footer Char"/>
    <w:basedOn w:val="DefaultParagraphFont"/>
    <w:link w:val="Footer"/>
    <w:uiPriority w:val="99"/>
    <w:rsid w:val="0031312A"/>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80D"/>
    <w:pPr>
      <w:ind w:left="720"/>
      <w:contextualSpacing/>
    </w:pPr>
  </w:style>
  <w:style w:type="paragraph" w:styleId="BalloonText">
    <w:name w:val="Balloon Text"/>
    <w:basedOn w:val="Normal"/>
    <w:link w:val="BalloonTextChar"/>
    <w:uiPriority w:val="99"/>
    <w:semiHidden/>
    <w:unhideWhenUsed/>
    <w:rsid w:val="008059AB"/>
    <w:rPr>
      <w:rFonts w:ascii="Tahoma" w:hAnsi="Tahoma" w:cs="Tahoma"/>
      <w:sz w:val="16"/>
      <w:szCs w:val="16"/>
    </w:rPr>
  </w:style>
  <w:style w:type="character" w:customStyle="1" w:styleId="BalloonTextChar">
    <w:name w:val="Balloon Text Char"/>
    <w:basedOn w:val="DefaultParagraphFont"/>
    <w:link w:val="BalloonText"/>
    <w:uiPriority w:val="99"/>
    <w:semiHidden/>
    <w:rsid w:val="008059AB"/>
    <w:rPr>
      <w:rFonts w:ascii="Tahoma" w:eastAsia="Times New Roman" w:hAnsi="Tahoma" w:cs="Tahoma"/>
      <w:sz w:val="16"/>
      <w:szCs w:val="16"/>
      <w:lang w:eastAsia="hr-HR"/>
    </w:rPr>
  </w:style>
  <w:style w:type="table" w:customStyle="1" w:styleId="GridTable2Accent5">
    <w:name w:val="Grid Table 2 Accent 5"/>
    <w:basedOn w:val="TableNormal"/>
    <w:uiPriority w:val="47"/>
    <w:rsid w:val="0089317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2C582C"/>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ListParagraph1">
    <w:name w:val="List Paragraph1"/>
    <w:basedOn w:val="Normal"/>
    <w:rsid w:val="00A86EF3"/>
    <w:pPr>
      <w:suppressAutoHyphens/>
      <w:spacing w:line="100" w:lineRule="atLeast"/>
      <w:ind w:left="720"/>
    </w:pPr>
    <w:rPr>
      <w:rFonts w:eastAsia="Batang"/>
      <w:kern w:val="1"/>
      <w:lang w:eastAsia="ar-SA"/>
    </w:rPr>
  </w:style>
  <w:style w:type="table" w:styleId="TableGrid">
    <w:name w:val="Table Grid"/>
    <w:basedOn w:val="TableNormal"/>
    <w:rsid w:val="00C435D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12A"/>
    <w:pPr>
      <w:tabs>
        <w:tab w:val="center" w:pos="4536"/>
        <w:tab w:val="right" w:pos="9072"/>
      </w:tabs>
    </w:pPr>
  </w:style>
  <w:style w:type="character" w:customStyle="1" w:styleId="HeaderChar">
    <w:name w:val="Header Char"/>
    <w:basedOn w:val="DefaultParagraphFont"/>
    <w:link w:val="Header"/>
    <w:uiPriority w:val="99"/>
    <w:rsid w:val="0031312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1312A"/>
    <w:pPr>
      <w:tabs>
        <w:tab w:val="center" w:pos="4536"/>
        <w:tab w:val="right" w:pos="9072"/>
      </w:tabs>
    </w:pPr>
  </w:style>
  <w:style w:type="character" w:customStyle="1" w:styleId="FooterChar">
    <w:name w:val="Footer Char"/>
    <w:basedOn w:val="DefaultParagraphFont"/>
    <w:link w:val="Footer"/>
    <w:uiPriority w:val="99"/>
    <w:rsid w:val="0031312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upf.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va.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prva.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470C-F5EB-42D4-AA7D-D516F662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289</Pages>
  <Words>42242</Words>
  <Characters>240781</Characters>
  <Application>Microsoft Office Word</Application>
  <DocSecurity>0</DocSecurity>
  <Lines>2006</Lines>
  <Paragraphs>564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2017-09-27T06:17:00Z</cp:lastPrinted>
  <dcterms:created xsi:type="dcterms:W3CDTF">2017-09-29T10:44:00Z</dcterms:created>
  <dcterms:modified xsi:type="dcterms:W3CDTF">2017-09-29T10:44:00Z</dcterms:modified>
</cp:coreProperties>
</file>