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DD" w:rsidRPr="005845DD" w:rsidRDefault="005845DD" w:rsidP="005845DD">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I. gimnazija</w:t>
      </w:r>
    </w:p>
    <w:p w:rsidR="005845DD" w:rsidRPr="005845DD" w:rsidRDefault="005845DD" w:rsidP="005845DD">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Avenija Dubrovnik 36</w:t>
      </w:r>
    </w:p>
    <w:p w:rsidR="005845DD" w:rsidRPr="005845DD" w:rsidRDefault="005845DD" w:rsidP="005845DD">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10010 Zagreb</w:t>
      </w:r>
    </w:p>
    <w:p w:rsidR="005845DD" w:rsidRPr="005845DD" w:rsidRDefault="005845DD" w:rsidP="005845DD">
      <w:pPr>
        <w:spacing w:line="276" w:lineRule="auto"/>
        <w:ind w:left="-840"/>
        <w:rPr>
          <w:rFonts w:asciiTheme="minorHAnsi" w:hAnsiTheme="minorHAnsi" w:cs="Arial"/>
          <w:b/>
          <w:color w:val="000000" w:themeColor="text1"/>
          <w:sz w:val="26"/>
          <w:szCs w:val="26"/>
        </w:rPr>
      </w:pPr>
    </w:p>
    <w:p w:rsidR="005845DD" w:rsidRPr="005845DD" w:rsidRDefault="008344D3" w:rsidP="005845DD">
      <w:pPr>
        <w:spacing w:line="276" w:lineRule="auto"/>
        <w:ind w:left="-840"/>
        <w:rPr>
          <w:rFonts w:asciiTheme="minorHAnsi" w:hAnsiTheme="minorHAnsi" w:cs="Arial"/>
          <w:b/>
          <w:color w:val="000000" w:themeColor="text1"/>
          <w:sz w:val="26"/>
          <w:szCs w:val="26"/>
        </w:rPr>
      </w:pPr>
      <w:r>
        <w:rPr>
          <w:rFonts w:asciiTheme="minorHAnsi" w:hAnsiTheme="minorHAnsi" w:cs="Arial"/>
          <w:b/>
          <w:color w:val="000000" w:themeColor="text1"/>
          <w:sz w:val="26"/>
          <w:szCs w:val="26"/>
        </w:rPr>
        <w:t>Klasa: 602-03/16</w:t>
      </w:r>
      <w:r w:rsidR="007F1DC0">
        <w:rPr>
          <w:rFonts w:asciiTheme="minorHAnsi" w:hAnsiTheme="minorHAnsi" w:cs="Arial"/>
          <w:b/>
          <w:color w:val="000000" w:themeColor="text1"/>
          <w:sz w:val="26"/>
          <w:szCs w:val="26"/>
        </w:rPr>
        <w:t>-01/</w:t>
      </w:r>
      <w:r w:rsidR="00A60A54">
        <w:rPr>
          <w:rFonts w:asciiTheme="minorHAnsi" w:hAnsiTheme="minorHAnsi" w:cs="Arial"/>
          <w:b/>
          <w:color w:val="000000" w:themeColor="text1"/>
          <w:sz w:val="26"/>
          <w:szCs w:val="26"/>
        </w:rPr>
        <w:t>387</w:t>
      </w:r>
    </w:p>
    <w:p w:rsidR="005845DD" w:rsidRPr="005845DD" w:rsidRDefault="005845DD" w:rsidP="005845DD">
      <w:pPr>
        <w:spacing w:line="276" w:lineRule="auto"/>
        <w:ind w:left="-840"/>
        <w:rPr>
          <w:rFonts w:asciiTheme="minorHAnsi" w:hAnsiTheme="minorHAnsi" w:cs="Arial"/>
          <w:b/>
          <w:color w:val="000000" w:themeColor="text1"/>
          <w:sz w:val="26"/>
          <w:szCs w:val="26"/>
        </w:rPr>
      </w:pPr>
      <w:r w:rsidRPr="005845DD">
        <w:rPr>
          <w:rFonts w:asciiTheme="minorHAnsi" w:hAnsiTheme="minorHAnsi" w:cs="Arial"/>
          <w:b/>
          <w:color w:val="000000" w:themeColor="text1"/>
          <w:sz w:val="26"/>
          <w:szCs w:val="26"/>
        </w:rPr>
        <w:t>Ur.broj: 251-84-1</w:t>
      </w:r>
      <w:r w:rsidR="008344D3">
        <w:rPr>
          <w:rFonts w:asciiTheme="minorHAnsi" w:hAnsiTheme="minorHAnsi" w:cs="Arial"/>
          <w:b/>
          <w:color w:val="000000" w:themeColor="text1"/>
          <w:sz w:val="26"/>
          <w:szCs w:val="26"/>
        </w:rPr>
        <w:t>6</w:t>
      </w:r>
      <w:r w:rsidRPr="005845DD">
        <w:rPr>
          <w:rFonts w:asciiTheme="minorHAnsi" w:hAnsiTheme="minorHAnsi" w:cs="Arial"/>
          <w:b/>
          <w:color w:val="000000" w:themeColor="text1"/>
          <w:sz w:val="26"/>
          <w:szCs w:val="26"/>
        </w:rPr>
        <w:t>-01</w:t>
      </w:r>
    </w:p>
    <w:p w:rsidR="005845DD" w:rsidRPr="005845DD" w:rsidRDefault="005845DD" w:rsidP="005845DD">
      <w:pPr>
        <w:spacing w:line="276" w:lineRule="auto"/>
        <w:ind w:left="-840"/>
        <w:rPr>
          <w:rFonts w:asciiTheme="minorHAnsi" w:hAnsiTheme="minorHAnsi" w:cs="Arial"/>
          <w:b/>
          <w:color w:val="00B0F0"/>
          <w:sz w:val="26"/>
          <w:szCs w:val="26"/>
        </w:rPr>
      </w:pPr>
    </w:p>
    <w:p w:rsidR="005845DD" w:rsidRPr="005845DD" w:rsidRDefault="005845DD" w:rsidP="005845DD">
      <w:pPr>
        <w:spacing w:line="276" w:lineRule="auto"/>
        <w:ind w:left="-840"/>
        <w:jc w:val="center"/>
        <w:rPr>
          <w:rFonts w:asciiTheme="minorHAnsi" w:hAnsiTheme="minorHAnsi" w:cs="Arial"/>
          <w:b/>
          <w:color w:val="00B0F0"/>
          <w:sz w:val="110"/>
          <w:szCs w:val="110"/>
        </w:rPr>
      </w:pPr>
      <w:bookmarkStart w:id="0" w:name="_GoBack"/>
      <w:bookmarkEnd w:id="0"/>
      <w:r w:rsidRPr="005845DD">
        <w:rPr>
          <w:rFonts w:asciiTheme="minorHAnsi" w:hAnsiTheme="minorHAnsi" w:cs="Arial"/>
          <w:b/>
          <w:noProof/>
          <w:color w:val="00B0F0"/>
          <w:sz w:val="110"/>
          <w:szCs w:val="110"/>
        </w:rPr>
        <w:drawing>
          <wp:inline distT="0" distB="0" distL="0" distR="0" wp14:anchorId="4E46FF6C" wp14:editId="14C1B7FD">
            <wp:extent cx="2419350" cy="2076450"/>
            <wp:effectExtent l="0" t="0" r="0" b="0"/>
            <wp:docPr id="3" name="Picture 3" descr="C:\Users\korisnik\Desktop\logo za kurik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logo za kuriku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2076450"/>
                    </a:xfrm>
                    <a:prstGeom prst="rect">
                      <a:avLst/>
                    </a:prstGeom>
                    <a:noFill/>
                    <a:ln>
                      <a:noFill/>
                    </a:ln>
                  </pic:spPr>
                </pic:pic>
              </a:graphicData>
            </a:graphic>
          </wp:inline>
        </w:drawing>
      </w:r>
    </w:p>
    <w:p w:rsidR="005845DD" w:rsidRPr="005845DD" w:rsidRDefault="005845DD" w:rsidP="005845DD">
      <w:pPr>
        <w:spacing w:line="276" w:lineRule="auto"/>
        <w:ind w:left="-840"/>
        <w:jc w:val="center"/>
        <w:rPr>
          <w:rFonts w:asciiTheme="minorHAnsi" w:hAnsiTheme="minorHAnsi" w:cs="Arial"/>
          <w:b/>
          <w:color w:val="00B0F0"/>
          <w:sz w:val="110"/>
          <w:szCs w:val="110"/>
        </w:rPr>
      </w:pPr>
    </w:p>
    <w:p w:rsidR="005845DD" w:rsidRPr="005845DD" w:rsidRDefault="005845DD" w:rsidP="00C741BF">
      <w:pPr>
        <w:spacing w:line="276" w:lineRule="auto"/>
        <w:ind w:left="-840" w:right="-569"/>
        <w:jc w:val="center"/>
        <w:rPr>
          <w:rFonts w:asciiTheme="minorHAnsi" w:hAnsiTheme="minorHAnsi" w:cs="Arial"/>
          <w:b/>
          <w:color w:val="00B0F0"/>
          <w:sz w:val="110"/>
          <w:szCs w:val="110"/>
        </w:rPr>
      </w:pPr>
      <w:r w:rsidRPr="005845DD">
        <w:rPr>
          <w:rFonts w:asciiTheme="minorHAnsi" w:hAnsiTheme="minorHAnsi" w:cs="Arial"/>
          <w:b/>
          <w:color w:val="00B0F0"/>
          <w:sz w:val="110"/>
          <w:szCs w:val="110"/>
        </w:rPr>
        <w:t>ŠKOLSKI KURIKUL</w:t>
      </w:r>
      <w:r w:rsidR="00C741BF">
        <w:rPr>
          <w:rFonts w:asciiTheme="minorHAnsi" w:hAnsiTheme="minorHAnsi" w:cs="Arial"/>
          <w:b/>
          <w:color w:val="00B0F0"/>
          <w:sz w:val="110"/>
          <w:szCs w:val="110"/>
        </w:rPr>
        <w:t>UM</w:t>
      </w:r>
    </w:p>
    <w:p w:rsidR="005845DD" w:rsidRPr="005845DD" w:rsidRDefault="005845DD" w:rsidP="005845DD">
      <w:pPr>
        <w:spacing w:line="276" w:lineRule="auto"/>
        <w:ind w:left="-1200" w:hanging="120"/>
        <w:jc w:val="center"/>
        <w:rPr>
          <w:rFonts w:asciiTheme="minorHAnsi" w:hAnsiTheme="minorHAnsi" w:cs="Arial"/>
          <w:b/>
          <w:color w:val="00B0F0"/>
          <w:sz w:val="110"/>
          <w:szCs w:val="110"/>
        </w:rPr>
      </w:pPr>
      <w:r w:rsidRPr="005845DD">
        <w:rPr>
          <w:rFonts w:asciiTheme="minorHAnsi" w:hAnsiTheme="minorHAnsi" w:cs="Arial"/>
          <w:b/>
          <w:color w:val="00B0F0"/>
          <w:sz w:val="110"/>
          <w:szCs w:val="110"/>
        </w:rPr>
        <w:t>I. GIMNAZIJE</w:t>
      </w:r>
    </w:p>
    <w:p w:rsidR="005845DD" w:rsidRPr="005845DD" w:rsidRDefault="005845DD" w:rsidP="005845DD">
      <w:pPr>
        <w:spacing w:line="276" w:lineRule="auto"/>
        <w:ind w:left="-840"/>
        <w:rPr>
          <w:rFonts w:asciiTheme="minorHAnsi" w:hAnsiTheme="minorHAnsi" w:cs="Arial"/>
          <w:color w:val="00B0F0"/>
        </w:rPr>
      </w:pPr>
    </w:p>
    <w:p w:rsidR="005845DD" w:rsidRPr="005845DD" w:rsidRDefault="005845DD" w:rsidP="005845DD">
      <w:pPr>
        <w:autoSpaceDE w:val="0"/>
        <w:autoSpaceDN w:val="0"/>
        <w:adjustRightInd w:val="0"/>
        <w:spacing w:line="276" w:lineRule="auto"/>
        <w:rPr>
          <w:rFonts w:asciiTheme="minorHAnsi" w:hAnsiTheme="minorHAnsi" w:cs="Arial"/>
          <w:b/>
          <w:bCs/>
          <w:color w:val="00B0F0"/>
          <w:sz w:val="40"/>
          <w:szCs w:val="56"/>
        </w:rPr>
      </w:pPr>
    </w:p>
    <w:p w:rsidR="005845DD" w:rsidRPr="005845DD" w:rsidRDefault="005845DD" w:rsidP="005845DD">
      <w:pPr>
        <w:autoSpaceDE w:val="0"/>
        <w:autoSpaceDN w:val="0"/>
        <w:adjustRightInd w:val="0"/>
        <w:spacing w:line="276" w:lineRule="auto"/>
        <w:rPr>
          <w:rFonts w:asciiTheme="minorHAnsi" w:hAnsiTheme="minorHAnsi" w:cs="Arial"/>
          <w:b/>
          <w:bCs/>
          <w:color w:val="00B0F0"/>
          <w:sz w:val="40"/>
          <w:szCs w:val="56"/>
        </w:rPr>
      </w:pPr>
    </w:p>
    <w:p w:rsidR="005845DD" w:rsidRPr="005845DD" w:rsidRDefault="005845DD" w:rsidP="005845DD">
      <w:pPr>
        <w:autoSpaceDE w:val="0"/>
        <w:autoSpaceDN w:val="0"/>
        <w:adjustRightInd w:val="0"/>
        <w:spacing w:line="276" w:lineRule="auto"/>
        <w:rPr>
          <w:rFonts w:asciiTheme="minorHAnsi" w:hAnsiTheme="minorHAnsi" w:cs="Arial"/>
          <w:b/>
          <w:bCs/>
          <w:color w:val="00B0F0"/>
          <w:sz w:val="40"/>
          <w:szCs w:val="56"/>
        </w:rPr>
      </w:pPr>
    </w:p>
    <w:p w:rsidR="005845DD" w:rsidRPr="005845DD" w:rsidRDefault="005845DD" w:rsidP="005845DD">
      <w:pPr>
        <w:autoSpaceDE w:val="0"/>
        <w:autoSpaceDN w:val="0"/>
        <w:adjustRightInd w:val="0"/>
        <w:spacing w:line="276" w:lineRule="auto"/>
        <w:rPr>
          <w:rFonts w:asciiTheme="minorHAnsi" w:hAnsiTheme="minorHAnsi" w:cs="Arial"/>
          <w:b/>
          <w:bCs/>
          <w:color w:val="00B0F0"/>
          <w:sz w:val="40"/>
          <w:szCs w:val="56"/>
        </w:rPr>
      </w:pPr>
    </w:p>
    <w:p w:rsidR="005845DD" w:rsidRPr="005845DD" w:rsidRDefault="00C20CC4" w:rsidP="005845DD">
      <w:pPr>
        <w:spacing w:line="276" w:lineRule="auto"/>
        <w:jc w:val="center"/>
        <w:rPr>
          <w:rFonts w:asciiTheme="minorHAnsi" w:hAnsiTheme="minorHAnsi" w:cs="Arial"/>
          <w:b/>
          <w:bCs/>
          <w:color w:val="0000FF"/>
          <w:sz w:val="32"/>
          <w:szCs w:val="32"/>
        </w:rPr>
      </w:pPr>
      <w:r>
        <w:rPr>
          <w:rFonts w:asciiTheme="minorHAnsi" w:hAnsiTheme="minorHAnsi" w:cs="Arial"/>
          <w:b/>
          <w:bCs/>
          <w:color w:val="000000" w:themeColor="text1"/>
          <w:sz w:val="36"/>
          <w:szCs w:val="32"/>
        </w:rPr>
        <w:t>Zagreb, rujan 2016</w:t>
      </w:r>
      <w:r w:rsidR="005845DD" w:rsidRPr="005845DD">
        <w:rPr>
          <w:rFonts w:asciiTheme="minorHAnsi" w:hAnsiTheme="minorHAnsi" w:cs="Arial"/>
          <w:b/>
          <w:bCs/>
          <w:color w:val="000000" w:themeColor="text1"/>
          <w:sz w:val="36"/>
          <w:szCs w:val="32"/>
        </w:rPr>
        <w:t>.</w:t>
      </w:r>
      <w:r w:rsidR="005845DD" w:rsidRPr="005845DD">
        <w:rPr>
          <w:rFonts w:asciiTheme="minorHAnsi" w:hAnsiTheme="minorHAnsi" w:cs="Arial"/>
          <w:b/>
          <w:bCs/>
          <w:color w:val="0000FF"/>
          <w:sz w:val="32"/>
          <w:szCs w:val="32"/>
        </w:rPr>
        <w:br w:type="page"/>
      </w:r>
    </w:p>
    <w:p w:rsidR="00DA6815" w:rsidRPr="00A51F59" w:rsidRDefault="00DA6815" w:rsidP="00DA6815">
      <w:pPr>
        <w:rPr>
          <w:rFonts w:asciiTheme="minorHAnsi" w:hAnsiTheme="minorHAnsi"/>
          <w:b/>
          <w:sz w:val="32"/>
          <w:szCs w:val="32"/>
        </w:rPr>
      </w:pPr>
      <w:r w:rsidRPr="00A51F59">
        <w:rPr>
          <w:rFonts w:asciiTheme="minorHAnsi" w:hAnsiTheme="minorHAnsi"/>
          <w:b/>
          <w:sz w:val="32"/>
          <w:szCs w:val="32"/>
        </w:rPr>
        <w:lastRenderedPageBreak/>
        <w:t>1. PODACI O ŠKOLI</w:t>
      </w: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Naziv: I. gimnazija</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Adresa: Av. Dubrovnik 36</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b/>
          <w:sz w:val="26"/>
          <w:szCs w:val="26"/>
        </w:rPr>
      </w:pPr>
      <w:r w:rsidRPr="00A51F59">
        <w:rPr>
          <w:rFonts w:asciiTheme="minorHAnsi" w:hAnsiTheme="minorHAnsi"/>
          <w:sz w:val="26"/>
          <w:szCs w:val="26"/>
        </w:rPr>
        <w:t>Broj i naziv pošte: 10 010 Zagreb</w:t>
      </w:r>
    </w:p>
    <w:p w:rsidR="00DA6815" w:rsidRPr="00A51F59" w:rsidRDefault="00DA6815" w:rsidP="00DA6815">
      <w:pPr>
        <w:rPr>
          <w:rFonts w:asciiTheme="minorHAnsi" w:hAnsiTheme="minorHAnsi"/>
          <w:b/>
          <w:sz w:val="26"/>
          <w:szCs w:val="26"/>
        </w:rPr>
      </w:pPr>
    </w:p>
    <w:p w:rsidR="00DA6815" w:rsidRPr="00A51F59" w:rsidRDefault="00DA6815" w:rsidP="00DA6815">
      <w:pPr>
        <w:spacing w:after="75" w:line="312" w:lineRule="atLeast"/>
        <w:jc w:val="both"/>
        <w:rPr>
          <w:rFonts w:asciiTheme="minorHAnsi" w:hAnsiTheme="minorHAnsi"/>
          <w:color w:val="333333"/>
          <w:sz w:val="26"/>
          <w:szCs w:val="26"/>
        </w:rPr>
      </w:pPr>
      <w:r w:rsidRPr="00A51F59">
        <w:rPr>
          <w:rFonts w:asciiTheme="minorHAnsi" w:hAnsiTheme="minorHAnsi"/>
          <w:sz w:val="26"/>
          <w:szCs w:val="26"/>
        </w:rPr>
        <w:t xml:space="preserve">Broj telefona: </w:t>
      </w:r>
      <w:r w:rsidRPr="00A51F59">
        <w:rPr>
          <w:rFonts w:asciiTheme="minorHAnsi" w:hAnsiTheme="minorHAnsi"/>
          <w:color w:val="333333"/>
          <w:sz w:val="26"/>
          <w:szCs w:val="26"/>
        </w:rPr>
        <w:t>(01) 6601 153, (01) 6601 665</w:t>
      </w:r>
    </w:p>
    <w:p w:rsidR="00DA6815" w:rsidRPr="00A51F59" w:rsidRDefault="00DA6815" w:rsidP="00DA6815">
      <w:pPr>
        <w:rPr>
          <w:rFonts w:asciiTheme="minorHAnsi" w:hAnsiTheme="minorHAnsi"/>
          <w:color w:val="333333"/>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 xml:space="preserve">Broj telefaksa: </w:t>
      </w:r>
      <w:r w:rsidRPr="00A51F59">
        <w:rPr>
          <w:rFonts w:asciiTheme="minorHAnsi" w:hAnsiTheme="minorHAnsi"/>
          <w:color w:val="333333"/>
          <w:sz w:val="26"/>
          <w:szCs w:val="26"/>
        </w:rPr>
        <w:t>(01) 6692 648</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color w:val="0166FF"/>
          <w:sz w:val="26"/>
          <w:szCs w:val="26"/>
        </w:rPr>
      </w:pPr>
      <w:r w:rsidRPr="00A51F59">
        <w:rPr>
          <w:rFonts w:asciiTheme="minorHAnsi" w:hAnsiTheme="minorHAnsi"/>
          <w:sz w:val="26"/>
          <w:szCs w:val="26"/>
        </w:rPr>
        <w:t xml:space="preserve">E-pošta: </w:t>
      </w:r>
      <w:hyperlink r:id="rId10" w:history="1">
        <w:r w:rsidRPr="00A51F59">
          <w:rPr>
            <w:rFonts w:asciiTheme="minorHAnsi" w:hAnsiTheme="minorHAnsi"/>
            <w:color w:val="5076B6"/>
            <w:sz w:val="26"/>
            <w:szCs w:val="26"/>
          </w:rPr>
          <w:t>info@prva.hr</w:t>
        </w:r>
      </w:hyperlink>
    </w:p>
    <w:p w:rsidR="00DA6815" w:rsidRPr="00A51F59" w:rsidRDefault="00DA6815" w:rsidP="00DA6815">
      <w:pPr>
        <w:rPr>
          <w:rFonts w:asciiTheme="minorHAnsi" w:hAnsiTheme="minorHAnsi"/>
          <w:color w:val="0166FF"/>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color w:val="333333"/>
          <w:sz w:val="26"/>
          <w:szCs w:val="26"/>
        </w:rPr>
        <w:t xml:space="preserve">Internetska adresa: </w:t>
      </w:r>
      <w:hyperlink r:id="rId11" w:history="1">
        <w:r w:rsidRPr="00A51F59">
          <w:rPr>
            <w:rFonts w:asciiTheme="minorHAnsi" w:hAnsiTheme="minorHAnsi"/>
            <w:color w:val="0166FF"/>
            <w:sz w:val="26"/>
            <w:szCs w:val="26"/>
          </w:rPr>
          <w:t>www.prva.hr</w:t>
        </w:r>
      </w:hyperlink>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color w:val="333333"/>
          <w:sz w:val="26"/>
          <w:szCs w:val="26"/>
        </w:rPr>
      </w:pPr>
      <w:r w:rsidRPr="00A51F59">
        <w:rPr>
          <w:rFonts w:asciiTheme="minorHAnsi" w:hAnsiTheme="minorHAnsi"/>
          <w:sz w:val="26"/>
          <w:szCs w:val="26"/>
        </w:rPr>
        <w:t xml:space="preserve">OIB: </w:t>
      </w:r>
      <w:r w:rsidRPr="00A51F59">
        <w:rPr>
          <w:rFonts w:asciiTheme="minorHAnsi" w:hAnsiTheme="minorHAnsi"/>
          <w:color w:val="333333"/>
          <w:sz w:val="26"/>
          <w:szCs w:val="26"/>
        </w:rPr>
        <w:t>00167285641</w:t>
      </w:r>
    </w:p>
    <w:p w:rsidR="00DA6815" w:rsidRPr="00A51F59" w:rsidRDefault="00DA6815" w:rsidP="00DA6815">
      <w:pPr>
        <w:rPr>
          <w:rFonts w:asciiTheme="minorHAnsi" w:hAnsiTheme="minorHAnsi"/>
          <w:color w:val="333333"/>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color w:val="333333"/>
          <w:sz w:val="26"/>
          <w:szCs w:val="26"/>
        </w:rPr>
        <w:t>Broj žiro-računa: 2360000-1101444360</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Program: opća gimnazija</w:t>
      </w:r>
    </w:p>
    <w:p w:rsidR="00DA6815" w:rsidRPr="00A51F59" w:rsidRDefault="00DA6815" w:rsidP="00DA6815">
      <w:pPr>
        <w:rPr>
          <w:rFonts w:asciiTheme="minorHAnsi" w:hAnsiTheme="minorHAnsi"/>
          <w:sz w:val="26"/>
          <w:szCs w:val="26"/>
        </w:rPr>
      </w:pPr>
    </w:p>
    <w:p w:rsidR="00DA6815" w:rsidRPr="006907DD" w:rsidRDefault="00DA6815" w:rsidP="00DA6815">
      <w:pPr>
        <w:rPr>
          <w:rFonts w:asciiTheme="minorHAnsi" w:hAnsiTheme="minorHAnsi"/>
          <w:sz w:val="26"/>
          <w:szCs w:val="26"/>
        </w:rPr>
      </w:pPr>
      <w:r w:rsidRPr="006907DD">
        <w:rPr>
          <w:rFonts w:asciiTheme="minorHAnsi" w:hAnsiTheme="minorHAnsi"/>
          <w:sz w:val="26"/>
          <w:szCs w:val="26"/>
        </w:rPr>
        <w:t xml:space="preserve">Broj učenika: </w:t>
      </w:r>
      <w:r w:rsidR="006907DD">
        <w:rPr>
          <w:rFonts w:asciiTheme="minorHAnsi" w:hAnsiTheme="minorHAnsi"/>
          <w:sz w:val="26"/>
          <w:szCs w:val="26"/>
        </w:rPr>
        <w:t>572</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Broj razrednih odjela: 21</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DB3A26">
        <w:rPr>
          <w:rFonts w:asciiTheme="minorHAnsi" w:hAnsiTheme="minorHAnsi"/>
          <w:sz w:val="26"/>
          <w:szCs w:val="26"/>
        </w:rPr>
        <w:t xml:space="preserve">Broj zaposlenika: </w:t>
      </w:r>
      <w:r w:rsidR="00DB3A26" w:rsidRPr="00DB3A26">
        <w:rPr>
          <w:rFonts w:asciiTheme="minorHAnsi" w:hAnsiTheme="minorHAnsi"/>
          <w:sz w:val="26"/>
          <w:szCs w:val="26"/>
        </w:rPr>
        <w:t>71</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DB3A26">
        <w:rPr>
          <w:rFonts w:asciiTheme="minorHAnsi" w:hAnsiTheme="minorHAnsi"/>
          <w:sz w:val="26"/>
          <w:szCs w:val="26"/>
        </w:rPr>
        <w:t>Nastavnici:</w:t>
      </w:r>
      <w:r w:rsidRPr="00DB3A26">
        <w:rPr>
          <w:rFonts w:asciiTheme="minorHAnsi" w:hAnsiTheme="minorHAnsi"/>
          <w:color w:val="FF0000"/>
          <w:sz w:val="26"/>
          <w:szCs w:val="26"/>
        </w:rPr>
        <w:t xml:space="preserve"> </w:t>
      </w:r>
      <w:r w:rsidR="00DB3A26" w:rsidRPr="00DB3A26">
        <w:rPr>
          <w:rFonts w:asciiTheme="minorHAnsi" w:hAnsiTheme="minorHAnsi"/>
          <w:sz w:val="26"/>
          <w:szCs w:val="26"/>
        </w:rPr>
        <w:t>52</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Stručni suradnici: socijalna pedagoginja, psihologinja, knjižničarka</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Administrativno osoblje: tajnica škole, računovotkinja, administratorica</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Tehničko osoblje: do</w:t>
      </w:r>
      <w:r>
        <w:rPr>
          <w:rFonts w:asciiTheme="minorHAnsi" w:hAnsiTheme="minorHAnsi"/>
          <w:sz w:val="26"/>
          <w:szCs w:val="26"/>
        </w:rPr>
        <w:t>mar, portir, noćni čuvar te osam</w:t>
      </w:r>
      <w:r w:rsidRPr="00A51F59">
        <w:rPr>
          <w:rFonts w:asciiTheme="minorHAnsi" w:hAnsiTheme="minorHAnsi"/>
          <w:color w:val="FF6600"/>
          <w:sz w:val="26"/>
          <w:szCs w:val="26"/>
        </w:rPr>
        <w:t xml:space="preserve"> </w:t>
      </w:r>
      <w:r w:rsidRPr="00A51F59">
        <w:rPr>
          <w:rFonts w:asciiTheme="minorHAnsi" w:hAnsiTheme="minorHAnsi"/>
          <w:sz w:val="26"/>
          <w:szCs w:val="26"/>
        </w:rPr>
        <w:t>spremačica</w:t>
      </w:r>
    </w:p>
    <w:p w:rsidR="00DA6815" w:rsidRPr="00A51F59" w:rsidRDefault="00DA6815" w:rsidP="00DA6815">
      <w:pPr>
        <w:ind w:left="360"/>
        <w:rPr>
          <w:rFonts w:asciiTheme="minorHAnsi" w:hAnsiTheme="minorHAnsi"/>
          <w:sz w:val="26"/>
          <w:szCs w:val="26"/>
        </w:rPr>
      </w:pPr>
    </w:p>
    <w:p w:rsidR="00DA6815" w:rsidRPr="00A51F59" w:rsidRDefault="00DA6815" w:rsidP="00DA6815">
      <w:pPr>
        <w:rPr>
          <w:rFonts w:asciiTheme="minorHAnsi" w:hAnsiTheme="minorHAnsi"/>
          <w:sz w:val="26"/>
          <w:szCs w:val="26"/>
        </w:rPr>
      </w:pPr>
    </w:p>
    <w:p w:rsidR="00DA6815" w:rsidRPr="00A51F59" w:rsidRDefault="00DA6815" w:rsidP="00DA6815">
      <w:pPr>
        <w:ind w:left="360"/>
        <w:rPr>
          <w:rFonts w:asciiTheme="minorHAnsi" w:hAnsiTheme="minorHAnsi"/>
          <w:sz w:val="26"/>
          <w:szCs w:val="26"/>
        </w:rPr>
      </w:pP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b/>
          <w:sz w:val="26"/>
          <w:szCs w:val="26"/>
        </w:rPr>
      </w:pPr>
    </w:p>
    <w:p w:rsidR="00DA6815" w:rsidRDefault="00DA6815" w:rsidP="00DA6815">
      <w:pPr>
        <w:rPr>
          <w:rFonts w:asciiTheme="minorHAnsi" w:hAnsiTheme="minorHAnsi"/>
          <w:b/>
          <w:sz w:val="26"/>
          <w:szCs w:val="26"/>
        </w:rPr>
      </w:pPr>
    </w:p>
    <w:p w:rsidR="00101964" w:rsidRDefault="00101964" w:rsidP="00DA6815">
      <w:pPr>
        <w:rPr>
          <w:rFonts w:asciiTheme="minorHAnsi" w:hAnsiTheme="minorHAnsi"/>
          <w:b/>
          <w:sz w:val="26"/>
          <w:szCs w:val="26"/>
        </w:rPr>
      </w:pPr>
    </w:p>
    <w:p w:rsidR="00DA6815" w:rsidRPr="00A51F59" w:rsidRDefault="00DA6815" w:rsidP="00DA6815">
      <w:pPr>
        <w:rPr>
          <w:rFonts w:asciiTheme="minorHAnsi" w:hAnsiTheme="minorHAnsi"/>
          <w:b/>
          <w:sz w:val="26"/>
          <w:szCs w:val="26"/>
        </w:rPr>
      </w:pPr>
      <w:r w:rsidRPr="00A51F59">
        <w:rPr>
          <w:rFonts w:asciiTheme="minorHAnsi" w:hAnsiTheme="minorHAnsi"/>
          <w:b/>
          <w:sz w:val="26"/>
          <w:szCs w:val="26"/>
        </w:rPr>
        <w:lastRenderedPageBreak/>
        <w:t xml:space="preserve">2. STRATEGIJA RAZVOJA </w:t>
      </w:r>
    </w:p>
    <w:p w:rsidR="00DA6815" w:rsidRPr="00A51F59" w:rsidRDefault="00DA6815" w:rsidP="00DA6815">
      <w:pPr>
        <w:rPr>
          <w:rFonts w:asciiTheme="minorHAnsi" w:hAnsiTheme="minorHAnsi"/>
          <w:b/>
          <w:sz w:val="26"/>
          <w:szCs w:val="26"/>
        </w:rPr>
      </w:pPr>
      <w:r w:rsidRPr="00A51F59">
        <w:rPr>
          <w:rFonts w:asciiTheme="minorHAnsi" w:hAnsiTheme="minorHAnsi"/>
          <w:b/>
          <w:sz w:val="26"/>
          <w:szCs w:val="26"/>
        </w:rPr>
        <w:t>(VIZIJA I MISIJA I. GIMNAZIJE)</w:t>
      </w: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sz w:val="26"/>
          <w:szCs w:val="26"/>
        </w:rPr>
      </w:pPr>
      <w:r>
        <w:rPr>
          <w:rFonts w:asciiTheme="minorHAnsi" w:hAnsiTheme="minorHAnsi"/>
          <w:sz w:val="26"/>
          <w:szCs w:val="26"/>
        </w:rPr>
        <w:t>U  školskoj godini 2016./2017</w:t>
      </w:r>
      <w:r w:rsidRPr="00A51F59">
        <w:rPr>
          <w:rFonts w:asciiTheme="minorHAnsi" w:hAnsiTheme="minorHAnsi"/>
          <w:sz w:val="26"/>
          <w:szCs w:val="26"/>
        </w:rPr>
        <w:t xml:space="preserve">. I. gimnazija će nastojati zadržati mjesto među najuspješnijim i najkvalitetnijim školama u Hrvatskoj s tendencijom daljnjeg napredovanja i usavršavanja. </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 xml:space="preserve">Tri su činjenice koje čine platformu na kojoj se mogu graditi daljnja poboljšanja: </w:t>
      </w:r>
    </w:p>
    <w:p w:rsidR="00DA6815" w:rsidRPr="00A51F59" w:rsidRDefault="00DA6815" w:rsidP="00DA6815">
      <w:pPr>
        <w:numPr>
          <w:ilvl w:val="0"/>
          <w:numId w:val="3"/>
        </w:numPr>
        <w:rPr>
          <w:rFonts w:asciiTheme="minorHAnsi" w:hAnsiTheme="minorHAnsi"/>
          <w:sz w:val="26"/>
          <w:szCs w:val="26"/>
        </w:rPr>
      </w:pPr>
      <w:r w:rsidRPr="00A51F59">
        <w:rPr>
          <w:rFonts w:asciiTheme="minorHAnsi" w:hAnsiTheme="minorHAnsi"/>
          <w:sz w:val="26"/>
          <w:szCs w:val="26"/>
        </w:rPr>
        <w:t xml:space="preserve">upis učenika s velikim potencijalom </w:t>
      </w:r>
    </w:p>
    <w:p w:rsidR="00DA6815" w:rsidRPr="00A51F59" w:rsidRDefault="00DA6815" w:rsidP="00DA6815">
      <w:pPr>
        <w:numPr>
          <w:ilvl w:val="0"/>
          <w:numId w:val="3"/>
        </w:numPr>
        <w:rPr>
          <w:rFonts w:asciiTheme="minorHAnsi" w:hAnsiTheme="minorHAnsi"/>
          <w:sz w:val="26"/>
          <w:szCs w:val="26"/>
        </w:rPr>
      </w:pPr>
      <w:r w:rsidRPr="00A51F59">
        <w:rPr>
          <w:rFonts w:asciiTheme="minorHAnsi" w:hAnsiTheme="minorHAnsi"/>
          <w:sz w:val="26"/>
          <w:szCs w:val="26"/>
        </w:rPr>
        <w:t>iznimno kvalitetan zaposlenički kadar</w:t>
      </w:r>
    </w:p>
    <w:p w:rsidR="00DA6815" w:rsidRPr="00A51F59" w:rsidRDefault="00DA6815" w:rsidP="00DA6815">
      <w:pPr>
        <w:numPr>
          <w:ilvl w:val="0"/>
          <w:numId w:val="3"/>
        </w:numPr>
        <w:rPr>
          <w:rFonts w:asciiTheme="minorHAnsi" w:hAnsiTheme="minorHAnsi"/>
          <w:sz w:val="26"/>
          <w:szCs w:val="26"/>
        </w:rPr>
      </w:pPr>
      <w:r w:rsidRPr="00A51F59">
        <w:rPr>
          <w:rFonts w:asciiTheme="minorHAnsi" w:hAnsiTheme="minorHAnsi"/>
          <w:sz w:val="26"/>
          <w:szCs w:val="26"/>
        </w:rPr>
        <w:t>izvrsna tehnološka opremljenost škole.</w:t>
      </w:r>
    </w:p>
    <w:p w:rsidR="00DA6815" w:rsidRPr="00A51F59" w:rsidRDefault="00DA6815" w:rsidP="00DA6815">
      <w:pPr>
        <w:autoSpaceDE w:val="0"/>
        <w:autoSpaceDN w:val="0"/>
        <w:adjustRightInd w:val="0"/>
        <w:rPr>
          <w:rFonts w:asciiTheme="minorHAnsi" w:hAnsiTheme="minorHAnsi"/>
          <w:sz w:val="26"/>
          <w:szCs w:val="26"/>
        </w:rPr>
      </w:pPr>
    </w:p>
    <w:p w:rsidR="00DA6815" w:rsidRPr="00A51F59" w:rsidRDefault="00DA6815" w:rsidP="00DA6815">
      <w:pPr>
        <w:autoSpaceDE w:val="0"/>
        <w:autoSpaceDN w:val="0"/>
        <w:adjustRightInd w:val="0"/>
        <w:rPr>
          <w:rFonts w:asciiTheme="minorHAnsi" w:hAnsiTheme="minorHAnsi" w:cs="Verdana"/>
          <w:sz w:val="26"/>
          <w:szCs w:val="26"/>
        </w:rPr>
      </w:pPr>
      <w:r w:rsidRPr="00A51F59">
        <w:rPr>
          <w:rFonts w:asciiTheme="minorHAnsi" w:hAnsiTheme="minorHAnsi"/>
          <w:sz w:val="26"/>
          <w:szCs w:val="26"/>
        </w:rPr>
        <w:t xml:space="preserve">Izradom Školskog kurikuluma I. gimnazije usklađujemo se s odredbama Nacionalnog okvirnog kurikuluma (NOK) te </w:t>
      </w:r>
      <w:r w:rsidRPr="00A51F59">
        <w:rPr>
          <w:rFonts w:asciiTheme="minorHAnsi" w:hAnsiTheme="minorHAnsi" w:cs="Verdana"/>
          <w:sz w:val="26"/>
          <w:szCs w:val="26"/>
        </w:rPr>
        <w:t xml:space="preserve">Zakona o odgoju i obrazovanju u osnovnoj i srednjoj školi, poglavito čl. 4 </w:t>
      </w:r>
      <w:r w:rsidRPr="00A51F59">
        <w:rPr>
          <w:rFonts w:asciiTheme="minorHAnsi" w:hAnsiTheme="minorHAnsi" w:cs="Verdana-Italic"/>
          <w:iCs/>
          <w:sz w:val="26"/>
          <w:szCs w:val="26"/>
        </w:rPr>
        <w:t>(Ciljevi i načela odgoja i</w:t>
      </w:r>
      <w:r w:rsidRPr="00A51F59">
        <w:rPr>
          <w:rFonts w:asciiTheme="minorHAnsi" w:hAnsiTheme="minorHAnsi" w:cs="Verdana"/>
          <w:sz w:val="26"/>
          <w:szCs w:val="26"/>
        </w:rPr>
        <w:t xml:space="preserve"> </w:t>
      </w:r>
      <w:r w:rsidRPr="00A51F59">
        <w:rPr>
          <w:rFonts w:asciiTheme="minorHAnsi" w:hAnsiTheme="minorHAnsi" w:cs="Verdana-Italic"/>
          <w:iCs/>
          <w:sz w:val="26"/>
          <w:szCs w:val="26"/>
        </w:rPr>
        <w:t xml:space="preserve">obrazovanja) </w:t>
      </w:r>
      <w:r w:rsidRPr="00A51F59">
        <w:rPr>
          <w:rFonts w:asciiTheme="minorHAnsi" w:hAnsiTheme="minorHAnsi" w:cs="Verdana"/>
          <w:sz w:val="26"/>
          <w:szCs w:val="26"/>
        </w:rPr>
        <w:t xml:space="preserve">i čl. 28 </w:t>
      </w:r>
      <w:r w:rsidRPr="00A51F59">
        <w:rPr>
          <w:rFonts w:asciiTheme="minorHAnsi" w:hAnsiTheme="minorHAnsi" w:cs="Verdana-Italic"/>
          <w:iCs/>
          <w:sz w:val="26"/>
          <w:szCs w:val="26"/>
        </w:rPr>
        <w:t>(Školski kurikulum i godišnji plan i program</w:t>
      </w:r>
      <w:r w:rsidRPr="00A51F59">
        <w:rPr>
          <w:rFonts w:asciiTheme="minorHAnsi" w:hAnsiTheme="minorHAnsi" w:cs="Verdana"/>
          <w:sz w:val="26"/>
          <w:szCs w:val="26"/>
        </w:rPr>
        <w:t xml:space="preserve"> </w:t>
      </w:r>
      <w:r w:rsidRPr="00A51F59">
        <w:rPr>
          <w:rFonts w:asciiTheme="minorHAnsi" w:hAnsiTheme="minorHAnsi" w:cs="Verdana-Italic"/>
          <w:iCs/>
          <w:sz w:val="26"/>
          <w:szCs w:val="26"/>
        </w:rPr>
        <w:t>rada školske ustanove)</w:t>
      </w:r>
      <w:r w:rsidRPr="00A51F59">
        <w:rPr>
          <w:rFonts w:asciiTheme="minorHAnsi" w:hAnsiTheme="minorHAnsi" w:cs="Verdana"/>
          <w:sz w:val="26"/>
          <w:szCs w:val="26"/>
        </w:rPr>
        <w:t>.</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r w:rsidRPr="00A51F59">
        <w:rPr>
          <w:rFonts w:asciiTheme="minorHAnsi" w:hAnsiTheme="minorHAnsi"/>
          <w:sz w:val="26"/>
          <w:szCs w:val="26"/>
        </w:rPr>
        <w:t xml:space="preserve">Strategija razvoja I. gimnazije uključuje definiranje vizije i misije škole. Viziju škole predstavljaju dugoročni ciljevi, to je optimalna projekcija prema kojoj se usmjerava djelovanje. Misiju škole predstavlja način na koji se planira ostvariti viziju, ona se sastoji od detaljnijeg opisa aktivnosti koje će se poduzimati, kratkoročnih ciljeva koji su definirani kao stadiji prema ostvarivanju dugoročnih ciljeva. </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u w:val="single"/>
        </w:rPr>
      </w:pPr>
      <w:r w:rsidRPr="00A51F59">
        <w:rPr>
          <w:rFonts w:asciiTheme="minorHAnsi" w:hAnsiTheme="minorHAnsi"/>
          <w:sz w:val="26"/>
          <w:szCs w:val="26"/>
          <w:u w:val="single"/>
        </w:rPr>
        <w:t>Vizija I. gimnazije</w:t>
      </w:r>
    </w:p>
    <w:p w:rsidR="00DA6815" w:rsidRPr="00A51F59" w:rsidRDefault="00DA6815" w:rsidP="00DA6815">
      <w:pPr>
        <w:rPr>
          <w:rFonts w:asciiTheme="minorHAnsi" w:hAnsiTheme="minorHAnsi"/>
          <w:sz w:val="26"/>
          <w:szCs w:val="26"/>
          <w:u w:val="single"/>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koja ravnomjerno razvija i obrazovne i odgojne komponente.</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sa sjajnim izlaznim rezultatima učenika. Pod izlaznim rezultatima podrazumijevaju se i oni egzaktni, kao što je uspjeh na državnoj maturi i natjecanjima znanja, ali i oni manje egzaktni, no podjednako važni, a to su: zadovoljstvo u školi, osjećaj prihvaćenosti i kompetencije, razvoj zajedničkog duha i osjećaja pripadnosti našoj školi.</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 xml:space="preserve">Škola koja u prvi plan smješta čovjeka i čovječnost. Škola je ustanova u kojoj se ni na trenutak ne smije izgubiti iz vida učenik pojedinac i njegove potrebe. Svaki je učenik jedinstveno i kompleksno biće, tako da i zajednički obrazovni sadržaji moraju biti protkani humanim i toplim odnosom, a mora se učiniti što je moguće više da učenik u školi dobije mogućnost razvijanja svih dimenzija svoje osobnosti. Zato aktivnosti u školi trebaju biti što raznovrsnije i poticati i intelektualni, tjelesni, estetski, društveni, moralni i duhovni razvoj.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s ozračjem u kojemu se njeguju sljedeće vrijednosti: znanje, solidarnost, identitet i odgovornost.</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u kojoj se svi zaposlenici odgojno-obrazovnog procesa (učenici i zaposlenici škole) tretiraju kao subjekti s uvažavanjem i omogućivanjem da i sami nastave s razvojem. Škola u kojoj postoji slobodna suradnja i prijateljsko i konstruktivno međudjelovanje u ravnini učenik – nastavnik – ravnatelj.</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koja može odgovoriti na potrebe suvremenog čovjeka u promjenjivom društvenom okružju: naučiti kako učiti (mogućnost samoobrazovanja), razvijati sklonost timskom radu, cjeloživotnom obrazovanju i usavršavanju, jačati i uvježbavati mogućnost povezivanja podataka iz različitih područja, naglašavati važnost logičkog razmišljanja.</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 xml:space="preserve">Škola koja je suvremena i funkcionalna zahvaljujući permanentnom  tehnološkom opremanju. Ovogodišnje opremanje odnosi se na postavljanje računala u svim učionicama.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u kojoj je razvijena svijest o vlastitom nacionalnom identitetu i važnosti očuvanja kulturne baštine, u kojoj su prihvaćene općecivilizacijske vrijednosti kao što su  tolerancija, poštovanje ljudskih prava i djelovanje na demokratskim zasadama.</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2"/>
        </w:numPr>
        <w:rPr>
          <w:rFonts w:asciiTheme="minorHAnsi" w:hAnsiTheme="minorHAnsi"/>
          <w:sz w:val="26"/>
          <w:szCs w:val="26"/>
        </w:rPr>
      </w:pPr>
      <w:r w:rsidRPr="00A51F59">
        <w:rPr>
          <w:rFonts w:asciiTheme="minorHAnsi" w:hAnsiTheme="minorHAnsi"/>
          <w:sz w:val="26"/>
          <w:szCs w:val="26"/>
        </w:rPr>
        <w:t>Škola koja osposobljava za život u multikulturalnom okružju, potiče na aktivan i kreativan život i u kojoj se jača osobna odgovornost prema društvenoj zajednici i okolišu.</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sz w:val="26"/>
          <w:szCs w:val="26"/>
          <w:u w:val="single"/>
        </w:rPr>
      </w:pPr>
      <w:r w:rsidRPr="00A51F59">
        <w:rPr>
          <w:rFonts w:asciiTheme="minorHAnsi" w:hAnsiTheme="minorHAnsi"/>
          <w:sz w:val="26"/>
          <w:szCs w:val="26"/>
          <w:u w:val="single"/>
        </w:rPr>
        <w:t xml:space="preserve">Misija I. gimnazije: </w:t>
      </w:r>
    </w:p>
    <w:p w:rsidR="00DA6815" w:rsidRPr="00A51F59" w:rsidRDefault="00DA6815" w:rsidP="00DA6815">
      <w:pPr>
        <w:rPr>
          <w:rFonts w:asciiTheme="minorHAnsi" w:hAnsiTheme="minorHAnsi"/>
          <w:b/>
          <w:sz w:val="26"/>
          <w:szCs w:val="26"/>
        </w:rPr>
      </w:pPr>
    </w:p>
    <w:p w:rsidR="00DA6815" w:rsidRPr="00A51F59" w:rsidRDefault="00DA6815" w:rsidP="00DA6815">
      <w:pPr>
        <w:numPr>
          <w:ilvl w:val="0"/>
          <w:numId w:val="1"/>
        </w:numPr>
        <w:rPr>
          <w:rFonts w:asciiTheme="minorHAnsi" w:hAnsiTheme="minorHAnsi"/>
          <w:b/>
          <w:sz w:val="26"/>
          <w:szCs w:val="26"/>
        </w:rPr>
      </w:pPr>
      <w:r w:rsidRPr="00A51F59">
        <w:rPr>
          <w:rFonts w:asciiTheme="minorHAnsi" w:hAnsiTheme="minorHAnsi"/>
          <w:sz w:val="26"/>
          <w:szCs w:val="26"/>
        </w:rPr>
        <w:t>održati kvalitetu upisa učenika u I. gimnaziju (organiziranje kontinuirane promidžbe škole kroz suradnju s osnovnim školama koje joj gravitiraju te održavanjem otvorenog dana I. gimnazije)</w:t>
      </w:r>
    </w:p>
    <w:p w:rsidR="00DA6815" w:rsidRPr="00A51F59" w:rsidRDefault="00DA6815" w:rsidP="00DA6815">
      <w:pPr>
        <w:rPr>
          <w:rFonts w:asciiTheme="minorHAnsi" w:hAnsiTheme="minorHAnsi"/>
          <w:b/>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kvalitetu redovne nastave održavati na najvišoj razini</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osigurati kvalitetu fakultativne i izborne nastave i potaknuti što veći broj učenika da se u nju uključi, stvoriti preduvjete za nabavku kvalitetnih pomagala koja još mogu unaprijediti izvođenje fakultativne i izborne nastave</w:t>
      </w:r>
    </w:p>
    <w:p w:rsidR="00DA6815" w:rsidRPr="00A51F59" w:rsidRDefault="00DA6815" w:rsidP="00DA6815">
      <w:pPr>
        <w:rPr>
          <w:rFonts w:asciiTheme="minorHAnsi" w:hAnsiTheme="minorHAnsi"/>
          <w:b/>
          <w:sz w:val="26"/>
          <w:szCs w:val="26"/>
        </w:rPr>
      </w:pPr>
    </w:p>
    <w:p w:rsidR="00DA6815" w:rsidRPr="00A51F59" w:rsidRDefault="00DA6815" w:rsidP="00DA6815">
      <w:pPr>
        <w:numPr>
          <w:ilvl w:val="0"/>
          <w:numId w:val="1"/>
        </w:numPr>
        <w:rPr>
          <w:rFonts w:asciiTheme="minorHAnsi" w:hAnsiTheme="minorHAnsi"/>
          <w:b/>
          <w:sz w:val="26"/>
          <w:szCs w:val="26"/>
        </w:rPr>
      </w:pPr>
      <w:r w:rsidRPr="00A51F59">
        <w:rPr>
          <w:rFonts w:asciiTheme="minorHAnsi" w:hAnsiTheme="minorHAnsi"/>
          <w:sz w:val="26"/>
          <w:szCs w:val="26"/>
        </w:rPr>
        <w:t>osigurati mogućnost učenicima da znanje iz pojedinog predmeta prodube pohađanjem dodatne nastave te omogućiti da u radu s učenicima u sklopu te nastave sudjeluju i bivši učenici naše škole koji su na pojedinim područjima ostvarili iznimne uspjehe</w:t>
      </w:r>
    </w:p>
    <w:p w:rsidR="00DA6815" w:rsidRPr="00A51F59" w:rsidRDefault="00DA6815" w:rsidP="00DA6815">
      <w:pPr>
        <w:rPr>
          <w:rFonts w:asciiTheme="minorHAnsi" w:hAnsiTheme="minorHAnsi"/>
          <w:b/>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lastRenderedPageBreak/>
        <w:t>stvoriti preduvjete za kvalitetnu realizaciju kurikulumskih međupredmetnih tema (npr. zdravstvenog odgoja ili tema iz građanskog odgoja)</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posebnu pažnju posvetiti razvitku poduzetnosti kao ključne kompetencije. Koristiti znanja i iskustva stečena provedbom IPA projekta „Škola poduzetničke konkurentnosti na tržištu rada za gimnazijalce“ te pojačati naglasak na razvoj poduzetnosti u sklopu nastave redovnih predmeta.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osnažiti multidisciplinarni pristup putem različitih aktivnosti, npr. ekogrupa, projekt</w:t>
      </w:r>
      <w:r>
        <w:rPr>
          <w:rFonts w:asciiTheme="minorHAnsi" w:hAnsiTheme="minorHAnsi"/>
          <w:sz w:val="26"/>
          <w:szCs w:val="26"/>
        </w:rPr>
        <w:t>ni dani</w:t>
      </w:r>
      <w:r w:rsidRPr="00A51F59">
        <w:rPr>
          <w:rFonts w:asciiTheme="minorHAnsi" w:hAnsiTheme="minorHAnsi"/>
          <w:sz w:val="26"/>
          <w:szCs w:val="26"/>
        </w:rPr>
        <w:t xml:space="preserve"> i slično</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stvoriti preduvjete za smanjenje fluktuacije nastavnika u svrhu podizanja razine kvalitete nastave i održavanja kontinuiteta kvalitete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omogućiti nastavnicima napredovanje u stručnim znanjima i vještinama, kako iz matične znanosti, tako i iz pedagogije, didaktike, obrazovne psihologije i metodike ne  bi li učenici imali na raspolaganju predavače s najvišom razinom kompetencije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stvoriti uvjete za kvalitetno stručno usavršavanje izvan kolektiva svih zaposlenika I. gimnazije (omogućiti organizacijsku i materijalnu podršku koja je nužna za uspješno usavršavanje izvan same škole s posebnim naglaskom na usavršavanje u inozemstvu – program </w:t>
      </w:r>
      <w:r w:rsidRPr="00A51F59">
        <w:rPr>
          <w:rFonts w:asciiTheme="minorHAnsi" w:hAnsiTheme="minorHAnsi"/>
          <w:i/>
          <w:sz w:val="26"/>
          <w:szCs w:val="26"/>
        </w:rPr>
        <w:t>Erasmus+</w:t>
      </w:r>
      <w:r w:rsidRPr="00A51F59">
        <w:rPr>
          <w:rFonts w:asciiTheme="minorHAnsi" w:hAnsiTheme="minorHAnsi"/>
          <w:sz w:val="26"/>
          <w:szCs w:val="26"/>
        </w:rPr>
        <w:t xml:space="preserve">)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omogućiti učenicima i nastavnicima da razviju svoje potencijale u različitim područjima (socijalno angažirani rad, znanost, umjetnost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omogućiti zadovoljenje različitih interesa učenika putem niza izvannastavnih i izvanškolskih aktivnosti koje čine odmak od propisanog nastavnog plana i programa i tako ostvariti preduvjete za kvalitetno provođenje slobodnog vremena</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nastaviti rad postojećih izvannastavnih aktivnosti koje tradicionalno djeluju u I. gimn</w:t>
      </w:r>
      <w:r>
        <w:rPr>
          <w:rFonts w:asciiTheme="minorHAnsi" w:hAnsiTheme="minorHAnsi"/>
          <w:sz w:val="26"/>
          <w:szCs w:val="26"/>
        </w:rPr>
        <w:t>aziji i pokrenuti nove (npr. Osobni razvoj</w:t>
      </w:r>
      <w:r w:rsidRPr="00A51F59">
        <w:rPr>
          <w:rFonts w:asciiTheme="minorHAnsi" w:hAnsiTheme="minorHAnsi"/>
          <w:sz w:val="26"/>
          <w:szCs w:val="26"/>
        </w:rPr>
        <w:t>)</w:t>
      </w:r>
    </w:p>
    <w:p w:rsidR="00DA6815" w:rsidRPr="00A51F59" w:rsidRDefault="00DA6815" w:rsidP="00DA6815">
      <w:pPr>
        <w:rPr>
          <w:rFonts w:asciiTheme="minorHAnsi" w:hAnsiTheme="minorHAnsi"/>
          <w:b/>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obogatiti školski život pokretanjem novih projekata (npr. </w:t>
      </w:r>
      <w:r>
        <w:rPr>
          <w:rFonts w:asciiTheme="minorHAnsi" w:hAnsiTheme="minorHAnsi"/>
          <w:sz w:val="26"/>
          <w:szCs w:val="26"/>
        </w:rPr>
        <w:t>prekogranična suradnja s gimnazijom iz Nikšića</w:t>
      </w:r>
      <w:r w:rsidRPr="00A51F59">
        <w:rPr>
          <w:rFonts w:asciiTheme="minorHAnsi" w:hAnsiTheme="minorHAnsi"/>
          <w:sz w:val="26"/>
          <w:szCs w:val="26"/>
        </w:rPr>
        <w:t xml:space="preserve">) ili obogaćivanjem već tradicionalnih (npr. Humanitarna akcija </w:t>
      </w:r>
      <w:r w:rsidRPr="00A51F59">
        <w:rPr>
          <w:rFonts w:asciiTheme="minorHAnsi" w:hAnsiTheme="minorHAnsi"/>
          <w:i/>
          <w:sz w:val="26"/>
          <w:szCs w:val="26"/>
        </w:rPr>
        <w:t>Kap dobrote</w:t>
      </w:r>
      <w:r w:rsidRPr="00A51F59">
        <w:rPr>
          <w:rFonts w:asciiTheme="minorHAnsi" w:hAnsiTheme="minorHAnsi"/>
          <w:sz w:val="26"/>
          <w:szCs w:val="26"/>
        </w:rPr>
        <w:t>)</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integrirati se u lokalnu zajednicu te osvijestiti međuovisnost kvalitete života i lokalnog okružja putem obogaćivanja društvenog života učenika i stanovnika Novog Zagreba</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jačati socijalnu osjetljivost i senzibilitet za potrebite, iskazivanje humanosti i brige za opće dobro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promicati volonterske i ekološke djelatnosti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 xml:space="preserve">poticati učenike na sudjelovanje u izvanškolskim aktivnostima i edukativnim sadržajima izvan same I. gimnazije (npr. Govornička škola,  Ljetna škola znanosti, </w:t>
      </w:r>
      <w:r>
        <w:rPr>
          <w:rFonts w:asciiTheme="minorHAnsi" w:hAnsiTheme="minorHAnsi"/>
          <w:sz w:val="26"/>
          <w:szCs w:val="26"/>
        </w:rPr>
        <w:t>Festival svjetske književnosti, debatni kampovi...</w:t>
      </w:r>
      <w:r w:rsidRPr="00A51F59">
        <w:rPr>
          <w:rFonts w:asciiTheme="minorHAnsi" w:hAnsiTheme="minorHAnsi"/>
          <w:sz w:val="26"/>
          <w:szCs w:val="26"/>
        </w:rPr>
        <w:t xml:space="preserve">)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nastaviti uspješnu suradnju sa ostalim školama u zajedničkim športskim i umjetničkim aktivnostima</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1"/>
        </w:numPr>
        <w:rPr>
          <w:rFonts w:asciiTheme="minorHAnsi" w:hAnsiTheme="minorHAnsi"/>
          <w:sz w:val="26"/>
          <w:szCs w:val="26"/>
        </w:rPr>
      </w:pPr>
      <w:r w:rsidRPr="00A51F59">
        <w:rPr>
          <w:rFonts w:asciiTheme="minorHAnsi" w:hAnsiTheme="minorHAnsi"/>
          <w:sz w:val="26"/>
          <w:szCs w:val="26"/>
        </w:rPr>
        <w:t>organizirati kontinuiranu suradnju s različitim institucijama, poglavito onima iz neposrednog okružja (npr. Muzej suvremene umjetnosti).</w:t>
      </w:r>
    </w:p>
    <w:p w:rsidR="00DA6815" w:rsidRPr="00A51F59" w:rsidRDefault="00DA6815" w:rsidP="00DA6815">
      <w:pPr>
        <w:rPr>
          <w:rFonts w:asciiTheme="minorHAnsi" w:hAnsiTheme="minorHAnsi"/>
          <w:sz w:val="26"/>
          <w:szCs w:val="26"/>
        </w:rPr>
      </w:pP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b/>
          <w:sz w:val="26"/>
          <w:szCs w:val="26"/>
        </w:rPr>
      </w:pPr>
    </w:p>
    <w:p w:rsidR="00DA6815" w:rsidRPr="00A51F59" w:rsidRDefault="00DA6815" w:rsidP="00DA6815">
      <w:pPr>
        <w:rPr>
          <w:rFonts w:asciiTheme="minorHAnsi" w:hAnsiTheme="minorHAnsi"/>
          <w:sz w:val="26"/>
          <w:szCs w:val="26"/>
          <w:u w:val="single"/>
        </w:rPr>
      </w:pPr>
      <w:r w:rsidRPr="00A51F59">
        <w:rPr>
          <w:rFonts w:asciiTheme="minorHAnsi" w:hAnsiTheme="minorHAnsi"/>
          <w:sz w:val="26"/>
          <w:szCs w:val="26"/>
          <w:u w:val="single"/>
        </w:rPr>
        <w:t>U I. gimnaziji učenici mogu stjecati sljedeće kompetencije:</w:t>
      </w:r>
    </w:p>
    <w:p w:rsidR="00DA6815" w:rsidRPr="00A51F59" w:rsidRDefault="00DA6815" w:rsidP="00DA6815">
      <w:pPr>
        <w:rPr>
          <w:rFonts w:asciiTheme="minorHAnsi" w:hAnsiTheme="minorHAnsi"/>
          <w:sz w:val="26"/>
          <w:szCs w:val="26"/>
          <w:u w:val="single"/>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jezične kompetencije</w:t>
      </w:r>
      <w:r w:rsidRPr="00A51F59">
        <w:rPr>
          <w:rFonts w:asciiTheme="minorHAnsi" w:hAnsiTheme="minorHAnsi"/>
          <w:sz w:val="26"/>
          <w:szCs w:val="26"/>
        </w:rPr>
        <w:t xml:space="preserve"> – pravilna uporaba kako materinjeg tako i stranih jezika (uz redovnu nastavu postoji i mogućnost napredovanj</w:t>
      </w:r>
      <w:r>
        <w:rPr>
          <w:rFonts w:asciiTheme="minorHAnsi" w:hAnsiTheme="minorHAnsi"/>
          <w:sz w:val="26"/>
          <w:szCs w:val="26"/>
        </w:rPr>
        <w:t xml:space="preserve">a putem sudjelovanja u radu dramske skupine I. gimnazije </w:t>
      </w:r>
      <w:r w:rsidRPr="00A51F59">
        <w:rPr>
          <w:rFonts w:asciiTheme="minorHAnsi" w:hAnsiTheme="minorHAnsi"/>
          <w:sz w:val="26"/>
          <w:szCs w:val="26"/>
        </w:rPr>
        <w:t>te sudjelovanjem na natjecanjima)</w:t>
      </w:r>
    </w:p>
    <w:p w:rsidR="00DA6815" w:rsidRPr="00A51F59" w:rsidRDefault="00DA6815" w:rsidP="00DA6815">
      <w:pPr>
        <w:ind w:left="720"/>
        <w:rPr>
          <w:rFonts w:asciiTheme="minorHAnsi" w:hAnsiTheme="minorHAnsi"/>
          <w:sz w:val="26"/>
          <w:szCs w:val="26"/>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 xml:space="preserve">matematičke i logičke kompetencije </w:t>
      </w:r>
      <w:r w:rsidRPr="00A51F59">
        <w:rPr>
          <w:rFonts w:asciiTheme="minorHAnsi" w:hAnsiTheme="minorHAnsi"/>
          <w:sz w:val="26"/>
          <w:szCs w:val="26"/>
        </w:rPr>
        <w:t>– stjecanje znanja iz polja matematike i logike te osposobljavanje za primjenu toga znanja u nizu različitih situacija (uz redovnu nastavu postoji i mogućnost napredovanja sudjelovanje</w:t>
      </w:r>
      <w:r>
        <w:rPr>
          <w:rFonts w:asciiTheme="minorHAnsi" w:hAnsiTheme="minorHAnsi"/>
          <w:sz w:val="26"/>
          <w:szCs w:val="26"/>
        </w:rPr>
        <w:t>m na natjecanjima i u radu dodatne i dopunske matematike te u tri</w:t>
      </w:r>
      <w:r w:rsidRPr="00A51F59">
        <w:rPr>
          <w:rFonts w:asciiTheme="minorHAnsi" w:hAnsiTheme="minorHAnsi"/>
          <w:sz w:val="26"/>
          <w:szCs w:val="26"/>
        </w:rPr>
        <w:t xml:space="preserve"> grupe izborne nastave iz Matematike za četvrte razrede)</w:t>
      </w:r>
      <w:r w:rsidRPr="00A51F59">
        <w:rPr>
          <w:rFonts w:asciiTheme="minorHAnsi" w:hAnsiTheme="minorHAnsi"/>
          <w:b/>
          <w:sz w:val="26"/>
          <w:szCs w:val="26"/>
        </w:rPr>
        <w:t xml:space="preserve">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kompetencije u prirodoslovlju</w:t>
      </w:r>
      <w:r w:rsidRPr="00A51F59">
        <w:rPr>
          <w:rFonts w:asciiTheme="minorHAnsi" w:hAnsiTheme="minorHAnsi"/>
          <w:sz w:val="26"/>
          <w:szCs w:val="26"/>
        </w:rPr>
        <w:t xml:space="preserve"> – omogućivanjem uvida u znanstvena dostignuća s ciljem razvoja znanstv</w:t>
      </w:r>
      <w:r>
        <w:rPr>
          <w:rFonts w:asciiTheme="minorHAnsi" w:hAnsiTheme="minorHAnsi"/>
          <w:sz w:val="26"/>
          <w:szCs w:val="26"/>
        </w:rPr>
        <w:t xml:space="preserve">enog pristupa: </w:t>
      </w:r>
      <w:r w:rsidRPr="00A51F59">
        <w:rPr>
          <w:rFonts w:asciiTheme="minorHAnsi" w:hAnsiTheme="minorHAnsi"/>
          <w:sz w:val="26"/>
          <w:szCs w:val="26"/>
        </w:rPr>
        <w:t>uz redovnu nastavu postoji i mogućnost napredovanja sudjelovanjem na natjecanjima i u radu izborne nastave iz</w:t>
      </w:r>
      <w:r>
        <w:rPr>
          <w:rFonts w:asciiTheme="minorHAnsi" w:hAnsiTheme="minorHAnsi"/>
          <w:sz w:val="26"/>
          <w:szCs w:val="26"/>
        </w:rPr>
        <w:t xml:space="preserve"> Biologije (dvije grupe) i iz </w:t>
      </w:r>
      <w:r w:rsidRPr="00A51F59">
        <w:rPr>
          <w:rFonts w:asciiTheme="minorHAnsi" w:hAnsiTheme="minorHAnsi"/>
          <w:sz w:val="26"/>
          <w:szCs w:val="26"/>
        </w:rPr>
        <w:t>Fizike</w:t>
      </w:r>
      <w:r>
        <w:rPr>
          <w:rFonts w:asciiTheme="minorHAnsi" w:hAnsiTheme="minorHAnsi"/>
          <w:sz w:val="26"/>
          <w:szCs w:val="26"/>
        </w:rPr>
        <w:t xml:space="preserve"> (tri grupe</w:t>
      </w:r>
      <w:r w:rsidRPr="00A51F59">
        <w:rPr>
          <w:rFonts w:asciiTheme="minorHAnsi" w:hAnsiTheme="minorHAnsi"/>
          <w:sz w:val="26"/>
          <w:szCs w:val="26"/>
        </w:rPr>
        <w:t>)</w:t>
      </w:r>
    </w:p>
    <w:p w:rsidR="00DA6815" w:rsidRPr="00A51F59" w:rsidRDefault="00DA6815" w:rsidP="00DA6815">
      <w:pPr>
        <w:rPr>
          <w:rFonts w:asciiTheme="minorHAnsi" w:hAnsiTheme="minorHAnsi"/>
          <w:sz w:val="26"/>
          <w:szCs w:val="26"/>
        </w:rPr>
      </w:pPr>
      <w:r w:rsidRPr="00A51F59">
        <w:rPr>
          <w:rFonts w:asciiTheme="minorHAnsi" w:hAnsiTheme="minorHAnsi"/>
          <w:b/>
          <w:sz w:val="26"/>
          <w:szCs w:val="26"/>
        </w:rPr>
        <w:t xml:space="preserve"> </w:t>
      </w: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 xml:space="preserve">digitalne kompetencije </w:t>
      </w:r>
      <w:r w:rsidRPr="00A51F59">
        <w:rPr>
          <w:rFonts w:asciiTheme="minorHAnsi" w:hAnsiTheme="minorHAnsi"/>
          <w:sz w:val="26"/>
          <w:szCs w:val="26"/>
        </w:rPr>
        <w:t>– stjecanje vještina presudnih za korištenje informacijsko-komunikacijske tehnologije (uz redovnu nastavu iz Informatike poticat će se i korištenje suvremene tehnologije i na ostalim predmetima prema materijalnim mogućnostima škole</w:t>
      </w:r>
      <w:r>
        <w:rPr>
          <w:rFonts w:asciiTheme="minorHAnsi" w:hAnsiTheme="minorHAnsi"/>
          <w:sz w:val="26"/>
          <w:szCs w:val="26"/>
        </w:rPr>
        <w:t xml:space="preserve"> te u radu dodatne nastave iz Informatike</w:t>
      </w:r>
      <w:r w:rsidRPr="00A51F59">
        <w:rPr>
          <w:rFonts w:asciiTheme="minorHAnsi" w:hAnsiTheme="minorHAnsi"/>
          <w:sz w:val="26"/>
          <w:szCs w:val="26"/>
        </w:rPr>
        <w:t>)</w:t>
      </w:r>
    </w:p>
    <w:p w:rsidR="00DA6815" w:rsidRPr="00A51F59" w:rsidRDefault="00DA6815" w:rsidP="00DA6815">
      <w:pPr>
        <w:ind w:left="720"/>
        <w:rPr>
          <w:rFonts w:asciiTheme="minorHAnsi" w:hAnsiTheme="minorHAnsi"/>
          <w:sz w:val="26"/>
          <w:szCs w:val="26"/>
        </w:rPr>
      </w:pPr>
    </w:p>
    <w:p w:rsidR="00DA6815" w:rsidRPr="00A51F59" w:rsidRDefault="00DA6815" w:rsidP="00DA6815">
      <w:pPr>
        <w:numPr>
          <w:ilvl w:val="0"/>
          <w:numId w:val="4"/>
        </w:numPr>
        <w:rPr>
          <w:rFonts w:asciiTheme="minorHAnsi" w:hAnsiTheme="minorHAnsi"/>
          <w:b/>
          <w:sz w:val="26"/>
          <w:szCs w:val="26"/>
        </w:rPr>
      </w:pPr>
      <w:r w:rsidRPr="00A51F59">
        <w:rPr>
          <w:rFonts w:asciiTheme="minorHAnsi" w:hAnsiTheme="minorHAnsi"/>
          <w:b/>
          <w:sz w:val="26"/>
          <w:szCs w:val="26"/>
        </w:rPr>
        <w:t xml:space="preserve">društveno-humanističke kompetencije – </w:t>
      </w:r>
      <w:r w:rsidRPr="00A51F59">
        <w:rPr>
          <w:rFonts w:asciiTheme="minorHAnsi" w:hAnsiTheme="minorHAnsi"/>
          <w:sz w:val="26"/>
          <w:szCs w:val="26"/>
        </w:rPr>
        <w:t xml:space="preserve">stjecanje znanja o smislu društvenih procesa te razvijanje humanističkog pristupa zbilji (uz redovnu nastavu društvenih i humanističkih predmeta učenici se mogu uključiti i u rad </w:t>
      </w:r>
      <w:r w:rsidRPr="00A51F59">
        <w:rPr>
          <w:rFonts w:asciiTheme="minorHAnsi" w:hAnsiTheme="minorHAnsi"/>
          <w:sz w:val="26"/>
          <w:szCs w:val="26"/>
        </w:rPr>
        <w:lastRenderedPageBreak/>
        <w:t>izvannastavnih aktivnosti iz tog p</w:t>
      </w:r>
      <w:r>
        <w:rPr>
          <w:rFonts w:asciiTheme="minorHAnsi" w:hAnsiTheme="minorHAnsi"/>
          <w:sz w:val="26"/>
          <w:szCs w:val="26"/>
        </w:rPr>
        <w:t>olja  zatim izborne nastave iz S</w:t>
      </w:r>
      <w:r w:rsidRPr="00A51F59">
        <w:rPr>
          <w:rFonts w:asciiTheme="minorHAnsi" w:hAnsiTheme="minorHAnsi"/>
          <w:sz w:val="26"/>
          <w:szCs w:val="26"/>
        </w:rPr>
        <w:t xml:space="preserve">ociologije </w:t>
      </w:r>
      <w:r>
        <w:rPr>
          <w:rFonts w:asciiTheme="minorHAnsi" w:hAnsiTheme="minorHAnsi"/>
          <w:sz w:val="26"/>
          <w:szCs w:val="26"/>
        </w:rPr>
        <w:t>i dodatne nastave</w:t>
      </w:r>
      <w:r w:rsidRPr="00A51F59">
        <w:rPr>
          <w:rFonts w:asciiTheme="minorHAnsi" w:hAnsiTheme="minorHAnsi"/>
          <w:sz w:val="26"/>
          <w:szCs w:val="26"/>
        </w:rPr>
        <w:t xml:space="preserve"> iz govorništva </w:t>
      </w:r>
    </w:p>
    <w:p w:rsidR="00DA6815" w:rsidRPr="00A51F59" w:rsidRDefault="00DA6815" w:rsidP="00DA6815">
      <w:pPr>
        <w:rPr>
          <w:rFonts w:asciiTheme="minorHAnsi" w:hAnsiTheme="minorHAnsi"/>
          <w:b/>
          <w:sz w:val="26"/>
          <w:szCs w:val="26"/>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kompetencije samoobrazovanja</w:t>
      </w:r>
      <w:r w:rsidRPr="00A51F59">
        <w:rPr>
          <w:rFonts w:asciiTheme="minorHAnsi" w:hAnsiTheme="minorHAnsi"/>
          <w:sz w:val="26"/>
          <w:szCs w:val="26"/>
        </w:rPr>
        <w:t xml:space="preserve"> – stjecanje znanja o tome kako učiti (radionice o uspješnom učenju, kontinuiran rad školskog psihologa i pedagoga s razredima te učenicima pojedincima)</w:t>
      </w:r>
    </w:p>
    <w:p w:rsidR="00DA6815" w:rsidRPr="00A51F59" w:rsidRDefault="00DA6815" w:rsidP="00DA6815">
      <w:pPr>
        <w:ind w:left="720"/>
        <w:rPr>
          <w:rFonts w:asciiTheme="minorHAnsi" w:hAnsiTheme="minorHAnsi"/>
          <w:sz w:val="26"/>
          <w:szCs w:val="26"/>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socijalne kompetencije</w:t>
      </w:r>
      <w:r w:rsidRPr="00A51F59">
        <w:rPr>
          <w:rFonts w:asciiTheme="minorHAnsi" w:hAnsiTheme="minorHAnsi"/>
          <w:sz w:val="26"/>
          <w:szCs w:val="26"/>
        </w:rPr>
        <w:t xml:space="preserve"> – razvijanje sposobnosti za uspješnu komunikaciju i suradnju te građanski odgoj (uz redovnu nastavu psihologije, etike, vjeronauka, sociologije i filozofije postoje i izvannastavne aktivnosti usmjerene upravo prema socijalnim kompetencijama, npr. volontersko djelovanje, debatni klub ...)</w:t>
      </w:r>
    </w:p>
    <w:p w:rsidR="00DA6815" w:rsidRPr="00A51F59" w:rsidRDefault="00DA6815" w:rsidP="00DA6815">
      <w:pPr>
        <w:rPr>
          <w:rFonts w:asciiTheme="minorHAnsi" w:hAnsiTheme="minorHAnsi"/>
          <w:sz w:val="26"/>
          <w:szCs w:val="26"/>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poduzetničke kompetencije</w:t>
      </w:r>
      <w:r w:rsidRPr="00A51F59">
        <w:rPr>
          <w:rFonts w:asciiTheme="minorHAnsi" w:hAnsiTheme="minorHAnsi"/>
          <w:sz w:val="26"/>
          <w:szCs w:val="26"/>
        </w:rPr>
        <w:t xml:space="preserve"> – razvijanje vještina potrebnih za poduzetništvo, kao što su inventivnost, stvaralaštvo, sposobnost preuzimanja rizika, vještina rukovođenja poslom i sl. (uz redovnu nastavu politike i gospodarstva u školi postoji i niz projekata u kojima se prakticira timski rad te različite vrste koordiniranja aktivnosti</w:t>
      </w:r>
      <w:r w:rsidRPr="00A51F59">
        <w:rPr>
          <w:rFonts w:asciiTheme="minorHAnsi" w:hAnsiTheme="minorHAnsi" w:cs="Arial"/>
          <w:sz w:val="26"/>
          <w:szCs w:val="26"/>
        </w:rPr>
        <w:t>). Učenicima će se ponuditi fakultativni predmet „Poduzetništvo</w:t>
      </w:r>
      <w:r>
        <w:rPr>
          <w:rFonts w:asciiTheme="minorHAnsi" w:hAnsiTheme="minorHAnsi" w:cs="Arial"/>
          <w:sz w:val="26"/>
          <w:szCs w:val="26"/>
        </w:rPr>
        <w:t xml:space="preserve"> i inovativnost“, a nastavit će se i suradnja s  SEECEL-om</w:t>
      </w:r>
      <w:r w:rsidRPr="00A51F59">
        <w:rPr>
          <w:rFonts w:asciiTheme="minorHAnsi" w:hAnsiTheme="minorHAnsi" w:cs="Arial"/>
          <w:sz w:val="26"/>
          <w:szCs w:val="26"/>
        </w:rPr>
        <w:t xml:space="preserve"> (South East European Centre for Entrepreneurial Learning) o integriranju razvoja poduzetnosti u redovnu nastavu (poduzetništvo kao međupredmetna tema).</w:t>
      </w:r>
    </w:p>
    <w:p w:rsidR="00DA6815" w:rsidRPr="00A51F59" w:rsidRDefault="00DA6815" w:rsidP="00DA6815">
      <w:pPr>
        <w:ind w:left="720"/>
        <w:rPr>
          <w:rFonts w:asciiTheme="minorHAnsi" w:hAnsiTheme="minorHAnsi"/>
          <w:sz w:val="26"/>
          <w:szCs w:val="26"/>
        </w:rPr>
      </w:pPr>
    </w:p>
    <w:p w:rsidR="00DA6815" w:rsidRDefault="00DA6815" w:rsidP="00DA6815">
      <w:pPr>
        <w:numPr>
          <w:ilvl w:val="0"/>
          <w:numId w:val="4"/>
        </w:numPr>
        <w:rPr>
          <w:rFonts w:asciiTheme="minorHAnsi" w:hAnsiTheme="minorHAnsi"/>
          <w:sz w:val="26"/>
          <w:szCs w:val="26"/>
        </w:rPr>
      </w:pPr>
      <w:r w:rsidRPr="0055080D">
        <w:rPr>
          <w:rFonts w:asciiTheme="minorHAnsi" w:hAnsiTheme="minorHAnsi"/>
          <w:b/>
          <w:sz w:val="26"/>
          <w:szCs w:val="26"/>
        </w:rPr>
        <w:t>umjetničke kompetencije</w:t>
      </w:r>
      <w:r w:rsidRPr="0055080D">
        <w:rPr>
          <w:rFonts w:asciiTheme="minorHAnsi" w:hAnsiTheme="minorHAnsi"/>
          <w:sz w:val="26"/>
          <w:szCs w:val="26"/>
        </w:rPr>
        <w:t xml:space="preserve"> – razvijanje stvaralaštva  i kreativnosti (osim redovne nastave Hrvatskoga jezika i književnosti, Likovne i Glazbene umjetnosti, učenici se mogu uključiti i u niz izvannastavnih aktivnosti, kao što su: djevojački pjevački zbor, dramska skupina</w:t>
      </w:r>
      <w:r>
        <w:rPr>
          <w:rFonts w:asciiTheme="minorHAnsi" w:hAnsiTheme="minorHAnsi"/>
          <w:sz w:val="26"/>
          <w:szCs w:val="26"/>
        </w:rPr>
        <w:t xml:space="preserve"> i vizualna kultura </w:t>
      </w:r>
    </w:p>
    <w:p w:rsidR="00DA6815" w:rsidRPr="0055080D" w:rsidRDefault="00DA6815" w:rsidP="00DA6815">
      <w:pPr>
        <w:rPr>
          <w:rFonts w:asciiTheme="minorHAnsi" w:hAnsiTheme="minorHAnsi"/>
          <w:sz w:val="26"/>
          <w:szCs w:val="26"/>
        </w:rPr>
      </w:pPr>
    </w:p>
    <w:p w:rsidR="00DA6815" w:rsidRPr="00A51F59" w:rsidRDefault="00DA6815" w:rsidP="00DA6815">
      <w:pPr>
        <w:numPr>
          <w:ilvl w:val="0"/>
          <w:numId w:val="4"/>
        </w:numPr>
        <w:rPr>
          <w:rFonts w:asciiTheme="minorHAnsi" w:hAnsiTheme="minorHAnsi"/>
          <w:sz w:val="26"/>
          <w:szCs w:val="26"/>
        </w:rPr>
      </w:pPr>
      <w:r w:rsidRPr="00A51F59">
        <w:rPr>
          <w:rFonts w:asciiTheme="minorHAnsi" w:hAnsiTheme="minorHAnsi"/>
          <w:b/>
          <w:sz w:val="26"/>
          <w:szCs w:val="26"/>
        </w:rPr>
        <w:t>kompetencije kritičkoga mišljenja</w:t>
      </w:r>
      <w:r w:rsidRPr="00A51F59">
        <w:rPr>
          <w:rFonts w:asciiTheme="minorHAnsi" w:hAnsiTheme="minorHAnsi"/>
          <w:sz w:val="26"/>
          <w:szCs w:val="26"/>
        </w:rPr>
        <w:t xml:space="preserve"> – jačanje sposobnosti argumentiranja, analiziranja i obrazlaganja stavova, sposobnost sagledavanja problema iz više perspektiva, mišljenje u skladu s logičkim pravilima (razvoj kritičkoga mišljenja cilj je svih predmeta i ostalih aktivnosti). </w:t>
      </w:r>
    </w:p>
    <w:p w:rsidR="00DA6815" w:rsidRDefault="00DA6815" w:rsidP="00DA6815"/>
    <w:p w:rsidR="005845DD" w:rsidRPr="005845DD" w:rsidRDefault="005845DD" w:rsidP="005845DD">
      <w:pPr>
        <w:rPr>
          <w:rFonts w:asciiTheme="minorHAnsi" w:hAnsiTheme="minorHAnsi"/>
        </w:rPr>
      </w:pPr>
    </w:p>
    <w:p w:rsidR="005845DD" w:rsidRDefault="005845DD">
      <w:pPr>
        <w:spacing w:after="200" w:line="276" w:lineRule="auto"/>
        <w:rPr>
          <w:rFonts w:asciiTheme="minorHAnsi" w:hAnsiTheme="minorHAnsi"/>
        </w:rPr>
      </w:pPr>
      <w:r>
        <w:rPr>
          <w:rFonts w:asciiTheme="minorHAnsi" w:hAnsiTheme="minorHAnsi"/>
        </w:rPr>
        <w:br w:type="page"/>
      </w:r>
    </w:p>
    <w:p w:rsidR="005845DD" w:rsidRPr="003655F9" w:rsidRDefault="005845DD" w:rsidP="005845DD">
      <w:pPr>
        <w:spacing w:line="276" w:lineRule="auto"/>
        <w:jc w:val="both"/>
        <w:rPr>
          <w:rFonts w:ascii="Calibri" w:hAnsi="Calibri" w:cs="Calibri"/>
          <w:b/>
          <w:sz w:val="36"/>
          <w:szCs w:val="32"/>
        </w:rPr>
      </w:pPr>
      <w:r>
        <w:rPr>
          <w:rFonts w:ascii="Calibri" w:hAnsi="Calibri" w:cs="Calibri"/>
          <w:b/>
          <w:sz w:val="36"/>
          <w:szCs w:val="32"/>
        </w:rPr>
        <w:lastRenderedPageBreak/>
        <w:t>3</w:t>
      </w:r>
      <w:r w:rsidRPr="003655F9">
        <w:rPr>
          <w:rFonts w:ascii="Calibri" w:hAnsi="Calibri" w:cs="Calibri"/>
          <w:b/>
          <w:sz w:val="36"/>
          <w:szCs w:val="32"/>
        </w:rPr>
        <w:t xml:space="preserve">. </w:t>
      </w:r>
      <w:r>
        <w:rPr>
          <w:rFonts w:ascii="Calibri" w:hAnsi="Calibri" w:cs="Calibri"/>
          <w:b/>
          <w:sz w:val="36"/>
          <w:szCs w:val="32"/>
        </w:rPr>
        <w:t>IZVANNASTAVNE AKTIVNOSTI</w:t>
      </w:r>
      <w:r w:rsidRPr="003655F9">
        <w:rPr>
          <w:rFonts w:ascii="Calibri" w:hAnsi="Calibri" w:cs="Calibri"/>
          <w:b/>
          <w:sz w:val="36"/>
          <w:szCs w:val="32"/>
        </w:rPr>
        <w:t xml:space="preserve"> </w:t>
      </w:r>
    </w:p>
    <w:p w:rsidR="00DA6815" w:rsidRPr="003B7A29" w:rsidRDefault="00DA6815" w:rsidP="00DA68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CF579A" w:rsidTr="00DA6815">
        <w:tc>
          <w:tcPr>
            <w:tcW w:w="9288" w:type="dxa"/>
            <w:tcBorders>
              <w:top w:val="single" w:sz="4" w:space="0" w:color="auto"/>
              <w:left w:val="single" w:sz="4" w:space="0" w:color="auto"/>
              <w:bottom w:val="single" w:sz="4" w:space="0" w:color="auto"/>
              <w:right w:val="single" w:sz="4" w:space="0" w:color="auto"/>
            </w:tcBorders>
          </w:tcPr>
          <w:p w:rsidR="00DA6815" w:rsidRPr="00CF579A" w:rsidRDefault="00DA6815" w:rsidP="00DA6815">
            <w:pPr>
              <w:spacing w:before="120" w:line="276" w:lineRule="auto"/>
              <w:jc w:val="center"/>
              <w:rPr>
                <w:rFonts w:ascii="Calibri" w:hAnsi="Calibri" w:cs="Calibri"/>
                <w:b/>
                <w:sz w:val="32"/>
                <w:szCs w:val="36"/>
              </w:rPr>
            </w:pPr>
            <w:r w:rsidRPr="00CF579A">
              <w:rPr>
                <w:rFonts w:ascii="Calibri" w:hAnsi="Calibri" w:cs="Calibri"/>
                <w:b/>
                <w:sz w:val="32"/>
                <w:szCs w:val="36"/>
              </w:rPr>
              <w:t>IZVANNASTAVNA AKTIVNOST</w:t>
            </w:r>
          </w:p>
        </w:tc>
      </w:tr>
      <w:tr w:rsidR="00DA6815" w:rsidRPr="00CF579A" w:rsidTr="00DA6815">
        <w:trPr>
          <w:trHeight w:val="350"/>
        </w:trPr>
        <w:tc>
          <w:tcPr>
            <w:tcW w:w="9288" w:type="dxa"/>
            <w:tcBorders>
              <w:top w:val="single" w:sz="4" w:space="0" w:color="auto"/>
              <w:left w:val="single" w:sz="4" w:space="0" w:color="auto"/>
              <w:bottom w:val="single" w:sz="4" w:space="0" w:color="auto"/>
              <w:right w:val="single" w:sz="4" w:space="0" w:color="auto"/>
            </w:tcBorders>
          </w:tcPr>
          <w:p w:rsidR="00DA6815" w:rsidRPr="00281006" w:rsidRDefault="00DA6815" w:rsidP="00DA6815">
            <w:pPr>
              <w:spacing w:before="120" w:line="276" w:lineRule="auto"/>
              <w:jc w:val="center"/>
              <w:rPr>
                <w:rFonts w:asciiTheme="minorHAnsi" w:hAnsiTheme="minorHAnsi" w:cs="Arial"/>
                <w:b/>
                <w:caps/>
                <w:color w:val="0000FF"/>
                <w:sz w:val="32"/>
                <w:szCs w:val="36"/>
              </w:rPr>
            </w:pPr>
            <w:r w:rsidRPr="00281006">
              <w:rPr>
                <w:rFonts w:asciiTheme="minorHAnsi" w:hAnsiTheme="minorHAnsi" w:cs="Calibri"/>
                <w:b/>
                <w:caps/>
                <w:color w:val="0000FF"/>
                <w:sz w:val="32"/>
                <w:szCs w:val="36"/>
              </w:rPr>
              <w:t>CRVENI  KRI</w:t>
            </w:r>
            <w:r w:rsidRPr="00281006">
              <w:rPr>
                <w:rFonts w:asciiTheme="minorHAnsi" w:hAnsiTheme="minorHAnsi" w:cs="Arial"/>
                <w:b/>
                <w:caps/>
                <w:color w:val="0000FF"/>
                <w:sz w:val="32"/>
                <w:szCs w:val="36"/>
              </w:rPr>
              <w:t>ž</w:t>
            </w:r>
          </w:p>
        </w:tc>
      </w:tr>
    </w:tbl>
    <w:p w:rsidR="00DA6815" w:rsidRPr="004F1EA2" w:rsidRDefault="00DA6815" w:rsidP="00DA6815">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numPr>
                <w:ilvl w:val="0"/>
                <w:numId w:val="5"/>
              </w:numPr>
              <w:spacing w:line="360" w:lineRule="auto"/>
              <w:ind w:left="714" w:hanging="357"/>
              <w:rPr>
                <w:rFonts w:ascii="Calibri" w:hAnsi="Calibri" w:cs="Calibri"/>
                <w:sz w:val="26"/>
                <w:szCs w:val="26"/>
              </w:rPr>
            </w:pPr>
            <w:r>
              <w:rPr>
                <w:rFonts w:ascii="Calibri" w:hAnsi="Calibri" w:cs="Calibri"/>
                <w:sz w:val="26"/>
                <w:szCs w:val="26"/>
              </w:rPr>
              <w:t>Uklju</w:t>
            </w:r>
            <w:r>
              <w:rPr>
                <w:rFonts w:ascii="Arial" w:hAnsi="Arial" w:cs="Arial"/>
                <w:sz w:val="26"/>
                <w:szCs w:val="26"/>
              </w:rPr>
              <w:t>č</w:t>
            </w:r>
            <w:r>
              <w:rPr>
                <w:rFonts w:ascii="Calibri" w:hAnsi="Calibri" w:cs="Calibri"/>
                <w:sz w:val="26"/>
                <w:szCs w:val="26"/>
              </w:rPr>
              <w:t>iti što ve</w:t>
            </w:r>
            <w:r>
              <w:rPr>
                <w:rFonts w:ascii="Arial" w:hAnsi="Arial" w:cs="Arial"/>
                <w:sz w:val="26"/>
                <w:szCs w:val="26"/>
              </w:rPr>
              <w:t>ć</w:t>
            </w:r>
            <w:r>
              <w:rPr>
                <w:rFonts w:ascii="Calibri" w:hAnsi="Calibri" w:cs="Calibri"/>
                <w:sz w:val="26"/>
                <w:szCs w:val="26"/>
              </w:rPr>
              <w:t>i broj u</w:t>
            </w:r>
            <w:r>
              <w:rPr>
                <w:rFonts w:ascii="Arial" w:hAnsi="Arial" w:cs="Arial"/>
                <w:sz w:val="26"/>
                <w:szCs w:val="26"/>
              </w:rPr>
              <w:t>č</w:t>
            </w:r>
            <w:r>
              <w:rPr>
                <w:rFonts w:ascii="Calibri" w:hAnsi="Calibri" w:cs="Calibri"/>
                <w:sz w:val="26"/>
                <w:szCs w:val="26"/>
              </w:rPr>
              <w:t>enika u program edukacije o pru</w:t>
            </w:r>
            <w:r>
              <w:rPr>
                <w:rFonts w:ascii="Arial" w:hAnsi="Arial" w:cs="Arial"/>
                <w:sz w:val="26"/>
                <w:szCs w:val="26"/>
              </w:rPr>
              <w:t>ž</w:t>
            </w:r>
            <w:r>
              <w:rPr>
                <w:rFonts w:ascii="Calibri" w:hAnsi="Calibri" w:cs="Calibri"/>
                <w:sz w:val="26"/>
                <w:szCs w:val="26"/>
              </w:rPr>
              <w:t>anju prve pomo</w:t>
            </w:r>
            <w:r>
              <w:rPr>
                <w:rFonts w:ascii="Arial" w:hAnsi="Arial" w:cs="Arial"/>
                <w:sz w:val="26"/>
                <w:szCs w:val="26"/>
              </w:rPr>
              <w:t>ć</w:t>
            </w:r>
            <w:r>
              <w:rPr>
                <w:rFonts w:ascii="Calibri" w:hAnsi="Calibri" w:cs="Calibri"/>
                <w:sz w:val="26"/>
                <w:szCs w:val="26"/>
              </w:rPr>
              <w:t>i</w:t>
            </w:r>
          </w:p>
          <w:p w:rsidR="00DA6815" w:rsidRDefault="00DA6815" w:rsidP="00DA6815">
            <w:pPr>
              <w:numPr>
                <w:ilvl w:val="0"/>
                <w:numId w:val="5"/>
              </w:numPr>
              <w:spacing w:line="360" w:lineRule="auto"/>
              <w:ind w:left="714" w:hanging="357"/>
              <w:rPr>
                <w:rFonts w:ascii="Calibri" w:hAnsi="Calibri" w:cs="Calibri"/>
                <w:sz w:val="26"/>
                <w:szCs w:val="26"/>
              </w:rPr>
            </w:pPr>
            <w:r>
              <w:rPr>
                <w:rFonts w:ascii="Calibri" w:hAnsi="Calibri" w:cs="Calibri"/>
                <w:sz w:val="26"/>
                <w:szCs w:val="26"/>
              </w:rPr>
              <w:t>Kod u</w:t>
            </w:r>
            <w:r>
              <w:rPr>
                <w:rFonts w:ascii="Arial" w:hAnsi="Arial" w:cs="Arial"/>
                <w:sz w:val="26"/>
                <w:szCs w:val="26"/>
              </w:rPr>
              <w:t>č</w:t>
            </w:r>
            <w:r>
              <w:rPr>
                <w:rFonts w:ascii="Calibri" w:hAnsi="Calibri" w:cs="Calibri"/>
                <w:sz w:val="26"/>
                <w:szCs w:val="26"/>
              </w:rPr>
              <w:t>enika razvijati potrebu za iskazivanjem humanosti u razli</w:t>
            </w:r>
            <w:r>
              <w:rPr>
                <w:rFonts w:ascii="Arial" w:hAnsi="Arial" w:cs="Arial"/>
                <w:sz w:val="26"/>
                <w:szCs w:val="26"/>
              </w:rPr>
              <w:t>č</w:t>
            </w:r>
            <w:r>
              <w:rPr>
                <w:rFonts w:ascii="Calibri" w:hAnsi="Calibri" w:cs="Calibri"/>
                <w:sz w:val="26"/>
                <w:szCs w:val="26"/>
              </w:rPr>
              <w:t>itim oblicima</w:t>
            </w:r>
          </w:p>
          <w:p w:rsidR="00DA6815" w:rsidRDefault="00DA6815" w:rsidP="00DA6815">
            <w:pPr>
              <w:numPr>
                <w:ilvl w:val="0"/>
                <w:numId w:val="5"/>
              </w:numPr>
              <w:spacing w:line="360" w:lineRule="auto"/>
              <w:ind w:left="714" w:hanging="357"/>
              <w:rPr>
                <w:rFonts w:ascii="Calibri" w:hAnsi="Calibri" w:cs="Calibri"/>
                <w:sz w:val="26"/>
                <w:szCs w:val="26"/>
              </w:rPr>
            </w:pPr>
            <w:r>
              <w:rPr>
                <w:rFonts w:ascii="Calibri" w:hAnsi="Calibri" w:cs="Calibri"/>
                <w:sz w:val="26"/>
                <w:szCs w:val="26"/>
              </w:rPr>
              <w:t>Suzbijati ksenofobiju i prihva</w:t>
            </w:r>
            <w:r>
              <w:rPr>
                <w:rFonts w:ascii="Arial" w:hAnsi="Arial" w:cs="Arial"/>
                <w:sz w:val="26"/>
                <w:szCs w:val="26"/>
              </w:rPr>
              <w:t>ć</w:t>
            </w:r>
            <w:r>
              <w:rPr>
                <w:rFonts w:ascii="Calibri" w:hAnsi="Calibri" w:cs="Calibri"/>
                <w:sz w:val="26"/>
                <w:szCs w:val="26"/>
              </w:rPr>
              <w:t>ati razli</w:t>
            </w:r>
            <w:r>
              <w:rPr>
                <w:rFonts w:ascii="Arial" w:hAnsi="Arial" w:cs="Arial"/>
                <w:sz w:val="26"/>
                <w:szCs w:val="26"/>
              </w:rPr>
              <w:t>č</w:t>
            </w:r>
            <w:r>
              <w:rPr>
                <w:rFonts w:ascii="Calibri" w:hAnsi="Calibri" w:cs="Calibri"/>
                <w:sz w:val="26"/>
                <w:szCs w:val="26"/>
              </w:rPr>
              <w:t>itosti</w:t>
            </w:r>
          </w:p>
          <w:p w:rsidR="00DA6815" w:rsidRDefault="00DA6815" w:rsidP="00DA6815">
            <w:pPr>
              <w:numPr>
                <w:ilvl w:val="0"/>
                <w:numId w:val="5"/>
              </w:numPr>
              <w:spacing w:line="360" w:lineRule="auto"/>
              <w:ind w:left="714" w:hanging="357"/>
              <w:rPr>
                <w:rFonts w:ascii="Calibri" w:hAnsi="Calibri" w:cs="Calibri"/>
                <w:sz w:val="26"/>
                <w:szCs w:val="26"/>
              </w:rPr>
            </w:pPr>
            <w:r>
              <w:rPr>
                <w:rFonts w:ascii="Calibri" w:hAnsi="Calibri" w:cs="Calibri"/>
                <w:sz w:val="26"/>
                <w:szCs w:val="26"/>
              </w:rPr>
              <w:t>Kod u</w:t>
            </w:r>
            <w:r>
              <w:rPr>
                <w:rFonts w:ascii="Arial" w:hAnsi="Arial" w:cs="Arial"/>
                <w:sz w:val="26"/>
                <w:szCs w:val="26"/>
              </w:rPr>
              <w:t>č</w:t>
            </w:r>
            <w:r>
              <w:rPr>
                <w:rFonts w:ascii="Calibri" w:hAnsi="Calibri" w:cs="Calibri"/>
                <w:sz w:val="26"/>
                <w:szCs w:val="26"/>
              </w:rPr>
              <w:t xml:space="preserve">enika razvijati svijest o dragocjenosti </w:t>
            </w:r>
            <w:r>
              <w:rPr>
                <w:rFonts w:ascii="Arial" w:hAnsi="Arial" w:cs="Arial"/>
                <w:sz w:val="26"/>
                <w:szCs w:val="26"/>
              </w:rPr>
              <w:t>ž</w:t>
            </w:r>
            <w:r>
              <w:rPr>
                <w:rFonts w:ascii="Calibri" w:hAnsi="Calibri" w:cs="Calibri"/>
                <w:sz w:val="26"/>
                <w:szCs w:val="26"/>
              </w:rPr>
              <w:t>ivota</w:t>
            </w:r>
          </w:p>
          <w:p w:rsidR="00DA6815" w:rsidRPr="00281006" w:rsidRDefault="00DA6815" w:rsidP="00DA6815">
            <w:pPr>
              <w:numPr>
                <w:ilvl w:val="0"/>
                <w:numId w:val="5"/>
              </w:numPr>
              <w:spacing w:line="360" w:lineRule="auto"/>
              <w:ind w:left="714" w:hanging="357"/>
              <w:rPr>
                <w:rFonts w:ascii="Calibri" w:hAnsi="Calibri" w:cs="Calibri"/>
                <w:sz w:val="26"/>
                <w:szCs w:val="26"/>
              </w:rPr>
            </w:pPr>
            <w:r>
              <w:rPr>
                <w:rFonts w:ascii="Calibri" w:hAnsi="Calibri" w:cs="Calibri"/>
                <w:sz w:val="26"/>
                <w:szCs w:val="26"/>
              </w:rPr>
              <w:t>Educirati u</w:t>
            </w:r>
            <w:r>
              <w:rPr>
                <w:rFonts w:ascii="Arial" w:hAnsi="Arial" w:cs="Arial"/>
                <w:sz w:val="26"/>
                <w:szCs w:val="26"/>
              </w:rPr>
              <w:t>č</w:t>
            </w:r>
            <w:r>
              <w:rPr>
                <w:rFonts w:ascii="Calibri" w:hAnsi="Calibri" w:cs="Calibri"/>
                <w:sz w:val="26"/>
                <w:szCs w:val="26"/>
              </w:rPr>
              <w:t xml:space="preserve">enike o </w:t>
            </w:r>
            <w:r>
              <w:rPr>
                <w:rFonts w:ascii="Arial" w:hAnsi="Arial" w:cs="Arial"/>
                <w:sz w:val="26"/>
                <w:szCs w:val="26"/>
              </w:rPr>
              <w:t>č</w:t>
            </w:r>
            <w:r>
              <w:rPr>
                <w:rFonts w:ascii="Calibri" w:hAnsi="Calibri" w:cs="Calibri"/>
                <w:sz w:val="26"/>
                <w:szCs w:val="26"/>
              </w:rPr>
              <w:t>imbenicima koji utje</w:t>
            </w:r>
            <w:r>
              <w:rPr>
                <w:rFonts w:ascii="Arial" w:hAnsi="Arial" w:cs="Arial"/>
                <w:sz w:val="26"/>
                <w:szCs w:val="26"/>
              </w:rPr>
              <w:t>č</w:t>
            </w:r>
            <w:r>
              <w:rPr>
                <w:rFonts w:ascii="Calibri" w:hAnsi="Calibri" w:cs="Calibri"/>
                <w:sz w:val="26"/>
                <w:szCs w:val="26"/>
              </w:rPr>
              <w:t>u na zdravlje, kao i o na</w:t>
            </w:r>
            <w:r>
              <w:rPr>
                <w:rFonts w:ascii="Arial" w:hAnsi="Arial" w:cs="Arial"/>
                <w:sz w:val="26"/>
                <w:szCs w:val="26"/>
              </w:rPr>
              <w:t>č</w:t>
            </w:r>
            <w:r>
              <w:rPr>
                <w:rFonts w:ascii="Calibri" w:hAnsi="Calibri" w:cs="Calibri"/>
                <w:sz w:val="26"/>
                <w:szCs w:val="26"/>
              </w:rPr>
              <w:t>inima sprje</w:t>
            </w:r>
            <w:r>
              <w:rPr>
                <w:rFonts w:ascii="Arial" w:hAnsi="Arial" w:cs="Arial"/>
                <w:sz w:val="26"/>
                <w:szCs w:val="26"/>
              </w:rPr>
              <w:t>č</w:t>
            </w:r>
            <w:r>
              <w:rPr>
                <w:rFonts w:ascii="Calibri" w:hAnsi="Calibri" w:cs="Calibri"/>
                <w:sz w:val="26"/>
                <w:szCs w:val="26"/>
              </w:rPr>
              <w:t>avanja i suzbijanja bolesti</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Razviti kod u</w:t>
            </w:r>
            <w:r>
              <w:rPr>
                <w:rFonts w:ascii="Arial" w:hAnsi="Arial" w:cs="Arial"/>
                <w:sz w:val="26"/>
                <w:szCs w:val="26"/>
              </w:rPr>
              <w:t>č</w:t>
            </w:r>
            <w:r>
              <w:rPr>
                <w:rFonts w:ascii="Calibri" w:hAnsi="Calibri" w:cs="Calibri"/>
                <w:sz w:val="26"/>
                <w:szCs w:val="26"/>
              </w:rPr>
              <w:t>enika potrebu da nakon prvog dobrovoljnog davanja krvi u školi postanu dugogodišnji davatelji</w:t>
            </w:r>
          </w:p>
          <w:p w:rsidR="00DA6815" w:rsidRPr="00281006" w:rsidRDefault="00DA6815" w:rsidP="00DA6815">
            <w:pPr>
              <w:numPr>
                <w:ilvl w:val="0"/>
                <w:numId w:val="6"/>
              </w:numPr>
              <w:spacing w:before="120" w:line="276" w:lineRule="auto"/>
              <w:ind w:left="714" w:hanging="357"/>
              <w:rPr>
                <w:rFonts w:asciiTheme="minorHAnsi" w:hAnsiTheme="minorHAnsi" w:cs="Calibri"/>
                <w:sz w:val="26"/>
                <w:szCs w:val="26"/>
              </w:rPr>
            </w:pPr>
            <w:r w:rsidRPr="00281006">
              <w:rPr>
                <w:rFonts w:asciiTheme="minorHAnsi" w:hAnsiTheme="minorHAnsi" w:cs="Calibri"/>
                <w:sz w:val="26"/>
                <w:szCs w:val="26"/>
              </w:rPr>
              <w:t>Poticati u</w:t>
            </w:r>
            <w:r w:rsidRPr="00281006">
              <w:rPr>
                <w:rFonts w:asciiTheme="minorHAnsi" w:hAnsiTheme="minorHAnsi" w:cs="Arial"/>
                <w:sz w:val="26"/>
                <w:szCs w:val="26"/>
              </w:rPr>
              <w:t>č</w:t>
            </w:r>
            <w:r w:rsidRPr="00281006">
              <w:rPr>
                <w:rFonts w:asciiTheme="minorHAnsi" w:hAnsiTheme="minorHAnsi" w:cs="Calibri"/>
                <w:sz w:val="26"/>
                <w:szCs w:val="26"/>
              </w:rPr>
              <w:t>enike na solidarnost i uklju</w:t>
            </w:r>
            <w:r w:rsidRPr="00281006">
              <w:rPr>
                <w:rFonts w:asciiTheme="minorHAnsi" w:hAnsiTheme="minorHAnsi" w:cs="Arial"/>
                <w:sz w:val="26"/>
                <w:szCs w:val="26"/>
              </w:rPr>
              <w:t>č</w:t>
            </w:r>
            <w:r w:rsidRPr="00281006">
              <w:rPr>
                <w:rFonts w:asciiTheme="minorHAnsi" w:hAnsiTheme="minorHAnsi" w:cs="Arial Rounded MT Bold"/>
                <w:sz w:val="26"/>
                <w:szCs w:val="26"/>
              </w:rPr>
              <w:t>ivanje u razli</w:t>
            </w:r>
            <w:r w:rsidRPr="00281006">
              <w:rPr>
                <w:rFonts w:asciiTheme="minorHAnsi" w:hAnsiTheme="minorHAnsi" w:cs="Arial"/>
                <w:sz w:val="26"/>
                <w:szCs w:val="26"/>
              </w:rPr>
              <w:t>č</w:t>
            </w:r>
            <w:r w:rsidRPr="00281006">
              <w:rPr>
                <w:rFonts w:asciiTheme="minorHAnsi" w:hAnsiTheme="minorHAnsi" w:cs="Arial Rounded MT Bold"/>
                <w:sz w:val="26"/>
                <w:szCs w:val="26"/>
              </w:rPr>
              <w:t>ite humanitarne akcije i volonterske udruge</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DA6815" w:rsidRPr="00422596" w:rsidTr="00DA6815">
        <w:trPr>
          <w:trHeight w:val="106"/>
        </w:trPr>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Markovi</w:t>
            </w:r>
            <w:r>
              <w:rPr>
                <w:rFonts w:ascii="Arial" w:hAnsi="Arial" w:cs="Arial"/>
                <w:sz w:val="26"/>
                <w:szCs w:val="26"/>
              </w:rPr>
              <w:t>ć</w:t>
            </w:r>
            <w:r>
              <w:rPr>
                <w:rFonts w:ascii="Calibri" w:hAnsi="Calibri" w:cs="Calibri"/>
                <w:sz w:val="26"/>
                <w:szCs w:val="26"/>
              </w:rPr>
              <w:t xml:space="preserve">, prof. mentor, povjerenik </w:t>
            </w:r>
            <w:r w:rsidRPr="00281006">
              <w:rPr>
                <w:rFonts w:asciiTheme="minorHAnsi" w:hAnsiTheme="minorHAnsi" w:cs="Calibri"/>
                <w:sz w:val="26"/>
                <w:szCs w:val="26"/>
              </w:rPr>
              <w:t>Crvenog kri</w:t>
            </w:r>
            <w:r w:rsidRPr="00281006">
              <w:rPr>
                <w:rFonts w:asciiTheme="minorHAnsi" w:hAnsiTheme="minorHAnsi" w:cs="Arial"/>
                <w:sz w:val="26"/>
                <w:szCs w:val="26"/>
              </w:rPr>
              <w:t>ž</w:t>
            </w:r>
            <w:r w:rsidRPr="00281006">
              <w:rPr>
                <w:rFonts w:asciiTheme="minorHAnsi" w:hAnsiTheme="minorHAnsi" w:cs="Arial Rounded MT Bold"/>
                <w:sz w:val="26"/>
                <w:szCs w:val="26"/>
              </w:rPr>
              <w:t>a u školi</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w:t>
            </w:r>
            <w:r>
              <w:rPr>
                <w:rFonts w:ascii="Arial" w:hAnsi="Arial" w:cs="Arial"/>
                <w:b/>
                <w:color w:val="0000FF"/>
                <w:sz w:val="26"/>
                <w:szCs w:val="26"/>
              </w:rPr>
              <w:t>č</w:t>
            </w:r>
            <w:r w:rsidRPr="00422596">
              <w:rPr>
                <w:rFonts w:ascii="Calibri" w:hAnsi="Calibri" w:cs="Calibri"/>
                <w:b/>
                <w:color w:val="0000FF"/>
                <w:sz w:val="26"/>
                <w:szCs w:val="26"/>
              </w:rPr>
              <w:t>in realizacije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Obra</w:t>
            </w:r>
            <w:r>
              <w:rPr>
                <w:rFonts w:ascii="Arial" w:hAnsi="Arial" w:cs="Arial"/>
                <w:sz w:val="26"/>
                <w:szCs w:val="26"/>
              </w:rPr>
              <w:t>đ</w:t>
            </w:r>
            <w:r>
              <w:rPr>
                <w:rFonts w:ascii="Calibri" w:hAnsi="Calibri" w:cs="Calibri"/>
                <w:sz w:val="26"/>
                <w:szCs w:val="26"/>
              </w:rPr>
              <w:t>ivanje tema vezanih uz humanost na satovima razrednika</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Organiziranje dobrovoljnog davanja krvi za u</w:t>
            </w:r>
            <w:r>
              <w:rPr>
                <w:rFonts w:ascii="Arial" w:hAnsi="Arial" w:cs="Arial"/>
                <w:sz w:val="26"/>
                <w:szCs w:val="26"/>
              </w:rPr>
              <w:t>č</w:t>
            </w:r>
            <w:r>
              <w:rPr>
                <w:rFonts w:ascii="Calibri" w:hAnsi="Calibri" w:cs="Calibri"/>
                <w:sz w:val="26"/>
                <w:szCs w:val="26"/>
              </w:rPr>
              <w:t>enike i djelatnike škole</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Obilje</w:t>
            </w:r>
            <w:r>
              <w:rPr>
                <w:rFonts w:ascii="Arial" w:hAnsi="Arial" w:cs="Arial"/>
                <w:sz w:val="26"/>
                <w:szCs w:val="26"/>
              </w:rPr>
              <w:t>ž</w:t>
            </w:r>
            <w:r>
              <w:rPr>
                <w:rFonts w:ascii="Calibri" w:hAnsi="Calibri" w:cs="Calibri"/>
                <w:sz w:val="26"/>
                <w:szCs w:val="26"/>
              </w:rPr>
              <w:t>avanje Dana borbe protiv AIDS-a i Dana borbe protiv pušenja Dana borbe protiv razli</w:t>
            </w:r>
            <w:r>
              <w:rPr>
                <w:rFonts w:ascii="Arial" w:hAnsi="Arial" w:cs="Arial"/>
                <w:sz w:val="26"/>
                <w:szCs w:val="26"/>
              </w:rPr>
              <w:t>č</w:t>
            </w:r>
            <w:r>
              <w:rPr>
                <w:rFonts w:ascii="Calibri" w:hAnsi="Calibri" w:cs="Calibri"/>
                <w:sz w:val="26"/>
                <w:szCs w:val="26"/>
              </w:rPr>
              <w:t>itih oblika tumora( rak dojke, debelog crijeva idr.) prigodnim predavanjima, plakatima, izlo</w:t>
            </w:r>
            <w:r>
              <w:rPr>
                <w:rFonts w:ascii="Arial" w:hAnsi="Arial" w:cs="Arial"/>
                <w:sz w:val="26"/>
                <w:szCs w:val="26"/>
              </w:rPr>
              <w:t>ž</w:t>
            </w:r>
            <w:r>
              <w:rPr>
                <w:rFonts w:ascii="Calibri" w:hAnsi="Calibri" w:cs="Calibri"/>
                <w:sz w:val="26"/>
                <w:szCs w:val="26"/>
              </w:rPr>
              <w:t>bama i prezentacijama , izradama razli</w:t>
            </w:r>
            <w:r>
              <w:rPr>
                <w:rFonts w:ascii="Arial" w:hAnsi="Arial" w:cs="Arial"/>
                <w:sz w:val="26"/>
                <w:szCs w:val="26"/>
              </w:rPr>
              <w:t>čitih modela , crtežima učenika</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Odabir u</w:t>
            </w:r>
            <w:r>
              <w:rPr>
                <w:rFonts w:ascii="Arial" w:hAnsi="Arial" w:cs="Arial"/>
                <w:sz w:val="26"/>
                <w:szCs w:val="26"/>
              </w:rPr>
              <w:t>č</w:t>
            </w:r>
            <w:r>
              <w:rPr>
                <w:rFonts w:ascii="Calibri" w:hAnsi="Calibri" w:cs="Calibri"/>
                <w:sz w:val="26"/>
                <w:szCs w:val="26"/>
              </w:rPr>
              <w:t>enika za te</w:t>
            </w:r>
            <w:r>
              <w:rPr>
                <w:rFonts w:ascii="Arial" w:hAnsi="Arial" w:cs="Arial"/>
                <w:sz w:val="26"/>
                <w:szCs w:val="26"/>
              </w:rPr>
              <w:t>č</w:t>
            </w:r>
            <w:r>
              <w:rPr>
                <w:rFonts w:ascii="Calibri" w:hAnsi="Calibri" w:cs="Calibri"/>
                <w:sz w:val="26"/>
                <w:szCs w:val="26"/>
              </w:rPr>
              <w:t>aj i ekipu prve pomo</w:t>
            </w:r>
            <w:r>
              <w:rPr>
                <w:rFonts w:ascii="Arial" w:hAnsi="Arial" w:cs="Arial"/>
                <w:sz w:val="26"/>
                <w:szCs w:val="26"/>
              </w:rPr>
              <w:t>ć</w:t>
            </w:r>
            <w:r>
              <w:rPr>
                <w:rFonts w:ascii="Calibri" w:hAnsi="Calibri" w:cs="Calibri"/>
                <w:sz w:val="26"/>
                <w:szCs w:val="26"/>
              </w:rPr>
              <w:t>i te sudjelovanje na te</w:t>
            </w:r>
            <w:r>
              <w:rPr>
                <w:rFonts w:ascii="Arial" w:hAnsi="Arial" w:cs="Arial"/>
                <w:sz w:val="26"/>
                <w:szCs w:val="26"/>
              </w:rPr>
              <w:t>č</w:t>
            </w:r>
            <w:r>
              <w:rPr>
                <w:rFonts w:ascii="Calibri" w:hAnsi="Calibri" w:cs="Calibri"/>
                <w:sz w:val="26"/>
                <w:szCs w:val="26"/>
              </w:rPr>
              <w:t xml:space="preserve">aju prve </w:t>
            </w:r>
            <w:r>
              <w:rPr>
                <w:rFonts w:ascii="Calibri" w:hAnsi="Calibri" w:cs="Calibri"/>
                <w:sz w:val="26"/>
                <w:szCs w:val="26"/>
              </w:rPr>
              <w:lastRenderedPageBreak/>
              <w:t>pomo</w:t>
            </w:r>
            <w:r>
              <w:rPr>
                <w:rFonts w:ascii="Arial" w:hAnsi="Arial" w:cs="Arial"/>
                <w:sz w:val="26"/>
                <w:szCs w:val="26"/>
              </w:rPr>
              <w:t>ć</w:t>
            </w:r>
            <w:r>
              <w:rPr>
                <w:rFonts w:ascii="Calibri" w:hAnsi="Calibri" w:cs="Calibri"/>
                <w:sz w:val="26"/>
                <w:szCs w:val="26"/>
              </w:rPr>
              <w:t>i u Domu Crvenog kri</w:t>
            </w:r>
            <w:r>
              <w:rPr>
                <w:rFonts w:ascii="Arial" w:hAnsi="Arial" w:cs="Arial"/>
                <w:sz w:val="26"/>
                <w:szCs w:val="26"/>
              </w:rPr>
              <w:t>ž</w:t>
            </w:r>
            <w:r>
              <w:rPr>
                <w:rFonts w:ascii="Calibri" w:hAnsi="Calibri" w:cs="Calibri"/>
                <w:sz w:val="26"/>
                <w:szCs w:val="26"/>
              </w:rPr>
              <w:t>a u Novom Vinodolskom</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Priprema ekipe prve pomo</w:t>
            </w:r>
            <w:r>
              <w:rPr>
                <w:rFonts w:ascii="Arial" w:hAnsi="Arial" w:cs="Arial"/>
                <w:sz w:val="26"/>
                <w:szCs w:val="26"/>
              </w:rPr>
              <w:t>ć</w:t>
            </w:r>
            <w:r>
              <w:rPr>
                <w:rFonts w:ascii="Calibri" w:hAnsi="Calibri" w:cs="Calibri"/>
                <w:sz w:val="26"/>
                <w:szCs w:val="26"/>
              </w:rPr>
              <w:t>i i sudjelovanje na podru</w:t>
            </w:r>
            <w:r>
              <w:rPr>
                <w:rFonts w:ascii="Arial" w:hAnsi="Arial" w:cs="Arial"/>
                <w:sz w:val="26"/>
                <w:szCs w:val="26"/>
              </w:rPr>
              <w:t>č</w:t>
            </w:r>
            <w:r>
              <w:rPr>
                <w:rFonts w:ascii="Calibri" w:hAnsi="Calibri" w:cs="Calibri"/>
                <w:sz w:val="26"/>
                <w:szCs w:val="26"/>
              </w:rPr>
              <w:t>nom i gradskom natjecanju</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Provedba svih akcija koje su koordinirane od hrvatskog i gradskog Crvenog kri</w:t>
            </w:r>
            <w:r>
              <w:rPr>
                <w:rFonts w:ascii="Arial" w:hAnsi="Arial" w:cs="Arial"/>
                <w:sz w:val="26"/>
                <w:szCs w:val="26"/>
              </w:rPr>
              <w:t>ž</w:t>
            </w:r>
            <w:r>
              <w:rPr>
                <w:rFonts w:ascii="Calibri" w:hAnsi="Calibri" w:cs="Calibri"/>
                <w:sz w:val="26"/>
                <w:szCs w:val="26"/>
              </w:rPr>
              <w:t>a</w:t>
            </w:r>
          </w:p>
          <w:p w:rsidR="00DA6815" w:rsidRPr="00422596"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Sudjelovanje na seminarima koje organizira Crveni kri</w:t>
            </w:r>
            <w:r>
              <w:rPr>
                <w:rFonts w:ascii="Arial" w:hAnsi="Arial" w:cs="Arial"/>
                <w:sz w:val="26"/>
                <w:szCs w:val="26"/>
              </w:rPr>
              <w:t>ž</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školske godine</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podmiruje Gradski ured za obrazovanje</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281006" w:rsidRDefault="00DB3A26" w:rsidP="00DA6815">
            <w:pPr>
              <w:spacing w:before="120" w:line="360" w:lineRule="auto"/>
              <w:rPr>
                <w:rFonts w:asciiTheme="minorHAnsi" w:hAnsiTheme="minorHAns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DA6815" w:rsidRPr="00422596" w:rsidTr="00DA6815">
        <w:trPr>
          <w:trHeight w:val="70"/>
        </w:trPr>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Evaluacija pismenim i usmenim putem</w:t>
            </w:r>
          </w:p>
          <w:p w:rsidR="00DA6815" w:rsidRDefault="00DA6815" w:rsidP="00DA681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Slobodan dan po izboru za u</w:t>
            </w:r>
            <w:r>
              <w:rPr>
                <w:rFonts w:ascii="Arial" w:hAnsi="Arial" w:cs="Arial"/>
                <w:sz w:val="26"/>
                <w:szCs w:val="26"/>
              </w:rPr>
              <w:t>č</w:t>
            </w:r>
            <w:r>
              <w:rPr>
                <w:rFonts w:ascii="Calibri" w:hAnsi="Calibri" w:cs="Calibri"/>
                <w:sz w:val="26"/>
                <w:szCs w:val="26"/>
              </w:rPr>
              <w:t>enike koji su dobrovoljno dali krv</w:t>
            </w:r>
          </w:p>
          <w:p w:rsidR="00DA6815" w:rsidRDefault="00DA6815" w:rsidP="00DA681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Podjela priznanja za dobrovoljno davanje krvi</w:t>
            </w:r>
          </w:p>
          <w:p w:rsidR="00DA6815" w:rsidRPr="00281006" w:rsidRDefault="00DA6815" w:rsidP="00DA6815">
            <w:pPr>
              <w:numPr>
                <w:ilvl w:val="0"/>
                <w:numId w:val="8"/>
              </w:numPr>
              <w:spacing w:before="120" w:line="276" w:lineRule="auto"/>
              <w:ind w:left="714" w:hanging="357"/>
              <w:rPr>
                <w:rFonts w:asciiTheme="minorHAnsi" w:hAnsiTheme="minorHAnsi" w:cs="Calibri"/>
                <w:sz w:val="26"/>
                <w:szCs w:val="26"/>
              </w:rPr>
            </w:pPr>
            <w:r w:rsidRPr="00281006">
              <w:rPr>
                <w:rFonts w:asciiTheme="minorHAnsi" w:hAnsiTheme="minorHAnsi" w:cs="Calibri"/>
                <w:sz w:val="26"/>
                <w:szCs w:val="26"/>
              </w:rPr>
              <w:t>Pomo</w:t>
            </w:r>
            <w:r w:rsidRPr="00281006">
              <w:rPr>
                <w:rFonts w:asciiTheme="minorHAnsi" w:hAnsiTheme="minorHAnsi" w:cs="Arial"/>
                <w:sz w:val="26"/>
                <w:szCs w:val="26"/>
              </w:rPr>
              <w:t>ć</w:t>
            </w:r>
            <w:r w:rsidRPr="00281006">
              <w:rPr>
                <w:rFonts w:asciiTheme="minorHAnsi" w:hAnsiTheme="minorHAnsi" w:cs="Calibri"/>
                <w:sz w:val="26"/>
                <w:szCs w:val="26"/>
              </w:rPr>
              <w:t xml:space="preserve"> u</w:t>
            </w:r>
            <w:r w:rsidRPr="00281006">
              <w:rPr>
                <w:rFonts w:asciiTheme="minorHAnsi" w:hAnsiTheme="minorHAnsi" w:cs="Arial"/>
                <w:sz w:val="26"/>
                <w:szCs w:val="26"/>
              </w:rPr>
              <w:t>č</w:t>
            </w:r>
            <w:r w:rsidRPr="00281006">
              <w:rPr>
                <w:rFonts w:asciiTheme="minorHAnsi" w:hAnsiTheme="minorHAnsi" w:cs="Arial Rounded MT Bold"/>
                <w:sz w:val="26"/>
                <w:szCs w:val="26"/>
              </w:rPr>
              <w:t>enika koji su prošli edukaciju iz pru</w:t>
            </w:r>
            <w:r w:rsidRPr="00281006">
              <w:rPr>
                <w:rFonts w:asciiTheme="minorHAnsi" w:hAnsiTheme="minorHAnsi" w:cs="Arial"/>
                <w:sz w:val="26"/>
                <w:szCs w:val="26"/>
              </w:rPr>
              <w:t>ž</w:t>
            </w:r>
            <w:r w:rsidRPr="00281006">
              <w:rPr>
                <w:rFonts w:asciiTheme="minorHAnsi" w:hAnsiTheme="minorHAnsi" w:cs="Arial Rounded MT Bold"/>
                <w:sz w:val="26"/>
                <w:szCs w:val="26"/>
              </w:rPr>
              <w:t>anja prve pomo</w:t>
            </w:r>
            <w:r w:rsidRPr="00281006">
              <w:rPr>
                <w:rFonts w:asciiTheme="minorHAnsi" w:hAnsiTheme="minorHAnsi" w:cs="Arial"/>
                <w:sz w:val="26"/>
                <w:szCs w:val="26"/>
              </w:rPr>
              <w:t>ć</w:t>
            </w:r>
            <w:r w:rsidRPr="00281006">
              <w:rPr>
                <w:rFonts w:asciiTheme="minorHAnsi" w:hAnsiTheme="minorHAnsi" w:cs="Arial Rounded MT Bold"/>
                <w:sz w:val="26"/>
                <w:szCs w:val="26"/>
              </w:rPr>
              <w:t>i u novim generacijama</w:t>
            </w:r>
          </w:p>
        </w:tc>
      </w:tr>
    </w:tbl>
    <w:p w:rsidR="00DA6815" w:rsidRPr="00422596" w:rsidRDefault="00DA6815" w:rsidP="00DA6815">
      <w:pPr>
        <w:jc w:val="center"/>
        <w:rPr>
          <w:rFonts w:ascii="Calibri" w:hAnsi="Calibri" w:cs="Calibri"/>
          <w:sz w:val="26"/>
          <w:szCs w:val="26"/>
        </w:rPr>
      </w:pPr>
    </w:p>
    <w:p w:rsidR="00DA6815" w:rsidRPr="00422596" w:rsidRDefault="00DA6815" w:rsidP="00DA6815">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p>
    <w:p w:rsidR="00DA6815" w:rsidRDefault="00DA6815" w:rsidP="00DA6815">
      <w:pPr>
        <w:rPr>
          <w:rFonts w:ascii="Calibri" w:hAnsi="Calibri" w:cs="Calibri"/>
          <w:sz w:val="26"/>
          <w:szCs w:val="26"/>
        </w:rPr>
      </w:pPr>
      <w:r>
        <w:rPr>
          <w:rFonts w:ascii="Calibri" w:hAnsi="Calibri" w:cs="Calibri"/>
          <w:sz w:val="26"/>
          <w:szCs w:val="26"/>
        </w:rPr>
        <w:t>Tatjana Markovi</w:t>
      </w:r>
      <w:r>
        <w:rPr>
          <w:rFonts w:ascii="Arial" w:hAnsi="Arial" w:cs="Arial"/>
          <w:sz w:val="26"/>
          <w:szCs w:val="26"/>
        </w:rPr>
        <w:t>ć</w:t>
      </w:r>
      <w:r>
        <w:rPr>
          <w:rFonts w:ascii="Calibri" w:hAnsi="Calibri" w:cs="Calibri"/>
          <w:sz w:val="26"/>
          <w:szCs w:val="26"/>
        </w:rPr>
        <w:t>, prof. mentor</w:t>
      </w:r>
    </w:p>
    <w:p w:rsidR="00DA6815" w:rsidRPr="00DA6815" w:rsidRDefault="00DA6815" w:rsidP="00DA681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F1EA2" w:rsidTr="00DA6815">
        <w:tc>
          <w:tcPr>
            <w:tcW w:w="9288" w:type="dxa"/>
            <w:tcBorders>
              <w:top w:val="single" w:sz="4" w:space="0" w:color="auto"/>
              <w:left w:val="single" w:sz="4" w:space="0" w:color="auto"/>
              <w:bottom w:val="single" w:sz="4" w:space="0" w:color="auto"/>
              <w:right w:val="single" w:sz="4" w:space="0" w:color="auto"/>
            </w:tcBorders>
          </w:tcPr>
          <w:p w:rsidR="00DA6815" w:rsidRPr="003F61CA" w:rsidRDefault="00DA6815" w:rsidP="00DA6815">
            <w:pPr>
              <w:spacing w:before="120" w:line="276" w:lineRule="auto"/>
              <w:jc w:val="center"/>
              <w:rPr>
                <w:rFonts w:ascii="Calibri" w:hAnsi="Calibri" w:cs="Calibri"/>
                <w:b/>
                <w:sz w:val="32"/>
                <w:szCs w:val="32"/>
              </w:rPr>
            </w:pPr>
            <w:r w:rsidRPr="003F61CA">
              <w:rPr>
                <w:rFonts w:ascii="Calibri" w:hAnsi="Calibri" w:cs="Calibri"/>
                <w:b/>
                <w:sz w:val="32"/>
                <w:szCs w:val="32"/>
              </w:rPr>
              <w:lastRenderedPageBreak/>
              <w:t>IZVANNASTAVNA AKTIVNOST</w:t>
            </w:r>
          </w:p>
        </w:tc>
      </w:tr>
      <w:tr w:rsidR="00DA6815" w:rsidRPr="004F1EA2" w:rsidTr="00DA6815">
        <w:trPr>
          <w:trHeight w:val="350"/>
        </w:trPr>
        <w:tc>
          <w:tcPr>
            <w:tcW w:w="9288" w:type="dxa"/>
            <w:tcBorders>
              <w:top w:val="single" w:sz="4" w:space="0" w:color="auto"/>
              <w:left w:val="single" w:sz="4" w:space="0" w:color="auto"/>
              <w:bottom w:val="single" w:sz="4" w:space="0" w:color="auto"/>
              <w:right w:val="single" w:sz="4" w:space="0" w:color="auto"/>
            </w:tcBorders>
          </w:tcPr>
          <w:p w:rsidR="00DA6815" w:rsidRPr="003F61CA" w:rsidRDefault="00DA6815" w:rsidP="00DA6815">
            <w:pPr>
              <w:spacing w:before="120" w:line="276" w:lineRule="auto"/>
              <w:jc w:val="center"/>
              <w:rPr>
                <w:rFonts w:ascii="Calibri" w:hAnsi="Calibri" w:cs="Calibri"/>
                <w:b/>
                <w:caps/>
                <w:color w:val="0000FF"/>
                <w:sz w:val="32"/>
                <w:szCs w:val="32"/>
              </w:rPr>
            </w:pPr>
            <w:r w:rsidRPr="003F61CA">
              <w:rPr>
                <w:rFonts w:ascii="Calibri" w:hAnsi="Calibri" w:cs="Calibri"/>
                <w:b/>
                <w:caps/>
                <w:color w:val="0000FF"/>
                <w:sz w:val="32"/>
                <w:szCs w:val="32"/>
              </w:rPr>
              <w:t xml:space="preserve">DRAMSKA GRUPA </w:t>
            </w:r>
            <w:r w:rsidRPr="003F61CA">
              <w:rPr>
                <w:rFonts w:ascii="Calibri" w:hAnsi="Calibri" w:cs="Calibri"/>
                <w:b/>
                <w:i/>
                <w:caps/>
                <w:color w:val="0000FF"/>
                <w:sz w:val="32"/>
                <w:szCs w:val="32"/>
              </w:rPr>
              <w:t>Gordogan</w:t>
            </w:r>
          </w:p>
        </w:tc>
      </w:tr>
    </w:tbl>
    <w:p w:rsidR="00DA6815" w:rsidRPr="004F1EA2" w:rsidRDefault="00DA6815" w:rsidP="00DA6815">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E16062" w:rsidRDefault="00DA6815" w:rsidP="00DA6815">
            <w:pPr>
              <w:numPr>
                <w:ilvl w:val="0"/>
                <w:numId w:val="5"/>
              </w:numPr>
              <w:spacing w:line="360" w:lineRule="auto"/>
              <w:rPr>
                <w:rFonts w:ascii="Calibri" w:hAnsi="Calibri" w:cs="Calibri"/>
                <w:sz w:val="26"/>
                <w:szCs w:val="26"/>
              </w:rPr>
            </w:pPr>
            <w:r w:rsidRPr="00E16062">
              <w:rPr>
                <w:rFonts w:ascii="Calibri" w:hAnsi="Calibri" w:cs="Calibri"/>
                <w:sz w:val="26"/>
                <w:szCs w:val="26"/>
              </w:rPr>
              <w:t>nizom teorijskih i praktičnih aktivnosti kod polaznika razviti senzibilitet i praktična znanja o dramskom</w:t>
            </w:r>
            <w:r>
              <w:rPr>
                <w:rFonts w:ascii="Calibri" w:hAnsi="Calibri" w:cs="Calibri"/>
                <w:sz w:val="26"/>
                <w:szCs w:val="26"/>
              </w:rPr>
              <w:t>u</w:t>
            </w:r>
            <w:r w:rsidRPr="00E16062">
              <w:rPr>
                <w:rFonts w:ascii="Calibri" w:hAnsi="Calibri" w:cs="Calibri"/>
                <w:sz w:val="26"/>
                <w:szCs w:val="26"/>
              </w:rPr>
              <w:t xml:space="preserve"> umjetničkom izražavanju te procesu nastajanja dramskog djela</w:t>
            </w:r>
          </w:p>
          <w:p w:rsidR="00DA6815" w:rsidRPr="00E16062" w:rsidRDefault="00DA6815" w:rsidP="00DA6815">
            <w:pPr>
              <w:numPr>
                <w:ilvl w:val="0"/>
                <w:numId w:val="5"/>
              </w:numPr>
              <w:spacing w:line="360" w:lineRule="auto"/>
              <w:rPr>
                <w:rFonts w:ascii="Calibri" w:hAnsi="Calibri" w:cs="Calibri"/>
                <w:sz w:val="26"/>
                <w:szCs w:val="26"/>
              </w:rPr>
            </w:pPr>
            <w:r w:rsidRPr="00E16062">
              <w:rPr>
                <w:rFonts w:ascii="Calibri" w:hAnsi="Calibri" w:cs="Calibri"/>
                <w:sz w:val="26"/>
                <w:szCs w:val="26"/>
              </w:rPr>
              <w:t>usvojiti znanja o drami, povijesti drame, kazalištu, kostimografiji i scenografiji</w:t>
            </w:r>
          </w:p>
          <w:p w:rsidR="00DA6815" w:rsidRPr="00E16062" w:rsidRDefault="00DA6815" w:rsidP="00DA6815">
            <w:pPr>
              <w:numPr>
                <w:ilvl w:val="0"/>
                <w:numId w:val="5"/>
              </w:numPr>
              <w:spacing w:line="360" w:lineRule="auto"/>
              <w:rPr>
                <w:rFonts w:ascii="Calibri" w:hAnsi="Calibri" w:cs="Calibri"/>
                <w:sz w:val="26"/>
                <w:szCs w:val="26"/>
              </w:rPr>
            </w:pPr>
            <w:r w:rsidRPr="00E16062">
              <w:rPr>
                <w:rFonts w:ascii="Calibri" w:hAnsi="Calibri" w:cs="Calibri"/>
                <w:sz w:val="26"/>
                <w:szCs w:val="26"/>
              </w:rPr>
              <w:t>pisati scenarije, improvizacije, igrokaze, dijaloge i monologe</w:t>
            </w:r>
          </w:p>
          <w:p w:rsidR="00DA6815" w:rsidRPr="00E16062" w:rsidRDefault="00DA6815" w:rsidP="00DA6815">
            <w:pPr>
              <w:numPr>
                <w:ilvl w:val="0"/>
                <w:numId w:val="5"/>
              </w:numPr>
              <w:spacing w:line="360" w:lineRule="auto"/>
              <w:rPr>
                <w:rFonts w:ascii="Calibri" w:hAnsi="Calibri" w:cs="Calibri"/>
                <w:sz w:val="26"/>
                <w:szCs w:val="26"/>
              </w:rPr>
            </w:pPr>
            <w:r>
              <w:rPr>
                <w:rFonts w:ascii="Calibri" w:hAnsi="Calibri" w:cs="Calibri"/>
                <w:sz w:val="26"/>
                <w:szCs w:val="26"/>
              </w:rPr>
              <w:t>sudjelovati u režiranju</w:t>
            </w:r>
            <w:r w:rsidRPr="00E16062">
              <w:rPr>
                <w:rFonts w:ascii="Calibri" w:hAnsi="Calibri" w:cs="Calibri"/>
                <w:sz w:val="26"/>
                <w:szCs w:val="26"/>
              </w:rPr>
              <w:t xml:space="preserve"> predstave</w:t>
            </w:r>
          </w:p>
          <w:p w:rsidR="00DA6815" w:rsidRPr="00422596" w:rsidRDefault="00DA6815" w:rsidP="00DA6815">
            <w:pPr>
              <w:numPr>
                <w:ilvl w:val="0"/>
                <w:numId w:val="5"/>
              </w:numPr>
              <w:spacing w:line="360" w:lineRule="auto"/>
              <w:rPr>
                <w:rFonts w:ascii="Calibri" w:hAnsi="Calibri" w:cs="Calibri"/>
                <w:sz w:val="26"/>
                <w:szCs w:val="26"/>
              </w:rPr>
            </w:pPr>
            <w:r w:rsidRPr="00E16062">
              <w:rPr>
                <w:rFonts w:ascii="Calibri" w:hAnsi="Calibri" w:cs="Calibri"/>
                <w:sz w:val="26"/>
                <w:szCs w:val="26"/>
              </w:rPr>
              <w:t>razvijati učeničku nadarenost prema umjetničkom</w:t>
            </w:r>
            <w:r>
              <w:rPr>
                <w:rFonts w:ascii="Calibri" w:hAnsi="Calibri" w:cs="Calibri"/>
                <w:sz w:val="26"/>
                <w:szCs w:val="26"/>
              </w:rPr>
              <w:t>u</w:t>
            </w:r>
            <w:r w:rsidRPr="00E16062">
              <w:rPr>
                <w:rFonts w:ascii="Calibri" w:hAnsi="Calibri" w:cs="Calibri"/>
                <w:sz w:val="26"/>
                <w:szCs w:val="26"/>
              </w:rPr>
              <w:t xml:space="preserve"> izričaju i nadopunjavati njihovu naobrazbu</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E16062"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detaljno osmisliti te prilagoditi dramski stvaralački proces</w:t>
            </w:r>
          </w:p>
          <w:p w:rsidR="00DA6815" w:rsidRPr="00E16062"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izgraditi</w:t>
            </w:r>
            <w:r w:rsidRPr="00E16062">
              <w:rPr>
                <w:rFonts w:ascii="Calibri" w:hAnsi="Calibri" w:cs="Calibri"/>
                <w:sz w:val="26"/>
                <w:szCs w:val="26"/>
              </w:rPr>
              <w:t xml:space="preserve"> sposobnosti izražavanja i vještine govora</w:t>
            </w:r>
          </w:p>
          <w:p w:rsidR="00DA6815" w:rsidRPr="00E16062"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usmjeravati i njegovati kreativnost učenika</w:t>
            </w:r>
          </w:p>
          <w:p w:rsidR="00DA6815" w:rsidRPr="00E16062"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otkrivati i razvijati</w:t>
            </w:r>
            <w:r w:rsidRPr="00E16062">
              <w:rPr>
                <w:rFonts w:ascii="Calibri" w:hAnsi="Calibri" w:cs="Calibri"/>
                <w:sz w:val="26"/>
                <w:szCs w:val="26"/>
              </w:rPr>
              <w:t xml:space="preserve"> sposobnosti scenskog</w:t>
            </w:r>
            <w:r>
              <w:rPr>
                <w:rFonts w:ascii="Calibri" w:hAnsi="Calibri" w:cs="Calibri"/>
                <w:sz w:val="26"/>
                <w:szCs w:val="26"/>
              </w:rPr>
              <w:t>a</w:t>
            </w:r>
            <w:r w:rsidRPr="00E16062">
              <w:rPr>
                <w:rFonts w:ascii="Calibri" w:hAnsi="Calibri" w:cs="Calibri"/>
                <w:sz w:val="26"/>
                <w:szCs w:val="26"/>
              </w:rPr>
              <w:t xml:space="preserve"> izraza</w:t>
            </w:r>
          </w:p>
          <w:p w:rsidR="00DA6815" w:rsidRPr="00E16062"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kvalitetno osmisliti slobodno vrijeme</w:t>
            </w:r>
            <w:r w:rsidRPr="00E16062">
              <w:rPr>
                <w:rFonts w:ascii="Calibri" w:hAnsi="Calibri" w:cs="Calibri"/>
                <w:sz w:val="26"/>
                <w:szCs w:val="26"/>
              </w:rPr>
              <w:t xml:space="preserve"> učenika</w:t>
            </w:r>
          </w:p>
          <w:p w:rsidR="00DA6815" w:rsidRPr="00E16062"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razvijati govorne izražajnosti i umjetnički izraz</w:t>
            </w:r>
            <w:r w:rsidRPr="00E16062">
              <w:rPr>
                <w:rFonts w:ascii="Calibri" w:hAnsi="Calibri" w:cs="Calibri"/>
                <w:sz w:val="26"/>
                <w:szCs w:val="26"/>
              </w:rPr>
              <w:t xml:space="preserve"> na hrvatskom</w:t>
            </w:r>
            <w:r>
              <w:rPr>
                <w:rFonts w:ascii="Calibri" w:hAnsi="Calibri" w:cs="Calibri"/>
                <w:sz w:val="26"/>
                <w:szCs w:val="26"/>
              </w:rPr>
              <w:t>u</w:t>
            </w:r>
            <w:r w:rsidRPr="00E16062">
              <w:rPr>
                <w:rFonts w:ascii="Calibri" w:hAnsi="Calibri" w:cs="Calibri"/>
                <w:sz w:val="26"/>
                <w:szCs w:val="26"/>
              </w:rPr>
              <w:t xml:space="preserve"> jeziku</w:t>
            </w:r>
          </w:p>
          <w:p w:rsidR="00DA6815" w:rsidRPr="00422596" w:rsidRDefault="00DA6815" w:rsidP="00DA6815">
            <w:pPr>
              <w:numPr>
                <w:ilvl w:val="0"/>
                <w:numId w:val="6"/>
              </w:numPr>
              <w:spacing w:before="120" w:line="276" w:lineRule="auto"/>
              <w:rPr>
                <w:rFonts w:ascii="Calibri" w:hAnsi="Calibri" w:cs="Calibri"/>
                <w:sz w:val="26"/>
                <w:szCs w:val="26"/>
              </w:rPr>
            </w:pPr>
            <w:r>
              <w:rPr>
                <w:rFonts w:ascii="Calibri" w:hAnsi="Calibri" w:cs="Calibri"/>
                <w:sz w:val="26"/>
                <w:szCs w:val="26"/>
              </w:rPr>
              <w:t>stjecati društvenu svijest i njezine sastavnice: samokritičnost, kritičnost, odgovornost</w:t>
            </w:r>
            <w:r w:rsidRPr="00E16062">
              <w:rPr>
                <w:rFonts w:ascii="Calibri" w:hAnsi="Calibri" w:cs="Calibri"/>
                <w:sz w:val="26"/>
                <w:szCs w:val="26"/>
              </w:rPr>
              <w:t xml:space="preserve"> i snošljivost</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DA6815" w:rsidRPr="00422596" w:rsidTr="00DA6815">
        <w:trPr>
          <w:trHeight w:val="106"/>
        </w:trPr>
        <w:tc>
          <w:tcPr>
            <w:tcW w:w="9288" w:type="dxa"/>
            <w:tcBorders>
              <w:top w:val="single" w:sz="4" w:space="0" w:color="auto"/>
              <w:left w:val="single" w:sz="4" w:space="0" w:color="auto"/>
              <w:bottom w:val="single" w:sz="4" w:space="0" w:color="auto"/>
              <w:right w:val="single" w:sz="4" w:space="0" w:color="auto"/>
            </w:tcBorders>
          </w:tcPr>
          <w:p w:rsidR="00DA6815" w:rsidRPr="00DA6815" w:rsidRDefault="00DA6815" w:rsidP="00DA6815">
            <w:pPr>
              <w:numPr>
                <w:ilvl w:val="0"/>
                <w:numId w:val="9"/>
              </w:numPr>
              <w:spacing w:before="120" w:line="276" w:lineRule="auto"/>
              <w:rPr>
                <w:rFonts w:ascii="Calibri" w:hAnsi="Calibri" w:cs="Calibri"/>
                <w:sz w:val="26"/>
                <w:szCs w:val="26"/>
              </w:rPr>
            </w:pPr>
            <w:r w:rsidRPr="00AE0E02">
              <w:rPr>
                <w:rFonts w:ascii="Calibri" w:hAnsi="Calibri" w:cs="Calibri"/>
                <w:sz w:val="26"/>
                <w:szCs w:val="26"/>
              </w:rPr>
              <w:t xml:space="preserve">Ivan Janjić, prof. </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predstaviti dramsku grupu</w:t>
            </w:r>
            <w:r w:rsidRPr="00AE0E02">
              <w:rPr>
                <w:rFonts w:ascii="Calibri" w:hAnsi="Calibri" w:cs="Calibri"/>
                <w:sz w:val="26"/>
                <w:szCs w:val="26"/>
              </w:rPr>
              <w:t xml:space="preserve"> učenicima prvih razreda</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lastRenderedPageBreak/>
              <w:t xml:space="preserve">održati </w:t>
            </w:r>
            <w:r w:rsidRPr="00AE0E02">
              <w:rPr>
                <w:rFonts w:ascii="Calibri" w:hAnsi="Calibri" w:cs="Calibri"/>
                <w:sz w:val="26"/>
                <w:szCs w:val="26"/>
              </w:rPr>
              <w:t>sastanak dramske skupine</w:t>
            </w:r>
            <w:r>
              <w:rPr>
                <w:rFonts w:ascii="Calibri" w:hAnsi="Calibri" w:cs="Calibri"/>
                <w:sz w:val="26"/>
                <w:szCs w:val="26"/>
              </w:rPr>
              <w:t xml:space="preserve"> i planirati vremenik</w:t>
            </w:r>
            <w:r w:rsidRPr="00E93297">
              <w:rPr>
                <w:rFonts w:ascii="Calibri" w:hAnsi="Calibri" w:cs="Calibri"/>
                <w:sz w:val="26"/>
                <w:szCs w:val="26"/>
              </w:rPr>
              <w:t xml:space="preserve"> proba</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čitati dramske tekstove i odab</w:t>
            </w:r>
            <w:r w:rsidRPr="00E93297">
              <w:rPr>
                <w:rFonts w:ascii="Calibri" w:hAnsi="Calibri" w:cs="Calibri"/>
                <w:sz w:val="26"/>
                <w:szCs w:val="26"/>
              </w:rPr>
              <w:t>r</w:t>
            </w:r>
            <w:r>
              <w:rPr>
                <w:rFonts w:ascii="Calibri" w:hAnsi="Calibri" w:cs="Calibri"/>
                <w:sz w:val="26"/>
                <w:szCs w:val="26"/>
              </w:rPr>
              <w:t>ati najbolji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sudjelovati</w:t>
            </w:r>
            <w:r w:rsidRPr="00AE0E02">
              <w:rPr>
                <w:rFonts w:ascii="Calibri" w:hAnsi="Calibri" w:cs="Calibri"/>
                <w:sz w:val="26"/>
                <w:szCs w:val="26"/>
              </w:rPr>
              <w:t xml:space="preserve"> na Danu škole (po potrebi)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odab</w:t>
            </w:r>
            <w:r w:rsidRPr="00AE0E02">
              <w:rPr>
                <w:rFonts w:ascii="Calibri" w:hAnsi="Calibri" w:cs="Calibri"/>
                <w:sz w:val="26"/>
                <w:szCs w:val="26"/>
              </w:rPr>
              <w:t>r</w:t>
            </w:r>
            <w:r>
              <w:rPr>
                <w:rFonts w:ascii="Calibri" w:hAnsi="Calibri" w:cs="Calibri"/>
                <w:sz w:val="26"/>
                <w:szCs w:val="26"/>
              </w:rPr>
              <w:t>ati sudionike</w:t>
            </w:r>
            <w:r w:rsidRPr="00AE0E02">
              <w:rPr>
                <w:rFonts w:ascii="Calibri" w:hAnsi="Calibri" w:cs="Calibri"/>
                <w:sz w:val="26"/>
                <w:szCs w:val="26"/>
              </w:rPr>
              <w:t xml:space="preserve"> u izvedbama</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održavati </w:t>
            </w:r>
            <w:r w:rsidRPr="00AE0E02">
              <w:rPr>
                <w:rFonts w:ascii="Calibri" w:hAnsi="Calibri" w:cs="Calibri"/>
                <w:sz w:val="26"/>
                <w:szCs w:val="26"/>
              </w:rPr>
              <w:t>čitaće probe</w:t>
            </w:r>
            <w:r>
              <w:rPr>
                <w:rFonts w:ascii="Calibri" w:hAnsi="Calibri" w:cs="Calibri"/>
                <w:sz w:val="26"/>
                <w:szCs w:val="26"/>
              </w:rPr>
              <w:t>, izraditi scenarij</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improvizirati, </w:t>
            </w:r>
            <w:r w:rsidRPr="00E93297">
              <w:rPr>
                <w:rFonts w:ascii="Calibri" w:hAnsi="Calibri" w:cs="Calibri"/>
                <w:sz w:val="26"/>
                <w:szCs w:val="26"/>
              </w:rPr>
              <w:t>monološko</w:t>
            </w:r>
            <w:r>
              <w:rPr>
                <w:rFonts w:ascii="Calibri" w:hAnsi="Calibri" w:cs="Calibri"/>
                <w:sz w:val="26"/>
                <w:szCs w:val="26"/>
              </w:rPr>
              <w:t xml:space="preserve"> i skupno izvoditi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režirati i </w:t>
            </w:r>
            <w:r w:rsidRPr="00AE0E02">
              <w:rPr>
                <w:rFonts w:ascii="Calibri" w:hAnsi="Calibri" w:cs="Calibri"/>
                <w:sz w:val="26"/>
                <w:szCs w:val="26"/>
              </w:rPr>
              <w:t>rad</w:t>
            </w:r>
            <w:r>
              <w:rPr>
                <w:rFonts w:ascii="Calibri" w:hAnsi="Calibri" w:cs="Calibri"/>
                <w:sz w:val="26"/>
                <w:szCs w:val="26"/>
              </w:rPr>
              <w:t>iti</w:t>
            </w:r>
            <w:r w:rsidRPr="00AE0E02">
              <w:rPr>
                <w:rFonts w:ascii="Calibri" w:hAnsi="Calibri" w:cs="Calibri"/>
                <w:sz w:val="26"/>
                <w:szCs w:val="26"/>
              </w:rPr>
              <w:t xml:space="preserve"> na sceni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odab</w:t>
            </w:r>
            <w:r w:rsidRPr="00AE0E02">
              <w:rPr>
                <w:rFonts w:ascii="Calibri" w:hAnsi="Calibri" w:cs="Calibri"/>
                <w:sz w:val="26"/>
                <w:szCs w:val="26"/>
              </w:rPr>
              <w:t>r</w:t>
            </w:r>
            <w:r>
              <w:rPr>
                <w:rFonts w:ascii="Calibri" w:hAnsi="Calibri" w:cs="Calibri"/>
                <w:sz w:val="26"/>
                <w:szCs w:val="26"/>
              </w:rPr>
              <w:t>ati kostime, glazbu, scenografiju</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sudjelovati</w:t>
            </w:r>
            <w:r w:rsidRPr="00AE0E02">
              <w:rPr>
                <w:rFonts w:ascii="Calibri" w:hAnsi="Calibri" w:cs="Calibri"/>
                <w:sz w:val="26"/>
                <w:szCs w:val="26"/>
              </w:rPr>
              <w:t xml:space="preserve"> na priredbi za Svetog Nikolu (po potrebi)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sudjelovati</w:t>
            </w:r>
            <w:r w:rsidRPr="00AE0E02">
              <w:rPr>
                <w:rFonts w:ascii="Calibri" w:hAnsi="Calibri" w:cs="Calibri"/>
                <w:sz w:val="26"/>
                <w:szCs w:val="26"/>
              </w:rPr>
              <w:t xml:space="preserve"> na Božićnoj priredbi (po potrebi)</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održati generalnu probu i premijerno izvesti predstavu</w:t>
            </w:r>
            <w:r w:rsidRPr="00E93297">
              <w:rPr>
                <w:rFonts w:ascii="Calibri" w:hAnsi="Calibri" w:cs="Calibri"/>
                <w:sz w:val="26"/>
                <w:szCs w:val="26"/>
              </w:rPr>
              <w:t xml:space="preserve"> u školi</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sudjelovati na LiDraNu</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izvoditi program dramske grupe</w:t>
            </w:r>
            <w:r w:rsidRPr="00E93297">
              <w:rPr>
                <w:rFonts w:ascii="Calibri" w:hAnsi="Calibri" w:cs="Calibri"/>
                <w:sz w:val="26"/>
                <w:szCs w:val="26"/>
              </w:rPr>
              <w:t xml:space="preserve"> izvan škole</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sidRPr="00AE0E02">
              <w:rPr>
                <w:rFonts w:ascii="Calibri" w:hAnsi="Calibri" w:cs="Calibri"/>
                <w:sz w:val="26"/>
                <w:szCs w:val="26"/>
              </w:rPr>
              <w:t>posjeti</w:t>
            </w:r>
            <w:r>
              <w:rPr>
                <w:rFonts w:ascii="Calibri" w:hAnsi="Calibri" w:cs="Calibri"/>
                <w:sz w:val="26"/>
                <w:szCs w:val="26"/>
              </w:rPr>
              <w:t>ti</w:t>
            </w:r>
            <w:r w:rsidRPr="00AE0E02">
              <w:rPr>
                <w:rFonts w:ascii="Calibri" w:hAnsi="Calibri" w:cs="Calibri"/>
                <w:sz w:val="26"/>
                <w:szCs w:val="26"/>
              </w:rPr>
              <w:t xml:space="preserve"> </w:t>
            </w:r>
            <w:r>
              <w:rPr>
                <w:rFonts w:ascii="Calibri" w:hAnsi="Calibri" w:cs="Calibri"/>
                <w:sz w:val="26"/>
                <w:szCs w:val="26"/>
              </w:rPr>
              <w:t>gradska kazališta</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sudjelovati</w:t>
            </w:r>
            <w:r w:rsidRPr="00AE0E02">
              <w:rPr>
                <w:rFonts w:ascii="Calibri" w:hAnsi="Calibri" w:cs="Calibri"/>
                <w:sz w:val="26"/>
                <w:szCs w:val="26"/>
              </w:rPr>
              <w:t xml:space="preserve"> na humanitarnoj priredbi Kap dobrote (po potrebi)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posjetiti Akademiju</w:t>
            </w:r>
            <w:r w:rsidRPr="00AE0E02">
              <w:rPr>
                <w:rFonts w:ascii="Calibri" w:hAnsi="Calibri" w:cs="Calibri"/>
                <w:sz w:val="26"/>
                <w:szCs w:val="26"/>
              </w:rPr>
              <w:t xml:space="preserve"> dramske umjetnosti</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razgovarati</w:t>
            </w:r>
            <w:r w:rsidRPr="00AE0E02">
              <w:rPr>
                <w:rFonts w:ascii="Calibri" w:hAnsi="Calibri" w:cs="Calibri"/>
                <w:sz w:val="26"/>
                <w:szCs w:val="26"/>
              </w:rPr>
              <w:t xml:space="preserve"> o budućim predstavama</w:t>
            </w:r>
          </w:p>
          <w:p w:rsidR="00DA6815" w:rsidRPr="00AE0E02" w:rsidRDefault="00DA6815" w:rsidP="00DA6815">
            <w:pPr>
              <w:numPr>
                <w:ilvl w:val="0"/>
                <w:numId w:val="7"/>
              </w:numPr>
              <w:spacing w:before="120" w:line="276" w:lineRule="auto"/>
              <w:ind w:left="714" w:hanging="357"/>
              <w:rPr>
                <w:rFonts w:ascii="Calibri" w:hAnsi="Calibri" w:cs="Calibri"/>
                <w:sz w:val="26"/>
                <w:szCs w:val="26"/>
              </w:rPr>
            </w:pPr>
            <w:r w:rsidRPr="00AE0E02">
              <w:rPr>
                <w:rFonts w:ascii="Calibri" w:hAnsi="Calibri" w:cs="Calibri"/>
                <w:sz w:val="26"/>
                <w:szCs w:val="26"/>
              </w:rPr>
              <w:t>posjet</w:t>
            </w:r>
            <w:r>
              <w:rPr>
                <w:rFonts w:ascii="Calibri" w:hAnsi="Calibri" w:cs="Calibri"/>
                <w:sz w:val="26"/>
                <w:szCs w:val="26"/>
              </w:rPr>
              <w:t>iti</w:t>
            </w:r>
            <w:r w:rsidRPr="00AE0E02">
              <w:rPr>
                <w:rFonts w:ascii="Calibri" w:hAnsi="Calibri" w:cs="Calibri"/>
                <w:sz w:val="26"/>
                <w:szCs w:val="26"/>
              </w:rPr>
              <w:t xml:space="preserve"> predstave amaterskog kazališta</w:t>
            </w:r>
          </w:p>
          <w:p w:rsidR="00DA6815" w:rsidRPr="00E93297"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sudjelovati na Smotri srednjoškolskoga dramskog izričaja </w:t>
            </w:r>
            <w:r w:rsidRPr="00FA2FE9">
              <w:rPr>
                <w:rFonts w:ascii="Calibri" w:hAnsi="Calibri" w:cs="Calibri"/>
                <w:i/>
                <w:sz w:val="26"/>
                <w:szCs w:val="26"/>
              </w:rPr>
              <w:t>Gordogan</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A5734B" w:rsidRDefault="00DA6815" w:rsidP="00DA6815">
            <w:pPr>
              <w:numPr>
                <w:ilvl w:val="0"/>
                <w:numId w:val="7"/>
              </w:numPr>
              <w:spacing w:before="120" w:line="276" w:lineRule="auto"/>
              <w:rPr>
                <w:rFonts w:ascii="Calibri" w:hAnsi="Calibri" w:cs="Calibri"/>
                <w:sz w:val="26"/>
                <w:szCs w:val="26"/>
              </w:rPr>
            </w:pPr>
            <w:r w:rsidRPr="00A5734B">
              <w:rPr>
                <w:rFonts w:ascii="Calibri" w:hAnsi="Calibri" w:cs="Calibri"/>
                <w:sz w:val="26"/>
                <w:szCs w:val="26"/>
              </w:rPr>
              <w:t>tjedni susreti: faza pripreme i analize</w:t>
            </w:r>
          </w:p>
          <w:p w:rsidR="00DA6815" w:rsidRPr="00A5734B" w:rsidRDefault="00DA6815" w:rsidP="00DA6815">
            <w:pPr>
              <w:numPr>
                <w:ilvl w:val="0"/>
                <w:numId w:val="7"/>
              </w:numPr>
              <w:spacing w:before="120" w:line="276" w:lineRule="auto"/>
              <w:rPr>
                <w:rFonts w:ascii="Calibri" w:hAnsi="Calibri" w:cs="Calibri"/>
                <w:sz w:val="26"/>
                <w:szCs w:val="26"/>
              </w:rPr>
            </w:pPr>
            <w:r w:rsidRPr="00A5734B">
              <w:rPr>
                <w:rFonts w:ascii="Calibri" w:hAnsi="Calibri" w:cs="Calibri"/>
                <w:sz w:val="26"/>
                <w:szCs w:val="26"/>
              </w:rPr>
              <w:t>intenzivni susreti (po potrebi): faza uvježbavanja</w:t>
            </w:r>
          </w:p>
          <w:p w:rsidR="00DA6815" w:rsidRPr="00A5734B" w:rsidRDefault="00DA6815" w:rsidP="00DA6815">
            <w:pPr>
              <w:numPr>
                <w:ilvl w:val="0"/>
                <w:numId w:val="7"/>
              </w:numPr>
              <w:spacing w:before="120" w:line="276" w:lineRule="auto"/>
              <w:rPr>
                <w:rFonts w:ascii="Calibri" w:hAnsi="Calibri" w:cs="Calibri"/>
                <w:sz w:val="26"/>
                <w:szCs w:val="26"/>
              </w:rPr>
            </w:pPr>
            <w:r w:rsidRPr="00A5734B">
              <w:rPr>
                <w:rFonts w:ascii="Calibri" w:hAnsi="Calibri" w:cs="Calibri"/>
                <w:sz w:val="26"/>
                <w:szCs w:val="26"/>
              </w:rPr>
              <w:t>izvedbe predstava</w:t>
            </w:r>
          </w:p>
          <w:p w:rsidR="00DA6815" w:rsidRDefault="00DA6815" w:rsidP="00DA6815">
            <w:pPr>
              <w:numPr>
                <w:ilvl w:val="0"/>
                <w:numId w:val="7"/>
              </w:numPr>
              <w:spacing w:before="120" w:line="276" w:lineRule="auto"/>
              <w:rPr>
                <w:rFonts w:ascii="Calibri" w:hAnsi="Calibri" w:cs="Calibri"/>
                <w:sz w:val="26"/>
                <w:szCs w:val="26"/>
              </w:rPr>
            </w:pPr>
            <w:r w:rsidRPr="00A5734B">
              <w:rPr>
                <w:rFonts w:ascii="Calibri" w:hAnsi="Calibri" w:cs="Calibri"/>
                <w:sz w:val="26"/>
                <w:szCs w:val="26"/>
              </w:rPr>
              <w:t>sudjelovanje na LiDraNu</w:t>
            </w:r>
          </w:p>
          <w:p w:rsidR="00DA6815" w:rsidRPr="00A5734B" w:rsidRDefault="00DA6815" w:rsidP="00DA6815">
            <w:pPr>
              <w:numPr>
                <w:ilvl w:val="0"/>
                <w:numId w:val="7"/>
              </w:numPr>
              <w:rPr>
                <w:rFonts w:ascii="Calibri" w:hAnsi="Calibri" w:cs="Calibri"/>
                <w:sz w:val="26"/>
                <w:szCs w:val="26"/>
              </w:rPr>
            </w:pPr>
            <w:r>
              <w:rPr>
                <w:rFonts w:ascii="Calibri" w:hAnsi="Calibri" w:cs="Calibri"/>
                <w:sz w:val="26"/>
                <w:szCs w:val="26"/>
              </w:rPr>
              <w:t>sudjelovanje na S</w:t>
            </w:r>
            <w:r w:rsidRPr="00A5734B">
              <w:rPr>
                <w:rFonts w:ascii="Calibri" w:hAnsi="Calibri" w:cs="Calibri"/>
                <w:sz w:val="26"/>
                <w:szCs w:val="26"/>
              </w:rPr>
              <w:t xml:space="preserve">motri srednjoškolskoga dramskog izričaja </w:t>
            </w:r>
            <w:r w:rsidRPr="00FA2FE9">
              <w:rPr>
                <w:rFonts w:ascii="Calibri" w:hAnsi="Calibri" w:cs="Calibri"/>
                <w:i/>
                <w:sz w:val="26"/>
                <w:szCs w:val="26"/>
              </w:rPr>
              <w:t>Gordogan</w:t>
            </w:r>
          </w:p>
        </w:tc>
      </w:tr>
    </w:tbl>
    <w:p w:rsidR="00DA6815" w:rsidRDefault="00DA6815" w:rsidP="00DA6815">
      <w:pPr>
        <w:rPr>
          <w:rFonts w:ascii="Calibri" w:hAnsi="Calibri" w:cs="Calibri"/>
          <w:sz w:val="26"/>
          <w:szCs w:val="26"/>
        </w:rPr>
      </w:pPr>
    </w:p>
    <w:p w:rsidR="00DA6815" w:rsidRDefault="00DA6815" w:rsidP="00DA6815">
      <w:pPr>
        <w:rPr>
          <w:rFonts w:ascii="Calibri" w:hAnsi="Calibri" w:cs="Calibri"/>
          <w:sz w:val="26"/>
          <w:szCs w:val="26"/>
        </w:rPr>
      </w:pPr>
    </w:p>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Pr>
                <w:rFonts w:ascii="Calibri" w:hAnsi="Calibri" w:cs="Calibri"/>
                <w:b/>
                <w:color w:val="0000FF"/>
                <w:sz w:val="26"/>
                <w:szCs w:val="26"/>
              </w:rPr>
              <w:lastRenderedPageBreak/>
              <w:t>Okviran</w:t>
            </w:r>
            <w:r w:rsidRPr="00422596">
              <w:rPr>
                <w:rFonts w:ascii="Calibri" w:hAnsi="Calibri" w:cs="Calibri"/>
                <w:b/>
                <w:color w:val="0000FF"/>
                <w:sz w:val="26"/>
                <w:szCs w:val="26"/>
              </w:rPr>
              <w:t xml:space="preserve"> troškovnik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minimalna </w:t>
            </w:r>
            <w:r w:rsidRPr="00A5734B">
              <w:rPr>
                <w:rFonts w:ascii="Calibri" w:hAnsi="Calibri" w:cs="Calibri"/>
                <w:sz w:val="26"/>
                <w:szCs w:val="26"/>
              </w:rPr>
              <w:t>sredstva škole (kostimi, scena i sl.)</w:t>
            </w:r>
          </w:p>
          <w:p w:rsidR="00DA6815"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učenici trebaju osmisliti predstavu sa što manje novčanih sredstava</w:t>
            </w:r>
          </w:p>
          <w:p w:rsidR="00DA6815" w:rsidRPr="001C39A0" w:rsidRDefault="00DA6815" w:rsidP="00DA681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učenici sami izrađuju rekvizite</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DA6815" w:rsidRPr="00422596" w:rsidTr="00DA6815">
        <w:trPr>
          <w:trHeight w:val="70"/>
        </w:trPr>
        <w:tc>
          <w:tcPr>
            <w:tcW w:w="9288" w:type="dxa"/>
            <w:tcBorders>
              <w:top w:val="single" w:sz="4" w:space="0" w:color="auto"/>
              <w:left w:val="single" w:sz="4" w:space="0" w:color="auto"/>
              <w:bottom w:val="single" w:sz="4" w:space="0" w:color="auto"/>
              <w:right w:val="single" w:sz="4" w:space="0" w:color="auto"/>
            </w:tcBorders>
          </w:tcPr>
          <w:p w:rsidR="00DA6815" w:rsidRPr="00A5734B" w:rsidRDefault="00DA6815" w:rsidP="00DA6815">
            <w:pPr>
              <w:numPr>
                <w:ilvl w:val="0"/>
                <w:numId w:val="8"/>
              </w:numPr>
              <w:spacing w:before="120" w:line="276" w:lineRule="auto"/>
              <w:rPr>
                <w:rFonts w:ascii="Calibri" w:hAnsi="Calibri" w:cs="Calibri"/>
                <w:sz w:val="26"/>
                <w:szCs w:val="26"/>
              </w:rPr>
            </w:pPr>
            <w:r w:rsidRPr="00A5734B">
              <w:rPr>
                <w:rFonts w:ascii="Calibri" w:hAnsi="Calibri" w:cs="Calibri"/>
                <w:sz w:val="26"/>
                <w:szCs w:val="26"/>
              </w:rPr>
              <w:t>zadovoljstvo učenika</w:t>
            </w:r>
          </w:p>
          <w:p w:rsidR="00DA6815" w:rsidRPr="00A5734B" w:rsidRDefault="00DA6815" w:rsidP="00DA6815">
            <w:pPr>
              <w:numPr>
                <w:ilvl w:val="0"/>
                <w:numId w:val="8"/>
              </w:numPr>
              <w:spacing w:before="120" w:line="276" w:lineRule="auto"/>
              <w:rPr>
                <w:rFonts w:ascii="Calibri" w:hAnsi="Calibri" w:cs="Calibri"/>
                <w:sz w:val="26"/>
                <w:szCs w:val="26"/>
              </w:rPr>
            </w:pPr>
            <w:r w:rsidRPr="00A5734B">
              <w:rPr>
                <w:rFonts w:ascii="Calibri" w:hAnsi="Calibri" w:cs="Calibri"/>
                <w:sz w:val="26"/>
                <w:szCs w:val="26"/>
              </w:rPr>
              <w:t>nagrade i pohvale za zalaganje</w:t>
            </w:r>
          </w:p>
          <w:p w:rsidR="00DA6815" w:rsidRPr="00A5734B" w:rsidRDefault="00DA6815" w:rsidP="00DA6815">
            <w:pPr>
              <w:numPr>
                <w:ilvl w:val="0"/>
                <w:numId w:val="8"/>
              </w:numPr>
              <w:spacing w:before="120" w:line="276" w:lineRule="auto"/>
              <w:rPr>
                <w:rFonts w:ascii="Calibri" w:hAnsi="Calibri" w:cs="Calibri"/>
                <w:sz w:val="26"/>
                <w:szCs w:val="26"/>
              </w:rPr>
            </w:pPr>
            <w:r w:rsidRPr="00A5734B">
              <w:rPr>
                <w:rFonts w:ascii="Calibri" w:hAnsi="Calibri" w:cs="Calibri"/>
                <w:sz w:val="26"/>
                <w:szCs w:val="26"/>
              </w:rPr>
              <w:t>zajedničke analize</w:t>
            </w:r>
          </w:p>
          <w:p w:rsidR="00DA6815" w:rsidRPr="00A5734B" w:rsidRDefault="00DA6815" w:rsidP="00DA6815">
            <w:pPr>
              <w:numPr>
                <w:ilvl w:val="0"/>
                <w:numId w:val="8"/>
              </w:numPr>
              <w:spacing w:before="120" w:line="276" w:lineRule="auto"/>
              <w:rPr>
                <w:rFonts w:ascii="Calibri" w:hAnsi="Calibri" w:cs="Calibri"/>
                <w:sz w:val="26"/>
                <w:szCs w:val="26"/>
              </w:rPr>
            </w:pPr>
            <w:r w:rsidRPr="00A5734B">
              <w:rPr>
                <w:rFonts w:ascii="Calibri" w:hAnsi="Calibri" w:cs="Calibri"/>
                <w:sz w:val="26"/>
                <w:szCs w:val="26"/>
              </w:rPr>
              <w:t>samoanalize</w:t>
            </w:r>
          </w:p>
          <w:p w:rsidR="00DA6815" w:rsidRPr="00A5734B" w:rsidRDefault="00DA6815" w:rsidP="00DA6815">
            <w:pPr>
              <w:numPr>
                <w:ilvl w:val="0"/>
                <w:numId w:val="8"/>
              </w:numPr>
              <w:spacing w:before="120" w:line="276" w:lineRule="auto"/>
              <w:rPr>
                <w:rFonts w:ascii="Calibri" w:hAnsi="Calibri" w:cs="Calibri"/>
                <w:sz w:val="26"/>
                <w:szCs w:val="26"/>
              </w:rPr>
            </w:pPr>
            <w:r w:rsidRPr="00A5734B">
              <w:rPr>
                <w:rFonts w:ascii="Calibri" w:hAnsi="Calibri" w:cs="Calibri"/>
                <w:sz w:val="26"/>
                <w:szCs w:val="26"/>
              </w:rPr>
              <w:t>odlasci na kazališne predstave</w:t>
            </w:r>
          </w:p>
          <w:p w:rsidR="00DA6815" w:rsidRDefault="00DA6815" w:rsidP="00DA6815">
            <w:pPr>
              <w:numPr>
                <w:ilvl w:val="0"/>
                <w:numId w:val="8"/>
              </w:numPr>
              <w:spacing w:before="120" w:line="276" w:lineRule="auto"/>
              <w:rPr>
                <w:rFonts w:ascii="Calibri" w:hAnsi="Calibri" w:cs="Calibri"/>
                <w:sz w:val="26"/>
                <w:szCs w:val="26"/>
              </w:rPr>
            </w:pPr>
            <w:r w:rsidRPr="00A5734B">
              <w:rPr>
                <w:rFonts w:ascii="Calibri" w:hAnsi="Calibri" w:cs="Calibri"/>
                <w:sz w:val="26"/>
                <w:szCs w:val="26"/>
              </w:rPr>
              <w:t>sudjelovanje i rezultat na LiDraNu</w:t>
            </w:r>
          </w:p>
          <w:p w:rsidR="00DA6815" w:rsidRPr="00422596" w:rsidRDefault="00DA6815" w:rsidP="00DA6815">
            <w:pPr>
              <w:numPr>
                <w:ilvl w:val="0"/>
                <w:numId w:val="8"/>
              </w:numPr>
              <w:spacing w:before="120" w:line="276" w:lineRule="auto"/>
              <w:rPr>
                <w:rFonts w:ascii="Calibri" w:hAnsi="Calibri" w:cs="Calibri"/>
                <w:sz w:val="26"/>
                <w:szCs w:val="26"/>
              </w:rPr>
            </w:pPr>
            <w:r>
              <w:rPr>
                <w:rFonts w:ascii="Calibri" w:hAnsi="Calibri" w:cs="Calibri"/>
                <w:sz w:val="26"/>
                <w:szCs w:val="26"/>
              </w:rPr>
              <w:t>sudjelovanje na S</w:t>
            </w:r>
            <w:r w:rsidRPr="00A5734B">
              <w:rPr>
                <w:rFonts w:ascii="Calibri" w:hAnsi="Calibri" w:cs="Calibri"/>
                <w:sz w:val="26"/>
                <w:szCs w:val="26"/>
              </w:rPr>
              <w:t xml:space="preserve">motri srednjoškolskoga dramskog izričaja </w:t>
            </w:r>
            <w:r w:rsidRPr="00FA2FE9">
              <w:rPr>
                <w:rFonts w:ascii="Calibri" w:hAnsi="Calibri" w:cs="Calibri"/>
                <w:i/>
                <w:sz w:val="26"/>
                <w:szCs w:val="26"/>
              </w:rPr>
              <w:t>Gordogan</w:t>
            </w:r>
          </w:p>
        </w:tc>
      </w:tr>
    </w:tbl>
    <w:p w:rsidR="00DA6815" w:rsidRPr="00422596" w:rsidRDefault="00DA6815" w:rsidP="00DA6815">
      <w:pPr>
        <w:jc w:val="center"/>
        <w:rPr>
          <w:rFonts w:ascii="Calibri" w:hAnsi="Calibri" w:cs="Calibri"/>
          <w:sz w:val="26"/>
          <w:szCs w:val="26"/>
        </w:rPr>
      </w:pPr>
    </w:p>
    <w:p w:rsidR="00DA6815" w:rsidRPr="00422596" w:rsidRDefault="00DA6815" w:rsidP="00DA6815">
      <w:pPr>
        <w:spacing w:line="360" w:lineRule="auto"/>
        <w:rPr>
          <w:rFonts w:ascii="Calibri" w:hAnsi="Calibri" w:cs="Calibri"/>
          <w:b/>
          <w:sz w:val="26"/>
          <w:szCs w:val="26"/>
        </w:rPr>
      </w:pPr>
      <w:r w:rsidRPr="00422596">
        <w:rPr>
          <w:rFonts w:ascii="Calibri" w:hAnsi="Calibri" w:cs="Calibri"/>
          <w:b/>
          <w:sz w:val="26"/>
          <w:szCs w:val="26"/>
        </w:rPr>
        <w:t>Program aktivnosti izradio:</w:t>
      </w:r>
    </w:p>
    <w:p w:rsidR="00DA6815" w:rsidRPr="00422596" w:rsidRDefault="00DA6815" w:rsidP="00DA6815">
      <w:pPr>
        <w:rPr>
          <w:rFonts w:ascii="Calibri" w:hAnsi="Calibri" w:cs="Calibri"/>
          <w:sz w:val="26"/>
          <w:szCs w:val="26"/>
        </w:rPr>
      </w:pPr>
      <w:r w:rsidRPr="00A5734B">
        <w:rPr>
          <w:rFonts w:ascii="Calibri" w:hAnsi="Calibri" w:cs="Calibri"/>
          <w:sz w:val="26"/>
          <w:szCs w:val="26"/>
        </w:rPr>
        <w:t>Ivan Janjić, prof.</w:t>
      </w:r>
    </w:p>
    <w:p w:rsidR="00DA6815" w:rsidRDefault="00DA6815" w:rsidP="00DA6815"/>
    <w:p w:rsidR="00DA6815" w:rsidRPr="00422596" w:rsidRDefault="00DA6815" w:rsidP="00DA6815">
      <w:pPr>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Default="00DA6815" w:rsidP="00DA6815">
      <w:pPr>
        <w:spacing w:after="200" w:line="276" w:lineRule="auto"/>
        <w:rPr>
          <w:rFonts w:ascii="Calibri" w:hAnsi="Calibri" w:cs="Calibri"/>
          <w:sz w:val="26"/>
          <w:szCs w:val="26"/>
        </w:rPr>
      </w:pPr>
    </w:p>
    <w:p w:rsidR="00DA6815" w:rsidRPr="00DA6815" w:rsidRDefault="00DA6815" w:rsidP="00DA6815">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CF579A" w:rsidTr="00DA6815">
        <w:tc>
          <w:tcPr>
            <w:tcW w:w="9288" w:type="dxa"/>
            <w:tcBorders>
              <w:top w:val="single" w:sz="4" w:space="0" w:color="auto"/>
              <w:left w:val="single" w:sz="4" w:space="0" w:color="auto"/>
              <w:bottom w:val="single" w:sz="4" w:space="0" w:color="auto"/>
              <w:right w:val="single" w:sz="4" w:space="0" w:color="auto"/>
            </w:tcBorders>
          </w:tcPr>
          <w:p w:rsidR="00DA6815" w:rsidRPr="00CF579A" w:rsidRDefault="00DA6815" w:rsidP="00DA6815">
            <w:pPr>
              <w:spacing w:before="120" w:line="276" w:lineRule="auto"/>
              <w:jc w:val="center"/>
              <w:rPr>
                <w:rFonts w:ascii="Calibri" w:hAnsi="Calibri" w:cs="Calibri"/>
                <w:b/>
                <w:sz w:val="32"/>
                <w:szCs w:val="36"/>
              </w:rPr>
            </w:pPr>
            <w:r w:rsidRPr="00CF579A">
              <w:rPr>
                <w:rFonts w:ascii="Calibri" w:hAnsi="Calibri" w:cs="Calibri"/>
                <w:b/>
                <w:sz w:val="32"/>
                <w:szCs w:val="36"/>
              </w:rPr>
              <w:lastRenderedPageBreak/>
              <w:t>IZVANNASTAVNA AKTIVNOST</w:t>
            </w:r>
          </w:p>
        </w:tc>
      </w:tr>
      <w:tr w:rsidR="00DA6815" w:rsidRPr="00CF579A" w:rsidTr="00DA6815">
        <w:trPr>
          <w:trHeight w:val="350"/>
        </w:trPr>
        <w:tc>
          <w:tcPr>
            <w:tcW w:w="9288" w:type="dxa"/>
            <w:tcBorders>
              <w:top w:val="single" w:sz="4" w:space="0" w:color="auto"/>
              <w:left w:val="single" w:sz="4" w:space="0" w:color="auto"/>
              <w:bottom w:val="single" w:sz="4" w:space="0" w:color="auto"/>
              <w:right w:val="single" w:sz="4" w:space="0" w:color="auto"/>
            </w:tcBorders>
          </w:tcPr>
          <w:p w:rsidR="00DA6815" w:rsidRPr="00CF579A" w:rsidRDefault="00DA6815" w:rsidP="00DA6815">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EKO GRUPA</w:t>
            </w:r>
          </w:p>
        </w:tc>
      </w:tr>
    </w:tbl>
    <w:p w:rsidR="00DA6815" w:rsidRPr="004A67A7"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spacing w:before="120" w:line="276" w:lineRule="auto"/>
              <w:rPr>
                <w:rFonts w:ascii="Calibri" w:hAnsi="Calibri" w:cs="Calibri"/>
                <w:sz w:val="26"/>
                <w:szCs w:val="26"/>
              </w:rPr>
            </w:pPr>
            <w:r>
              <w:rPr>
                <w:rFonts w:ascii="Calibri" w:hAnsi="Calibri" w:cs="Calibri"/>
                <w:sz w:val="26"/>
                <w:szCs w:val="26"/>
              </w:rPr>
              <w:t>- osvijestiti učenike o važnosti očuvanja okoliša</w:t>
            </w:r>
          </w:p>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osvijestiti učenike o važnosti pomaganja bolesnima i nemoćnima</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spacing w:before="120" w:line="276" w:lineRule="auto"/>
              <w:rPr>
                <w:rFonts w:ascii="Calibri" w:hAnsi="Calibri" w:cs="Calibri"/>
                <w:sz w:val="26"/>
                <w:szCs w:val="26"/>
              </w:rPr>
            </w:pPr>
            <w:r>
              <w:rPr>
                <w:rFonts w:ascii="Calibri" w:hAnsi="Calibri" w:cs="Calibri"/>
                <w:sz w:val="26"/>
                <w:szCs w:val="26"/>
              </w:rPr>
              <w:t>- očuvanje okoliša prikupljanjem i recikliranjem otpada</w:t>
            </w:r>
          </w:p>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prikupljanje novčanih sredstava za pomaganje bolesnima i nemoćnima</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DA6815" w:rsidRPr="00422596" w:rsidTr="00DA6815">
        <w:trPr>
          <w:trHeight w:val="106"/>
        </w:trPr>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Božica Šebek, prof., svi razrednici i ostali profesori</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spacing w:before="120" w:line="276" w:lineRule="auto"/>
              <w:rPr>
                <w:rFonts w:ascii="Calibri" w:hAnsi="Calibri" w:cs="Calibri"/>
                <w:sz w:val="26"/>
                <w:szCs w:val="26"/>
              </w:rPr>
            </w:pPr>
            <w:r>
              <w:rPr>
                <w:rFonts w:ascii="Calibri" w:hAnsi="Calibri" w:cs="Calibri"/>
                <w:sz w:val="26"/>
                <w:szCs w:val="26"/>
              </w:rPr>
              <w:t>- upućivanje učenika na bacanje plastičnih boca u posebne kontejnere</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prikupljanje plastičnih boca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odnošenje u trgovinu (povratna naknada)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kupovina potrepština za bolesne i nemoćne od prikupljenih sredstava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posjet bolnici u Gornjoj Bistri i/ili sličnim ustanovama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prikupljanje starog papira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odvajanje plastičnih čepova za udrugu UOLL</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prezentiranje programa u razredima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organiziranje sastanaka s predstavnicima razreda radi što veće suradnje učenika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suradnja s profesorima koji mogu pomoći kroz predmetnu nastavu (etika, biologija, kemija)</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suradnja s razrednicima</w:t>
            </w:r>
          </w:p>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tematska predavanja i/ili tribine</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lastRenderedPageBreak/>
              <w:t>Vremenik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šk. god. 2016/2017.</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škola osigurava plastične vreće prema potrebi</w:t>
            </w:r>
          </w:p>
        </w:tc>
      </w:tr>
    </w:tbl>
    <w:p w:rsidR="00DA6815" w:rsidRPr="00422596" w:rsidRDefault="00DA6815" w:rsidP="00DA68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6815" w:rsidRPr="00422596" w:rsidTr="00DA6815">
        <w:tc>
          <w:tcPr>
            <w:tcW w:w="9288" w:type="dxa"/>
            <w:tcBorders>
              <w:top w:val="single" w:sz="4" w:space="0" w:color="auto"/>
              <w:left w:val="single" w:sz="4" w:space="0" w:color="auto"/>
              <w:bottom w:val="single" w:sz="4" w:space="0" w:color="auto"/>
              <w:right w:val="single" w:sz="4" w:space="0" w:color="auto"/>
            </w:tcBorders>
          </w:tcPr>
          <w:p w:rsidR="00DA6815" w:rsidRPr="00422596" w:rsidRDefault="00DA6815" w:rsidP="00DA68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DA6815" w:rsidRPr="00422596" w:rsidTr="00DA6815">
        <w:trPr>
          <w:trHeight w:val="70"/>
        </w:trPr>
        <w:tc>
          <w:tcPr>
            <w:tcW w:w="9288" w:type="dxa"/>
            <w:tcBorders>
              <w:top w:val="single" w:sz="4" w:space="0" w:color="auto"/>
              <w:left w:val="single" w:sz="4" w:space="0" w:color="auto"/>
              <w:bottom w:val="single" w:sz="4" w:space="0" w:color="auto"/>
              <w:right w:val="single" w:sz="4" w:space="0" w:color="auto"/>
            </w:tcBorders>
          </w:tcPr>
          <w:p w:rsidR="00DA6815" w:rsidRDefault="00DA6815" w:rsidP="00DA6815">
            <w:pPr>
              <w:spacing w:before="120" w:line="276" w:lineRule="auto"/>
              <w:rPr>
                <w:rFonts w:ascii="Calibri" w:hAnsi="Calibri" w:cs="Calibri"/>
                <w:sz w:val="26"/>
                <w:szCs w:val="26"/>
              </w:rPr>
            </w:pPr>
            <w:r>
              <w:rPr>
                <w:rFonts w:ascii="Calibri" w:hAnsi="Calibri" w:cs="Calibri"/>
                <w:sz w:val="26"/>
                <w:szCs w:val="26"/>
              </w:rPr>
              <w:t>- uspjeh svakog razreda javno pohvaliti i potaknuti natjecateljski duh</w:t>
            </w:r>
          </w:p>
          <w:p w:rsidR="00DA6815" w:rsidRDefault="00DA6815" w:rsidP="00DA6815">
            <w:pPr>
              <w:spacing w:before="120" w:line="276" w:lineRule="auto"/>
              <w:rPr>
                <w:rFonts w:ascii="Calibri" w:hAnsi="Calibri" w:cs="Calibri"/>
                <w:sz w:val="26"/>
                <w:szCs w:val="26"/>
              </w:rPr>
            </w:pPr>
            <w:r>
              <w:rPr>
                <w:rFonts w:ascii="Calibri" w:hAnsi="Calibri" w:cs="Calibri"/>
                <w:sz w:val="26"/>
                <w:szCs w:val="26"/>
              </w:rPr>
              <w:t>- razgovarati s učenicima o uspješnosti i realizaciji aktivnosti</w:t>
            </w:r>
          </w:p>
          <w:p w:rsidR="00DA6815" w:rsidRPr="00422596" w:rsidRDefault="00DA6815" w:rsidP="00DA6815">
            <w:pPr>
              <w:spacing w:before="120" w:line="276" w:lineRule="auto"/>
              <w:rPr>
                <w:rFonts w:ascii="Calibri" w:hAnsi="Calibri" w:cs="Calibri"/>
                <w:sz w:val="26"/>
                <w:szCs w:val="26"/>
              </w:rPr>
            </w:pPr>
            <w:r>
              <w:rPr>
                <w:rFonts w:ascii="Calibri" w:hAnsi="Calibri" w:cs="Calibri"/>
                <w:sz w:val="26"/>
                <w:szCs w:val="26"/>
              </w:rPr>
              <w:t>- koristiti rezultate za proširivanje aktivnosti i uključivanje većeg broja učenika</w:t>
            </w:r>
          </w:p>
        </w:tc>
      </w:tr>
    </w:tbl>
    <w:p w:rsidR="00DA6815" w:rsidRPr="00422596" w:rsidRDefault="00DA6815" w:rsidP="00DA6815">
      <w:pPr>
        <w:jc w:val="center"/>
        <w:rPr>
          <w:rFonts w:ascii="Calibri" w:hAnsi="Calibri" w:cs="Calibri"/>
          <w:sz w:val="26"/>
          <w:szCs w:val="26"/>
        </w:rPr>
      </w:pPr>
    </w:p>
    <w:p w:rsidR="00DA6815" w:rsidRDefault="00715D0D" w:rsidP="00DA6815">
      <w:pPr>
        <w:spacing w:line="360" w:lineRule="auto"/>
        <w:rPr>
          <w:rFonts w:ascii="Calibri" w:hAnsi="Calibri" w:cs="Calibri"/>
          <w:b/>
          <w:sz w:val="26"/>
          <w:szCs w:val="26"/>
        </w:rPr>
      </w:pPr>
      <w:r>
        <w:rPr>
          <w:rFonts w:ascii="Calibri" w:hAnsi="Calibri" w:cs="Calibri"/>
          <w:b/>
          <w:sz w:val="26"/>
          <w:szCs w:val="26"/>
        </w:rPr>
        <w:t>Program aktivnosti izradi</w:t>
      </w:r>
      <w:r w:rsidR="00DA6815" w:rsidRPr="00422596">
        <w:rPr>
          <w:rFonts w:ascii="Calibri" w:hAnsi="Calibri" w:cs="Calibri"/>
          <w:b/>
          <w:sz w:val="26"/>
          <w:szCs w:val="26"/>
        </w:rPr>
        <w:t>la</w:t>
      </w:r>
      <w:r w:rsidR="00DA6815">
        <w:rPr>
          <w:rFonts w:ascii="Calibri" w:hAnsi="Calibri" w:cs="Calibri"/>
          <w:b/>
          <w:sz w:val="26"/>
          <w:szCs w:val="26"/>
        </w:rPr>
        <w:t>:</w:t>
      </w:r>
    </w:p>
    <w:p w:rsidR="00DA6815" w:rsidRPr="00715D0D" w:rsidRDefault="00DA6815" w:rsidP="00DA6815">
      <w:pPr>
        <w:spacing w:line="360" w:lineRule="auto"/>
        <w:rPr>
          <w:rFonts w:ascii="Calibri" w:hAnsi="Calibri" w:cs="Calibri"/>
          <w:sz w:val="26"/>
          <w:szCs w:val="26"/>
        </w:rPr>
      </w:pPr>
      <w:r w:rsidRPr="00715D0D">
        <w:rPr>
          <w:rFonts w:ascii="Calibri" w:hAnsi="Calibri" w:cs="Calibri"/>
          <w:sz w:val="26"/>
          <w:szCs w:val="26"/>
        </w:rPr>
        <w:t xml:space="preserve">Božica Šebek, prof. </w:t>
      </w:r>
    </w:p>
    <w:p w:rsidR="00DA6815" w:rsidRPr="00422596" w:rsidRDefault="00DA6815" w:rsidP="00DA6815">
      <w:pPr>
        <w:rPr>
          <w:rFonts w:ascii="Calibri" w:hAnsi="Calibri" w:cs="Calibri"/>
          <w:sz w:val="26"/>
          <w:szCs w:val="26"/>
        </w:rPr>
      </w:pPr>
    </w:p>
    <w:p w:rsidR="00715D0D" w:rsidRPr="00D76E2C" w:rsidRDefault="00715D0D" w:rsidP="00D76E2C">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CF579A" w:rsidTr="00110662">
        <w:tc>
          <w:tcPr>
            <w:tcW w:w="9288" w:type="dxa"/>
            <w:tcBorders>
              <w:top w:val="single" w:sz="4" w:space="0" w:color="auto"/>
              <w:left w:val="single" w:sz="4" w:space="0" w:color="auto"/>
              <w:bottom w:val="single" w:sz="4" w:space="0" w:color="auto"/>
              <w:right w:val="single" w:sz="4" w:space="0" w:color="auto"/>
            </w:tcBorders>
          </w:tcPr>
          <w:p w:rsidR="00715D0D" w:rsidRPr="00CF579A" w:rsidRDefault="00715D0D" w:rsidP="00D76E2C">
            <w:pPr>
              <w:spacing w:before="120" w:line="276" w:lineRule="auto"/>
              <w:jc w:val="center"/>
              <w:rPr>
                <w:rFonts w:ascii="Calibri" w:hAnsi="Calibri" w:cs="Calibri"/>
                <w:b/>
                <w:sz w:val="32"/>
                <w:szCs w:val="36"/>
              </w:rPr>
            </w:pPr>
            <w:r w:rsidRPr="00CF579A">
              <w:rPr>
                <w:rFonts w:ascii="Calibri" w:hAnsi="Calibri" w:cs="Calibri"/>
                <w:b/>
                <w:sz w:val="32"/>
                <w:szCs w:val="36"/>
              </w:rPr>
              <w:lastRenderedPageBreak/>
              <w:t>IZVANNASTAVNA AKTIVNOST</w:t>
            </w:r>
          </w:p>
        </w:tc>
      </w:tr>
      <w:tr w:rsidR="00715D0D" w:rsidRPr="00CF579A" w:rsidTr="00110662">
        <w:trPr>
          <w:trHeight w:val="350"/>
        </w:trPr>
        <w:tc>
          <w:tcPr>
            <w:tcW w:w="9288" w:type="dxa"/>
            <w:tcBorders>
              <w:top w:val="single" w:sz="4" w:space="0" w:color="auto"/>
              <w:left w:val="single" w:sz="4" w:space="0" w:color="auto"/>
              <w:bottom w:val="single" w:sz="4" w:space="0" w:color="auto"/>
              <w:right w:val="single" w:sz="4" w:space="0" w:color="auto"/>
            </w:tcBorders>
          </w:tcPr>
          <w:p w:rsidR="00715D0D" w:rsidRPr="00CF579A" w:rsidRDefault="00715D0D" w:rsidP="00D76E2C">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GOVORNIŠTVO</w:t>
            </w:r>
          </w:p>
        </w:tc>
      </w:tr>
    </w:tbl>
    <w:p w:rsidR="00715D0D" w:rsidRPr="004F1EA2" w:rsidRDefault="00715D0D" w:rsidP="00715D0D">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upoznavanje s govorništvom, poviješću retorike kao discipline i suvremenim tendencijama u retorici i oblikovanju i predstavljanju govora;</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 xml:space="preserve">uvježbavanje pripreme i izvedbe kvalitetnih i uvjerljivih govora kroz upoznavanje s temeljnim sastavnicama i vrstama govora kroz tri glavna aspekta – argumentacija, organizacija, prezentacija; </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vježbanje i usavršavanje individualnog govora te argumentacijskih (aktivno slušanje, aktivno govorništvo i logički utemeljeno oblikovanje argumenata), organizacijskih (pravilno i precizno artikuliranje govora i vođenja bilješki)  i prezentacijskih (umijeće javnog nastupa)  vještina učenika;</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upoznavanje s različitim oblicima rasprava, s naglaskom na debatu;</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vježbanje i usavršavanje debatnog formata i timskog rada;</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uvježbavanje sposobnosti uočavanja, analize i rješavanje problema, uzroka problema i posljedica problema;</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uvježbavanje strukture argumentiranja, dokazivanja, potkrepljivanja i pobijanja argumenata te njihova primjena u praksi;</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razvijanje kritičkog mišljenja, sposobnosti analize i sinteze te razlikovanja bitnog od nebitnog;</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jačanje komunikacijskih vještina organizacijskih vještina i prezentacijskih vještina;</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vježbanje mirnog načina rješavanja problema i sukoba;</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razvijanje tolerancije, samosvijesti i odgovornosti;</w:t>
            </w:r>
          </w:p>
          <w:p w:rsidR="00715D0D" w:rsidRPr="002C6231"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primjena usvojenih znanja na natjecanjima u debati;</w:t>
            </w:r>
          </w:p>
          <w:p w:rsidR="00715D0D" w:rsidRPr="00422596" w:rsidRDefault="00715D0D" w:rsidP="00715D0D">
            <w:pPr>
              <w:numPr>
                <w:ilvl w:val="0"/>
                <w:numId w:val="5"/>
              </w:numPr>
              <w:spacing w:line="360" w:lineRule="auto"/>
              <w:ind w:left="714" w:hanging="357"/>
              <w:rPr>
                <w:rFonts w:ascii="Calibri" w:hAnsi="Calibri" w:cs="Calibri"/>
                <w:sz w:val="26"/>
                <w:szCs w:val="26"/>
              </w:rPr>
            </w:pPr>
            <w:r w:rsidRPr="002C6231">
              <w:rPr>
                <w:rFonts w:ascii="Calibri" w:hAnsi="Calibri" w:cs="Calibri"/>
                <w:sz w:val="26"/>
                <w:szCs w:val="26"/>
              </w:rPr>
              <w:t>proširivanje znanja iz različitih područja o kojima se debatira</w:t>
            </w:r>
          </w:p>
        </w:tc>
      </w:tr>
    </w:tbl>
    <w:p w:rsidR="00715D0D" w:rsidRPr="00422596" w:rsidRDefault="00715D0D" w:rsidP="00715D0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lastRenderedPageBreak/>
              <w:t>Namjena aktivnosti</w:t>
            </w:r>
          </w:p>
        </w:tc>
      </w:tr>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2C6231" w:rsidRDefault="00715D0D" w:rsidP="00715D0D">
            <w:pPr>
              <w:numPr>
                <w:ilvl w:val="0"/>
                <w:numId w:val="6"/>
              </w:numPr>
              <w:spacing w:before="120" w:line="276" w:lineRule="auto"/>
              <w:ind w:left="714" w:hanging="357"/>
              <w:rPr>
                <w:rFonts w:ascii="Calibri" w:hAnsi="Calibri" w:cs="Calibri"/>
                <w:sz w:val="26"/>
                <w:szCs w:val="26"/>
              </w:rPr>
            </w:pPr>
            <w:r w:rsidRPr="002C6231">
              <w:rPr>
                <w:rFonts w:ascii="Calibri" w:hAnsi="Calibri" w:cs="Calibri"/>
                <w:sz w:val="26"/>
                <w:szCs w:val="26"/>
              </w:rPr>
              <w:t>usvajanje govorničkih tehnika</w:t>
            </w:r>
          </w:p>
          <w:p w:rsidR="00715D0D" w:rsidRPr="002C6231" w:rsidRDefault="00715D0D" w:rsidP="00715D0D">
            <w:pPr>
              <w:numPr>
                <w:ilvl w:val="0"/>
                <w:numId w:val="6"/>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razvijanje kulture izražavanja i umijeća javnog nastupa </w:t>
            </w:r>
          </w:p>
          <w:p w:rsidR="00715D0D" w:rsidRPr="002C6231" w:rsidRDefault="00715D0D" w:rsidP="00715D0D">
            <w:pPr>
              <w:numPr>
                <w:ilvl w:val="0"/>
                <w:numId w:val="6"/>
              </w:numPr>
              <w:spacing w:before="120" w:line="276" w:lineRule="auto"/>
              <w:ind w:left="714" w:hanging="357"/>
              <w:rPr>
                <w:rFonts w:ascii="Calibri" w:hAnsi="Calibri" w:cs="Calibri"/>
                <w:sz w:val="26"/>
                <w:szCs w:val="26"/>
              </w:rPr>
            </w:pPr>
            <w:r w:rsidRPr="002C6231">
              <w:rPr>
                <w:rFonts w:ascii="Calibri" w:hAnsi="Calibri" w:cs="Calibri"/>
                <w:sz w:val="26"/>
                <w:szCs w:val="26"/>
              </w:rPr>
              <w:t>sudjelovanje u debatnim natjecanjima</w:t>
            </w:r>
          </w:p>
          <w:p w:rsidR="00715D0D" w:rsidRPr="002C6231" w:rsidRDefault="00715D0D" w:rsidP="00715D0D">
            <w:pPr>
              <w:numPr>
                <w:ilvl w:val="0"/>
                <w:numId w:val="6"/>
              </w:numPr>
              <w:spacing w:before="120" w:line="276" w:lineRule="auto"/>
              <w:ind w:left="714" w:hanging="357"/>
              <w:rPr>
                <w:rFonts w:ascii="Calibri" w:hAnsi="Calibri" w:cs="Calibri"/>
                <w:sz w:val="26"/>
                <w:szCs w:val="26"/>
              </w:rPr>
            </w:pPr>
            <w:r w:rsidRPr="002C6231">
              <w:rPr>
                <w:rFonts w:ascii="Calibri" w:hAnsi="Calibri" w:cs="Calibri"/>
                <w:sz w:val="26"/>
                <w:szCs w:val="26"/>
              </w:rPr>
              <w:t>kreativno i korisno provođenje slobodnog vremena</w:t>
            </w:r>
          </w:p>
          <w:p w:rsidR="00715D0D" w:rsidRPr="00422596" w:rsidRDefault="00715D0D" w:rsidP="00715D0D">
            <w:pPr>
              <w:numPr>
                <w:ilvl w:val="0"/>
                <w:numId w:val="6"/>
              </w:numPr>
              <w:spacing w:before="120" w:line="276" w:lineRule="auto"/>
              <w:ind w:left="714" w:hanging="357"/>
              <w:rPr>
                <w:rFonts w:ascii="Calibri" w:hAnsi="Calibri" w:cs="Calibri"/>
                <w:sz w:val="26"/>
                <w:szCs w:val="26"/>
              </w:rPr>
            </w:pPr>
            <w:r w:rsidRPr="002C6231">
              <w:rPr>
                <w:rFonts w:ascii="Calibri" w:hAnsi="Calibri" w:cs="Calibri"/>
                <w:sz w:val="26"/>
                <w:szCs w:val="26"/>
              </w:rPr>
              <w:t>promicanje ugleda I. gimnazije</w:t>
            </w:r>
          </w:p>
        </w:tc>
      </w:tr>
    </w:tbl>
    <w:p w:rsidR="00715D0D" w:rsidRPr="00422596" w:rsidRDefault="00715D0D" w:rsidP="00715D0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715D0D" w:rsidRPr="00422596"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715D0D" w:rsidRPr="002C6231" w:rsidRDefault="00715D0D" w:rsidP="00715D0D">
            <w:pPr>
              <w:numPr>
                <w:ilvl w:val="0"/>
                <w:numId w:val="9"/>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Igor Lukić, prof., voditelj aktivnosti – priprema i izvodi </w:t>
            </w:r>
            <w:r>
              <w:rPr>
                <w:rFonts w:ascii="Calibri" w:hAnsi="Calibri" w:cs="Calibri"/>
                <w:sz w:val="26"/>
                <w:szCs w:val="26"/>
              </w:rPr>
              <w:t>aktivnost,</w:t>
            </w:r>
            <w:r w:rsidRPr="002C6231">
              <w:rPr>
                <w:rFonts w:ascii="Calibri" w:hAnsi="Calibri" w:cs="Calibri"/>
                <w:sz w:val="26"/>
                <w:szCs w:val="26"/>
              </w:rPr>
              <w:t xml:space="preserve"> koordinira rad debatnog kluba, osigurava uvjete za provođenje aktivnosti te nadzire debatne slučajeve</w:t>
            </w:r>
          </w:p>
          <w:p w:rsidR="00715D0D" w:rsidRPr="00422596" w:rsidRDefault="00715D0D" w:rsidP="00715D0D">
            <w:pPr>
              <w:numPr>
                <w:ilvl w:val="0"/>
                <w:numId w:val="9"/>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Asistenti - </w:t>
            </w:r>
            <w:r>
              <w:rPr>
                <w:rFonts w:ascii="Calibri" w:hAnsi="Calibri" w:cs="Calibri"/>
                <w:sz w:val="26"/>
                <w:szCs w:val="26"/>
              </w:rPr>
              <w:t>volonteri</w:t>
            </w:r>
            <w:r w:rsidRPr="002C6231">
              <w:rPr>
                <w:rFonts w:ascii="Calibri" w:hAnsi="Calibri" w:cs="Calibri"/>
                <w:sz w:val="26"/>
                <w:szCs w:val="26"/>
              </w:rPr>
              <w:t xml:space="preserve"> (bivši učenici I. gimnazije) – pomažu u izvedbi praktičnog rada, upućuju debatante  u debatnu tehniku, uvježbavaju debatne slučajeve, pripremaju učenike za turnire i natjecanja, prate učenike na turnirima i natjecanjima</w:t>
            </w:r>
          </w:p>
        </w:tc>
      </w:tr>
    </w:tbl>
    <w:p w:rsidR="00715D0D" w:rsidRPr="00422596" w:rsidRDefault="00715D0D" w:rsidP="00715D0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2C6231"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t>Predviđene aktivnosti su:</w:t>
            </w:r>
          </w:p>
          <w:p w:rsidR="00715D0D" w:rsidRPr="002C6231" w:rsidRDefault="00715D0D" w:rsidP="00715D0D">
            <w:pPr>
              <w:numPr>
                <w:ilvl w:val="0"/>
                <w:numId w:val="7"/>
              </w:numPr>
              <w:tabs>
                <w:tab w:val="num" w:pos="720"/>
              </w:tabs>
              <w:spacing w:before="120" w:line="276" w:lineRule="auto"/>
              <w:ind w:left="714" w:hanging="357"/>
              <w:rPr>
                <w:rFonts w:ascii="Calibri" w:hAnsi="Calibri" w:cs="Calibri"/>
                <w:sz w:val="26"/>
                <w:szCs w:val="26"/>
              </w:rPr>
            </w:pPr>
            <w:r>
              <w:rPr>
                <w:rFonts w:ascii="Calibri" w:hAnsi="Calibri" w:cs="Calibri"/>
                <w:sz w:val="26"/>
                <w:szCs w:val="26"/>
              </w:rPr>
              <w:t>sastanci</w:t>
            </w:r>
            <w:r w:rsidRPr="002C6231">
              <w:rPr>
                <w:rFonts w:ascii="Calibri" w:hAnsi="Calibri" w:cs="Calibri"/>
                <w:sz w:val="26"/>
                <w:szCs w:val="26"/>
              </w:rPr>
              <w:t xml:space="preserve"> tijekom školske godine (1</w:t>
            </w:r>
            <w:r>
              <w:rPr>
                <w:rFonts w:ascii="Calibri" w:hAnsi="Calibri" w:cs="Calibri"/>
                <w:sz w:val="26"/>
                <w:szCs w:val="26"/>
              </w:rPr>
              <w:t>-2</w:t>
            </w:r>
            <w:r w:rsidRPr="002C6231">
              <w:rPr>
                <w:rFonts w:ascii="Calibri" w:hAnsi="Calibri" w:cs="Calibri"/>
                <w:sz w:val="26"/>
                <w:szCs w:val="26"/>
              </w:rPr>
              <w:t xml:space="preserve"> sat</w:t>
            </w:r>
            <w:r>
              <w:rPr>
                <w:rFonts w:ascii="Calibri" w:hAnsi="Calibri" w:cs="Calibri"/>
                <w:sz w:val="26"/>
                <w:szCs w:val="26"/>
              </w:rPr>
              <w:t>a</w:t>
            </w:r>
            <w:r w:rsidRPr="002C6231">
              <w:rPr>
                <w:rFonts w:ascii="Calibri" w:hAnsi="Calibri" w:cs="Calibri"/>
                <w:sz w:val="26"/>
                <w:szCs w:val="26"/>
              </w:rPr>
              <w:t xml:space="preserve"> tjedno)</w:t>
            </w:r>
          </w:p>
          <w:p w:rsidR="00715D0D" w:rsidRPr="002C6231" w:rsidRDefault="00715D0D" w:rsidP="00715D0D">
            <w:pPr>
              <w:numPr>
                <w:ilvl w:val="0"/>
                <w:numId w:val="7"/>
              </w:numPr>
              <w:tabs>
                <w:tab w:val="num" w:pos="720"/>
              </w:tabs>
              <w:spacing w:before="120" w:line="276" w:lineRule="auto"/>
              <w:ind w:left="714" w:hanging="357"/>
              <w:rPr>
                <w:rFonts w:ascii="Calibri" w:hAnsi="Calibri" w:cs="Calibri"/>
                <w:sz w:val="26"/>
                <w:szCs w:val="26"/>
              </w:rPr>
            </w:pPr>
            <w:r w:rsidRPr="002C6231">
              <w:rPr>
                <w:rFonts w:ascii="Calibri" w:hAnsi="Calibri" w:cs="Calibri"/>
                <w:sz w:val="26"/>
                <w:szCs w:val="26"/>
              </w:rPr>
              <w:t>održavanje dodatnih tjednih sastanaka po potrebi (prije turnira i natjecanja)</w:t>
            </w:r>
          </w:p>
          <w:p w:rsidR="00715D0D" w:rsidRPr="002C6231" w:rsidRDefault="00715D0D" w:rsidP="00715D0D">
            <w:pPr>
              <w:numPr>
                <w:ilvl w:val="0"/>
                <w:numId w:val="7"/>
              </w:numPr>
              <w:tabs>
                <w:tab w:val="num" w:pos="720"/>
              </w:tabs>
              <w:spacing w:before="120" w:line="276" w:lineRule="auto"/>
              <w:ind w:left="714" w:hanging="357"/>
              <w:rPr>
                <w:rFonts w:ascii="Calibri" w:hAnsi="Calibri" w:cs="Calibri"/>
                <w:sz w:val="26"/>
                <w:szCs w:val="26"/>
              </w:rPr>
            </w:pPr>
            <w:r w:rsidRPr="002C6231">
              <w:rPr>
                <w:rFonts w:ascii="Calibri" w:hAnsi="Calibri" w:cs="Calibri"/>
                <w:sz w:val="26"/>
                <w:szCs w:val="26"/>
              </w:rPr>
              <w:t>sudjelovanje u natjecanjima i turnirima iz debate</w:t>
            </w:r>
          </w:p>
          <w:p w:rsidR="00715D0D" w:rsidRPr="00422596"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Realizacija </w:t>
            </w:r>
            <w:r>
              <w:rPr>
                <w:rFonts w:ascii="Calibri" w:hAnsi="Calibri" w:cs="Calibri"/>
                <w:sz w:val="26"/>
                <w:szCs w:val="26"/>
              </w:rPr>
              <w:t xml:space="preserve">aktivnosti </w:t>
            </w:r>
            <w:r w:rsidRPr="002C6231">
              <w:rPr>
                <w:rFonts w:ascii="Calibri" w:hAnsi="Calibri" w:cs="Calibri"/>
                <w:sz w:val="26"/>
                <w:szCs w:val="26"/>
              </w:rPr>
              <w:t>ovisit će i o aktivnostima Hrvatskog debatnog društva (HDD) koje svake godine organizira turnire i natjecanja te odlučuje o tezama na koje se debatira</w:t>
            </w:r>
          </w:p>
        </w:tc>
      </w:tr>
    </w:tbl>
    <w:p w:rsidR="00715D0D" w:rsidRPr="00422596" w:rsidRDefault="00715D0D" w:rsidP="00715D0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715D0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1-2 sata tjedno, tijekom cijele nastavne godine</w:t>
            </w:r>
          </w:p>
        </w:tc>
      </w:tr>
    </w:tbl>
    <w:p w:rsidR="00715D0D" w:rsidRPr="00422596" w:rsidRDefault="00715D0D" w:rsidP="00715D0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2C6231"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Za </w:t>
            </w:r>
            <w:r>
              <w:rPr>
                <w:rFonts w:ascii="Calibri" w:hAnsi="Calibri" w:cs="Calibri"/>
                <w:sz w:val="26"/>
                <w:szCs w:val="26"/>
              </w:rPr>
              <w:t>provedbu aktivnosti</w:t>
            </w:r>
            <w:r w:rsidRPr="002C6231">
              <w:rPr>
                <w:rFonts w:ascii="Calibri" w:hAnsi="Calibri" w:cs="Calibri"/>
                <w:sz w:val="26"/>
                <w:szCs w:val="26"/>
              </w:rPr>
              <w:t xml:space="preserve"> potrebno je osigurati: </w:t>
            </w:r>
          </w:p>
          <w:p w:rsidR="00715D0D" w:rsidRPr="002C6231"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lastRenderedPageBreak/>
              <w:t>toner i papir za fotokopiranje radnih listića – cca. 1000 kn</w:t>
            </w:r>
          </w:p>
          <w:p w:rsidR="00715D0D" w:rsidRPr="002C6231"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t>sredstva za nabavu potrebne literature – cca. 500 kn</w:t>
            </w:r>
          </w:p>
          <w:p w:rsidR="00715D0D" w:rsidRPr="002C6231"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t>sredstva za sudjelovanje u seminarima – cca. 300 kn</w:t>
            </w:r>
          </w:p>
          <w:p w:rsidR="00715D0D" w:rsidRPr="00422596" w:rsidRDefault="00715D0D" w:rsidP="00715D0D">
            <w:pPr>
              <w:numPr>
                <w:ilvl w:val="0"/>
                <w:numId w:val="7"/>
              </w:numPr>
              <w:spacing w:before="120" w:line="276" w:lineRule="auto"/>
              <w:ind w:left="714" w:hanging="357"/>
              <w:rPr>
                <w:rFonts w:ascii="Calibri" w:hAnsi="Calibri" w:cs="Calibri"/>
                <w:sz w:val="26"/>
                <w:szCs w:val="26"/>
              </w:rPr>
            </w:pPr>
            <w:r w:rsidRPr="002C6231">
              <w:rPr>
                <w:rFonts w:ascii="Calibri" w:hAnsi="Calibri" w:cs="Calibri"/>
                <w:sz w:val="26"/>
                <w:szCs w:val="26"/>
              </w:rPr>
              <w:t>sredstva za sudjelovanje u natjecanjima i turnirima – cca. 1000 kn</w:t>
            </w:r>
          </w:p>
        </w:tc>
      </w:tr>
    </w:tbl>
    <w:p w:rsidR="00715D0D" w:rsidRPr="00422596" w:rsidRDefault="00715D0D" w:rsidP="00715D0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422596" w:rsidTr="00110662">
        <w:tc>
          <w:tcPr>
            <w:tcW w:w="9288" w:type="dxa"/>
            <w:tcBorders>
              <w:top w:val="single" w:sz="4" w:space="0" w:color="auto"/>
              <w:left w:val="single" w:sz="4" w:space="0" w:color="auto"/>
              <w:bottom w:val="single" w:sz="4" w:space="0" w:color="auto"/>
              <w:right w:val="single" w:sz="4" w:space="0" w:color="auto"/>
            </w:tcBorders>
          </w:tcPr>
          <w:p w:rsidR="00715D0D" w:rsidRPr="00422596" w:rsidRDefault="00715D0D"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715D0D" w:rsidRPr="00422596"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715D0D" w:rsidRDefault="00715D0D" w:rsidP="00715D0D">
            <w:pPr>
              <w:numPr>
                <w:ilvl w:val="0"/>
                <w:numId w:val="8"/>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Vrednovanje usvojenosti znanja učenika i primjene znanja provodit će se na </w:t>
            </w:r>
            <w:r>
              <w:rPr>
                <w:rFonts w:ascii="Calibri" w:hAnsi="Calibri" w:cs="Calibri"/>
                <w:sz w:val="26"/>
                <w:szCs w:val="26"/>
              </w:rPr>
              <w:t>samoj aktivnosti</w:t>
            </w:r>
            <w:r w:rsidRPr="002C6231">
              <w:rPr>
                <w:rFonts w:ascii="Calibri" w:hAnsi="Calibri" w:cs="Calibri"/>
                <w:sz w:val="26"/>
                <w:szCs w:val="26"/>
              </w:rPr>
              <w:t xml:space="preserve"> tijekom cijele </w:t>
            </w:r>
            <w:r>
              <w:rPr>
                <w:rFonts w:ascii="Calibri" w:hAnsi="Calibri" w:cs="Calibri"/>
                <w:sz w:val="26"/>
                <w:szCs w:val="26"/>
              </w:rPr>
              <w:t>nastavne</w:t>
            </w:r>
            <w:r w:rsidRPr="002C6231">
              <w:rPr>
                <w:rFonts w:ascii="Calibri" w:hAnsi="Calibri" w:cs="Calibri"/>
                <w:sz w:val="26"/>
                <w:szCs w:val="26"/>
              </w:rPr>
              <w:t xml:space="preserve"> godine </w:t>
            </w:r>
          </w:p>
          <w:p w:rsidR="00715D0D" w:rsidRDefault="00715D0D" w:rsidP="00715D0D">
            <w:pPr>
              <w:numPr>
                <w:ilvl w:val="0"/>
                <w:numId w:val="8"/>
              </w:numPr>
              <w:spacing w:before="120" w:line="276" w:lineRule="auto"/>
              <w:ind w:left="714" w:hanging="357"/>
              <w:rPr>
                <w:rFonts w:ascii="Calibri" w:hAnsi="Calibri" w:cs="Calibri"/>
                <w:sz w:val="26"/>
                <w:szCs w:val="26"/>
              </w:rPr>
            </w:pPr>
            <w:r w:rsidRPr="002C6231">
              <w:rPr>
                <w:rFonts w:ascii="Calibri" w:hAnsi="Calibri" w:cs="Calibri"/>
                <w:sz w:val="26"/>
                <w:szCs w:val="26"/>
              </w:rPr>
              <w:t>Vrednovanje će se vršiti i uspjesima na turnirima i natjecanjima.</w:t>
            </w:r>
          </w:p>
          <w:p w:rsidR="00715D0D" w:rsidRPr="00422596" w:rsidRDefault="00715D0D" w:rsidP="00715D0D">
            <w:pPr>
              <w:numPr>
                <w:ilvl w:val="0"/>
                <w:numId w:val="8"/>
              </w:numPr>
              <w:spacing w:before="120" w:line="276" w:lineRule="auto"/>
              <w:ind w:left="714" w:hanging="357"/>
              <w:rPr>
                <w:rFonts w:ascii="Calibri" w:hAnsi="Calibri" w:cs="Calibri"/>
                <w:sz w:val="26"/>
                <w:szCs w:val="26"/>
              </w:rPr>
            </w:pPr>
            <w:r w:rsidRPr="002C6231">
              <w:rPr>
                <w:rFonts w:ascii="Calibri" w:hAnsi="Calibri" w:cs="Calibri"/>
                <w:sz w:val="26"/>
                <w:szCs w:val="26"/>
              </w:rPr>
              <w:t xml:space="preserve"> Iznimnim uspjehom smatrat će se plasman učenika na Državno natjecanje u debati</w:t>
            </w:r>
            <w:r>
              <w:rPr>
                <w:rFonts w:ascii="Calibri" w:hAnsi="Calibri" w:cs="Calibri"/>
                <w:sz w:val="26"/>
                <w:szCs w:val="26"/>
              </w:rPr>
              <w:t>.</w:t>
            </w:r>
          </w:p>
        </w:tc>
      </w:tr>
    </w:tbl>
    <w:p w:rsidR="00715D0D" w:rsidRPr="00422596" w:rsidRDefault="00715D0D" w:rsidP="00715D0D">
      <w:pPr>
        <w:jc w:val="center"/>
        <w:rPr>
          <w:rFonts w:ascii="Calibri" w:hAnsi="Calibri" w:cs="Calibri"/>
          <w:sz w:val="26"/>
          <w:szCs w:val="26"/>
        </w:rPr>
      </w:pPr>
    </w:p>
    <w:p w:rsidR="00715D0D" w:rsidRDefault="00715D0D" w:rsidP="00715D0D">
      <w:pPr>
        <w:spacing w:line="360" w:lineRule="auto"/>
        <w:rPr>
          <w:rFonts w:ascii="Calibri" w:hAnsi="Calibri" w:cs="Calibri"/>
          <w:b/>
          <w:sz w:val="26"/>
          <w:szCs w:val="26"/>
        </w:rPr>
      </w:pPr>
      <w:r w:rsidRPr="00422596">
        <w:rPr>
          <w:rFonts w:ascii="Calibri" w:hAnsi="Calibri" w:cs="Calibri"/>
          <w:b/>
          <w:sz w:val="26"/>
          <w:szCs w:val="26"/>
        </w:rPr>
        <w:t>Program aktivnosti izradio:</w:t>
      </w:r>
      <w:r>
        <w:rPr>
          <w:rFonts w:ascii="Calibri" w:hAnsi="Calibri" w:cs="Calibri"/>
          <w:b/>
          <w:sz w:val="26"/>
          <w:szCs w:val="26"/>
        </w:rPr>
        <w:t xml:space="preserve"> </w:t>
      </w:r>
    </w:p>
    <w:p w:rsidR="00715D0D" w:rsidRDefault="00715D0D" w:rsidP="00715D0D">
      <w:pPr>
        <w:spacing w:line="360" w:lineRule="auto"/>
        <w:rPr>
          <w:rFonts w:ascii="Calibri" w:hAnsi="Calibri" w:cs="Calibri"/>
          <w:sz w:val="26"/>
          <w:szCs w:val="26"/>
        </w:rPr>
      </w:pPr>
      <w:r w:rsidRPr="00715D0D">
        <w:rPr>
          <w:rFonts w:ascii="Calibri" w:hAnsi="Calibri" w:cs="Calibri"/>
          <w:sz w:val="26"/>
          <w:szCs w:val="26"/>
        </w:rPr>
        <w:t>Igor Lukić, prof.</w:t>
      </w:r>
    </w:p>
    <w:p w:rsidR="00715D0D" w:rsidRDefault="00715D0D">
      <w:pPr>
        <w:spacing w:after="200" w:line="276" w:lineRule="auto"/>
        <w:rPr>
          <w:rFonts w:ascii="Calibri" w:hAnsi="Calibri" w:cs="Calibri"/>
          <w:sz w:val="26"/>
          <w:szCs w:val="26"/>
        </w:rPr>
      </w:pPr>
      <w:r>
        <w:rPr>
          <w:rFonts w:ascii="Calibri" w:hAnsi="Calibri" w:cs="Calibri"/>
          <w:sz w:val="26"/>
          <w:szCs w:val="26"/>
        </w:rPr>
        <w:br w:type="page"/>
      </w:r>
    </w:p>
    <w:p w:rsidR="00715D0D" w:rsidRPr="00854A8C" w:rsidRDefault="00715D0D" w:rsidP="00715D0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D6652B" w:rsidTr="00110662">
        <w:tc>
          <w:tcPr>
            <w:tcW w:w="9288" w:type="dxa"/>
          </w:tcPr>
          <w:p w:rsidR="00715D0D" w:rsidRPr="00EE45B4" w:rsidRDefault="00715D0D" w:rsidP="00715D0D">
            <w:pPr>
              <w:spacing w:before="120" w:line="276" w:lineRule="auto"/>
              <w:jc w:val="center"/>
              <w:rPr>
                <w:rFonts w:ascii="Calibri" w:eastAsia="Batang" w:hAnsi="Calibri" w:cs="Arial"/>
                <w:b/>
                <w:sz w:val="32"/>
                <w:szCs w:val="32"/>
              </w:rPr>
            </w:pPr>
            <w:r w:rsidRPr="00EE45B4">
              <w:rPr>
                <w:rFonts w:ascii="Calibri" w:eastAsia="Batang" w:hAnsi="Calibri" w:cs="Arial"/>
                <w:b/>
                <w:sz w:val="32"/>
                <w:szCs w:val="32"/>
              </w:rPr>
              <w:t>IZVANNASTAVNA AKTIVNOST</w:t>
            </w:r>
          </w:p>
        </w:tc>
      </w:tr>
      <w:tr w:rsidR="00715D0D" w:rsidRPr="00D52182" w:rsidTr="00110662">
        <w:tc>
          <w:tcPr>
            <w:tcW w:w="9288" w:type="dxa"/>
          </w:tcPr>
          <w:p w:rsidR="00715D0D" w:rsidRPr="00EE45B4" w:rsidRDefault="00715D0D" w:rsidP="00715D0D">
            <w:pPr>
              <w:spacing w:before="120" w:line="276" w:lineRule="auto"/>
              <w:jc w:val="center"/>
              <w:rPr>
                <w:rFonts w:ascii="Calibri" w:eastAsia="Batang" w:hAnsi="Calibri" w:cs="Arial"/>
                <w:b/>
                <w:caps/>
                <w:color w:val="0000FF"/>
                <w:sz w:val="32"/>
                <w:szCs w:val="32"/>
              </w:rPr>
            </w:pPr>
            <w:r w:rsidRPr="00EE45B4">
              <w:rPr>
                <w:rFonts w:ascii="Calibri" w:eastAsia="Batang" w:hAnsi="Calibri" w:cs="Arial"/>
                <w:b/>
                <w:caps/>
                <w:color w:val="0000FF"/>
                <w:sz w:val="32"/>
                <w:szCs w:val="32"/>
              </w:rPr>
              <w:t xml:space="preserve">KNJIŽNIČARSKA GRUPA </w:t>
            </w:r>
          </w:p>
        </w:tc>
      </w:tr>
    </w:tbl>
    <w:p w:rsidR="00715D0D" w:rsidRPr="00757467" w:rsidRDefault="00715D0D" w:rsidP="00D76E2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D6652B" w:rsidTr="00110662">
        <w:tc>
          <w:tcPr>
            <w:tcW w:w="9288" w:type="dxa"/>
          </w:tcPr>
          <w:p w:rsidR="00715D0D" w:rsidRPr="00BA78D1" w:rsidRDefault="00715D0D" w:rsidP="00110662">
            <w:pPr>
              <w:spacing w:before="120" w:line="360" w:lineRule="auto"/>
              <w:rPr>
                <w:rFonts w:ascii="Calibri" w:eastAsia="Batang" w:hAnsi="Calibri" w:cs="Arial"/>
                <w:b/>
                <w:color w:val="0000FF"/>
                <w:sz w:val="26"/>
                <w:szCs w:val="26"/>
              </w:rPr>
            </w:pPr>
            <w:r w:rsidRPr="00BA78D1">
              <w:rPr>
                <w:rFonts w:ascii="Calibri" w:eastAsia="Batang" w:hAnsi="Calibri" w:cs="Arial"/>
                <w:b/>
                <w:color w:val="0000FF"/>
                <w:sz w:val="26"/>
                <w:szCs w:val="26"/>
              </w:rPr>
              <w:t>Ciljevi aktivnosti</w:t>
            </w:r>
          </w:p>
        </w:tc>
      </w:tr>
      <w:tr w:rsidR="00715D0D" w:rsidRPr="00D6652B" w:rsidTr="00110662">
        <w:tc>
          <w:tcPr>
            <w:tcW w:w="9288" w:type="dxa"/>
          </w:tcPr>
          <w:p w:rsidR="00715D0D" w:rsidRPr="00BA78D1" w:rsidRDefault="00715D0D" w:rsidP="00D76E2C">
            <w:pPr>
              <w:spacing w:before="120" w:line="276" w:lineRule="auto"/>
              <w:ind w:left="180"/>
              <w:rPr>
                <w:rFonts w:ascii="Calibri" w:eastAsia="Batang" w:hAnsi="Calibri" w:cs="Arial"/>
                <w:sz w:val="26"/>
                <w:szCs w:val="26"/>
              </w:rPr>
            </w:pPr>
            <w:r w:rsidRPr="00BA78D1">
              <w:rPr>
                <w:rFonts w:ascii="Calibri" w:eastAsia="Batang" w:hAnsi="Calibri" w:cs="Arial"/>
                <w:sz w:val="26"/>
                <w:szCs w:val="26"/>
              </w:rPr>
              <w:t xml:space="preserve">Učenici će: </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biti osposobljeni za mogućnost kvalitetnog korištenja znanstvenih informacija</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razviti interes za uporabu knjižničnog fonda</w:t>
            </w:r>
          </w:p>
          <w:p w:rsidR="00715D0D" w:rsidRPr="00D6652B" w:rsidRDefault="00715D0D" w:rsidP="004D46B6">
            <w:pPr>
              <w:numPr>
                <w:ilvl w:val="1"/>
                <w:numId w:val="28"/>
              </w:numPr>
              <w:tabs>
                <w:tab w:val="num" w:pos="720"/>
              </w:tabs>
              <w:spacing w:before="120" w:line="276" w:lineRule="auto"/>
              <w:ind w:left="720" w:hanging="540"/>
              <w:rPr>
                <w:rFonts w:ascii="Arial" w:eastAsia="Batang" w:hAnsi="Arial" w:cs="Arial"/>
                <w:sz w:val="22"/>
                <w:szCs w:val="22"/>
              </w:rPr>
            </w:pPr>
            <w:r w:rsidRPr="00BA78D1">
              <w:rPr>
                <w:rFonts w:ascii="Calibri" w:eastAsia="Batang" w:hAnsi="Calibri" w:cs="Arial"/>
                <w:sz w:val="26"/>
                <w:szCs w:val="26"/>
              </w:rPr>
              <w:t>razviti čitateljsku kulturu</w:t>
            </w:r>
          </w:p>
        </w:tc>
      </w:tr>
    </w:tbl>
    <w:p w:rsidR="00715D0D" w:rsidRPr="00D76E2C" w:rsidRDefault="00715D0D" w:rsidP="00715D0D">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D6652B" w:rsidTr="00110662">
        <w:tc>
          <w:tcPr>
            <w:tcW w:w="9288" w:type="dxa"/>
          </w:tcPr>
          <w:p w:rsidR="00715D0D" w:rsidRPr="00BA78D1" w:rsidRDefault="00715D0D" w:rsidP="00110662">
            <w:pPr>
              <w:spacing w:before="120" w:line="360" w:lineRule="auto"/>
              <w:rPr>
                <w:rFonts w:ascii="Calibri" w:eastAsia="Batang" w:hAnsi="Calibri" w:cs="Arial"/>
                <w:b/>
                <w:color w:val="0000FF"/>
                <w:sz w:val="26"/>
                <w:szCs w:val="26"/>
              </w:rPr>
            </w:pPr>
            <w:r w:rsidRPr="00BA78D1">
              <w:rPr>
                <w:rFonts w:ascii="Calibri" w:eastAsia="Batang" w:hAnsi="Calibri" w:cs="Arial"/>
                <w:b/>
                <w:color w:val="0000FF"/>
                <w:sz w:val="26"/>
                <w:szCs w:val="26"/>
              </w:rPr>
              <w:t>Namjena aktivnosti</w:t>
            </w:r>
          </w:p>
        </w:tc>
      </w:tr>
      <w:tr w:rsidR="00715D0D" w:rsidRPr="00D6652B" w:rsidTr="00110662">
        <w:tc>
          <w:tcPr>
            <w:tcW w:w="9288" w:type="dxa"/>
          </w:tcPr>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pripremati učenike za samostalno istraživanje</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osposobljavati učenike  za služenje svim izvorima informacija</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izgrađivati kulturu čitanja</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poticati timski rad</w:t>
            </w:r>
          </w:p>
          <w:p w:rsidR="00715D0D" w:rsidRPr="00D6652B" w:rsidRDefault="00715D0D" w:rsidP="004D46B6">
            <w:pPr>
              <w:numPr>
                <w:ilvl w:val="1"/>
                <w:numId w:val="28"/>
              </w:numPr>
              <w:tabs>
                <w:tab w:val="num" w:pos="720"/>
              </w:tabs>
              <w:spacing w:before="120" w:line="276" w:lineRule="auto"/>
              <w:ind w:left="720" w:hanging="540"/>
              <w:rPr>
                <w:rFonts w:ascii="Arial" w:eastAsia="Batang" w:hAnsi="Arial" w:cs="Arial"/>
                <w:sz w:val="22"/>
                <w:szCs w:val="22"/>
              </w:rPr>
            </w:pPr>
            <w:r w:rsidRPr="00BA78D1">
              <w:rPr>
                <w:rFonts w:ascii="Calibri" w:eastAsia="Batang" w:hAnsi="Calibri" w:cs="Arial"/>
                <w:sz w:val="26"/>
                <w:szCs w:val="26"/>
              </w:rPr>
              <w:t>stvarati naviku kvalitetnog provođenja slobodnog vremena</w:t>
            </w:r>
          </w:p>
        </w:tc>
      </w:tr>
    </w:tbl>
    <w:p w:rsidR="00715D0D" w:rsidRPr="00D76E2C" w:rsidRDefault="00715D0D" w:rsidP="00715D0D">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BA78D1" w:rsidTr="00110662">
        <w:tc>
          <w:tcPr>
            <w:tcW w:w="9288" w:type="dxa"/>
          </w:tcPr>
          <w:p w:rsidR="00715D0D" w:rsidRPr="00BA78D1" w:rsidRDefault="00715D0D" w:rsidP="00110662">
            <w:pPr>
              <w:spacing w:before="120" w:line="360" w:lineRule="auto"/>
              <w:rPr>
                <w:rFonts w:ascii="Calibri" w:eastAsia="Batang" w:hAnsi="Calibri" w:cs="Arial"/>
                <w:b/>
                <w:color w:val="0000FF"/>
                <w:sz w:val="26"/>
                <w:szCs w:val="26"/>
              </w:rPr>
            </w:pPr>
            <w:r w:rsidRPr="00BA78D1">
              <w:rPr>
                <w:rFonts w:ascii="Calibri" w:eastAsia="Batang" w:hAnsi="Calibri" w:cs="Arial"/>
                <w:b/>
                <w:color w:val="0000FF"/>
                <w:sz w:val="26"/>
                <w:szCs w:val="26"/>
              </w:rPr>
              <w:t>Nositelji aktivnosti</w:t>
            </w:r>
          </w:p>
        </w:tc>
      </w:tr>
      <w:tr w:rsidR="00715D0D" w:rsidRPr="00BA78D1" w:rsidTr="00110662">
        <w:trPr>
          <w:trHeight w:val="106"/>
        </w:trPr>
        <w:tc>
          <w:tcPr>
            <w:tcW w:w="9288" w:type="dxa"/>
          </w:tcPr>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Marija Petričec, prof.</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nastavnici hrvatskoga jezika</w:t>
            </w:r>
          </w:p>
          <w:p w:rsidR="00715D0D" w:rsidRPr="00BA78D1" w:rsidRDefault="00715D0D" w:rsidP="004D46B6">
            <w:pPr>
              <w:numPr>
                <w:ilvl w:val="1"/>
                <w:numId w:val="28"/>
              </w:numPr>
              <w:tabs>
                <w:tab w:val="num" w:pos="720"/>
              </w:tabs>
              <w:spacing w:before="120" w:line="276" w:lineRule="auto"/>
              <w:ind w:left="720" w:hanging="540"/>
              <w:rPr>
                <w:rFonts w:ascii="Arial" w:eastAsia="Batang" w:hAnsi="Arial" w:cs="Arial"/>
                <w:sz w:val="26"/>
                <w:szCs w:val="26"/>
              </w:rPr>
            </w:pPr>
            <w:r w:rsidRPr="00BA78D1">
              <w:rPr>
                <w:rFonts w:ascii="Calibri" w:eastAsia="Batang" w:hAnsi="Calibri" w:cs="Arial"/>
                <w:sz w:val="26"/>
                <w:szCs w:val="26"/>
              </w:rPr>
              <w:t>razrednici</w:t>
            </w:r>
          </w:p>
        </w:tc>
      </w:tr>
    </w:tbl>
    <w:p w:rsidR="00715D0D" w:rsidRPr="00D76E2C" w:rsidRDefault="00715D0D" w:rsidP="00715D0D">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BA78D1" w:rsidTr="00110662">
        <w:tc>
          <w:tcPr>
            <w:tcW w:w="9288" w:type="dxa"/>
          </w:tcPr>
          <w:p w:rsidR="00715D0D" w:rsidRPr="00BA78D1" w:rsidRDefault="00715D0D" w:rsidP="00110662">
            <w:pPr>
              <w:spacing w:before="120" w:line="360" w:lineRule="auto"/>
              <w:rPr>
                <w:rFonts w:ascii="Calibri" w:eastAsia="Batang" w:hAnsi="Calibri" w:cs="Arial"/>
                <w:b/>
                <w:color w:val="0000FF"/>
                <w:sz w:val="26"/>
                <w:szCs w:val="26"/>
              </w:rPr>
            </w:pPr>
            <w:r w:rsidRPr="00BA78D1">
              <w:rPr>
                <w:rFonts w:ascii="Calibri" w:eastAsia="Batang" w:hAnsi="Calibri" w:cs="Arial"/>
                <w:b/>
                <w:color w:val="0000FF"/>
                <w:sz w:val="26"/>
                <w:szCs w:val="26"/>
              </w:rPr>
              <w:t xml:space="preserve">Način realizacije </w:t>
            </w:r>
          </w:p>
        </w:tc>
      </w:tr>
      <w:tr w:rsidR="00715D0D" w:rsidRPr="00BA78D1" w:rsidTr="00110662">
        <w:tc>
          <w:tcPr>
            <w:tcW w:w="9288" w:type="dxa"/>
          </w:tcPr>
          <w:p w:rsidR="00D76E2C"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 xml:space="preserve">radionice samostalnog istraživanja različitih </w:t>
            </w:r>
            <w:r w:rsidR="00D76E2C">
              <w:rPr>
                <w:rFonts w:ascii="Calibri" w:eastAsia="Batang" w:hAnsi="Calibri" w:cs="Arial"/>
                <w:sz w:val="26"/>
                <w:szCs w:val="26"/>
              </w:rPr>
              <w:t>izvora informacija i razvijanja</w:t>
            </w:r>
          </w:p>
          <w:p w:rsidR="00715D0D" w:rsidRPr="00BA78D1" w:rsidRDefault="00D76E2C" w:rsidP="00D76E2C">
            <w:pPr>
              <w:tabs>
                <w:tab w:val="num" w:pos="1080"/>
              </w:tabs>
              <w:spacing w:before="120" w:line="276" w:lineRule="auto"/>
              <w:ind w:left="180"/>
              <w:rPr>
                <w:rFonts w:ascii="Calibri" w:eastAsia="Batang" w:hAnsi="Calibri" w:cs="Arial"/>
                <w:sz w:val="26"/>
                <w:szCs w:val="26"/>
              </w:rPr>
            </w:pPr>
            <w:r>
              <w:rPr>
                <w:rFonts w:ascii="Calibri" w:eastAsia="Batang" w:hAnsi="Calibri" w:cs="Arial"/>
                <w:sz w:val="26"/>
                <w:szCs w:val="26"/>
              </w:rPr>
              <w:t xml:space="preserve">   </w:t>
            </w:r>
            <w:r w:rsidR="00715D0D" w:rsidRPr="00BA78D1">
              <w:rPr>
                <w:rFonts w:ascii="Calibri" w:eastAsia="Batang" w:hAnsi="Calibri" w:cs="Arial"/>
                <w:sz w:val="26"/>
                <w:szCs w:val="26"/>
              </w:rPr>
              <w:t>kritičkoga mišljenja</w:t>
            </w:r>
          </w:p>
          <w:p w:rsidR="00D76E2C"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sudjelovanje u projektu Nacionalne i sveuč</w:t>
            </w:r>
            <w:r w:rsidR="00D76E2C">
              <w:rPr>
                <w:rFonts w:ascii="Calibri" w:eastAsia="Batang" w:hAnsi="Calibri" w:cs="Arial"/>
                <w:sz w:val="26"/>
                <w:szCs w:val="26"/>
              </w:rPr>
              <w:t>ilišne knjižnice „Uvod u svijet</w:t>
            </w:r>
          </w:p>
          <w:p w:rsidR="00715D0D" w:rsidRPr="00BA78D1" w:rsidRDefault="00D76E2C" w:rsidP="00D76E2C">
            <w:pPr>
              <w:tabs>
                <w:tab w:val="num" w:pos="1080"/>
              </w:tabs>
              <w:spacing w:before="120" w:line="276" w:lineRule="auto"/>
              <w:ind w:left="180"/>
              <w:rPr>
                <w:rFonts w:ascii="Calibri" w:eastAsia="Batang" w:hAnsi="Calibri" w:cs="Arial"/>
                <w:sz w:val="26"/>
                <w:szCs w:val="26"/>
              </w:rPr>
            </w:pPr>
            <w:r>
              <w:rPr>
                <w:rFonts w:ascii="Calibri" w:eastAsia="Batang" w:hAnsi="Calibri" w:cs="Arial"/>
                <w:sz w:val="26"/>
                <w:szCs w:val="26"/>
              </w:rPr>
              <w:t xml:space="preserve">   </w:t>
            </w:r>
            <w:r w:rsidR="00715D0D" w:rsidRPr="00BA78D1">
              <w:rPr>
                <w:rFonts w:ascii="Calibri" w:eastAsia="Batang" w:hAnsi="Calibri" w:cs="Arial"/>
                <w:sz w:val="26"/>
                <w:szCs w:val="26"/>
              </w:rPr>
              <w:t>informacija“</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obilježavanje značajnih datuma i prigodnih godišnjica</w:t>
            </w:r>
          </w:p>
          <w:p w:rsidR="00D76E2C"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 xml:space="preserve">obilježavanje Mjeseca hrvatske knjige, Dana škole, Humanitarne akcije „Kap </w:t>
            </w:r>
          </w:p>
          <w:p w:rsidR="00715D0D" w:rsidRPr="00BA78D1" w:rsidRDefault="00D76E2C" w:rsidP="00D76E2C">
            <w:pPr>
              <w:tabs>
                <w:tab w:val="num" w:pos="1080"/>
              </w:tabs>
              <w:spacing w:before="120" w:line="276" w:lineRule="auto"/>
              <w:ind w:left="180"/>
              <w:rPr>
                <w:rFonts w:ascii="Calibri" w:eastAsia="Batang" w:hAnsi="Calibri" w:cs="Arial"/>
                <w:sz w:val="26"/>
                <w:szCs w:val="26"/>
              </w:rPr>
            </w:pPr>
            <w:r>
              <w:rPr>
                <w:rFonts w:ascii="Calibri" w:eastAsia="Batang" w:hAnsi="Calibri" w:cs="Arial"/>
                <w:sz w:val="26"/>
                <w:szCs w:val="26"/>
              </w:rPr>
              <w:lastRenderedPageBreak/>
              <w:t xml:space="preserve">   </w:t>
            </w:r>
            <w:r w:rsidR="00715D0D" w:rsidRPr="00BA78D1">
              <w:rPr>
                <w:rFonts w:ascii="Calibri" w:eastAsia="Batang" w:hAnsi="Calibri" w:cs="Arial"/>
                <w:sz w:val="26"/>
                <w:szCs w:val="26"/>
              </w:rPr>
              <w:t>dobrote“</w:t>
            </w:r>
          </w:p>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promoviranje novih, zanimljivih naslova</w:t>
            </w:r>
          </w:p>
          <w:p w:rsidR="00D76E2C" w:rsidRPr="00D76E2C" w:rsidRDefault="00715D0D" w:rsidP="004D46B6">
            <w:pPr>
              <w:numPr>
                <w:ilvl w:val="1"/>
                <w:numId w:val="28"/>
              </w:numPr>
              <w:tabs>
                <w:tab w:val="num" w:pos="720"/>
              </w:tabs>
              <w:spacing w:before="120" w:line="276" w:lineRule="auto"/>
              <w:ind w:left="720" w:hanging="540"/>
              <w:rPr>
                <w:rFonts w:ascii="Arial" w:eastAsia="Batang" w:hAnsi="Arial" w:cs="Arial"/>
                <w:sz w:val="26"/>
                <w:szCs w:val="26"/>
              </w:rPr>
            </w:pPr>
            <w:r w:rsidRPr="00BA78D1">
              <w:rPr>
                <w:rFonts w:ascii="Calibri" w:eastAsia="Batang" w:hAnsi="Calibri" w:cs="Arial"/>
                <w:sz w:val="26"/>
                <w:szCs w:val="26"/>
              </w:rPr>
              <w:t>posjeti književnim tribinama, kazališnim predstavama, Interliberu, Nacionalnoj</w:t>
            </w:r>
            <w:r w:rsidR="00D76E2C">
              <w:rPr>
                <w:rFonts w:ascii="Calibri" w:eastAsia="Batang" w:hAnsi="Calibri" w:cs="Arial"/>
                <w:sz w:val="26"/>
                <w:szCs w:val="26"/>
              </w:rPr>
              <w:t xml:space="preserve"> i</w:t>
            </w:r>
          </w:p>
          <w:p w:rsidR="00715D0D" w:rsidRPr="00BA78D1" w:rsidRDefault="00D76E2C" w:rsidP="00D76E2C">
            <w:pPr>
              <w:tabs>
                <w:tab w:val="num" w:pos="1080"/>
              </w:tabs>
              <w:spacing w:before="120" w:line="276" w:lineRule="auto"/>
              <w:ind w:left="180"/>
              <w:rPr>
                <w:rFonts w:ascii="Arial" w:eastAsia="Batang" w:hAnsi="Arial" w:cs="Arial"/>
                <w:sz w:val="26"/>
                <w:szCs w:val="26"/>
              </w:rPr>
            </w:pPr>
            <w:r>
              <w:rPr>
                <w:rFonts w:ascii="Calibri" w:eastAsia="Batang" w:hAnsi="Calibri" w:cs="Arial"/>
                <w:sz w:val="26"/>
                <w:szCs w:val="26"/>
              </w:rPr>
              <w:t xml:space="preserve">   </w:t>
            </w:r>
            <w:r w:rsidR="00715D0D" w:rsidRPr="00BA78D1">
              <w:rPr>
                <w:rFonts w:ascii="Calibri" w:eastAsia="Batang" w:hAnsi="Calibri" w:cs="Arial"/>
                <w:sz w:val="26"/>
                <w:szCs w:val="26"/>
              </w:rPr>
              <w:t>sveučilišnoj knjižnici i Knjižnicama grada Zagreba</w:t>
            </w:r>
          </w:p>
        </w:tc>
      </w:tr>
    </w:tbl>
    <w:p w:rsidR="00715D0D" w:rsidRPr="00D76E2C" w:rsidRDefault="00715D0D" w:rsidP="00715D0D">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BA78D1" w:rsidTr="00110662">
        <w:tc>
          <w:tcPr>
            <w:tcW w:w="9288" w:type="dxa"/>
          </w:tcPr>
          <w:p w:rsidR="00715D0D" w:rsidRPr="00BA78D1" w:rsidRDefault="00715D0D" w:rsidP="00110662">
            <w:pPr>
              <w:spacing w:before="120" w:line="360" w:lineRule="auto"/>
              <w:rPr>
                <w:rFonts w:ascii="Calibri" w:eastAsia="Batang" w:hAnsi="Calibri" w:cs="Arial"/>
                <w:b/>
                <w:color w:val="0000FF"/>
                <w:sz w:val="26"/>
                <w:szCs w:val="26"/>
              </w:rPr>
            </w:pPr>
            <w:r w:rsidRPr="00BA78D1">
              <w:rPr>
                <w:rFonts w:ascii="Calibri" w:eastAsia="Batang" w:hAnsi="Calibri" w:cs="Arial"/>
                <w:b/>
                <w:color w:val="0000FF"/>
                <w:sz w:val="26"/>
                <w:szCs w:val="26"/>
              </w:rPr>
              <w:t>Vremenik aktivnosti</w:t>
            </w:r>
          </w:p>
        </w:tc>
      </w:tr>
      <w:tr w:rsidR="00715D0D" w:rsidRPr="00BA78D1" w:rsidTr="00110662">
        <w:tc>
          <w:tcPr>
            <w:tcW w:w="9288" w:type="dxa"/>
          </w:tcPr>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Pr>
                <w:rFonts w:ascii="Calibri" w:eastAsia="Batang" w:hAnsi="Calibri" w:cs="Arial"/>
                <w:sz w:val="26"/>
                <w:szCs w:val="26"/>
              </w:rPr>
              <w:t>tijekom šk. god. 2016./2017</w:t>
            </w:r>
            <w:r w:rsidRPr="00BA78D1">
              <w:rPr>
                <w:rFonts w:ascii="Calibri" w:eastAsia="Batang" w:hAnsi="Calibri" w:cs="Arial"/>
                <w:sz w:val="26"/>
                <w:szCs w:val="26"/>
              </w:rPr>
              <w:t>.</w:t>
            </w:r>
          </w:p>
        </w:tc>
      </w:tr>
    </w:tbl>
    <w:p w:rsidR="00715D0D" w:rsidRPr="00BA78D1" w:rsidRDefault="00715D0D" w:rsidP="00715D0D">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BA78D1" w:rsidTr="00110662">
        <w:tc>
          <w:tcPr>
            <w:tcW w:w="9288" w:type="dxa"/>
          </w:tcPr>
          <w:p w:rsidR="00715D0D" w:rsidRPr="00BA78D1" w:rsidRDefault="00D96EFB" w:rsidP="00110662">
            <w:pPr>
              <w:spacing w:before="120" w:line="360" w:lineRule="auto"/>
              <w:rPr>
                <w:rFonts w:ascii="Calibri" w:eastAsia="Batang" w:hAnsi="Calibri" w:cs="Arial"/>
                <w:b/>
                <w:color w:val="0000FF"/>
                <w:sz w:val="26"/>
                <w:szCs w:val="26"/>
              </w:rPr>
            </w:pPr>
            <w:r>
              <w:rPr>
                <w:rFonts w:ascii="Calibri" w:eastAsia="Batang" w:hAnsi="Calibri" w:cs="Arial"/>
                <w:b/>
                <w:color w:val="0000FF"/>
                <w:sz w:val="26"/>
                <w:szCs w:val="26"/>
              </w:rPr>
              <w:t>Okviran</w:t>
            </w:r>
            <w:r w:rsidR="00715D0D" w:rsidRPr="00BA78D1">
              <w:rPr>
                <w:rFonts w:ascii="Calibri" w:eastAsia="Batang" w:hAnsi="Calibri" w:cs="Arial"/>
                <w:b/>
                <w:color w:val="0000FF"/>
                <w:sz w:val="26"/>
                <w:szCs w:val="26"/>
              </w:rPr>
              <w:t xml:space="preserve"> troškovnik aktivnosti</w:t>
            </w:r>
          </w:p>
        </w:tc>
      </w:tr>
      <w:tr w:rsidR="00715D0D" w:rsidRPr="00BA78D1" w:rsidTr="00110662">
        <w:tc>
          <w:tcPr>
            <w:tcW w:w="9288" w:type="dxa"/>
          </w:tcPr>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materijal za izložbe, izrada fotografija - oko 300 kn</w:t>
            </w:r>
          </w:p>
        </w:tc>
      </w:tr>
    </w:tbl>
    <w:p w:rsidR="00715D0D" w:rsidRPr="00BA78D1" w:rsidRDefault="00715D0D" w:rsidP="00715D0D">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15D0D" w:rsidRPr="00BA78D1" w:rsidTr="00110662">
        <w:tc>
          <w:tcPr>
            <w:tcW w:w="9288" w:type="dxa"/>
          </w:tcPr>
          <w:p w:rsidR="00715D0D" w:rsidRPr="00BA78D1" w:rsidRDefault="00DB3A26" w:rsidP="00110662">
            <w:pPr>
              <w:spacing w:before="120" w:line="360" w:lineRule="auto"/>
              <w:rPr>
                <w:rFonts w:ascii="Calibri" w:eastAsia="Batang" w:hAnsi="Calibri" w:cs="Arial"/>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715D0D" w:rsidRPr="00BA78D1" w:rsidTr="00110662">
        <w:trPr>
          <w:trHeight w:val="70"/>
        </w:trPr>
        <w:tc>
          <w:tcPr>
            <w:tcW w:w="9288" w:type="dxa"/>
          </w:tcPr>
          <w:p w:rsidR="00715D0D" w:rsidRPr="00BA78D1"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pohvale, priznanja, osobna  afirmacija učenika i profesora</w:t>
            </w:r>
          </w:p>
          <w:p w:rsidR="00D76E2C" w:rsidRDefault="00715D0D" w:rsidP="004D46B6">
            <w:pPr>
              <w:numPr>
                <w:ilvl w:val="1"/>
                <w:numId w:val="28"/>
              </w:numPr>
              <w:tabs>
                <w:tab w:val="num" w:pos="720"/>
              </w:tabs>
              <w:spacing w:before="120" w:line="276" w:lineRule="auto"/>
              <w:ind w:left="720" w:hanging="540"/>
              <w:rPr>
                <w:rFonts w:ascii="Calibri" w:eastAsia="Batang" w:hAnsi="Calibri" w:cs="Arial"/>
                <w:sz w:val="26"/>
                <w:szCs w:val="26"/>
              </w:rPr>
            </w:pPr>
            <w:r w:rsidRPr="00BA78D1">
              <w:rPr>
                <w:rFonts w:ascii="Calibri" w:eastAsia="Batang" w:hAnsi="Calibri" w:cs="Arial"/>
                <w:sz w:val="26"/>
                <w:szCs w:val="26"/>
              </w:rPr>
              <w:t>ukazivanje na mjesto i status školske knjižnic</w:t>
            </w:r>
            <w:r w:rsidR="00D76E2C">
              <w:rPr>
                <w:rFonts w:ascii="Calibri" w:eastAsia="Batang" w:hAnsi="Calibri" w:cs="Arial"/>
                <w:sz w:val="26"/>
                <w:szCs w:val="26"/>
              </w:rPr>
              <w:t>e kao dijela odgojno-obrazovnog</w:t>
            </w:r>
          </w:p>
          <w:p w:rsidR="00715D0D" w:rsidRPr="00BA78D1" w:rsidRDefault="00D76E2C" w:rsidP="00D76E2C">
            <w:pPr>
              <w:tabs>
                <w:tab w:val="num" w:pos="1080"/>
              </w:tabs>
              <w:spacing w:before="120" w:line="276" w:lineRule="auto"/>
              <w:ind w:left="180"/>
              <w:rPr>
                <w:rFonts w:ascii="Calibri" w:eastAsia="Batang" w:hAnsi="Calibri" w:cs="Arial"/>
                <w:sz w:val="26"/>
                <w:szCs w:val="26"/>
              </w:rPr>
            </w:pPr>
            <w:r>
              <w:rPr>
                <w:rFonts w:ascii="Calibri" w:eastAsia="Batang" w:hAnsi="Calibri" w:cs="Arial"/>
                <w:sz w:val="26"/>
                <w:szCs w:val="26"/>
              </w:rPr>
              <w:t xml:space="preserve">   </w:t>
            </w:r>
            <w:r w:rsidR="00715D0D" w:rsidRPr="00BA78D1">
              <w:rPr>
                <w:rFonts w:ascii="Calibri" w:eastAsia="Batang" w:hAnsi="Calibri" w:cs="Arial"/>
                <w:sz w:val="26"/>
                <w:szCs w:val="26"/>
              </w:rPr>
              <w:t>procesa</w:t>
            </w:r>
          </w:p>
        </w:tc>
      </w:tr>
    </w:tbl>
    <w:p w:rsidR="00715D0D" w:rsidRPr="00BA78D1" w:rsidRDefault="00715D0D" w:rsidP="00715D0D">
      <w:pPr>
        <w:jc w:val="center"/>
        <w:rPr>
          <w:rFonts w:ascii="Calibri" w:hAnsi="Calibri"/>
          <w:sz w:val="26"/>
          <w:szCs w:val="26"/>
        </w:rPr>
      </w:pPr>
    </w:p>
    <w:p w:rsidR="00715D0D" w:rsidRPr="00BA78D1" w:rsidRDefault="00715D0D" w:rsidP="00715D0D">
      <w:pPr>
        <w:rPr>
          <w:rFonts w:ascii="Calibri" w:hAnsi="Calibri" w:cs="Arial"/>
          <w:sz w:val="26"/>
          <w:szCs w:val="26"/>
        </w:rPr>
      </w:pPr>
      <w:r w:rsidRPr="00BA78D1">
        <w:rPr>
          <w:rFonts w:ascii="Calibri" w:hAnsi="Calibri"/>
          <w:sz w:val="26"/>
          <w:szCs w:val="26"/>
        </w:rPr>
        <w:br/>
      </w:r>
      <w:r>
        <w:rPr>
          <w:rFonts w:ascii="Calibri" w:hAnsi="Calibri" w:cs="Arial"/>
          <w:b/>
          <w:sz w:val="26"/>
          <w:szCs w:val="26"/>
        </w:rPr>
        <w:t>Program a</w:t>
      </w:r>
      <w:r w:rsidRPr="00BA78D1">
        <w:rPr>
          <w:rFonts w:ascii="Calibri" w:hAnsi="Calibri" w:cs="Arial"/>
          <w:b/>
          <w:sz w:val="26"/>
          <w:szCs w:val="26"/>
        </w:rPr>
        <w:t>ktivnost</w:t>
      </w:r>
      <w:r>
        <w:rPr>
          <w:rFonts w:ascii="Calibri" w:hAnsi="Calibri" w:cs="Arial"/>
          <w:b/>
          <w:sz w:val="26"/>
          <w:szCs w:val="26"/>
        </w:rPr>
        <w:t>i</w:t>
      </w:r>
      <w:r w:rsidRPr="00BA78D1">
        <w:rPr>
          <w:rFonts w:ascii="Calibri" w:hAnsi="Calibri" w:cs="Arial"/>
          <w:b/>
          <w:sz w:val="26"/>
          <w:szCs w:val="26"/>
        </w:rPr>
        <w:t xml:space="preserve"> izradila:</w:t>
      </w:r>
    </w:p>
    <w:p w:rsidR="00715D0D" w:rsidRPr="00BA78D1" w:rsidRDefault="00715D0D" w:rsidP="00715D0D">
      <w:pPr>
        <w:rPr>
          <w:rFonts w:ascii="Calibri" w:hAnsi="Calibri" w:cs="Arial"/>
          <w:sz w:val="26"/>
          <w:szCs w:val="26"/>
        </w:rPr>
      </w:pPr>
      <w:r w:rsidRPr="00BA78D1">
        <w:rPr>
          <w:rFonts w:ascii="Calibri" w:hAnsi="Calibri" w:cs="Arial"/>
          <w:sz w:val="26"/>
          <w:szCs w:val="26"/>
        </w:rPr>
        <w:t>Marija Petričec, prof., stručni suradnik – knjižničar</w:t>
      </w:r>
    </w:p>
    <w:p w:rsidR="00D76E2C" w:rsidRPr="00D76E2C" w:rsidRDefault="00D76E2C" w:rsidP="00D76E2C">
      <w:pPr>
        <w:spacing w:after="200" w:line="276" w:lineRule="auto"/>
        <w:rPr>
          <w:rFonts w:ascii="Calibri" w:hAnsi="Calibri"/>
          <w:sz w:val="26"/>
          <w:szCs w:val="26"/>
        </w:rPr>
      </w:pPr>
      <w:r>
        <w:rPr>
          <w:rFonts w:ascii="Calibri" w:hAnsi="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CF579A" w:rsidTr="00110662">
        <w:tc>
          <w:tcPr>
            <w:tcW w:w="9288" w:type="dxa"/>
            <w:tcBorders>
              <w:top w:val="single" w:sz="4" w:space="0" w:color="auto"/>
              <w:left w:val="single" w:sz="4" w:space="0" w:color="auto"/>
              <w:bottom w:val="single" w:sz="4" w:space="0" w:color="auto"/>
              <w:right w:val="single" w:sz="4" w:space="0" w:color="auto"/>
            </w:tcBorders>
          </w:tcPr>
          <w:p w:rsidR="00D76E2C" w:rsidRPr="00CF579A" w:rsidRDefault="00D76E2C" w:rsidP="00110662">
            <w:pPr>
              <w:spacing w:before="120" w:line="276" w:lineRule="auto"/>
              <w:jc w:val="center"/>
              <w:rPr>
                <w:rFonts w:ascii="Calibri" w:hAnsi="Calibri" w:cs="Calibri"/>
                <w:b/>
                <w:sz w:val="32"/>
                <w:szCs w:val="36"/>
              </w:rPr>
            </w:pPr>
            <w:r w:rsidRPr="00CF579A">
              <w:rPr>
                <w:rFonts w:ascii="Calibri" w:hAnsi="Calibri" w:cs="Calibri"/>
                <w:b/>
                <w:sz w:val="32"/>
                <w:szCs w:val="36"/>
              </w:rPr>
              <w:lastRenderedPageBreak/>
              <w:t>IZVANNASTAVNA AKTIVNOST</w:t>
            </w:r>
          </w:p>
        </w:tc>
      </w:tr>
      <w:tr w:rsidR="00D76E2C" w:rsidRPr="00CF579A" w:rsidTr="00110662">
        <w:trPr>
          <w:trHeight w:val="350"/>
        </w:trPr>
        <w:tc>
          <w:tcPr>
            <w:tcW w:w="9288" w:type="dxa"/>
            <w:tcBorders>
              <w:top w:val="single" w:sz="4" w:space="0" w:color="auto"/>
              <w:left w:val="single" w:sz="4" w:space="0" w:color="auto"/>
              <w:bottom w:val="single" w:sz="4" w:space="0" w:color="auto"/>
              <w:right w:val="single" w:sz="4" w:space="0" w:color="auto"/>
            </w:tcBorders>
          </w:tcPr>
          <w:p w:rsidR="00D76E2C" w:rsidRPr="00CF579A" w:rsidRDefault="00D76E2C" w:rsidP="00110662">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OSOBNI RAZVOJ</w:t>
            </w:r>
          </w:p>
        </w:tc>
      </w:tr>
    </w:tbl>
    <w:p w:rsidR="00D76E2C" w:rsidRPr="004A67A7"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D76E2C">
        <w:tc>
          <w:tcPr>
            <w:tcW w:w="9286"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D76E2C" w:rsidRPr="00422596" w:rsidTr="00D76E2C">
        <w:tc>
          <w:tcPr>
            <w:tcW w:w="9286" w:type="dxa"/>
            <w:tcBorders>
              <w:top w:val="single" w:sz="4" w:space="0" w:color="auto"/>
              <w:left w:val="single" w:sz="4" w:space="0" w:color="auto"/>
              <w:bottom w:val="single" w:sz="4" w:space="0" w:color="auto"/>
              <w:right w:val="single" w:sz="4" w:space="0" w:color="auto"/>
            </w:tcBorders>
          </w:tcPr>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stjecanje pet osnovnih socijalno-emocionalnih kompetencija</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1. svijest o sebi: razumjeti ono što mislimo i osjećamo te kako misli i osjećaji utječu na naša djela i izbore</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2. socijalna svijest: razumjeti misli, osjećaje i stajališta drugih te razviti empatiju</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3. upravljanje sobom: naučiti kako upravljati snažnim emocijama kako ne bi dovele do problema; biti sposoban zadati si ciljeve i ukloniti prepreke</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4. odgovorno donošenje odluka: biti sposoban pronalaziti rješenja problema i razmotriti posljedice naših djela za nas i druge</w:t>
            </w:r>
          </w:p>
          <w:p w:rsidR="00D76E2C" w:rsidRPr="00825C0E"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5. vještine u odnosima: biti sposoban rješavati sukobe; biti snažno povezan s drugim osobama, odolijevati negativnom pritisku grupe</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bolji rezultati u školi i u ostalim životnim područjima</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veća fokusiranost i koncentracija</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bolji međusobni odnosi</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poboljšana sposobnost upravljanja stresom</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povećanje optimizma</w:t>
            </w:r>
          </w:p>
          <w:p w:rsidR="00D76E2C"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sretniji, samosvjesniji i kompetentniji pojedinci koji vode zdrav, pozitivan i uspješan život</w:t>
            </w:r>
          </w:p>
          <w:p w:rsidR="00D76E2C" w:rsidRPr="00422596"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prevencija klopke ovisnosti, depresije ili nasilja</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D76E2C">
        <w:tc>
          <w:tcPr>
            <w:tcW w:w="9286"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D76E2C" w:rsidRPr="001E2628" w:rsidTr="00D76E2C">
        <w:trPr>
          <w:trHeight w:val="106"/>
        </w:trPr>
        <w:tc>
          <w:tcPr>
            <w:tcW w:w="9286" w:type="dxa"/>
            <w:tcBorders>
              <w:top w:val="single" w:sz="4" w:space="0" w:color="auto"/>
              <w:left w:val="single" w:sz="4" w:space="0" w:color="auto"/>
              <w:bottom w:val="single" w:sz="4" w:space="0" w:color="auto"/>
              <w:right w:val="single" w:sz="4" w:space="0" w:color="auto"/>
            </w:tcBorders>
          </w:tcPr>
          <w:p w:rsidR="00D76E2C" w:rsidRPr="001E2628"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 xml:space="preserve">učenici i profesorica razvijajući dobar odnos temeljen na </w:t>
            </w:r>
            <w:r w:rsidRPr="001E2628">
              <w:rPr>
                <w:rFonts w:ascii="Calibri" w:hAnsi="Calibri" w:cs="Calibri"/>
                <w:sz w:val="26"/>
                <w:szCs w:val="26"/>
              </w:rPr>
              <w:t xml:space="preserve">skrbnim navikama: </w:t>
            </w:r>
            <w:r w:rsidRPr="001E2628">
              <w:rPr>
                <w:rFonts w:ascii="Calibri" w:hAnsi="Calibri" w:cs="Helvetica"/>
                <w:color w:val="1D2129"/>
                <w:sz w:val="26"/>
                <w:szCs w:val="26"/>
                <w:shd w:val="clear" w:color="auto" w:fill="FFFFFF"/>
              </w:rPr>
              <w:t>podržavanje</w:t>
            </w:r>
            <w:r w:rsidRPr="001E2628">
              <w:rPr>
                <w:rFonts w:ascii="Calibri" w:hAnsi="Calibri" w:cs="Helvetica"/>
                <w:color w:val="1D2129"/>
                <w:sz w:val="26"/>
                <w:szCs w:val="26"/>
              </w:rPr>
              <w:t xml:space="preserve">, </w:t>
            </w:r>
            <w:r w:rsidRPr="001E2628">
              <w:rPr>
                <w:rFonts w:ascii="Calibri" w:hAnsi="Calibri" w:cs="Helvetica"/>
                <w:color w:val="1D2129"/>
                <w:sz w:val="26"/>
                <w:szCs w:val="26"/>
                <w:shd w:val="clear" w:color="auto" w:fill="FFFFFF"/>
              </w:rPr>
              <w:t>ohrabrivanje</w:t>
            </w:r>
            <w:r w:rsidRPr="001E2628">
              <w:rPr>
                <w:rFonts w:ascii="Calibri" w:hAnsi="Calibri" w:cs="Helvetica"/>
                <w:color w:val="1D2129"/>
                <w:sz w:val="26"/>
                <w:szCs w:val="26"/>
              </w:rPr>
              <w:t xml:space="preserve">, </w:t>
            </w:r>
            <w:r w:rsidRPr="001E2628">
              <w:rPr>
                <w:rFonts w:ascii="Calibri" w:hAnsi="Calibri" w:cs="Helvetica"/>
                <w:color w:val="1D2129"/>
                <w:sz w:val="26"/>
                <w:szCs w:val="26"/>
                <w:shd w:val="clear" w:color="auto" w:fill="FFFFFF"/>
              </w:rPr>
              <w:t>slušanje</w:t>
            </w:r>
            <w:r w:rsidRPr="001E2628">
              <w:rPr>
                <w:rFonts w:ascii="Calibri" w:hAnsi="Calibri" w:cs="Helvetica"/>
                <w:color w:val="1D2129"/>
                <w:sz w:val="26"/>
                <w:szCs w:val="26"/>
              </w:rPr>
              <w:t xml:space="preserve">, </w:t>
            </w:r>
            <w:r w:rsidRPr="001E2628">
              <w:rPr>
                <w:rFonts w:ascii="Calibri" w:hAnsi="Calibri" w:cs="Helvetica"/>
                <w:color w:val="1D2129"/>
                <w:sz w:val="26"/>
                <w:szCs w:val="26"/>
                <w:shd w:val="clear" w:color="auto" w:fill="FFFFFF"/>
              </w:rPr>
              <w:t>prihvaćanje</w:t>
            </w:r>
            <w:r w:rsidRPr="001E2628">
              <w:rPr>
                <w:rFonts w:ascii="Calibri" w:hAnsi="Calibri" w:cs="Helvetica"/>
                <w:color w:val="1D2129"/>
                <w:sz w:val="26"/>
                <w:szCs w:val="26"/>
              </w:rPr>
              <w:t xml:space="preserve">, </w:t>
            </w:r>
            <w:r w:rsidRPr="001E2628">
              <w:rPr>
                <w:rFonts w:ascii="Calibri" w:hAnsi="Calibri" w:cs="Helvetica"/>
                <w:color w:val="1D2129"/>
                <w:sz w:val="26"/>
                <w:szCs w:val="26"/>
                <w:shd w:val="clear" w:color="auto" w:fill="FFFFFF"/>
              </w:rPr>
              <w:t>vjerovanje</w:t>
            </w:r>
            <w:r w:rsidRPr="001E2628">
              <w:rPr>
                <w:rFonts w:ascii="Calibri" w:hAnsi="Calibri" w:cs="Helvetica"/>
                <w:color w:val="1D2129"/>
                <w:sz w:val="26"/>
                <w:szCs w:val="26"/>
              </w:rPr>
              <w:t xml:space="preserve">, </w:t>
            </w:r>
            <w:r w:rsidRPr="001E2628">
              <w:rPr>
                <w:rFonts w:ascii="Calibri" w:hAnsi="Calibri" w:cs="Helvetica"/>
                <w:color w:val="1D2129"/>
                <w:sz w:val="26"/>
                <w:szCs w:val="26"/>
                <w:shd w:val="clear" w:color="auto" w:fill="FFFFFF"/>
              </w:rPr>
              <w:t>poštovanje</w:t>
            </w:r>
            <w:r w:rsidRPr="001E2628">
              <w:rPr>
                <w:rFonts w:ascii="Calibri" w:hAnsi="Calibri" w:cs="Helvetica"/>
                <w:color w:val="1D2129"/>
                <w:sz w:val="26"/>
                <w:szCs w:val="26"/>
              </w:rPr>
              <w:t xml:space="preserve">, </w:t>
            </w:r>
            <w:r w:rsidRPr="001E2628">
              <w:rPr>
                <w:rFonts w:ascii="Calibri" w:hAnsi="Calibri" w:cs="Helvetica"/>
                <w:color w:val="1D2129"/>
                <w:sz w:val="26"/>
                <w:szCs w:val="26"/>
                <w:shd w:val="clear" w:color="auto" w:fill="FFFFFF"/>
              </w:rPr>
              <w:t>usklađivanje</w:t>
            </w:r>
          </w:p>
        </w:tc>
      </w:tr>
      <w:tr w:rsidR="00D76E2C" w:rsidRPr="00422596" w:rsidTr="00D76E2C">
        <w:tc>
          <w:tcPr>
            <w:tcW w:w="9286"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lastRenderedPageBreak/>
              <w:t>Način realizacije aktivnosti</w:t>
            </w:r>
          </w:p>
        </w:tc>
      </w:tr>
      <w:tr w:rsidR="00D76E2C" w:rsidRPr="00422596" w:rsidTr="00D76E2C">
        <w:tc>
          <w:tcPr>
            <w:tcW w:w="9286" w:type="dxa"/>
            <w:tcBorders>
              <w:top w:val="single" w:sz="4" w:space="0" w:color="auto"/>
              <w:left w:val="single" w:sz="4" w:space="0" w:color="auto"/>
              <w:bottom w:val="single" w:sz="4" w:space="0" w:color="auto"/>
              <w:right w:val="single" w:sz="4" w:space="0" w:color="auto"/>
            </w:tcBorders>
          </w:tcPr>
          <w:p w:rsidR="00D76E2C" w:rsidRPr="00B2484B" w:rsidRDefault="00D76E2C" w:rsidP="004D46B6">
            <w:pPr>
              <w:numPr>
                <w:ilvl w:val="0"/>
                <w:numId w:val="29"/>
              </w:numPr>
              <w:spacing w:before="120" w:line="276" w:lineRule="auto"/>
              <w:rPr>
                <w:rFonts w:ascii="Calibri" w:hAnsi="Calibri" w:cs="Calibri"/>
                <w:sz w:val="26"/>
                <w:szCs w:val="26"/>
              </w:rPr>
            </w:pPr>
            <w:r w:rsidRPr="00C97A36">
              <w:rPr>
                <w:rFonts w:ascii="Calibri" w:hAnsi="Calibri" w:cs="Calibri"/>
                <w:sz w:val="26"/>
                <w:szCs w:val="26"/>
                <w:u w:val="single"/>
              </w:rPr>
              <w:t>teorijska podloga</w:t>
            </w:r>
            <w:r>
              <w:rPr>
                <w:rFonts w:ascii="Calibri" w:hAnsi="Calibri" w:cs="Calibri"/>
                <w:sz w:val="26"/>
                <w:szCs w:val="26"/>
              </w:rPr>
              <w:t xml:space="preserve">: filozofija i </w:t>
            </w:r>
            <w:r w:rsidRPr="00B2484B">
              <w:rPr>
                <w:rFonts w:ascii="Calibri" w:hAnsi="Calibri" w:cs="Calibri"/>
                <w:sz w:val="26"/>
                <w:szCs w:val="26"/>
              </w:rPr>
              <w:t>teorija izbora</w:t>
            </w:r>
          </w:p>
          <w:p w:rsidR="00D76E2C" w:rsidRDefault="00D76E2C" w:rsidP="004D46B6">
            <w:pPr>
              <w:numPr>
                <w:ilvl w:val="0"/>
                <w:numId w:val="29"/>
              </w:numPr>
              <w:spacing w:before="120" w:line="276" w:lineRule="auto"/>
              <w:rPr>
                <w:rFonts w:ascii="Calibri" w:hAnsi="Calibri" w:cs="Calibri"/>
                <w:sz w:val="26"/>
                <w:szCs w:val="26"/>
              </w:rPr>
            </w:pPr>
            <w:r w:rsidRPr="00C97A36">
              <w:rPr>
                <w:rFonts w:ascii="Calibri" w:hAnsi="Calibri" w:cs="Calibri"/>
                <w:sz w:val="26"/>
                <w:szCs w:val="26"/>
                <w:u w:val="single"/>
              </w:rPr>
              <w:t>aktivnosti</w:t>
            </w:r>
            <w:r>
              <w:rPr>
                <w:rFonts w:ascii="Calibri" w:hAnsi="Calibri" w:cs="Calibri"/>
                <w:sz w:val="26"/>
                <w:szCs w:val="26"/>
              </w:rPr>
              <w:t>: inicijativa BoliMe – javno obilježavanje Svjetskog dana mentalnoga zdravlja (listopad); Tjedan svjesnosti o mentalnom zdravlju (svibanj)</w:t>
            </w:r>
          </w:p>
          <w:p w:rsidR="00D76E2C" w:rsidRPr="00B2484B" w:rsidRDefault="00D76E2C" w:rsidP="004D46B6">
            <w:pPr>
              <w:numPr>
                <w:ilvl w:val="0"/>
                <w:numId w:val="29"/>
              </w:numPr>
              <w:spacing w:before="120" w:line="276" w:lineRule="auto"/>
              <w:rPr>
                <w:rFonts w:ascii="Calibri" w:hAnsi="Calibri" w:cs="Calibri"/>
                <w:sz w:val="26"/>
                <w:szCs w:val="26"/>
              </w:rPr>
            </w:pPr>
            <w:r w:rsidRPr="00C97A36">
              <w:rPr>
                <w:rFonts w:ascii="Calibri" w:hAnsi="Calibri" w:cs="Calibri"/>
                <w:sz w:val="26"/>
                <w:szCs w:val="26"/>
                <w:u w:val="single"/>
              </w:rPr>
              <w:t>metoda</w:t>
            </w:r>
            <w:r>
              <w:rPr>
                <w:rFonts w:ascii="Calibri" w:hAnsi="Calibri" w:cs="Calibri"/>
                <w:sz w:val="26"/>
                <w:szCs w:val="26"/>
              </w:rPr>
              <w:t xml:space="preserve">: rad s grupom, </w:t>
            </w:r>
            <w:r w:rsidRPr="00B2484B">
              <w:rPr>
                <w:rFonts w:ascii="Calibri" w:hAnsi="Calibri" w:cs="Calibri"/>
                <w:sz w:val="26"/>
                <w:szCs w:val="26"/>
              </w:rPr>
              <w:t>sokratski dijalog</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tijekom cijele školske godine</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B2484B"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ovisno o načinu realizacije i materijalima potrebnim za rad grupe</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D76E2C" w:rsidRPr="00422596"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4D46B6">
            <w:pPr>
              <w:numPr>
                <w:ilvl w:val="0"/>
                <w:numId w:val="29"/>
              </w:numPr>
              <w:spacing w:before="120" w:line="276" w:lineRule="auto"/>
              <w:rPr>
                <w:rFonts w:ascii="Calibri" w:hAnsi="Calibri" w:cs="Calibri"/>
                <w:sz w:val="26"/>
                <w:szCs w:val="26"/>
              </w:rPr>
            </w:pPr>
            <w:r>
              <w:rPr>
                <w:rFonts w:ascii="Calibri" w:hAnsi="Calibri" w:cs="Calibri"/>
                <w:sz w:val="26"/>
                <w:szCs w:val="26"/>
              </w:rPr>
              <w:t>evaluacija učinkovitosti višemjesečnog rada na sebi usporedbom početnog i završnog upitnika (stjecanje socijalno-emocionalnih kompetencija)</w:t>
            </w:r>
          </w:p>
        </w:tc>
      </w:tr>
    </w:tbl>
    <w:p w:rsidR="00D76E2C" w:rsidRPr="00422596" w:rsidRDefault="00D76E2C" w:rsidP="00D76E2C">
      <w:pPr>
        <w:jc w:val="center"/>
        <w:rPr>
          <w:rFonts w:ascii="Calibri" w:hAnsi="Calibri" w:cs="Calibri"/>
          <w:sz w:val="26"/>
          <w:szCs w:val="26"/>
        </w:rPr>
      </w:pPr>
    </w:p>
    <w:p w:rsidR="00D76E2C" w:rsidRPr="00422596" w:rsidRDefault="00D76E2C" w:rsidP="00D76E2C">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p>
    <w:p w:rsidR="00D76E2C" w:rsidRPr="00422596" w:rsidRDefault="00D76E2C" w:rsidP="00D76E2C">
      <w:pPr>
        <w:rPr>
          <w:rFonts w:ascii="Calibri" w:hAnsi="Calibri" w:cs="Calibri"/>
          <w:sz w:val="26"/>
          <w:szCs w:val="26"/>
        </w:rPr>
      </w:pPr>
      <w:r>
        <w:rPr>
          <w:rFonts w:ascii="Calibri" w:hAnsi="Calibri" w:cs="Calibri"/>
          <w:sz w:val="26"/>
          <w:szCs w:val="26"/>
        </w:rPr>
        <w:t>Marina Vitković, prof.</w:t>
      </w:r>
    </w:p>
    <w:p w:rsidR="00D76E2C" w:rsidRPr="00422596" w:rsidRDefault="00D76E2C" w:rsidP="00D76E2C">
      <w:pPr>
        <w:rPr>
          <w:rFonts w:ascii="Calibri" w:hAnsi="Calibri" w:cs="Calibri"/>
          <w:sz w:val="26"/>
          <w:szCs w:val="26"/>
        </w:rPr>
      </w:pPr>
    </w:p>
    <w:p w:rsidR="00D76E2C" w:rsidRDefault="00D76E2C" w:rsidP="00D76E2C"/>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Default="00D76E2C" w:rsidP="00D76E2C">
      <w:pPr>
        <w:spacing w:after="200" w:line="276" w:lineRule="auto"/>
        <w:rPr>
          <w:rFonts w:ascii="Calibri" w:hAnsi="Calibri"/>
          <w:sz w:val="26"/>
          <w:szCs w:val="26"/>
        </w:rPr>
      </w:pPr>
    </w:p>
    <w:p w:rsidR="00D76E2C" w:rsidRPr="00D76E2C" w:rsidRDefault="00D76E2C" w:rsidP="00D76E2C">
      <w:pPr>
        <w:spacing w:after="200" w:line="276" w:lineRule="auto"/>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305418" w:rsidTr="00110662">
        <w:tc>
          <w:tcPr>
            <w:tcW w:w="9288" w:type="dxa"/>
            <w:tcBorders>
              <w:top w:val="single" w:sz="4" w:space="0" w:color="auto"/>
              <w:left w:val="single" w:sz="4" w:space="0" w:color="auto"/>
              <w:bottom w:val="single" w:sz="4" w:space="0" w:color="auto"/>
              <w:right w:val="single" w:sz="4" w:space="0" w:color="auto"/>
            </w:tcBorders>
          </w:tcPr>
          <w:p w:rsidR="00D76E2C" w:rsidRPr="00305418" w:rsidRDefault="00D76E2C" w:rsidP="00110662">
            <w:pPr>
              <w:spacing w:before="120" w:line="276" w:lineRule="auto"/>
              <w:jc w:val="center"/>
              <w:rPr>
                <w:rFonts w:ascii="Calibri" w:hAnsi="Calibri" w:cs="Calibri"/>
                <w:b/>
                <w:sz w:val="32"/>
                <w:szCs w:val="32"/>
              </w:rPr>
            </w:pPr>
            <w:r w:rsidRPr="00305418">
              <w:rPr>
                <w:rFonts w:ascii="Calibri" w:hAnsi="Calibri" w:cs="Calibri"/>
                <w:b/>
                <w:sz w:val="32"/>
                <w:szCs w:val="32"/>
              </w:rPr>
              <w:lastRenderedPageBreak/>
              <w:t>IZVANNASTAVNA AKTIVNOST</w:t>
            </w:r>
          </w:p>
        </w:tc>
      </w:tr>
      <w:tr w:rsidR="00D76E2C" w:rsidRPr="00305418" w:rsidTr="00110662">
        <w:trPr>
          <w:trHeight w:val="350"/>
        </w:trPr>
        <w:tc>
          <w:tcPr>
            <w:tcW w:w="9288" w:type="dxa"/>
            <w:tcBorders>
              <w:top w:val="single" w:sz="4" w:space="0" w:color="auto"/>
              <w:left w:val="single" w:sz="4" w:space="0" w:color="auto"/>
              <w:bottom w:val="single" w:sz="4" w:space="0" w:color="auto"/>
              <w:right w:val="single" w:sz="4" w:space="0" w:color="auto"/>
            </w:tcBorders>
          </w:tcPr>
          <w:p w:rsidR="00D76E2C" w:rsidRPr="00305418" w:rsidRDefault="00D76E2C" w:rsidP="00110662">
            <w:pPr>
              <w:spacing w:before="120" w:line="276" w:lineRule="auto"/>
              <w:jc w:val="center"/>
              <w:rPr>
                <w:rFonts w:ascii="Calibri" w:hAnsi="Calibri" w:cs="Calibri"/>
                <w:b/>
                <w:caps/>
                <w:color w:val="0000FF"/>
                <w:sz w:val="32"/>
                <w:szCs w:val="32"/>
              </w:rPr>
            </w:pPr>
            <w:r w:rsidRPr="00305418">
              <w:rPr>
                <w:rFonts w:ascii="Calibri" w:hAnsi="Calibri" w:cs="Arial"/>
                <w:b/>
                <w:caps/>
                <w:color w:val="0000FF"/>
                <w:sz w:val="32"/>
                <w:szCs w:val="32"/>
              </w:rPr>
              <w:t>povijesna grupa I .GIMNAZIJE</w:t>
            </w:r>
          </w:p>
        </w:tc>
      </w:tr>
    </w:tbl>
    <w:p w:rsidR="00D76E2C" w:rsidRPr="004A67A7"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Pr="007E2436" w:rsidRDefault="00D76E2C" w:rsidP="00110662">
            <w:pPr>
              <w:spacing w:before="120" w:line="360" w:lineRule="auto"/>
              <w:rPr>
                <w:rFonts w:ascii="Calibri" w:hAnsi="Calibri" w:cs="Calibri"/>
                <w:b/>
                <w:color w:val="0000FF"/>
                <w:sz w:val="26"/>
                <w:szCs w:val="26"/>
              </w:rPr>
            </w:pPr>
            <w:r w:rsidRPr="007E2436">
              <w:rPr>
                <w:rFonts w:ascii="Calibri" w:hAnsi="Calibri" w:cs="Calibri"/>
                <w:b/>
                <w:color w:val="0000FF"/>
                <w:sz w:val="26"/>
                <w:szCs w:val="26"/>
              </w:rPr>
              <w:t>Ciljevi aktivnosti</w:t>
            </w:r>
          </w:p>
        </w:tc>
      </w:tr>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Pr="007E2436" w:rsidRDefault="00D76E2C" w:rsidP="00755413">
            <w:pPr>
              <w:pStyle w:val="ListParagraph1"/>
              <w:numPr>
                <w:ilvl w:val="0"/>
                <w:numId w:val="5"/>
              </w:numPr>
              <w:spacing w:line="276" w:lineRule="auto"/>
              <w:ind w:left="714" w:hanging="357"/>
              <w:rPr>
                <w:rFonts w:ascii="Calibri" w:eastAsia="Calibri" w:hAnsi="Calibri" w:cs="Arial"/>
                <w:bCs/>
                <w:sz w:val="26"/>
                <w:szCs w:val="26"/>
              </w:rPr>
            </w:pPr>
            <w:r w:rsidRPr="007E2436">
              <w:rPr>
                <w:rFonts w:ascii="Calibri" w:eastAsia="Calibri" w:hAnsi="Calibri" w:cs="Arial"/>
                <w:bCs/>
                <w:sz w:val="26"/>
                <w:szCs w:val="26"/>
              </w:rPr>
              <w:t>Razvijanje ljubavi prema povijesnoj znanosti i zavičajnoj prošlosti,</w:t>
            </w:r>
          </w:p>
          <w:p w:rsidR="00D76E2C" w:rsidRPr="007E2436" w:rsidRDefault="00D76E2C" w:rsidP="00755413">
            <w:pPr>
              <w:pStyle w:val="ListParagraph1"/>
              <w:numPr>
                <w:ilvl w:val="0"/>
                <w:numId w:val="5"/>
              </w:numPr>
              <w:spacing w:line="276" w:lineRule="auto"/>
              <w:ind w:left="714" w:hanging="357"/>
              <w:rPr>
                <w:rFonts w:ascii="Calibri" w:eastAsia="Calibri" w:hAnsi="Calibri" w:cs="Arial"/>
                <w:bCs/>
                <w:sz w:val="26"/>
                <w:szCs w:val="26"/>
              </w:rPr>
            </w:pPr>
            <w:r w:rsidRPr="007E2436">
              <w:rPr>
                <w:rFonts w:ascii="Calibri" w:eastAsia="Calibri" w:hAnsi="Calibri" w:cs="Arial"/>
                <w:bCs/>
                <w:sz w:val="26"/>
                <w:szCs w:val="26"/>
              </w:rPr>
              <w:t>Uvođenje u metode znanstveno-istraživačkoga rada,</w:t>
            </w:r>
          </w:p>
          <w:p w:rsidR="00D76E2C" w:rsidRDefault="00D76E2C" w:rsidP="00755413">
            <w:pPr>
              <w:pStyle w:val="ListParagraph1"/>
              <w:numPr>
                <w:ilvl w:val="0"/>
                <w:numId w:val="5"/>
              </w:numPr>
              <w:spacing w:line="276" w:lineRule="auto"/>
              <w:ind w:left="714" w:hanging="357"/>
              <w:rPr>
                <w:rFonts w:ascii="Calibri" w:eastAsia="Calibri" w:hAnsi="Calibri" w:cs="Arial"/>
                <w:bCs/>
                <w:sz w:val="26"/>
                <w:szCs w:val="26"/>
              </w:rPr>
            </w:pPr>
            <w:r w:rsidRPr="007E2436">
              <w:rPr>
                <w:rFonts w:ascii="Calibri" w:eastAsia="Calibri" w:hAnsi="Calibri" w:cs="Arial"/>
                <w:bCs/>
                <w:sz w:val="26"/>
                <w:szCs w:val="26"/>
              </w:rPr>
              <w:t>Povezivanje teoretskoga dijela spoznaja s konkretnim primjerima iz prošlosti uporabom izvorne građe, posjetama institucijama i lokalitetima od interesa</w:t>
            </w:r>
          </w:p>
          <w:p w:rsidR="00D76E2C" w:rsidRPr="00D76E2C" w:rsidRDefault="00D76E2C" w:rsidP="00755413">
            <w:pPr>
              <w:pStyle w:val="ListParagraph1"/>
              <w:numPr>
                <w:ilvl w:val="0"/>
                <w:numId w:val="5"/>
              </w:numPr>
              <w:spacing w:line="276" w:lineRule="auto"/>
              <w:ind w:left="714" w:hanging="357"/>
              <w:rPr>
                <w:rFonts w:ascii="Calibri" w:eastAsia="Calibri" w:hAnsi="Calibri" w:cs="Arial"/>
                <w:bCs/>
                <w:sz w:val="26"/>
                <w:szCs w:val="26"/>
              </w:rPr>
            </w:pPr>
            <w:r w:rsidRPr="00D76E2C">
              <w:rPr>
                <w:rFonts w:ascii="Calibri" w:eastAsia="Calibri" w:hAnsi="Calibri" w:cs="Arial"/>
                <w:bCs/>
                <w:sz w:val="26"/>
                <w:szCs w:val="26"/>
              </w:rPr>
              <w:t>Razvijanje stručnih kompentencija članova grupe: odabir tema i sadržaja koji će biti predmetom našega interesa i rada, kritički stav i mišljenje, kultura izlaganja pred skupinom, prezentacijske tehnike, podizanje razine vlastitih znanja i vještina, stjecanje sigurnosti u vlastite sposobnosti, znanja i vještine, profiliranje interesa…</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Pr="007E2436" w:rsidRDefault="00D76E2C" w:rsidP="00110662">
            <w:pPr>
              <w:spacing w:before="120" w:line="360" w:lineRule="auto"/>
              <w:rPr>
                <w:rFonts w:ascii="Calibri" w:hAnsi="Calibri" w:cs="Calibri"/>
                <w:b/>
                <w:color w:val="0000FF"/>
                <w:sz w:val="26"/>
                <w:szCs w:val="26"/>
              </w:rPr>
            </w:pPr>
            <w:r w:rsidRPr="007E2436">
              <w:rPr>
                <w:rFonts w:ascii="Calibri" w:hAnsi="Calibri" w:cs="Calibri"/>
                <w:b/>
                <w:color w:val="0000FF"/>
                <w:sz w:val="26"/>
                <w:szCs w:val="26"/>
              </w:rPr>
              <w:t>Namjena aktivnosti</w:t>
            </w:r>
          </w:p>
        </w:tc>
      </w:tr>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Default="00D76E2C" w:rsidP="00755413">
            <w:pPr>
              <w:pStyle w:val="ListParagraph1"/>
              <w:numPr>
                <w:ilvl w:val="0"/>
                <w:numId w:val="11"/>
              </w:numPr>
              <w:spacing w:before="120" w:line="276" w:lineRule="auto"/>
              <w:ind w:left="714" w:hanging="357"/>
              <w:rPr>
                <w:rFonts w:ascii="Calibri" w:eastAsia="Calibri" w:hAnsi="Calibri" w:cs="Arial"/>
                <w:bCs/>
                <w:sz w:val="26"/>
                <w:szCs w:val="26"/>
              </w:rPr>
            </w:pPr>
            <w:r w:rsidRPr="007E2436">
              <w:rPr>
                <w:rFonts w:ascii="Calibri" w:eastAsia="Calibri" w:hAnsi="Calibri" w:cs="Arial"/>
                <w:bCs/>
                <w:sz w:val="26"/>
                <w:szCs w:val="26"/>
              </w:rPr>
              <w:t>Pripremanje i sudjelovanje na natjecanjima iz povijesti u kategorijama znanja i samostalnih znanstvenih učeničkih radova,</w:t>
            </w:r>
          </w:p>
          <w:p w:rsidR="00D76E2C" w:rsidRPr="00D76E2C" w:rsidRDefault="00D76E2C" w:rsidP="00755413">
            <w:pPr>
              <w:pStyle w:val="ListParagraph1"/>
              <w:numPr>
                <w:ilvl w:val="0"/>
                <w:numId w:val="11"/>
              </w:numPr>
              <w:spacing w:before="120" w:line="276" w:lineRule="auto"/>
              <w:ind w:left="714" w:hanging="357"/>
              <w:rPr>
                <w:rFonts w:ascii="Calibri" w:eastAsia="Calibri" w:hAnsi="Calibri" w:cs="Arial"/>
                <w:bCs/>
                <w:sz w:val="26"/>
                <w:szCs w:val="26"/>
              </w:rPr>
            </w:pPr>
            <w:r w:rsidRPr="00D76E2C">
              <w:rPr>
                <w:rFonts w:ascii="Calibri" w:eastAsia="Calibri" w:hAnsi="Calibri" w:cs="Arial"/>
                <w:bCs/>
                <w:sz w:val="26"/>
                <w:szCs w:val="26"/>
              </w:rPr>
              <w:t>Priprema za polaganje državne mature iz povijesti,</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Pr="007E2436" w:rsidRDefault="00D76E2C" w:rsidP="00110662">
            <w:pPr>
              <w:spacing w:before="120" w:line="360" w:lineRule="auto"/>
              <w:rPr>
                <w:rFonts w:ascii="Calibri" w:hAnsi="Calibri" w:cs="Calibri"/>
                <w:b/>
                <w:color w:val="0000FF"/>
                <w:sz w:val="26"/>
                <w:szCs w:val="26"/>
              </w:rPr>
            </w:pPr>
            <w:r w:rsidRPr="007E2436">
              <w:rPr>
                <w:rFonts w:ascii="Calibri" w:hAnsi="Calibri" w:cs="Calibri"/>
                <w:b/>
                <w:color w:val="0000FF"/>
                <w:sz w:val="26"/>
                <w:szCs w:val="26"/>
              </w:rPr>
              <w:t>Nositelji aktivnosti i njihova odgovornost</w:t>
            </w:r>
          </w:p>
        </w:tc>
      </w:tr>
      <w:tr w:rsidR="00D76E2C" w:rsidRPr="007E2436"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D76E2C" w:rsidRPr="007E2436" w:rsidRDefault="00D76E2C" w:rsidP="00755413">
            <w:pPr>
              <w:pStyle w:val="ListParagraph1"/>
              <w:numPr>
                <w:ilvl w:val="0"/>
                <w:numId w:val="10"/>
              </w:numPr>
              <w:spacing w:before="120" w:line="276" w:lineRule="auto"/>
              <w:rPr>
                <w:rFonts w:ascii="Calibri" w:eastAsia="Calibri" w:hAnsi="Calibri" w:cs="Arial"/>
                <w:b/>
                <w:bCs/>
                <w:sz w:val="26"/>
                <w:szCs w:val="26"/>
              </w:rPr>
            </w:pPr>
            <w:r w:rsidRPr="007E2436">
              <w:rPr>
                <w:rFonts w:ascii="Calibri" w:eastAsia="Calibri" w:hAnsi="Calibri" w:cs="Arial"/>
                <w:b/>
                <w:bCs/>
                <w:sz w:val="26"/>
                <w:szCs w:val="26"/>
              </w:rPr>
              <w:t xml:space="preserve">Voditelj Povijesne grupe prof. A. Lovrić: </w:t>
            </w:r>
          </w:p>
          <w:p w:rsidR="00D76E2C" w:rsidRPr="007E2436" w:rsidRDefault="00D76E2C" w:rsidP="00D76E2C">
            <w:pPr>
              <w:pStyle w:val="ListParagraph1"/>
              <w:spacing w:before="120" w:line="276" w:lineRule="auto"/>
              <w:rPr>
                <w:rFonts w:ascii="Calibri" w:eastAsia="Calibri" w:hAnsi="Calibri" w:cs="Arial"/>
                <w:bCs/>
                <w:sz w:val="26"/>
                <w:szCs w:val="26"/>
              </w:rPr>
            </w:pPr>
            <w:r w:rsidRPr="007E2436">
              <w:rPr>
                <w:rFonts w:ascii="Calibri" w:eastAsia="Calibri" w:hAnsi="Calibri" w:cs="Arial"/>
                <w:bCs/>
                <w:sz w:val="26"/>
                <w:szCs w:val="26"/>
              </w:rPr>
              <w:t>- izrada i provedba plana rada grupe,</w:t>
            </w:r>
          </w:p>
          <w:p w:rsidR="00D76E2C" w:rsidRPr="007E2436" w:rsidRDefault="00D76E2C" w:rsidP="00D76E2C">
            <w:pPr>
              <w:pStyle w:val="ListParagraph1"/>
              <w:spacing w:before="120" w:line="276" w:lineRule="auto"/>
              <w:rPr>
                <w:rFonts w:ascii="Calibri" w:eastAsia="Calibri" w:hAnsi="Calibri" w:cs="Arial"/>
                <w:bCs/>
                <w:sz w:val="26"/>
                <w:szCs w:val="26"/>
              </w:rPr>
            </w:pPr>
            <w:r w:rsidRPr="007E2436">
              <w:rPr>
                <w:rFonts w:ascii="Calibri" w:eastAsia="Calibri" w:hAnsi="Calibri" w:cs="Arial"/>
                <w:bCs/>
                <w:sz w:val="26"/>
                <w:szCs w:val="26"/>
              </w:rPr>
              <w:t>- briga o redovitosti dolaska, finacijama, vremeniku događanja…</w:t>
            </w:r>
          </w:p>
          <w:p w:rsidR="00D76E2C" w:rsidRPr="007E2436" w:rsidRDefault="00D76E2C" w:rsidP="00755413">
            <w:pPr>
              <w:pStyle w:val="ListParagraph1"/>
              <w:numPr>
                <w:ilvl w:val="0"/>
                <w:numId w:val="10"/>
              </w:numPr>
              <w:spacing w:before="120" w:line="276" w:lineRule="auto"/>
              <w:rPr>
                <w:rFonts w:ascii="Calibri" w:eastAsia="Calibri" w:hAnsi="Calibri" w:cs="Arial"/>
                <w:bCs/>
                <w:sz w:val="26"/>
                <w:szCs w:val="26"/>
              </w:rPr>
            </w:pPr>
            <w:r w:rsidRPr="007E2436">
              <w:rPr>
                <w:rFonts w:ascii="Calibri" w:eastAsia="Calibri" w:hAnsi="Calibri" w:cs="Arial"/>
                <w:b/>
                <w:bCs/>
                <w:sz w:val="26"/>
                <w:szCs w:val="26"/>
              </w:rPr>
              <w:t>Članovi Povijesne grupe</w:t>
            </w:r>
            <w:r w:rsidRPr="007E2436">
              <w:rPr>
                <w:rFonts w:ascii="Calibri" w:eastAsia="Calibri" w:hAnsi="Calibri" w:cs="Arial"/>
                <w:bCs/>
                <w:sz w:val="26"/>
                <w:szCs w:val="26"/>
              </w:rPr>
              <w:t xml:space="preserve"> </w:t>
            </w:r>
          </w:p>
          <w:p w:rsidR="00D76E2C" w:rsidRPr="007E2436" w:rsidRDefault="00D76E2C" w:rsidP="00D76E2C">
            <w:pPr>
              <w:pStyle w:val="ListParagraph1"/>
              <w:spacing w:before="120" w:line="276" w:lineRule="auto"/>
              <w:rPr>
                <w:rFonts w:ascii="Calibri" w:eastAsia="Calibri" w:hAnsi="Calibri" w:cs="Arial"/>
                <w:bCs/>
                <w:sz w:val="26"/>
                <w:szCs w:val="26"/>
              </w:rPr>
            </w:pPr>
            <w:r w:rsidRPr="007E2436">
              <w:rPr>
                <w:rFonts w:ascii="Calibri" w:eastAsia="Calibri" w:hAnsi="Calibri" w:cs="Arial"/>
                <w:bCs/>
                <w:sz w:val="26"/>
                <w:szCs w:val="26"/>
              </w:rPr>
              <w:t>- redovitost dolaska i izvršavanja dogovorenih aktivnosti,</w:t>
            </w:r>
          </w:p>
          <w:p w:rsidR="00D76E2C" w:rsidRPr="007E2436" w:rsidRDefault="00D76E2C" w:rsidP="00D76E2C">
            <w:pPr>
              <w:spacing w:before="120" w:line="276" w:lineRule="auto"/>
              <w:rPr>
                <w:rFonts w:ascii="Calibri" w:hAnsi="Calibri" w:cs="Calibri"/>
                <w:sz w:val="26"/>
                <w:szCs w:val="26"/>
              </w:rPr>
            </w:pPr>
            <w:r w:rsidRPr="007E2436">
              <w:rPr>
                <w:rFonts w:ascii="Calibri" w:eastAsia="Calibri" w:hAnsi="Calibri" w:cs="Arial"/>
                <w:bCs/>
                <w:sz w:val="26"/>
                <w:szCs w:val="26"/>
              </w:rPr>
              <w:t xml:space="preserve">          </w:t>
            </w:r>
            <w:r>
              <w:rPr>
                <w:rFonts w:ascii="Calibri" w:eastAsia="Calibri" w:hAnsi="Calibri" w:cs="Arial"/>
                <w:bCs/>
                <w:sz w:val="26"/>
                <w:szCs w:val="26"/>
              </w:rPr>
              <w:t xml:space="preserve"> </w:t>
            </w:r>
            <w:r w:rsidRPr="007E2436">
              <w:rPr>
                <w:rFonts w:ascii="Calibri" w:eastAsia="Calibri" w:hAnsi="Calibri" w:cs="Arial"/>
                <w:bCs/>
                <w:sz w:val="26"/>
                <w:szCs w:val="26"/>
              </w:rPr>
              <w:t xml:space="preserve"> - ponašanje u skladu s Kućnim redom I. gimnazije.</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Pr="007E2436" w:rsidRDefault="00D76E2C" w:rsidP="00110662">
            <w:pPr>
              <w:spacing w:before="120" w:line="360" w:lineRule="auto"/>
              <w:rPr>
                <w:rFonts w:ascii="Calibri" w:hAnsi="Calibri" w:cs="Calibri"/>
                <w:b/>
                <w:color w:val="0000FF"/>
                <w:sz w:val="26"/>
                <w:szCs w:val="26"/>
              </w:rPr>
            </w:pPr>
            <w:r w:rsidRPr="007E2436">
              <w:rPr>
                <w:rFonts w:ascii="Calibri" w:hAnsi="Calibri" w:cs="Calibri"/>
                <w:b/>
                <w:color w:val="0000FF"/>
                <w:sz w:val="26"/>
                <w:szCs w:val="26"/>
              </w:rPr>
              <w:t>Način realizacije aktivnosti</w:t>
            </w:r>
          </w:p>
        </w:tc>
      </w:tr>
      <w:tr w:rsidR="00D76E2C" w:rsidRPr="007E2436" w:rsidTr="00110662">
        <w:tc>
          <w:tcPr>
            <w:tcW w:w="9288" w:type="dxa"/>
            <w:tcBorders>
              <w:top w:val="single" w:sz="4" w:space="0" w:color="auto"/>
              <w:left w:val="single" w:sz="4" w:space="0" w:color="auto"/>
              <w:bottom w:val="single" w:sz="4" w:space="0" w:color="auto"/>
              <w:right w:val="single" w:sz="4" w:space="0" w:color="auto"/>
            </w:tcBorders>
          </w:tcPr>
          <w:p w:rsidR="00D76E2C" w:rsidRPr="00D76E2C" w:rsidRDefault="00D76E2C" w:rsidP="00D76E2C">
            <w:pPr>
              <w:pStyle w:val="ListParagraph1"/>
              <w:numPr>
                <w:ilvl w:val="0"/>
                <w:numId w:val="6"/>
              </w:numPr>
              <w:spacing w:before="120" w:line="276" w:lineRule="auto"/>
              <w:rPr>
                <w:rFonts w:asciiTheme="minorHAnsi" w:eastAsia="Calibri" w:hAnsiTheme="minorHAnsi" w:cs="Arial"/>
                <w:bCs/>
                <w:sz w:val="26"/>
                <w:szCs w:val="26"/>
              </w:rPr>
            </w:pPr>
            <w:r w:rsidRPr="00D76E2C">
              <w:rPr>
                <w:rFonts w:asciiTheme="minorHAnsi" w:eastAsia="Calibri" w:hAnsiTheme="minorHAnsi" w:cs="Arial"/>
                <w:b/>
                <w:bCs/>
                <w:sz w:val="26"/>
                <w:szCs w:val="26"/>
              </w:rPr>
              <w:t>Rad s cijelom grupom:</w:t>
            </w:r>
            <w:r w:rsidRPr="00D76E2C">
              <w:rPr>
                <w:rFonts w:asciiTheme="minorHAnsi" w:eastAsia="Calibri" w:hAnsiTheme="minorHAnsi" w:cs="Arial"/>
                <w:bCs/>
                <w:sz w:val="26"/>
                <w:szCs w:val="26"/>
              </w:rPr>
              <w:t xml:space="preserve"> neće biti zasebnih sadržaja unutar škole nego ciljane posjete institucijama od interesa (muzeji, galerije, arhiv, predavanja, tribine, promocije knjiga, stručni skupovi…) </w:t>
            </w:r>
          </w:p>
          <w:p w:rsidR="00D76E2C" w:rsidRPr="00D76E2C" w:rsidRDefault="00D76E2C" w:rsidP="00D76E2C">
            <w:pPr>
              <w:pStyle w:val="ListParagraph1"/>
              <w:spacing w:before="120" w:line="276" w:lineRule="auto"/>
              <w:ind w:left="0"/>
              <w:rPr>
                <w:rFonts w:asciiTheme="minorHAnsi" w:eastAsia="Calibri" w:hAnsiTheme="minorHAnsi" w:cs="Arial"/>
                <w:bCs/>
                <w:sz w:val="26"/>
                <w:szCs w:val="26"/>
              </w:rPr>
            </w:pPr>
            <w:r>
              <w:rPr>
                <w:rFonts w:asciiTheme="minorHAnsi" w:eastAsia="Calibri" w:hAnsiTheme="minorHAnsi" w:cs="Arial"/>
                <w:bCs/>
                <w:sz w:val="26"/>
                <w:szCs w:val="26"/>
              </w:rPr>
              <w:lastRenderedPageBreak/>
              <w:t xml:space="preserve">    </w:t>
            </w:r>
            <w:r w:rsidRPr="00D76E2C">
              <w:rPr>
                <w:rFonts w:asciiTheme="minorHAnsi" w:eastAsia="Calibri" w:hAnsiTheme="minorHAnsi" w:cs="Arial"/>
                <w:bCs/>
                <w:sz w:val="26"/>
                <w:szCs w:val="26"/>
              </w:rPr>
              <w:t xml:space="preserve"> - višednevni stručno-edukativni izlet: </w:t>
            </w:r>
            <w:r>
              <w:rPr>
                <w:rFonts w:asciiTheme="minorHAnsi" w:eastAsia="Calibri" w:hAnsiTheme="minorHAnsi" w:cs="Arial"/>
                <w:bCs/>
                <w:sz w:val="26"/>
                <w:szCs w:val="26"/>
              </w:rPr>
              <w:t>Bosna i Hercegovina,</w:t>
            </w:r>
            <w:r w:rsidRPr="00D76E2C">
              <w:rPr>
                <w:rFonts w:asciiTheme="minorHAnsi" w:eastAsia="Calibri" w:hAnsiTheme="minorHAnsi" w:cs="Arial"/>
                <w:bCs/>
                <w:sz w:val="26"/>
                <w:szCs w:val="26"/>
              </w:rPr>
              <w:t xml:space="preserve"> Dubrovnik, Crna Gora, Albanija od 12. – 17. travnja 2017.</w:t>
            </w:r>
          </w:p>
          <w:p w:rsidR="00D76E2C" w:rsidRPr="00D76E2C" w:rsidRDefault="00D76E2C" w:rsidP="00755413">
            <w:pPr>
              <w:pStyle w:val="ListParagraph1"/>
              <w:numPr>
                <w:ilvl w:val="0"/>
                <w:numId w:val="11"/>
              </w:numPr>
              <w:spacing w:before="120" w:line="276" w:lineRule="auto"/>
              <w:rPr>
                <w:rFonts w:asciiTheme="minorHAnsi" w:eastAsia="Calibri" w:hAnsiTheme="minorHAnsi" w:cs="Arial"/>
                <w:bCs/>
                <w:sz w:val="26"/>
                <w:szCs w:val="26"/>
              </w:rPr>
            </w:pPr>
            <w:r w:rsidRPr="00D76E2C">
              <w:rPr>
                <w:rFonts w:asciiTheme="minorHAnsi" w:eastAsia="Calibri" w:hAnsiTheme="minorHAnsi" w:cs="Arial"/>
                <w:b/>
                <w:bCs/>
                <w:sz w:val="26"/>
                <w:szCs w:val="26"/>
              </w:rPr>
              <w:t>Rad s natjecateljima:</w:t>
            </w:r>
            <w:r w:rsidRPr="00D76E2C">
              <w:rPr>
                <w:rFonts w:asciiTheme="minorHAnsi" w:eastAsia="Calibri" w:hAnsiTheme="minorHAnsi" w:cs="Arial"/>
                <w:bCs/>
                <w:sz w:val="26"/>
                <w:szCs w:val="26"/>
              </w:rPr>
              <w:t xml:space="preserve"> - provodit će se u oblicima individualnoga rada kao priprema za sve razine natjecanja na koje se uspijemo plasirati: </w:t>
            </w:r>
          </w:p>
          <w:p w:rsidR="00D76E2C" w:rsidRPr="00D76E2C" w:rsidRDefault="00D76E2C" w:rsidP="00755413">
            <w:pPr>
              <w:pStyle w:val="ListParagraph1"/>
              <w:numPr>
                <w:ilvl w:val="0"/>
                <w:numId w:val="11"/>
              </w:numPr>
              <w:spacing w:before="120" w:line="276" w:lineRule="auto"/>
              <w:rPr>
                <w:rFonts w:asciiTheme="minorHAnsi" w:eastAsia="Calibri" w:hAnsiTheme="minorHAnsi" w:cs="Arial"/>
                <w:bCs/>
                <w:sz w:val="26"/>
                <w:szCs w:val="26"/>
              </w:rPr>
            </w:pPr>
            <w:r w:rsidRPr="00D76E2C">
              <w:rPr>
                <w:rFonts w:asciiTheme="minorHAnsi" w:eastAsia="Calibri" w:hAnsiTheme="minorHAnsi" w:cs="Arial"/>
                <w:b/>
                <w:bCs/>
                <w:sz w:val="26"/>
                <w:szCs w:val="26"/>
              </w:rPr>
              <w:t>Rad na znanstveno-istraživačkom projektu:</w:t>
            </w:r>
            <w:r w:rsidRPr="00D76E2C">
              <w:rPr>
                <w:rFonts w:asciiTheme="minorHAnsi" w:eastAsia="Calibri" w:hAnsiTheme="minorHAnsi" w:cs="Arial"/>
                <w:bCs/>
                <w:sz w:val="26"/>
                <w:szCs w:val="26"/>
              </w:rPr>
              <w:t xml:space="preserve"> provodit će se ukoliko bude interesa među članovima grupe i ukoliko uspijemo osigurati materijalna sredstva; </w:t>
            </w:r>
          </w:p>
          <w:p w:rsidR="00D76E2C" w:rsidRDefault="00D76E2C" w:rsidP="00D76E2C">
            <w:pPr>
              <w:pStyle w:val="ListParagraph1"/>
              <w:spacing w:before="120" w:line="276" w:lineRule="auto"/>
              <w:ind w:left="0"/>
              <w:rPr>
                <w:rFonts w:asciiTheme="minorHAnsi" w:eastAsia="Calibri" w:hAnsiTheme="minorHAnsi" w:cs="Arial"/>
                <w:bCs/>
                <w:sz w:val="26"/>
                <w:szCs w:val="26"/>
              </w:rPr>
            </w:pPr>
            <w:r w:rsidRPr="00D76E2C">
              <w:rPr>
                <w:rFonts w:asciiTheme="minorHAnsi" w:eastAsia="Calibri" w:hAnsiTheme="minorHAnsi" w:cs="Arial"/>
                <w:bCs/>
                <w:kern w:val="0"/>
                <w:sz w:val="26"/>
                <w:szCs w:val="26"/>
                <w:lang w:eastAsia="hr-HR"/>
              </w:rPr>
              <w:t xml:space="preserve">            - </w:t>
            </w:r>
            <w:r w:rsidRPr="00D76E2C">
              <w:rPr>
                <w:rFonts w:asciiTheme="minorHAnsi" w:eastAsia="Calibri" w:hAnsiTheme="minorHAnsi" w:cs="Arial"/>
                <w:bCs/>
                <w:sz w:val="26"/>
                <w:szCs w:val="26"/>
              </w:rPr>
              <w:t>istraživački projekt nema definiranu temu (odabir teme je slobodan)</w:t>
            </w:r>
          </w:p>
          <w:p w:rsidR="00D76E2C" w:rsidRPr="00D76E2C" w:rsidRDefault="00D76E2C" w:rsidP="004D46B6">
            <w:pPr>
              <w:pStyle w:val="ListParagraph1"/>
              <w:numPr>
                <w:ilvl w:val="0"/>
                <w:numId w:val="30"/>
              </w:numPr>
              <w:spacing w:before="120" w:line="276" w:lineRule="auto"/>
              <w:rPr>
                <w:rFonts w:asciiTheme="minorHAnsi" w:eastAsia="Calibri" w:hAnsiTheme="minorHAnsi" w:cs="Arial"/>
                <w:bCs/>
                <w:sz w:val="26"/>
                <w:szCs w:val="26"/>
              </w:rPr>
            </w:pPr>
            <w:r w:rsidRPr="00D76E2C">
              <w:rPr>
                <w:rFonts w:asciiTheme="minorHAnsi" w:eastAsia="Calibri" w:hAnsiTheme="minorHAnsi" w:cs="Arial"/>
                <w:b/>
                <w:bCs/>
                <w:sz w:val="26"/>
                <w:szCs w:val="26"/>
              </w:rPr>
              <w:t>Rad na pripremi polaganja državne mature iz povijesti:</w:t>
            </w:r>
            <w:r w:rsidRPr="00D76E2C">
              <w:rPr>
                <w:rFonts w:asciiTheme="minorHAnsi" w:eastAsia="Calibri" w:hAnsiTheme="minorHAnsi" w:cs="Arial"/>
                <w:bCs/>
                <w:sz w:val="26"/>
                <w:szCs w:val="26"/>
              </w:rPr>
              <w:t xml:space="preserve"> - provodi se ako ima prijavljenih učenica i učenika</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D76E2C" w:rsidRPr="00D76E2C" w:rsidTr="00110662">
        <w:tc>
          <w:tcPr>
            <w:tcW w:w="9288" w:type="dxa"/>
            <w:tcBorders>
              <w:top w:val="single" w:sz="4" w:space="0" w:color="auto"/>
              <w:left w:val="single" w:sz="4" w:space="0" w:color="auto"/>
              <w:bottom w:val="single" w:sz="4" w:space="0" w:color="auto"/>
              <w:right w:val="single" w:sz="4" w:space="0" w:color="auto"/>
            </w:tcBorders>
          </w:tcPr>
          <w:p w:rsidR="00D76E2C" w:rsidRPr="00D76E2C" w:rsidRDefault="00D76E2C" w:rsidP="00D76E2C">
            <w:pPr>
              <w:numPr>
                <w:ilvl w:val="0"/>
                <w:numId w:val="7"/>
              </w:numPr>
              <w:spacing w:line="276" w:lineRule="auto"/>
              <w:ind w:left="714" w:hanging="357"/>
              <w:rPr>
                <w:rFonts w:asciiTheme="minorHAnsi" w:hAnsiTheme="minorHAnsi" w:cs="Arial"/>
                <w:sz w:val="26"/>
                <w:szCs w:val="26"/>
              </w:rPr>
            </w:pPr>
            <w:r w:rsidRPr="00D76E2C">
              <w:rPr>
                <w:rFonts w:asciiTheme="minorHAnsi" w:hAnsiTheme="minorHAnsi" w:cs="Arial"/>
                <w:sz w:val="26"/>
                <w:szCs w:val="26"/>
              </w:rPr>
              <w:t>Tijekom školske godine 2016./2017.</w:t>
            </w:r>
          </w:p>
          <w:p w:rsidR="00D76E2C" w:rsidRPr="00D76E2C" w:rsidRDefault="00D76E2C" w:rsidP="00D76E2C">
            <w:pPr>
              <w:pStyle w:val="ListParagraph1"/>
              <w:spacing w:line="276" w:lineRule="auto"/>
              <w:ind w:left="0"/>
              <w:rPr>
                <w:rFonts w:asciiTheme="minorHAnsi" w:eastAsia="Calibri" w:hAnsiTheme="minorHAnsi" w:cs="Arial"/>
                <w:bCs/>
                <w:sz w:val="26"/>
                <w:szCs w:val="26"/>
              </w:rPr>
            </w:pPr>
            <w:r w:rsidRPr="00D76E2C">
              <w:rPr>
                <w:rFonts w:asciiTheme="minorHAnsi" w:hAnsiTheme="minorHAnsi" w:cs="Arial"/>
                <w:sz w:val="26"/>
                <w:szCs w:val="26"/>
              </w:rPr>
              <w:t xml:space="preserve">Terenska nastava: </w:t>
            </w:r>
            <w:r w:rsidRPr="00D76E2C">
              <w:rPr>
                <w:rFonts w:asciiTheme="minorHAnsi" w:eastAsia="Calibri" w:hAnsiTheme="minorHAnsi" w:cs="Arial"/>
                <w:bCs/>
                <w:sz w:val="26"/>
                <w:szCs w:val="26"/>
              </w:rPr>
              <w:t>- višednevni stručno-edukativni  izlet: B</w:t>
            </w:r>
            <w:r>
              <w:rPr>
                <w:rFonts w:asciiTheme="minorHAnsi" w:eastAsia="Calibri" w:hAnsiTheme="minorHAnsi" w:cs="Arial"/>
                <w:bCs/>
                <w:sz w:val="26"/>
                <w:szCs w:val="26"/>
              </w:rPr>
              <w:t xml:space="preserve">osna i Hercegovina, Dubrovnik, </w:t>
            </w:r>
            <w:r w:rsidRPr="00D76E2C">
              <w:rPr>
                <w:rFonts w:asciiTheme="minorHAnsi" w:eastAsia="Calibri" w:hAnsiTheme="minorHAnsi" w:cs="Arial"/>
                <w:bCs/>
                <w:sz w:val="26"/>
                <w:szCs w:val="26"/>
              </w:rPr>
              <w:t xml:space="preserve">Crna Gora, Albanija od 12. – 17. travnja 2017. </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D76E2C" w:rsidRPr="00D76E2C" w:rsidTr="00110662">
        <w:tc>
          <w:tcPr>
            <w:tcW w:w="9288" w:type="dxa"/>
            <w:tcBorders>
              <w:top w:val="single" w:sz="4" w:space="0" w:color="auto"/>
              <w:left w:val="single" w:sz="4" w:space="0" w:color="auto"/>
              <w:bottom w:val="single" w:sz="4" w:space="0" w:color="auto"/>
              <w:right w:val="single" w:sz="4" w:space="0" w:color="auto"/>
            </w:tcBorders>
          </w:tcPr>
          <w:p w:rsidR="00D76E2C" w:rsidRDefault="00D76E2C" w:rsidP="00D76E2C">
            <w:pPr>
              <w:numPr>
                <w:ilvl w:val="0"/>
                <w:numId w:val="7"/>
              </w:numPr>
              <w:spacing w:before="120" w:line="276" w:lineRule="auto"/>
              <w:ind w:left="714" w:hanging="357"/>
              <w:rPr>
                <w:rFonts w:asciiTheme="minorHAnsi" w:hAnsiTheme="minorHAnsi" w:cs="Arial"/>
                <w:sz w:val="26"/>
                <w:szCs w:val="26"/>
              </w:rPr>
            </w:pPr>
            <w:r w:rsidRPr="00D76E2C">
              <w:rPr>
                <w:rFonts w:asciiTheme="minorHAnsi" w:hAnsiTheme="minorHAnsi" w:cs="Arial"/>
                <w:sz w:val="26"/>
                <w:szCs w:val="26"/>
              </w:rPr>
              <w:t>Sve troškove posjeta institucijama od interesa te tvišednevne terenske nastave snose učenici individualno</w:t>
            </w:r>
          </w:p>
          <w:p w:rsidR="00D76E2C" w:rsidRPr="00D76E2C" w:rsidRDefault="00D76E2C" w:rsidP="00D76E2C">
            <w:pPr>
              <w:numPr>
                <w:ilvl w:val="0"/>
                <w:numId w:val="7"/>
              </w:numPr>
              <w:spacing w:before="120" w:line="276" w:lineRule="auto"/>
              <w:ind w:left="714" w:hanging="357"/>
              <w:rPr>
                <w:rFonts w:asciiTheme="minorHAnsi" w:hAnsiTheme="minorHAnsi" w:cs="Arial"/>
                <w:sz w:val="26"/>
                <w:szCs w:val="26"/>
              </w:rPr>
            </w:pPr>
            <w:r w:rsidRPr="00D76E2C">
              <w:rPr>
                <w:rFonts w:asciiTheme="minorHAnsi" w:hAnsiTheme="minorHAnsi" w:cs="Arial"/>
                <w:sz w:val="26"/>
                <w:szCs w:val="26"/>
              </w:rPr>
              <w:t>Sve troškove potencijalnoga projekta snosi škola</w:t>
            </w:r>
          </w:p>
        </w:tc>
      </w:tr>
    </w:tbl>
    <w:p w:rsidR="00D76E2C" w:rsidRPr="00422596" w:rsidRDefault="00D76E2C" w:rsidP="00D76E2C">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76E2C" w:rsidRPr="00422596" w:rsidTr="00110662">
        <w:tc>
          <w:tcPr>
            <w:tcW w:w="9288" w:type="dxa"/>
            <w:tcBorders>
              <w:top w:val="single" w:sz="4" w:space="0" w:color="auto"/>
              <w:left w:val="single" w:sz="4" w:space="0" w:color="auto"/>
              <w:bottom w:val="single" w:sz="4" w:space="0" w:color="auto"/>
              <w:right w:val="single" w:sz="4" w:space="0" w:color="auto"/>
            </w:tcBorders>
          </w:tcPr>
          <w:p w:rsidR="00D76E2C" w:rsidRPr="00422596" w:rsidRDefault="00D76E2C"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D76E2C" w:rsidRPr="00D76E2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D76E2C" w:rsidRPr="00D76E2C" w:rsidRDefault="00D76E2C" w:rsidP="00D76E2C">
            <w:pPr>
              <w:pStyle w:val="ListParagraph1"/>
              <w:numPr>
                <w:ilvl w:val="0"/>
                <w:numId w:val="8"/>
              </w:numPr>
              <w:spacing w:before="120" w:line="276" w:lineRule="auto"/>
              <w:rPr>
                <w:rFonts w:asciiTheme="minorHAnsi" w:eastAsia="Calibri" w:hAnsiTheme="minorHAnsi" w:cs="Arial"/>
                <w:bCs/>
                <w:i/>
                <w:sz w:val="26"/>
                <w:szCs w:val="26"/>
              </w:rPr>
            </w:pPr>
            <w:r w:rsidRPr="00D76E2C">
              <w:rPr>
                <w:rFonts w:asciiTheme="minorHAnsi" w:eastAsia="Calibri" w:hAnsiTheme="minorHAnsi" w:cs="Arial"/>
                <w:bCs/>
                <w:sz w:val="26"/>
                <w:szCs w:val="26"/>
              </w:rPr>
              <w:t>Svima koje redovito i zadovoljavajuće izvršavaju dogovorene zadaće voditelj grupe evidentira isto u obliku ocjene u elementima praćenja i ocjenjivanja,</w:t>
            </w:r>
          </w:p>
          <w:p w:rsidR="00D76E2C" w:rsidRPr="00D76E2C" w:rsidRDefault="00D76E2C" w:rsidP="00D76E2C">
            <w:pPr>
              <w:pStyle w:val="ListParagraph1"/>
              <w:numPr>
                <w:ilvl w:val="0"/>
                <w:numId w:val="8"/>
              </w:numPr>
              <w:spacing w:before="120" w:line="276" w:lineRule="auto"/>
              <w:rPr>
                <w:rFonts w:asciiTheme="minorHAnsi" w:eastAsia="Calibri" w:hAnsiTheme="minorHAnsi" w:cs="Arial"/>
                <w:bCs/>
                <w:sz w:val="26"/>
                <w:szCs w:val="26"/>
              </w:rPr>
            </w:pPr>
            <w:r w:rsidRPr="00D76E2C">
              <w:rPr>
                <w:rFonts w:asciiTheme="minorHAnsi" w:eastAsia="Calibri" w:hAnsiTheme="minorHAnsi" w:cs="Arial"/>
                <w:bCs/>
                <w:sz w:val="26"/>
                <w:szCs w:val="26"/>
              </w:rPr>
              <w:t>Ostvarenim rezultatima na natjecanjima s pripadajućim nagradama i pravima.</w:t>
            </w:r>
          </w:p>
          <w:p w:rsidR="00D76E2C" w:rsidRDefault="00D76E2C" w:rsidP="00D76E2C">
            <w:pPr>
              <w:pStyle w:val="ListParagraph1"/>
              <w:numPr>
                <w:ilvl w:val="0"/>
                <w:numId w:val="8"/>
              </w:numPr>
              <w:spacing w:before="120" w:line="276" w:lineRule="auto"/>
              <w:rPr>
                <w:rFonts w:asciiTheme="minorHAnsi" w:eastAsia="Calibri" w:hAnsiTheme="minorHAnsi" w:cs="Arial"/>
                <w:bCs/>
                <w:sz w:val="26"/>
                <w:szCs w:val="26"/>
              </w:rPr>
            </w:pPr>
            <w:r w:rsidRPr="00D76E2C">
              <w:rPr>
                <w:rFonts w:asciiTheme="minorHAnsi" w:eastAsia="Calibri" w:hAnsiTheme="minorHAnsi" w:cs="Arial"/>
                <w:bCs/>
                <w:sz w:val="26"/>
                <w:szCs w:val="26"/>
              </w:rPr>
              <w:t>Poticaji za dalji rad,</w:t>
            </w:r>
          </w:p>
          <w:p w:rsidR="00D76E2C" w:rsidRPr="00D76E2C" w:rsidRDefault="00D76E2C" w:rsidP="00D76E2C">
            <w:pPr>
              <w:pStyle w:val="ListParagraph1"/>
              <w:numPr>
                <w:ilvl w:val="0"/>
                <w:numId w:val="8"/>
              </w:numPr>
              <w:spacing w:before="120" w:line="276" w:lineRule="auto"/>
              <w:rPr>
                <w:rFonts w:asciiTheme="minorHAnsi" w:eastAsia="Calibri" w:hAnsiTheme="minorHAnsi" w:cs="Arial"/>
                <w:bCs/>
                <w:sz w:val="26"/>
                <w:szCs w:val="26"/>
              </w:rPr>
            </w:pPr>
            <w:r w:rsidRPr="00D76E2C">
              <w:rPr>
                <w:rFonts w:asciiTheme="minorHAnsi" w:eastAsia="Calibri" w:hAnsiTheme="minorHAnsi" w:cs="Arial"/>
                <w:bCs/>
                <w:sz w:val="26"/>
                <w:szCs w:val="26"/>
              </w:rPr>
              <w:t>Korištenje izrađenih materijala (plakati, fotografije, video zapisi…) za razne potrebe unutar škole (Dan otvorenih vrata, nacionalni praznici, sjećanja na bitne datume iz nacionalne povijesti…)</w:t>
            </w:r>
          </w:p>
        </w:tc>
      </w:tr>
    </w:tbl>
    <w:p w:rsidR="00D76E2C" w:rsidRPr="00422596" w:rsidRDefault="00D76E2C" w:rsidP="00D76E2C">
      <w:pPr>
        <w:jc w:val="center"/>
        <w:rPr>
          <w:rFonts w:ascii="Calibri" w:hAnsi="Calibri" w:cs="Calibri"/>
          <w:sz w:val="26"/>
          <w:szCs w:val="26"/>
        </w:rPr>
      </w:pPr>
    </w:p>
    <w:p w:rsidR="00755413" w:rsidRDefault="00D76E2C" w:rsidP="00D76E2C">
      <w:pPr>
        <w:spacing w:line="360" w:lineRule="auto"/>
        <w:rPr>
          <w:rFonts w:ascii="Calibri" w:hAnsi="Calibri" w:cs="Calibri"/>
          <w:b/>
          <w:sz w:val="26"/>
          <w:szCs w:val="26"/>
        </w:rPr>
      </w:pPr>
      <w:r w:rsidRPr="00422596">
        <w:rPr>
          <w:rFonts w:ascii="Calibri" w:hAnsi="Calibri" w:cs="Calibri"/>
          <w:b/>
          <w:sz w:val="26"/>
          <w:szCs w:val="26"/>
        </w:rPr>
        <w:t>Program aktivnosti izradio:</w:t>
      </w:r>
      <w:r>
        <w:rPr>
          <w:rFonts w:ascii="Calibri" w:hAnsi="Calibri" w:cs="Calibri"/>
          <w:b/>
          <w:sz w:val="26"/>
          <w:szCs w:val="26"/>
        </w:rPr>
        <w:t xml:space="preserve"> </w:t>
      </w:r>
    </w:p>
    <w:p w:rsidR="00755413" w:rsidRPr="00755413" w:rsidRDefault="00D76E2C" w:rsidP="00755413">
      <w:pPr>
        <w:spacing w:line="360" w:lineRule="auto"/>
        <w:rPr>
          <w:rFonts w:ascii="Calibri" w:hAnsi="Calibri" w:cs="Calibri"/>
          <w:sz w:val="26"/>
          <w:szCs w:val="26"/>
        </w:rPr>
      </w:pPr>
      <w:r w:rsidRPr="00755413">
        <w:rPr>
          <w:rFonts w:ascii="Calibri" w:hAnsi="Calibri" w:cs="Calibri"/>
          <w:sz w:val="26"/>
          <w:szCs w:val="26"/>
        </w:rPr>
        <w:t>Andrija Lovrić,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CF579A" w:rsidTr="00110662">
        <w:tc>
          <w:tcPr>
            <w:tcW w:w="9288" w:type="dxa"/>
            <w:tcBorders>
              <w:top w:val="single" w:sz="4" w:space="0" w:color="auto"/>
              <w:left w:val="single" w:sz="4" w:space="0" w:color="auto"/>
              <w:bottom w:val="single" w:sz="4" w:space="0" w:color="auto"/>
              <w:right w:val="single" w:sz="4" w:space="0" w:color="auto"/>
            </w:tcBorders>
          </w:tcPr>
          <w:p w:rsidR="00755413" w:rsidRPr="00CF579A" w:rsidRDefault="00755413" w:rsidP="00110662">
            <w:pPr>
              <w:spacing w:before="120" w:line="276" w:lineRule="auto"/>
              <w:jc w:val="center"/>
              <w:rPr>
                <w:rFonts w:ascii="Calibri" w:hAnsi="Calibri" w:cs="Calibri"/>
                <w:b/>
                <w:sz w:val="32"/>
                <w:szCs w:val="36"/>
              </w:rPr>
            </w:pPr>
            <w:r w:rsidRPr="00CF579A">
              <w:rPr>
                <w:rFonts w:ascii="Calibri" w:hAnsi="Calibri" w:cs="Calibri"/>
                <w:b/>
                <w:sz w:val="32"/>
                <w:szCs w:val="36"/>
              </w:rPr>
              <w:lastRenderedPageBreak/>
              <w:t>IZVANNASTAVNA AKTIVNOST</w:t>
            </w:r>
          </w:p>
        </w:tc>
      </w:tr>
      <w:tr w:rsidR="00755413" w:rsidRPr="00CF579A" w:rsidTr="00110662">
        <w:trPr>
          <w:trHeight w:val="350"/>
        </w:trPr>
        <w:tc>
          <w:tcPr>
            <w:tcW w:w="9288" w:type="dxa"/>
            <w:tcBorders>
              <w:top w:val="single" w:sz="4" w:space="0" w:color="auto"/>
              <w:left w:val="single" w:sz="4" w:space="0" w:color="auto"/>
              <w:bottom w:val="single" w:sz="4" w:space="0" w:color="auto"/>
              <w:right w:val="single" w:sz="4" w:space="0" w:color="auto"/>
            </w:tcBorders>
          </w:tcPr>
          <w:p w:rsidR="00755413" w:rsidRPr="00CF579A" w:rsidRDefault="00755413" w:rsidP="00110662">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ŠSD „PRVA“</w:t>
            </w:r>
          </w:p>
        </w:tc>
      </w:tr>
    </w:tbl>
    <w:p w:rsidR="00755413" w:rsidRPr="004A67A7"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4D46B6">
            <w:pPr>
              <w:numPr>
                <w:ilvl w:val="0"/>
                <w:numId w:val="31"/>
              </w:numPr>
              <w:spacing w:before="120" w:line="276" w:lineRule="auto"/>
              <w:rPr>
                <w:rFonts w:ascii="Calibri" w:hAnsi="Calibri" w:cs="Calibri"/>
                <w:sz w:val="26"/>
                <w:szCs w:val="26"/>
              </w:rPr>
            </w:pPr>
            <w:r>
              <w:rPr>
                <w:rFonts w:ascii="Calibri" w:hAnsi="Calibri" w:cs="Calibri"/>
                <w:sz w:val="26"/>
                <w:szCs w:val="26"/>
              </w:rPr>
              <w:t>Provođenje dodatnih sportskih aktivnosti kroz zabavnije sadržaje i to izboru učenika te time utjecaj na poboljšanje tjelesne pripremljenosti učenika ali i na socijalizaciju učenika u školi</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4D46B6">
            <w:pPr>
              <w:numPr>
                <w:ilvl w:val="0"/>
                <w:numId w:val="31"/>
              </w:numPr>
              <w:spacing w:before="120" w:line="276" w:lineRule="auto"/>
              <w:rPr>
                <w:rFonts w:ascii="Calibri" w:hAnsi="Calibri" w:cs="Calibri"/>
                <w:sz w:val="26"/>
                <w:szCs w:val="26"/>
              </w:rPr>
            </w:pPr>
            <w:r>
              <w:rPr>
                <w:rFonts w:ascii="Calibri" w:hAnsi="Calibri" w:cs="Calibri"/>
                <w:sz w:val="26"/>
                <w:szCs w:val="26"/>
              </w:rPr>
              <w:t>Primjena naučenih sadržaja nastave TZK u uvjetima igre, rješavanje stresa i druženje</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755413" w:rsidRPr="00422596"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4D46B6">
            <w:pPr>
              <w:numPr>
                <w:ilvl w:val="0"/>
                <w:numId w:val="31"/>
              </w:numPr>
              <w:spacing w:before="120" w:line="276" w:lineRule="auto"/>
              <w:rPr>
                <w:rFonts w:ascii="Calibri" w:hAnsi="Calibri" w:cs="Calibri"/>
                <w:sz w:val="26"/>
                <w:szCs w:val="26"/>
              </w:rPr>
            </w:pPr>
            <w:r>
              <w:rPr>
                <w:rFonts w:ascii="Calibri" w:hAnsi="Calibri" w:cs="Calibri"/>
                <w:sz w:val="26"/>
                <w:szCs w:val="26"/>
              </w:rPr>
              <w:t>Profesori TZK</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4D46B6">
            <w:pPr>
              <w:numPr>
                <w:ilvl w:val="0"/>
                <w:numId w:val="31"/>
              </w:numPr>
              <w:spacing w:before="120" w:line="276" w:lineRule="auto"/>
              <w:rPr>
                <w:rFonts w:ascii="Calibri" w:hAnsi="Calibri" w:cs="Calibri"/>
                <w:sz w:val="26"/>
                <w:szCs w:val="26"/>
              </w:rPr>
            </w:pPr>
            <w:r>
              <w:rPr>
                <w:rFonts w:ascii="Calibri" w:hAnsi="Calibri" w:cs="Calibri"/>
                <w:sz w:val="26"/>
                <w:szCs w:val="26"/>
              </w:rPr>
              <w:t>Unutar školskih prostora-dvorana u školi, iza redovne nastave</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4D46B6">
            <w:pPr>
              <w:numPr>
                <w:ilvl w:val="0"/>
                <w:numId w:val="31"/>
              </w:numPr>
              <w:spacing w:before="120" w:line="276" w:lineRule="auto"/>
              <w:rPr>
                <w:rFonts w:ascii="Calibri" w:hAnsi="Calibri" w:cs="Calibri"/>
                <w:sz w:val="26"/>
                <w:szCs w:val="26"/>
              </w:rPr>
            </w:pPr>
            <w:r>
              <w:rPr>
                <w:rFonts w:ascii="Calibri" w:hAnsi="Calibri" w:cs="Calibri"/>
                <w:sz w:val="26"/>
                <w:szCs w:val="26"/>
              </w:rPr>
              <w:t>Naizmjenično tijekom cijele školske godine, u 14 sati</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4D46B6">
            <w:pPr>
              <w:numPr>
                <w:ilvl w:val="0"/>
                <w:numId w:val="31"/>
              </w:numPr>
              <w:spacing w:before="120" w:line="276" w:lineRule="auto"/>
              <w:rPr>
                <w:rFonts w:ascii="Calibri" w:hAnsi="Calibri" w:cs="Calibri"/>
                <w:sz w:val="26"/>
                <w:szCs w:val="26"/>
              </w:rPr>
            </w:pPr>
            <w:r>
              <w:rPr>
                <w:rFonts w:ascii="Calibri" w:hAnsi="Calibri" w:cs="Calibri"/>
                <w:sz w:val="26"/>
                <w:szCs w:val="26"/>
              </w:rPr>
              <w:t>Provodi se u postojećim uvjetima sa postojećim rekvizitima</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755413" w:rsidRPr="00422596"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755413" w:rsidRPr="00755413" w:rsidRDefault="00755413" w:rsidP="004D46B6">
            <w:pPr>
              <w:numPr>
                <w:ilvl w:val="0"/>
                <w:numId w:val="31"/>
              </w:numPr>
              <w:spacing w:line="276" w:lineRule="auto"/>
              <w:ind w:left="714" w:hanging="357"/>
              <w:rPr>
                <w:rFonts w:ascii="Calibri" w:hAnsi="Calibri" w:cs="Calibri"/>
                <w:sz w:val="26"/>
                <w:szCs w:val="26"/>
              </w:rPr>
            </w:pPr>
            <w:r>
              <w:rPr>
                <w:rFonts w:ascii="Calibri" w:hAnsi="Calibri" w:cs="Calibri"/>
                <w:sz w:val="26"/>
                <w:szCs w:val="26"/>
              </w:rPr>
              <w:t xml:space="preserve">Učestvovanje učenika odnosno razreda prati se i nagrađuje kako pojedinačno u </w:t>
            </w:r>
            <w:r w:rsidRPr="00755413">
              <w:rPr>
                <w:rFonts w:ascii="Calibri" w:hAnsi="Calibri" w:cs="Calibri"/>
                <w:sz w:val="26"/>
                <w:szCs w:val="26"/>
              </w:rPr>
              <w:t>svakom sportu (medalje), tako i kroz poseban prijekt „natjecanje za najsportskiji razred</w:t>
            </w:r>
          </w:p>
        </w:tc>
      </w:tr>
    </w:tbl>
    <w:p w:rsidR="00755413" w:rsidRPr="00422596" w:rsidRDefault="00755413" w:rsidP="00755413">
      <w:pPr>
        <w:jc w:val="center"/>
        <w:rPr>
          <w:rFonts w:ascii="Calibri" w:hAnsi="Calibri" w:cs="Calibri"/>
          <w:sz w:val="26"/>
          <w:szCs w:val="26"/>
        </w:rPr>
      </w:pPr>
    </w:p>
    <w:p w:rsidR="00755413" w:rsidRDefault="00755413" w:rsidP="00755413">
      <w:pPr>
        <w:spacing w:line="360" w:lineRule="auto"/>
        <w:rPr>
          <w:rFonts w:ascii="Calibri" w:hAnsi="Calibri" w:cs="Calibri"/>
          <w:b/>
          <w:sz w:val="26"/>
          <w:szCs w:val="26"/>
        </w:rPr>
      </w:pPr>
      <w:r w:rsidRPr="00422596">
        <w:rPr>
          <w:rFonts w:ascii="Calibri" w:hAnsi="Calibri" w:cs="Calibri"/>
          <w:b/>
          <w:sz w:val="26"/>
          <w:szCs w:val="26"/>
        </w:rPr>
        <w:t xml:space="preserve">Program </w:t>
      </w:r>
      <w:r>
        <w:rPr>
          <w:rFonts w:ascii="Calibri" w:hAnsi="Calibri" w:cs="Calibri"/>
          <w:b/>
          <w:sz w:val="26"/>
          <w:szCs w:val="26"/>
        </w:rPr>
        <w:t>aktivnosti izradio</w:t>
      </w:r>
      <w:r w:rsidRPr="00422596">
        <w:rPr>
          <w:rFonts w:ascii="Calibri" w:hAnsi="Calibri" w:cs="Calibri"/>
          <w:b/>
          <w:sz w:val="26"/>
          <w:szCs w:val="26"/>
        </w:rPr>
        <w:t>:</w:t>
      </w:r>
      <w:r>
        <w:rPr>
          <w:rFonts w:ascii="Calibri" w:hAnsi="Calibri" w:cs="Calibri"/>
          <w:b/>
          <w:sz w:val="26"/>
          <w:szCs w:val="26"/>
        </w:rPr>
        <w:t xml:space="preserve"> </w:t>
      </w:r>
    </w:p>
    <w:p w:rsidR="00755413" w:rsidRPr="00755413" w:rsidRDefault="00755413" w:rsidP="00755413">
      <w:pPr>
        <w:spacing w:line="360" w:lineRule="auto"/>
        <w:rPr>
          <w:rFonts w:ascii="Calibri" w:hAnsi="Calibri" w:cs="Calibri"/>
          <w:sz w:val="26"/>
          <w:szCs w:val="26"/>
        </w:rPr>
      </w:pPr>
      <w:r w:rsidRPr="00755413">
        <w:rPr>
          <w:rFonts w:ascii="Calibri" w:hAnsi="Calibri" w:cs="Calibri"/>
          <w:sz w:val="26"/>
          <w:szCs w:val="26"/>
        </w:rPr>
        <w:t>Damir Kršić,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F1EA2"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276" w:lineRule="auto"/>
              <w:jc w:val="center"/>
              <w:rPr>
                <w:rFonts w:ascii="Calibri" w:hAnsi="Calibri" w:cs="Calibri"/>
                <w:b/>
                <w:sz w:val="36"/>
                <w:szCs w:val="36"/>
              </w:rPr>
            </w:pPr>
            <w:r w:rsidRPr="00422596">
              <w:rPr>
                <w:rFonts w:ascii="Calibri" w:hAnsi="Calibri" w:cs="Calibri"/>
                <w:b/>
                <w:sz w:val="36"/>
                <w:szCs w:val="36"/>
              </w:rPr>
              <w:lastRenderedPageBreak/>
              <w:t>IZVANNASTAVNA AKTIVNOST</w:t>
            </w:r>
          </w:p>
        </w:tc>
      </w:tr>
      <w:tr w:rsidR="00755413" w:rsidRPr="004F1EA2" w:rsidTr="00110662">
        <w:trPr>
          <w:trHeight w:val="350"/>
        </w:trPr>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276" w:lineRule="auto"/>
              <w:jc w:val="center"/>
              <w:rPr>
                <w:rFonts w:ascii="Calibri" w:hAnsi="Calibri" w:cs="Calibri"/>
                <w:b/>
                <w:caps/>
                <w:color w:val="0000FF"/>
                <w:sz w:val="36"/>
                <w:szCs w:val="36"/>
              </w:rPr>
            </w:pPr>
            <w:r>
              <w:rPr>
                <w:rFonts w:ascii="Calibri" w:hAnsi="Calibri" w:cs="Calibri"/>
                <w:b/>
                <w:caps/>
                <w:color w:val="0000FF"/>
                <w:sz w:val="36"/>
                <w:szCs w:val="36"/>
              </w:rPr>
              <w:t>VIZUALNA KULTURA*</w:t>
            </w:r>
          </w:p>
        </w:tc>
      </w:tr>
    </w:tbl>
    <w:p w:rsidR="00755413" w:rsidRPr="004F1EA2" w:rsidRDefault="00755413" w:rsidP="00755413">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Default="00755413" w:rsidP="00755413">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kulture kreativnosti</w:t>
            </w:r>
          </w:p>
          <w:p w:rsidR="00755413" w:rsidRDefault="00755413" w:rsidP="00755413">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kreativnog izražavanja i suzbijanje šablonizma, konformizma i stereotipnosti u obrazovanju i izražavanju</w:t>
            </w:r>
          </w:p>
          <w:p w:rsidR="00755413" w:rsidRDefault="00755413" w:rsidP="00755413">
            <w:pPr>
              <w:numPr>
                <w:ilvl w:val="0"/>
                <w:numId w:val="5"/>
              </w:numPr>
              <w:spacing w:line="360" w:lineRule="auto"/>
              <w:ind w:left="714" w:hanging="357"/>
              <w:rPr>
                <w:rFonts w:ascii="Calibri" w:hAnsi="Calibri" w:cs="Calibri"/>
                <w:sz w:val="26"/>
                <w:szCs w:val="26"/>
              </w:rPr>
            </w:pPr>
            <w:r>
              <w:rPr>
                <w:rFonts w:ascii="Calibri" w:hAnsi="Calibri" w:cs="Calibri"/>
                <w:sz w:val="26"/>
                <w:szCs w:val="26"/>
              </w:rPr>
              <w:t>vizualna i medijska pismenost, vizualna komunikacija</w:t>
            </w:r>
          </w:p>
          <w:p w:rsidR="00755413" w:rsidRDefault="00755413" w:rsidP="00755413">
            <w:pPr>
              <w:numPr>
                <w:ilvl w:val="0"/>
                <w:numId w:val="5"/>
              </w:numPr>
              <w:spacing w:line="360" w:lineRule="auto"/>
              <w:ind w:left="714" w:hanging="357"/>
              <w:rPr>
                <w:rFonts w:ascii="Calibri" w:hAnsi="Calibri" w:cs="Calibri"/>
                <w:sz w:val="26"/>
                <w:szCs w:val="26"/>
              </w:rPr>
            </w:pPr>
            <w:r>
              <w:rPr>
                <w:rFonts w:ascii="Calibri" w:hAnsi="Calibri" w:cs="Calibri"/>
                <w:sz w:val="26"/>
                <w:szCs w:val="26"/>
              </w:rPr>
              <w:t>ovladavanje komuniciranjem jezicima različitih umjetnosti</w:t>
            </w:r>
          </w:p>
          <w:p w:rsidR="00755413" w:rsidRDefault="00755413" w:rsidP="00755413">
            <w:pPr>
              <w:numPr>
                <w:ilvl w:val="0"/>
                <w:numId w:val="5"/>
              </w:numPr>
              <w:spacing w:line="360" w:lineRule="auto"/>
              <w:ind w:left="714" w:hanging="357"/>
              <w:rPr>
                <w:rFonts w:ascii="Calibri" w:hAnsi="Calibri" w:cs="Calibri"/>
                <w:sz w:val="26"/>
                <w:szCs w:val="26"/>
              </w:rPr>
            </w:pPr>
            <w:r>
              <w:rPr>
                <w:rFonts w:ascii="Calibri" w:hAnsi="Calibri" w:cs="Calibri"/>
                <w:sz w:val="26"/>
                <w:szCs w:val="26"/>
              </w:rPr>
              <w:t>kreativno rješavanje problema i razvoj kritičkog mišljenja</w:t>
            </w:r>
          </w:p>
          <w:p w:rsidR="00755413" w:rsidRDefault="00755413" w:rsidP="00755413">
            <w:pPr>
              <w:numPr>
                <w:ilvl w:val="0"/>
                <w:numId w:val="5"/>
              </w:numPr>
              <w:spacing w:line="360" w:lineRule="auto"/>
              <w:ind w:left="714" w:hanging="357"/>
              <w:rPr>
                <w:rFonts w:ascii="Calibri" w:hAnsi="Calibri" w:cs="Calibri"/>
                <w:sz w:val="26"/>
                <w:szCs w:val="26"/>
              </w:rPr>
            </w:pPr>
            <w:r>
              <w:rPr>
                <w:rFonts w:ascii="Calibri" w:hAnsi="Calibri" w:cs="Calibri"/>
                <w:sz w:val="26"/>
                <w:szCs w:val="26"/>
              </w:rPr>
              <w:t>inicijativa i poduzetnost te kulturna svijest i izražavanje</w:t>
            </w:r>
          </w:p>
          <w:p w:rsidR="00755413" w:rsidRPr="00247A65" w:rsidRDefault="00755413" w:rsidP="00755413">
            <w:pPr>
              <w:numPr>
                <w:ilvl w:val="0"/>
                <w:numId w:val="5"/>
              </w:numPr>
              <w:spacing w:line="360" w:lineRule="auto"/>
              <w:ind w:left="714" w:hanging="357"/>
              <w:rPr>
                <w:rFonts w:ascii="Calibri" w:hAnsi="Calibri" w:cs="Calibri"/>
                <w:sz w:val="26"/>
                <w:szCs w:val="26"/>
              </w:rPr>
            </w:pPr>
            <w:r w:rsidRPr="00247A65">
              <w:rPr>
                <w:rFonts w:ascii="Calibri" w:hAnsi="Calibri"/>
                <w:color w:val="000000"/>
                <w:sz w:val="26"/>
                <w:szCs w:val="26"/>
                <w:lang w:val="en"/>
              </w:rPr>
              <w:t>naglasak na kreativnom, stvaralačkom i umjetničkom procesu primjenjivom u svim inovativnim</w:t>
            </w:r>
            <w:r>
              <w:rPr>
                <w:rFonts w:ascii="Calibri" w:hAnsi="Calibri"/>
                <w:color w:val="000000"/>
                <w:sz w:val="26"/>
                <w:szCs w:val="26"/>
                <w:lang w:val="en"/>
              </w:rPr>
              <w:t xml:space="preserve"> projektima</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755413" w:rsidRPr="00247A65" w:rsidTr="00110662">
        <w:tc>
          <w:tcPr>
            <w:tcW w:w="9288" w:type="dxa"/>
            <w:tcBorders>
              <w:top w:val="single" w:sz="4" w:space="0" w:color="auto"/>
              <w:left w:val="single" w:sz="4" w:space="0" w:color="auto"/>
              <w:bottom w:val="single" w:sz="4" w:space="0" w:color="auto"/>
              <w:right w:val="single" w:sz="4" w:space="0" w:color="auto"/>
            </w:tcBorders>
          </w:tcPr>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identificirati vizualno izražavanje kao jedan od ravnopravnih načina izražavanja (uz verbalno, literarno, auditivno, pokret)</w:t>
            </w:r>
          </w:p>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prepoznati sastavnice vizualnoga stvaralaštva u različitim vizualnim medijima (crtež, slika, grafika, skulptura, arhitektura, film, fotografija, dizajn)</w:t>
            </w:r>
          </w:p>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uočiti zakonitosti kreativnog procesa</w:t>
            </w:r>
          </w:p>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vrednovati vizualne uratke</w:t>
            </w:r>
          </w:p>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primjenjivati jezik umjetnosti u svakodnevnoj vizualnoj komunikaciji te kao osnovu za estetske prosudbe i odluke u svakodnevnom životu</w:t>
            </w:r>
          </w:p>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konstruirati vizualne uratke  u cilju izražavanja vlastite vizualne poruke</w:t>
            </w:r>
          </w:p>
          <w:p w:rsidR="00755413" w:rsidRPr="00247A65" w:rsidRDefault="00755413" w:rsidP="00755413">
            <w:pPr>
              <w:numPr>
                <w:ilvl w:val="0"/>
                <w:numId w:val="6"/>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prepoznati umjetnost i dizajn kao bitan</w:t>
            </w:r>
            <w:r>
              <w:rPr>
                <w:rFonts w:ascii="Calibri" w:hAnsi="Calibri"/>
                <w:color w:val="000000"/>
                <w:sz w:val="26"/>
                <w:szCs w:val="26"/>
                <w:lang w:val="en"/>
              </w:rPr>
              <w:t xml:space="preserve"> dio kulture društva</w:t>
            </w:r>
          </w:p>
        </w:tc>
      </w:tr>
    </w:tbl>
    <w:p w:rsidR="00755413" w:rsidRPr="00247A65"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755413" w:rsidRPr="00422596"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755413">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vanjski suradnici iz područja likovnosti, arhitekture, dizajna, filma, fotografije</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lastRenderedPageBreak/>
              <w:t>Način realizacije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755413">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radionice, predavanja i gostovanja</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755413">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tijekom cijele školske godine </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755413">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ovisno o načinu realizacije gostovanja i materijalima potrebnim za rad skupine</w:t>
            </w:r>
          </w:p>
        </w:tc>
      </w:tr>
    </w:tbl>
    <w:p w:rsidR="00755413" w:rsidRPr="00422596" w:rsidRDefault="00755413" w:rsidP="0075541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422596" w:rsidTr="00110662">
        <w:tc>
          <w:tcPr>
            <w:tcW w:w="9288" w:type="dxa"/>
            <w:tcBorders>
              <w:top w:val="single" w:sz="4" w:space="0" w:color="auto"/>
              <w:left w:val="single" w:sz="4" w:space="0" w:color="auto"/>
              <w:bottom w:val="single" w:sz="4" w:space="0" w:color="auto"/>
              <w:right w:val="single" w:sz="4" w:space="0" w:color="auto"/>
            </w:tcBorders>
          </w:tcPr>
          <w:p w:rsidR="00755413" w:rsidRPr="00422596" w:rsidRDefault="00755413"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755413" w:rsidRPr="00422596"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755413" w:rsidRPr="00247A65" w:rsidRDefault="00755413" w:rsidP="00755413">
            <w:pPr>
              <w:numPr>
                <w:ilvl w:val="0"/>
                <w:numId w:val="8"/>
              </w:numPr>
              <w:spacing w:before="120" w:line="276" w:lineRule="auto"/>
              <w:ind w:left="714" w:hanging="357"/>
              <w:rPr>
                <w:rFonts w:ascii="Calibri" w:hAnsi="Calibri" w:cs="Calibri"/>
                <w:sz w:val="26"/>
                <w:szCs w:val="26"/>
              </w:rPr>
            </w:pPr>
            <w:r w:rsidRPr="00247A65">
              <w:rPr>
                <w:rFonts w:ascii="Calibri" w:hAnsi="Calibri"/>
                <w:color w:val="000000"/>
                <w:sz w:val="26"/>
                <w:szCs w:val="26"/>
                <w:lang w:val="en"/>
              </w:rPr>
              <w:t>kreativno obrazovanje i poticanje kreativnosti temelj je stvaranja resursa za kreativno samosvjesno društvo, kulturu i gospodarstvo</w:t>
            </w:r>
          </w:p>
        </w:tc>
      </w:tr>
    </w:tbl>
    <w:p w:rsidR="00755413" w:rsidRDefault="00755413" w:rsidP="00755413">
      <w:pPr>
        <w:rPr>
          <w:rFonts w:ascii="Calibri" w:hAnsi="Calibri" w:cs="Calibri"/>
          <w:szCs w:val="26"/>
        </w:rPr>
      </w:pPr>
    </w:p>
    <w:p w:rsidR="00755413" w:rsidRPr="00755413" w:rsidRDefault="00755413" w:rsidP="00755413">
      <w:pPr>
        <w:rPr>
          <w:rFonts w:ascii="Calibri" w:hAnsi="Calibri" w:cs="Calibri"/>
          <w:szCs w:val="26"/>
        </w:rPr>
      </w:pPr>
      <w:r w:rsidRPr="00755413">
        <w:rPr>
          <w:rFonts w:ascii="Calibri" w:hAnsi="Calibri" w:cs="Calibri"/>
          <w:szCs w:val="26"/>
        </w:rPr>
        <w:t xml:space="preserve">*Potpora </w:t>
      </w:r>
      <w:r w:rsidRPr="00755413">
        <w:rPr>
          <w:rFonts w:ascii="Calibri" w:hAnsi="Calibri" w:cs="Calibri"/>
          <w:b/>
          <w:szCs w:val="26"/>
        </w:rPr>
        <w:t xml:space="preserve">Strategiji </w:t>
      </w:r>
      <w:r w:rsidRPr="00755413">
        <w:rPr>
          <w:rStyle w:val="Strong"/>
          <w:rFonts w:ascii="Calibri" w:hAnsi="Calibri"/>
          <w:color w:val="000000"/>
          <w:szCs w:val="26"/>
          <w:lang w:val="en"/>
        </w:rPr>
        <w:t>razvoja kreativnosti u osnovnoškolskom i srednjoškolskom odgoju i obrazovanju http://www.opa.hr/index.php?/aktivnosti/strategija-razvoja-kreativnosti/</w:t>
      </w:r>
    </w:p>
    <w:p w:rsidR="00755413" w:rsidRDefault="00755413" w:rsidP="00755413">
      <w:pPr>
        <w:spacing w:line="360" w:lineRule="auto"/>
        <w:rPr>
          <w:rFonts w:ascii="Calibri" w:hAnsi="Calibri" w:cs="Calibri"/>
          <w:b/>
          <w:sz w:val="26"/>
          <w:szCs w:val="26"/>
        </w:rPr>
      </w:pPr>
    </w:p>
    <w:p w:rsidR="00755413" w:rsidRDefault="00755413" w:rsidP="00755413">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p>
    <w:p w:rsidR="00755413" w:rsidRPr="00755413" w:rsidRDefault="00755413" w:rsidP="00755413">
      <w:pPr>
        <w:spacing w:line="360" w:lineRule="auto"/>
        <w:rPr>
          <w:rFonts w:ascii="Calibri" w:hAnsi="Calibri" w:cs="Calibri"/>
          <w:sz w:val="26"/>
          <w:szCs w:val="26"/>
        </w:rPr>
      </w:pPr>
      <w:r w:rsidRPr="00755413">
        <w:rPr>
          <w:rFonts w:ascii="Calibri" w:hAnsi="Calibri" w:cs="Calibri"/>
          <w:sz w:val="26"/>
          <w:szCs w:val="26"/>
        </w:rPr>
        <w:t>Marina Vitković, prof.*</w:t>
      </w:r>
    </w:p>
    <w:p w:rsidR="00755413" w:rsidRPr="00422596" w:rsidRDefault="00755413" w:rsidP="00755413">
      <w:pPr>
        <w:rPr>
          <w:rFonts w:ascii="Calibri" w:hAnsi="Calibri" w:cs="Calibri"/>
          <w:sz w:val="26"/>
          <w:szCs w:val="26"/>
        </w:rPr>
      </w:pPr>
    </w:p>
    <w:p w:rsidR="00755413" w:rsidRPr="00422596" w:rsidRDefault="00755413" w:rsidP="00755413">
      <w:pPr>
        <w:rPr>
          <w:rFonts w:ascii="Calibri" w:hAnsi="Calibri" w:cs="Calibri"/>
          <w:sz w:val="26"/>
          <w:szCs w:val="26"/>
        </w:rPr>
      </w:pPr>
    </w:p>
    <w:p w:rsidR="00755413" w:rsidRDefault="00755413" w:rsidP="00755413"/>
    <w:p w:rsidR="00755413" w:rsidRPr="00422596" w:rsidRDefault="00755413" w:rsidP="00755413">
      <w:pPr>
        <w:rPr>
          <w:rFonts w:ascii="Calibri" w:hAnsi="Calibri" w:cs="Calibri"/>
          <w:sz w:val="26"/>
          <w:szCs w:val="26"/>
        </w:rPr>
      </w:pPr>
    </w:p>
    <w:p w:rsidR="00755413" w:rsidRPr="00422596" w:rsidRDefault="00755413" w:rsidP="00755413">
      <w:pPr>
        <w:rPr>
          <w:rFonts w:ascii="Calibri" w:hAnsi="Calibri" w:cs="Calibri"/>
          <w:sz w:val="26"/>
          <w:szCs w:val="26"/>
        </w:rPr>
      </w:pPr>
    </w:p>
    <w:p w:rsidR="00755413" w:rsidRDefault="00755413" w:rsidP="00755413"/>
    <w:p w:rsidR="00D76E2C" w:rsidRPr="00422596" w:rsidRDefault="00D76E2C" w:rsidP="00D76E2C">
      <w:pPr>
        <w:rPr>
          <w:rFonts w:ascii="Calibri" w:hAnsi="Calibri" w:cs="Calibri"/>
          <w:sz w:val="26"/>
          <w:szCs w:val="26"/>
        </w:rPr>
      </w:pPr>
    </w:p>
    <w:p w:rsidR="00D76E2C" w:rsidRPr="00422596" w:rsidRDefault="00D76E2C" w:rsidP="00D76E2C">
      <w:pPr>
        <w:rPr>
          <w:rFonts w:ascii="Calibri" w:hAnsi="Calibri" w:cs="Calibri"/>
          <w:sz w:val="26"/>
          <w:szCs w:val="26"/>
        </w:rPr>
      </w:pPr>
    </w:p>
    <w:p w:rsidR="00D76E2C" w:rsidRDefault="00D76E2C" w:rsidP="00D76E2C"/>
    <w:p w:rsidR="00715D0D" w:rsidRDefault="00715D0D" w:rsidP="00715D0D">
      <w:pPr>
        <w:spacing w:line="360" w:lineRule="auto"/>
        <w:rPr>
          <w:rFonts w:ascii="Calibri" w:hAnsi="Calibri"/>
          <w:sz w:val="26"/>
          <w:szCs w:val="26"/>
        </w:rPr>
      </w:pPr>
    </w:p>
    <w:p w:rsidR="00DB3A26" w:rsidRPr="00715D0D" w:rsidRDefault="00DB3A26" w:rsidP="00715D0D">
      <w:pPr>
        <w:spacing w:line="360" w:lineRule="auto"/>
        <w:rPr>
          <w:rFonts w:ascii="Calibri" w:hAnsi="Calibri" w:cs="Calibri"/>
          <w:sz w:val="26"/>
          <w:szCs w:val="26"/>
        </w:rPr>
      </w:pPr>
    </w:p>
    <w:p w:rsidR="00715D0D" w:rsidRPr="00422596" w:rsidRDefault="00715D0D" w:rsidP="00715D0D">
      <w:pPr>
        <w:rPr>
          <w:rFonts w:ascii="Calibri" w:hAnsi="Calibri" w:cs="Calibri"/>
          <w:sz w:val="26"/>
          <w:szCs w:val="26"/>
        </w:rPr>
      </w:pPr>
    </w:p>
    <w:p w:rsidR="00715D0D" w:rsidRPr="00422596" w:rsidRDefault="00715D0D" w:rsidP="00715D0D">
      <w:pPr>
        <w:rPr>
          <w:rFonts w:ascii="Calibri" w:hAnsi="Calibri" w:cs="Calibri"/>
          <w:sz w:val="26"/>
          <w:szCs w:val="26"/>
        </w:rPr>
      </w:pPr>
    </w:p>
    <w:p w:rsidR="00715D0D" w:rsidRDefault="00715D0D" w:rsidP="00715D0D"/>
    <w:p w:rsidR="00DA6815" w:rsidRDefault="00DA6815" w:rsidP="00DA6815"/>
    <w:p w:rsidR="00DA6815" w:rsidRPr="00422596" w:rsidRDefault="00DA6815" w:rsidP="00DA6815">
      <w:pPr>
        <w:rPr>
          <w:rFonts w:ascii="Calibri" w:hAnsi="Calibri" w:cs="Calibri"/>
          <w:sz w:val="26"/>
          <w:szCs w:val="26"/>
        </w:rPr>
      </w:pPr>
    </w:p>
    <w:p w:rsidR="00DA6815" w:rsidRDefault="00DA6815" w:rsidP="00DA6815"/>
    <w:p w:rsidR="00755413" w:rsidRDefault="00755413" w:rsidP="0075541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DB3A26">
            <w:pPr>
              <w:spacing w:before="120" w:line="276" w:lineRule="auto"/>
              <w:jc w:val="center"/>
              <w:rPr>
                <w:rFonts w:ascii="Calibri" w:hAnsi="Calibri" w:cs="Arial"/>
                <w:b/>
                <w:sz w:val="32"/>
                <w:szCs w:val="32"/>
              </w:rPr>
            </w:pPr>
            <w:r w:rsidRPr="00B91AED">
              <w:rPr>
                <w:rFonts w:ascii="Calibri" w:hAnsi="Calibri" w:cs="Arial"/>
                <w:b/>
                <w:sz w:val="32"/>
                <w:szCs w:val="32"/>
              </w:rPr>
              <w:lastRenderedPageBreak/>
              <w:t>IZVANNASTAVNA AKTIVNOST</w:t>
            </w:r>
          </w:p>
        </w:tc>
      </w:tr>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DB3A26">
            <w:pPr>
              <w:spacing w:before="120" w:line="276" w:lineRule="auto"/>
              <w:jc w:val="center"/>
              <w:rPr>
                <w:rFonts w:ascii="Calibri" w:hAnsi="Calibri" w:cs="Arial"/>
                <w:b/>
                <w:caps/>
                <w:color w:val="0000FF"/>
                <w:sz w:val="32"/>
                <w:szCs w:val="32"/>
              </w:rPr>
            </w:pPr>
            <w:r w:rsidRPr="00B91AED">
              <w:rPr>
                <w:rFonts w:ascii="Calibri" w:hAnsi="Calibri" w:cs="Arial"/>
                <w:b/>
                <w:caps/>
                <w:color w:val="0000FF"/>
                <w:sz w:val="32"/>
                <w:szCs w:val="32"/>
              </w:rPr>
              <w:t>VOLONTERSKI KLUB</w:t>
            </w:r>
          </w:p>
        </w:tc>
      </w:tr>
    </w:tbl>
    <w:p w:rsidR="00755413" w:rsidRPr="00FF0169" w:rsidRDefault="00755413" w:rsidP="00755413">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110662">
            <w:pPr>
              <w:spacing w:before="120" w:line="360" w:lineRule="auto"/>
              <w:rPr>
                <w:rFonts w:ascii="Calibri" w:hAnsi="Calibri" w:cs="Arial"/>
                <w:b/>
                <w:color w:val="0000FF"/>
                <w:sz w:val="26"/>
                <w:szCs w:val="26"/>
              </w:rPr>
            </w:pPr>
            <w:r w:rsidRPr="00B91AED">
              <w:rPr>
                <w:rFonts w:ascii="Calibri" w:hAnsi="Calibri" w:cs="Arial"/>
                <w:b/>
                <w:color w:val="0000FF"/>
                <w:sz w:val="26"/>
                <w:szCs w:val="26"/>
              </w:rPr>
              <w:t>Ciljevi aktivnosti</w:t>
            </w:r>
          </w:p>
        </w:tc>
      </w:tr>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potaknuti samoinicijativu učenika </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osvijestiti važnost društveno korisnog djelovanja </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senzibilizirati učenike za socijalne teme </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razvijati suradnju među učenicima škole</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razvijati volontersku mrežu unutar škole i lokalne zajednice </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provoditi društveno korisne projekte </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ostvarivati, održavati i produbljivati suradnju s organizacijama i fizičkim osobama  zainteresiranim za provođenje društveno korisnih projekata </w:t>
            </w:r>
          </w:p>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promovirati volonterstvo </w:t>
            </w:r>
          </w:p>
        </w:tc>
      </w:tr>
    </w:tbl>
    <w:p w:rsidR="00755413" w:rsidRPr="00FF0169" w:rsidRDefault="00755413" w:rsidP="0075541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110662">
            <w:pPr>
              <w:spacing w:before="120" w:line="360" w:lineRule="auto"/>
              <w:rPr>
                <w:rFonts w:ascii="Calibri" w:hAnsi="Calibri" w:cs="Arial"/>
                <w:b/>
                <w:color w:val="0000FF"/>
                <w:sz w:val="26"/>
                <w:szCs w:val="26"/>
              </w:rPr>
            </w:pPr>
            <w:r w:rsidRPr="00B91AED">
              <w:rPr>
                <w:rFonts w:ascii="Calibri" w:hAnsi="Calibri" w:cs="Arial"/>
                <w:b/>
                <w:color w:val="0000FF"/>
                <w:sz w:val="26"/>
                <w:szCs w:val="26"/>
              </w:rPr>
              <w:t>Namjena aktivnosti</w:t>
            </w:r>
          </w:p>
        </w:tc>
      </w:tr>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 xml:space="preserve">pružiti podršku aktivnostima koje iniciraju učenici </w:t>
            </w:r>
          </w:p>
          <w:p w:rsidR="00755413" w:rsidRPr="00DB3A26" w:rsidRDefault="00755413" w:rsidP="004D46B6">
            <w:pPr>
              <w:numPr>
                <w:ilvl w:val="0"/>
                <w:numId w:val="32"/>
              </w:numPr>
              <w:spacing w:before="120" w:line="276" w:lineRule="auto"/>
              <w:rPr>
                <w:rFonts w:ascii="Calibri" w:hAnsi="Calibri"/>
                <w:sz w:val="26"/>
                <w:szCs w:val="26"/>
              </w:rPr>
            </w:pPr>
            <w:r w:rsidRPr="00B91AED">
              <w:rPr>
                <w:rFonts w:ascii="Calibri" w:hAnsi="Calibri"/>
                <w:sz w:val="26"/>
                <w:szCs w:val="26"/>
              </w:rPr>
              <w:t>poticati prosocijalno ponašanje i razvoj socijalne osjetljivosti među mladima  uključivanjem u društveno korisne aktivnosti i projekte</w:t>
            </w:r>
          </w:p>
        </w:tc>
      </w:tr>
    </w:tbl>
    <w:p w:rsidR="00755413" w:rsidRPr="00FF0169" w:rsidRDefault="00755413" w:rsidP="0075541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110662">
            <w:pPr>
              <w:spacing w:before="120" w:line="360" w:lineRule="auto"/>
              <w:rPr>
                <w:rFonts w:ascii="Calibri" w:hAnsi="Calibri" w:cs="Arial"/>
                <w:b/>
                <w:color w:val="0000FF"/>
                <w:sz w:val="26"/>
                <w:szCs w:val="26"/>
              </w:rPr>
            </w:pPr>
            <w:r w:rsidRPr="00B91AED">
              <w:rPr>
                <w:rFonts w:ascii="Calibri" w:hAnsi="Calibri" w:cs="Arial"/>
                <w:b/>
                <w:color w:val="0000FF"/>
                <w:sz w:val="26"/>
                <w:szCs w:val="26"/>
              </w:rPr>
              <w:t>Nositelji aktivnosti i njihova odgovornost</w:t>
            </w:r>
          </w:p>
        </w:tc>
      </w:tr>
      <w:tr w:rsidR="00755413" w:rsidRPr="00B91AED"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4D46B6">
            <w:pPr>
              <w:numPr>
                <w:ilvl w:val="0"/>
                <w:numId w:val="33"/>
              </w:numPr>
              <w:spacing w:before="120" w:line="276" w:lineRule="auto"/>
              <w:rPr>
                <w:rFonts w:ascii="Calibri" w:hAnsi="Calibri"/>
                <w:sz w:val="26"/>
                <w:szCs w:val="26"/>
              </w:rPr>
            </w:pPr>
            <w:r w:rsidRPr="00B91AED">
              <w:rPr>
                <w:rFonts w:ascii="Calibri" w:hAnsi="Calibri"/>
                <w:sz w:val="26"/>
                <w:szCs w:val="26"/>
              </w:rPr>
              <w:t xml:space="preserve">članovi Volonterskog kluba I. gimnazije: osmišljavanje, iniciranje i provođenje </w:t>
            </w:r>
          </w:p>
          <w:p w:rsidR="00755413" w:rsidRPr="00B91AED" w:rsidRDefault="00755413" w:rsidP="00DB3A26">
            <w:pPr>
              <w:spacing w:before="120" w:line="276" w:lineRule="auto"/>
              <w:ind w:left="720" w:hanging="720"/>
              <w:rPr>
                <w:rFonts w:ascii="Calibri" w:hAnsi="Calibri"/>
                <w:sz w:val="26"/>
                <w:szCs w:val="26"/>
              </w:rPr>
            </w:pPr>
            <w:r w:rsidRPr="00B91AED">
              <w:rPr>
                <w:rFonts w:ascii="Calibri" w:hAnsi="Calibri"/>
                <w:sz w:val="26"/>
                <w:szCs w:val="26"/>
              </w:rPr>
              <w:t xml:space="preserve">            volonterskih projekata, popularizacija volonterstva među učenicima škole, ostvarenje, održavanje i produbljivanje suradnje s volonterskim klubovima iz drugih škola, organizacijama i fizičkim osobama zainteresiranim za suradnju na društveno korisnim projektima na nacionalnoj i internacionalnoj razini</w:t>
            </w:r>
          </w:p>
          <w:p w:rsidR="00755413" w:rsidRPr="00B91AED" w:rsidRDefault="00755413" w:rsidP="004D46B6">
            <w:pPr>
              <w:numPr>
                <w:ilvl w:val="0"/>
                <w:numId w:val="33"/>
              </w:numPr>
              <w:spacing w:before="120" w:line="276" w:lineRule="auto"/>
              <w:rPr>
                <w:rFonts w:ascii="Calibri" w:hAnsi="Calibri"/>
                <w:sz w:val="26"/>
                <w:szCs w:val="26"/>
              </w:rPr>
            </w:pPr>
            <w:r w:rsidRPr="00B91AED">
              <w:rPr>
                <w:rFonts w:ascii="Calibri" w:hAnsi="Calibri"/>
                <w:sz w:val="26"/>
                <w:szCs w:val="26"/>
              </w:rPr>
              <w:t xml:space="preserve">Ivana Štefok, prof.: koordinacija, edukacija i pružanje organizacijske podrške </w:t>
            </w:r>
          </w:p>
          <w:p w:rsidR="00755413" w:rsidRPr="00B91AED" w:rsidRDefault="00755413" w:rsidP="00DB3A26">
            <w:pPr>
              <w:spacing w:before="120" w:line="276" w:lineRule="auto"/>
              <w:ind w:left="360"/>
              <w:rPr>
                <w:rFonts w:ascii="Calibri" w:hAnsi="Calibri"/>
                <w:sz w:val="26"/>
                <w:szCs w:val="26"/>
              </w:rPr>
            </w:pPr>
            <w:r w:rsidRPr="00B91AED">
              <w:rPr>
                <w:rFonts w:ascii="Calibri" w:hAnsi="Calibri"/>
                <w:sz w:val="26"/>
                <w:szCs w:val="26"/>
              </w:rPr>
              <w:t xml:space="preserve">      aktivnostima Volonterskog kluba te popularizacija volonterstva među učenicima škole</w:t>
            </w:r>
          </w:p>
          <w:p w:rsidR="00755413" w:rsidRPr="00B91AED" w:rsidRDefault="00755413" w:rsidP="00DB3A26">
            <w:pPr>
              <w:spacing w:before="120" w:line="276" w:lineRule="auto"/>
              <w:ind w:left="720" w:hanging="360"/>
              <w:rPr>
                <w:rFonts w:ascii="Calibri" w:hAnsi="Calibri"/>
                <w:sz w:val="26"/>
                <w:szCs w:val="26"/>
              </w:rPr>
            </w:pPr>
            <w:r w:rsidRPr="00B91AED">
              <w:rPr>
                <w:rFonts w:ascii="Calibri" w:hAnsi="Calibri"/>
                <w:sz w:val="26"/>
                <w:szCs w:val="26"/>
              </w:rPr>
              <w:t xml:space="preserve">-     ostali zainteresirani nastavnici i učenici škole te vanjski suradnici; odgovornosti će biti određene pri  realizaciji suradnje    </w:t>
            </w:r>
          </w:p>
        </w:tc>
      </w:tr>
    </w:tbl>
    <w:p w:rsidR="00755413" w:rsidRPr="00FF0169" w:rsidRDefault="00755413" w:rsidP="0075541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110662">
            <w:pPr>
              <w:spacing w:before="120" w:line="360" w:lineRule="auto"/>
              <w:rPr>
                <w:rFonts w:ascii="Calibri" w:hAnsi="Calibri" w:cs="Arial"/>
                <w:b/>
                <w:color w:val="0000FF"/>
                <w:sz w:val="26"/>
                <w:szCs w:val="26"/>
              </w:rPr>
            </w:pPr>
            <w:r w:rsidRPr="00B91AED">
              <w:rPr>
                <w:rFonts w:ascii="Calibri" w:hAnsi="Calibri" w:cs="Arial"/>
                <w:b/>
                <w:color w:val="0000FF"/>
                <w:sz w:val="26"/>
                <w:szCs w:val="26"/>
              </w:rPr>
              <w:lastRenderedPageBreak/>
              <w:t>Način realizacije aktivnosti</w:t>
            </w:r>
          </w:p>
        </w:tc>
      </w:tr>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4D46B6">
            <w:pPr>
              <w:numPr>
                <w:ilvl w:val="0"/>
                <w:numId w:val="33"/>
              </w:numPr>
              <w:spacing w:before="120" w:line="276" w:lineRule="auto"/>
              <w:rPr>
                <w:rFonts w:ascii="Calibri" w:hAnsi="Calibri"/>
                <w:sz w:val="26"/>
                <w:szCs w:val="26"/>
              </w:rPr>
            </w:pPr>
            <w:r w:rsidRPr="00B91AED">
              <w:rPr>
                <w:rFonts w:ascii="Calibri" w:hAnsi="Calibri"/>
                <w:sz w:val="26"/>
                <w:szCs w:val="26"/>
              </w:rPr>
              <w:t xml:space="preserve">provođenje redovitih sastanaka članova Volonterskog kluba tijekom školske godine </w:t>
            </w:r>
          </w:p>
          <w:p w:rsidR="00755413" w:rsidRPr="00B91AED" w:rsidRDefault="00755413" w:rsidP="004D46B6">
            <w:pPr>
              <w:numPr>
                <w:ilvl w:val="0"/>
                <w:numId w:val="33"/>
              </w:numPr>
              <w:spacing w:before="120" w:line="276" w:lineRule="auto"/>
              <w:rPr>
                <w:rFonts w:ascii="Calibri" w:hAnsi="Calibri"/>
                <w:sz w:val="26"/>
                <w:szCs w:val="26"/>
              </w:rPr>
            </w:pPr>
            <w:r w:rsidRPr="00B91AED">
              <w:rPr>
                <w:rFonts w:ascii="Calibri" w:hAnsi="Calibri"/>
                <w:sz w:val="26"/>
                <w:szCs w:val="26"/>
              </w:rPr>
              <w:t xml:space="preserve">organizacija i provođenje društveno korisnih projekata u suradnji s učenicima škole, nastavnicima, roditeljima te organizacijama i institucijama izvan škole </w:t>
            </w:r>
          </w:p>
          <w:p w:rsidR="00755413" w:rsidRPr="00DB3A26" w:rsidRDefault="00755413" w:rsidP="004D46B6">
            <w:pPr>
              <w:numPr>
                <w:ilvl w:val="0"/>
                <w:numId w:val="34"/>
              </w:numPr>
              <w:spacing w:before="120" w:line="276" w:lineRule="auto"/>
              <w:rPr>
                <w:rFonts w:ascii="Calibri" w:hAnsi="Calibri"/>
                <w:sz w:val="26"/>
                <w:szCs w:val="26"/>
              </w:rPr>
            </w:pPr>
            <w:r w:rsidRPr="00B91AED">
              <w:rPr>
                <w:rFonts w:ascii="Calibri" w:hAnsi="Calibri"/>
                <w:sz w:val="26"/>
                <w:szCs w:val="26"/>
              </w:rPr>
              <w:t xml:space="preserve">sudjelovanje u humanitarno-ekološkim-volonterskim akcijama i projektima u organizaciji škole i volonterskim aktivnostima u organizaciji drugih institucija; planirana je suradnja s </w:t>
            </w:r>
            <w:r w:rsidRPr="00B91AED">
              <w:rPr>
                <w:rFonts w:ascii="Calibri" w:hAnsi="Calibri"/>
                <w:i/>
                <w:sz w:val="26"/>
                <w:szCs w:val="26"/>
              </w:rPr>
              <w:t>Hrabrim telefonom, Forumom za slobodu odgoja, Domom za nezbr</w:t>
            </w:r>
            <w:r>
              <w:rPr>
                <w:rFonts w:ascii="Calibri" w:hAnsi="Calibri"/>
                <w:i/>
                <w:sz w:val="26"/>
                <w:szCs w:val="26"/>
              </w:rPr>
              <w:t>inutu djecu u Nazorovoj ulici, S</w:t>
            </w:r>
            <w:r w:rsidRPr="00B91AED">
              <w:rPr>
                <w:rFonts w:ascii="Calibri" w:hAnsi="Calibri"/>
                <w:i/>
                <w:sz w:val="26"/>
                <w:szCs w:val="26"/>
              </w:rPr>
              <w:t xml:space="preserve">kloništem za nezbrinute životinje </w:t>
            </w:r>
            <w:r>
              <w:rPr>
                <w:rFonts w:ascii="Calibri" w:hAnsi="Calibri"/>
                <w:i/>
                <w:sz w:val="26"/>
                <w:szCs w:val="26"/>
              </w:rPr>
              <w:t xml:space="preserve">grada Zagreba- </w:t>
            </w:r>
            <w:r w:rsidRPr="00B91AED">
              <w:rPr>
                <w:rFonts w:ascii="Calibri" w:hAnsi="Calibri"/>
                <w:i/>
                <w:sz w:val="26"/>
                <w:szCs w:val="26"/>
              </w:rPr>
              <w:t xml:space="preserve">Dumovec, </w:t>
            </w:r>
            <w:r w:rsidRPr="003E1102">
              <w:rPr>
                <w:rFonts w:ascii="Calibri" w:hAnsi="Calibri"/>
                <w:i/>
                <w:sz w:val="26"/>
                <w:szCs w:val="26"/>
              </w:rPr>
              <w:t xml:space="preserve">pučkom kuhinjom </w:t>
            </w:r>
            <w:r w:rsidRPr="003E1102">
              <w:rPr>
                <w:rFonts w:ascii="Arial" w:hAnsi="Arial" w:cs="Arial"/>
                <w:i/>
                <w:shd w:val="clear" w:color="auto" w:fill="FFFFFF"/>
              </w:rPr>
              <w:t>samostana „Misionarke ljubavi -</w:t>
            </w:r>
            <w:r w:rsidRPr="003E1102">
              <w:rPr>
                <w:rStyle w:val="apple-converted-space"/>
                <w:rFonts w:ascii="Arial" w:hAnsi="Arial" w:cs="Arial"/>
                <w:i/>
                <w:shd w:val="clear" w:color="auto" w:fill="FFFFFF"/>
              </w:rPr>
              <w:t> </w:t>
            </w:r>
            <w:r w:rsidRPr="003E1102">
              <w:rPr>
                <w:rStyle w:val="Emphasis"/>
                <w:rFonts w:ascii="Arial" w:hAnsi="Arial" w:cs="Arial"/>
                <w:bCs/>
                <w:i w:val="0"/>
                <w:iCs w:val="0"/>
                <w:shd w:val="clear" w:color="auto" w:fill="FFFFFF"/>
              </w:rPr>
              <w:t>Sestre Majke Terezije</w:t>
            </w:r>
            <w:r w:rsidRPr="003E1102">
              <w:rPr>
                <w:rFonts w:ascii="Arial" w:hAnsi="Arial" w:cs="Arial"/>
                <w:i/>
                <w:shd w:val="clear" w:color="auto" w:fill="FFFFFF"/>
              </w:rPr>
              <w:t>“</w:t>
            </w:r>
            <w:r w:rsidRPr="003E1102">
              <w:rPr>
                <w:rFonts w:ascii="Calibri" w:hAnsi="Calibri"/>
                <w:i/>
                <w:sz w:val="26"/>
                <w:szCs w:val="26"/>
              </w:rPr>
              <w:t>,</w:t>
            </w:r>
            <w:r w:rsidRPr="00B91AED">
              <w:rPr>
                <w:rFonts w:ascii="Calibri" w:hAnsi="Calibri"/>
                <w:i/>
                <w:sz w:val="26"/>
                <w:szCs w:val="26"/>
              </w:rPr>
              <w:t xml:space="preserve"> udrugom Humana Nova i dr.</w:t>
            </w:r>
            <w:r w:rsidRPr="00B91AED">
              <w:rPr>
                <w:rFonts w:ascii="Calibri" w:hAnsi="Calibri"/>
                <w:sz w:val="26"/>
                <w:szCs w:val="26"/>
              </w:rPr>
              <w:t xml:space="preserve"> </w:t>
            </w:r>
          </w:p>
        </w:tc>
      </w:tr>
    </w:tbl>
    <w:p w:rsidR="00755413" w:rsidRPr="00FF0169" w:rsidRDefault="00755413" w:rsidP="0075541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110662">
            <w:pPr>
              <w:spacing w:before="120" w:line="360" w:lineRule="auto"/>
              <w:rPr>
                <w:rFonts w:ascii="Calibri" w:hAnsi="Calibri" w:cs="Arial"/>
                <w:b/>
                <w:color w:val="0000FF"/>
                <w:sz w:val="26"/>
                <w:szCs w:val="26"/>
              </w:rPr>
            </w:pPr>
            <w:r w:rsidRPr="00B91AED">
              <w:rPr>
                <w:rFonts w:ascii="Calibri" w:hAnsi="Calibri" w:cs="Arial"/>
                <w:b/>
                <w:color w:val="0000FF"/>
                <w:sz w:val="26"/>
                <w:szCs w:val="26"/>
              </w:rPr>
              <w:t>Vremenik aktivnosti</w:t>
            </w:r>
          </w:p>
        </w:tc>
      </w:tr>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4D46B6">
            <w:pPr>
              <w:numPr>
                <w:ilvl w:val="0"/>
                <w:numId w:val="34"/>
              </w:numPr>
              <w:spacing w:before="120" w:line="276" w:lineRule="auto"/>
              <w:rPr>
                <w:rFonts w:ascii="Calibri" w:hAnsi="Calibri"/>
                <w:sz w:val="26"/>
                <w:szCs w:val="26"/>
              </w:rPr>
            </w:pPr>
            <w:r w:rsidRPr="00B91AED">
              <w:rPr>
                <w:rFonts w:ascii="Calibri" w:hAnsi="Calibri"/>
                <w:sz w:val="26"/>
                <w:szCs w:val="26"/>
              </w:rPr>
              <w:t>redoviti sastanci članova Volonterskog kluba tijekom školske godine 2016./2017.</w:t>
            </w:r>
          </w:p>
          <w:p w:rsidR="00755413" w:rsidRPr="00B91AED" w:rsidRDefault="00755413" w:rsidP="004D46B6">
            <w:pPr>
              <w:numPr>
                <w:ilvl w:val="0"/>
                <w:numId w:val="34"/>
              </w:numPr>
              <w:spacing w:before="120" w:line="276" w:lineRule="auto"/>
              <w:rPr>
                <w:rFonts w:ascii="Calibri" w:hAnsi="Calibri"/>
                <w:sz w:val="26"/>
                <w:szCs w:val="26"/>
              </w:rPr>
            </w:pPr>
            <w:r w:rsidRPr="00B91AED">
              <w:rPr>
                <w:rFonts w:ascii="Calibri" w:hAnsi="Calibri"/>
                <w:sz w:val="26"/>
                <w:szCs w:val="26"/>
              </w:rPr>
              <w:t>vremenik projektnih volonterskih aktivnosti, načini i termini suradnje s institucijama i organizacijama izvan škole bit će određeni u dogovoru s članovima kluba i vanjskim suradnicima na početku i tijekom šk. god. 2016./2017.</w:t>
            </w:r>
          </w:p>
        </w:tc>
      </w:tr>
    </w:tbl>
    <w:p w:rsidR="00755413" w:rsidRPr="00FF0169" w:rsidRDefault="00755413" w:rsidP="0075541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DB3A26" w:rsidP="00110662">
            <w:pPr>
              <w:spacing w:before="120" w:line="360" w:lineRule="auto"/>
              <w:rPr>
                <w:rFonts w:ascii="Calibri" w:hAnsi="Calibri" w:cs="Arial"/>
                <w:b/>
                <w:color w:val="0000FF"/>
                <w:sz w:val="26"/>
                <w:szCs w:val="26"/>
              </w:rPr>
            </w:pPr>
            <w:r>
              <w:rPr>
                <w:rFonts w:ascii="Calibri" w:hAnsi="Calibri" w:cs="Arial"/>
                <w:b/>
                <w:color w:val="0000FF"/>
                <w:sz w:val="26"/>
                <w:szCs w:val="26"/>
              </w:rPr>
              <w:t>Okviran</w:t>
            </w:r>
            <w:r w:rsidR="00755413" w:rsidRPr="00B91AED">
              <w:rPr>
                <w:rFonts w:ascii="Calibri" w:hAnsi="Calibri" w:cs="Arial"/>
                <w:b/>
                <w:color w:val="0000FF"/>
                <w:sz w:val="26"/>
                <w:szCs w:val="26"/>
              </w:rPr>
              <w:t xml:space="preserve"> troškovnik aktivnosti</w:t>
            </w:r>
          </w:p>
        </w:tc>
      </w:tr>
      <w:tr w:rsidR="00755413" w:rsidRPr="00B91AED" w:rsidTr="00110662">
        <w:tc>
          <w:tcPr>
            <w:tcW w:w="9288" w:type="dxa"/>
            <w:tcBorders>
              <w:top w:val="single" w:sz="4" w:space="0" w:color="auto"/>
              <w:left w:val="single" w:sz="4" w:space="0" w:color="auto"/>
              <w:bottom w:val="single" w:sz="4" w:space="0" w:color="auto"/>
              <w:right w:val="single" w:sz="4" w:space="0" w:color="auto"/>
            </w:tcBorders>
          </w:tcPr>
          <w:p w:rsidR="00755413" w:rsidRPr="00B91AED" w:rsidRDefault="00755413" w:rsidP="004D46B6">
            <w:pPr>
              <w:numPr>
                <w:ilvl w:val="0"/>
                <w:numId w:val="36"/>
              </w:numPr>
              <w:spacing w:before="120" w:line="276" w:lineRule="auto"/>
              <w:rPr>
                <w:rFonts w:ascii="Calibri" w:hAnsi="Calibri"/>
                <w:sz w:val="26"/>
                <w:szCs w:val="26"/>
              </w:rPr>
            </w:pPr>
            <w:r w:rsidRPr="00B91AED">
              <w:rPr>
                <w:rFonts w:ascii="Calibri" w:hAnsi="Calibri"/>
                <w:sz w:val="26"/>
                <w:szCs w:val="26"/>
              </w:rPr>
              <w:t xml:space="preserve">škola podržava rad Volonterskog kluba ustupanjem prostornih i tehničkih resursa </w:t>
            </w:r>
          </w:p>
          <w:p w:rsidR="00755413" w:rsidRPr="00B91AED" w:rsidRDefault="00755413" w:rsidP="004D46B6">
            <w:pPr>
              <w:numPr>
                <w:ilvl w:val="0"/>
                <w:numId w:val="36"/>
              </w:numPr>
              <w:spacing w:before="120" w:line="276" w:lineRule="auto"/>
              <w:rPr>
                <w:rFonts w:ascii="Calibri" w:hAnsi="Calibri"/>
                <w:sz w:val="26"/>
                <w:szCs w:val="26"/>
              </w:rPr>
            </w:pPr>
            <w:r w:rsidRPr="00B91AED">
              <w:rPr>
                <w:rFonts w:ascii="Calibri" w:hAnsi="Calibri"/>
                <w:sz w:val="26"/>
                <w:szCs w:val="26"/>
              </w:rPr>
              <w:t xml:space="preserve">troškovnik projektnih aktivnosti izrađuje se za svaki projekt zasebno </w:t>
            </w:r>
          </w:p>
          <w:p w:rsidR="00755413" w:rsidRPr="00B91AED" w:rsidRDefault="00755413" w:rsidP="004D46B6">
            <w:pPr>
              <w:numPr>
                <w:ilvl w:val="0"/>
                <w:numId w:val="36"/>
              </w:numPr>
              <w:spacing w:before="120" w:line="276" w:lineRule="auto"/>
              <w:rPr>
                <w:rFonts w:ascii="Calibri" w:hAnsi="Calibri"/>
                <w:sz w:val="26"/>
                <w:szCs w:val="26"/>
              </w:rPr>
            </w:pPr>
            <w:r w:rsidRPr="00B91AED">
              <w:rPr>
                <w:rFonts w:ascii="Calibri" w:hAnsi="Calibri"/>
                <w:sz w:val="26"/>
                <w:szCs w:val="26"/>
              </w:rPr>
              <w:t xml:space="preserve">predviđena je mogućnost prikupljanja sponzorstava u sklopu pojedinih projekata </w:t>
            </w:r>
          </w:p>
        </w:tc>
      </w:tr>
    </w:tbl>
    <w:p w:rsidR="00DB3A26" w:rsidRPr="00FF0169" w:rsidRDefault="00DB3A26" w:rsidP="0075541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55413" w:rsidRPr="00B91AED" w:rsidTr="00DB3A26">
        <w:tc>
          <w:tcPr>
            <w:tcW w:w="9286" w:type="dxa"/>
            <w:tcBorders>
              <w:top w:val="single" w:sz="4" w:space="0" w:color="auto"/>
              <w:left w:val="single" w:sz="4" w:space="0" w:color="auto"/>
              <w:bottom w:val="single" w:sz="4" w:space="0" w:color="auto"/>
              <w:right w:val="single" w:sz="4" w:space="0" w:color="auto"/>
            </w:tcBorders>
          </w:tcPr>
          <w:p w:rsidR="00755413" w:rsidRPr="00B91AED" w:rsidRDefault="00DB3A26" w:rsidP="00110662">
            <w:pPr>
              <w:spacing w:before="120" w:line="360" w:lineRule="auto"/>
              <w:rPr>
                <w:rFonts w:ascii="Calibri" w:hAnsi="Calibri" w:cs="Arial"/>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DB3A26" w:rsidRPr="00B91AED" w:rsidTr="00DB3A26">
        <w:tc>
          <w:tcPr>
            <w:tcW w:w="9286" w:type="dxa"/>
            <w:tcBorders>
              <w:top w:val="single" w:sz="4" w:space="0" w:color="auto"/>
              <w:left w:val="single" w:sz="4" w:space="0" w:color="auto"/>
              <w:bottom w:val="single" w:sz="4" w:space="0" w:color="auto"/>
              <w:right w:val="single" w:sz="4" w:space="0" w:color="auto"/>
            </w:tcBorders>
          </w:tcPr>
          <w:p w:rsidR="00DB3A26" w:rsidRPr="00DB3A26" w:rsidRDefault="00DB3A26" w:rsidP="004D46B6">
            <w:pPr>
              <w:pStyle w:val="ListParagraph"/>
              <w:numPr>
                <w:ilvl w:val="0"/>
                <w:numId w:val="30"/>
              </w:numPr>
              <w:spacing w:before="120" w:line="276" w:lineRule="auto"/>
              <w:rPr>
                <w:rFonts w:ascii="Calibri" w:hAnsi="Calibri"/>
                <w:sz w:val="26"/>
                <w:szCs w:val="26"/>
              </w:rPr>
            </w:pPr>
            <w:r w:rsidRPr="00DB3A26">
              <w:rPr>
                <w:rFonts w:ascii="Calibri" w:hAnsi="Calibri"/>
                <w:sz w:val="26"/>
                <w:szCs w:val="26"/>
              </w:rPr>
              <w:t xml:space="preserve">dokumentiranje rada, praćenje realizacije i utvrđivanje rezultata planiranih aktivnosti i   projekata </w:t>
            </w:r>
          </w:p>
          <w:p w:rsidR="00DB3A26" w:rsidRPr="00B91AED" w:rsidRDefault="00DB3A26" w:rsidP="004D46B6">
            <w:pPr>
              <w:numPr>
                <w:ilvl w:val="0"/>
                <w:numId w:val="35"/>
              </w:numPr>
              <w:spacing w:before="120" w:line="276" w:lineRule="auto"/>
              <w:rPr>
                <w:rFonts w:ascii="Calibri" w:hAnsi="Calibri"/>
                <w:sz w:val="26"/>
                <w:szCs w:val="26"/>
              </w:rPr>
            </w:pPr>
            <w:r w:rsidRPr="00B91AED">
              <w:rPr>
                <w:rFonts w:ascii="Calibri" w:hAnsi="Calibri"/>
                <w:sz w:val="26"/>
                <w:szCs w:val="26"/>
              </w:rPr>
              <w:t>utvrđivanje individualnog volonterskog angažmana i aktivnosti pojedinih članova te odavanje priznanja najaktivnijim/najzaslužnijim članovima</w:t>
            </w:r>
          </w:p>
          <w:p w:rsidR="00DB3A26" w:rsidRDefault="00DB3A26" w:rsidP="004D46B6">
            <w:pPr>
              <w:numPr>
                <w:ilvl w:val="0"/>
                <w:numId w:val="35"/>
              </w:numPr>
              <w:spacing w:before="120" w:line="276" w:lineRule="auto"/>
              <w:rPr>
                <w:rFonts w:ascii="Calibri" w:hAnsi="Calibri"/>
                <w:sz w:val="26"/>
                <w:szCs w:val="26"/>
              </w:rPr>
            </w:pPr>
            <w:r w:rsidRPr="00B91AED">
              <w:rPr>
                <w:rFonts w:ascii="Calibri" w:hAnsi="Calibri"/>
                <w:sz w:val="26"/>
                <w:szCs w:val="26"/>
              </w:rPr>
              <w:lastRenderedPageBreak/>
              <w:t xml:space="preserve">prikupljanje povratnih informacija od suradnika kluba i korisnika volonterskih usluga vezano uz zadovoljstvo suradnjom   </w:t>
            </w:r>
          </w:p>
          <w:p w:rsidR="00DB3A26" w:rsidRPr="00DB3A26" w:rsidRDefault="00DB3A26" w:rsidP="004D46B6">
            <w:pPr>
              <w:numPr>
                <w:ilvl w:val="0"/>
                <w:numId w:val="35"/>
              </w:numPr>
              <w:spacing w:before="120" w:line="276" w:lineRule="auto"/>
              <w:rPr>
                <w:rFonts w:ascii="Calibri" w:hAnsi="Calibri"/>
                <w:sz w:val="26"/>
                <w:szCs w:val="26"/>
              </w:rPr>
            </w:pPr>
            <w:r w:rsidRPr="00DB3A26">
              <w:rPr>
                <w:rFonts w:ascii="Calibri" w:hAnsi="Calibri"/>
                <w:sz w:val="26"/>
                <w:szCs w:val="26"/>
              </w:rPr>
              <w:t>rezultati evaluacije bit će korišteni u svrhu unapređenja rada Volonterskog kluba i promociju volonterstva u lokalnoj zajednici te među učenicima škole</w:t>
            </w:r>
          </w:p>
        </w:tc>
      </w:tr>
    </w:tbl>
    <w:p w:rsidR="00755413" w:rsidRPr="00FF0169" w:rsidRDefault="00755413" w:rsidP="00755413">
      <w:pPr>
        <w:jc w:val="center"/>
        <w:rPr>
          <w:rFonts w:ascii="Calibri" w:hAnsi="Calibri"/>
          <w:sz w:val="26"/>
          <w:szCs w:val="26"/>
        </w:rPr>
      </w:pPr>
    </w:p>
    <w:p w:rsidR="00755413" w:rsidRPr="00FF0169" w:rsidRDefault="00755413" w:rsidP="00755413">
      <w:pPr>
        <w:spacing w:line="360" w:lineRule="auto"/>
        <w:outlineLvl w:val="0"/>
        <w:rPr>
          <w:rFonts w:ascii="Calibri" w:hAnsi="Calibri" w:cs="Arial"/>
          <w:b/>
          <w:sz w:val="26"/>
          <w:szCs w:val="26"/>
        </w:rPr>
      </w:pPr>
      <w:r>
        <w:rPr>
          <w:rFonts w:ascii="Calibri" w:hAnsi="Calibri" w:cs="Arial"/>
          <w:b/>
          <w:sz w:val="26"/>
          <w:szCs w:val="26"/>
        </w:rPr>
        <w:t>Program aktivnosti</w:t>
      </w:r>
      <w:r w:rsidRPr="00FF0169">
        <w:rPr>
          <w:rFonts w:ascii="Calibri" w:hAnsi="Calibri" w:cs="Arial"/>
          <w:b/>
          <w:sz w:val="26"/>
          <w:szCs w:val="26"/>
        </w:rPr>
        <w:t xml:space="preserve"> izradila:</w:t>
      </w:r>
    </w:p>
    <w:p w:rsidR="00755413" w:rsidRPr="00FF0169" w:rsidRDefault="00755413" w:rsidP="00755413">
      <w:pPr>
        <w:rPr>
          <w:rFonts w:ascii="Calibri" w:hAnsi="Calibri" w:cs="Arial"/>
          <w:bCs/>
          <w:sz w:val="26"/>
          <w:szCs w:val="26"/>
        </w:rPr>
      </w:pPr>
      <w:r w:rsidRPr="00FF0169">
        <w:rPr>
          <w:rFonts w:ascii="Calibri" w:hAnsi="Calibri" w:cs="Arial"/>
          <w:bCs/>
          <w:sz w:val="26"/>
          <w:szCs w:val="26"/>
        </w:rPr>
        <w:t xml:space="preserve">Ivana Štefok, prof. </w:t>
      </w:r>
    </w:p>
    <w:p w:rsidR="00755413" w:rsidRPr="003B70FE" w:rsidRDefault="00755413" w:rsidP="00755413">
      <w:pPr>
        <w:jc w:val="right"/>
        <w:rPr>
          <w:rFonts w:ascii="Arial" w:hAnsi="Arial" w:cs="Arial"/>
          <w:color w:val="000000"/>
          <w:sz w:val="22"/>
          <w:szCs w:val="22"/>
        </w:rPr>
      </w:pPr>
    </w:p>
    <w:p w:rsidR="00DB3A26" w:rsidRPr="00DB3A26" w:rsidRDefault="00755413" w:rsidP="00DB3A26">
      <w:pPr>
        <w:spacing w:after="200" w:line="276" w:lineRule="auto"/>
        <w:rPr>
          <w:rFonts w:ascii="Calibri" w:hAnsi="Calibri" w:cs="Calibri"/>
          <w:b/>
          <w:sz w:val="36"/>
          <w:szCs w:val="32"/>
        </w:rPr>
      </w:pPr>
      <w:r>
        <w:rPr>
          <w:rFonts w:ascii="Calibri" w:hAnsi="Calibri" w:cs="Calibri"/>
          <w:b/>
          <w:sz w:val="36"/>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CF579A" w:rsidTr="00110662">
        <w:tc>
          <w:tcPr>
            <w:tcW w:w="9288" w:type="dxa"/>
            <w:tcBorders>
              <w:top w:val="single" w:sz="4" w:space="0" w:color="auto"/>
              <w:left w:val="single" w:sz="4" w:space="0" w:color="auto"/>
              <w:bottom w:val="single" w:sz="4" w:space="0" w:color="auto"/>
              <w:right w:val="single" w:sz="4" w:space="0" w:color="auto"/>
            </w:tcBorders>
          </w:tcPr>
          <w:p w:rsidR="00DB3A26" w:rsidRPr="00CF579A" w:rsidRDefault="00DB3A26" w:rsidP="00110662">
            <w:pPr>
              <w:spacing w:before="120" w:line="276" w:lineRule="auto"/>
              <w:jc w:val="center"/>
              <w:rPr>
                <w:rFonts w:ascii="Calibri" w:hAnsi="Calibri" w:cs="Calibri"/>
                <w:b/>
                <w:sz w:val="32"/>
                <w:szCs w:val="36"/>
              </w:rPr>
            </w:pPr>
            <w:r w:rsidRPr="00CF579A">
              <w:rPr>
                <w:rFonts w:ascii="Calibri" w:hAnsi="Calibri" w:cs="Calibri"/>
                <w:b/>
                <w:sz w:val="32"/>
                <w:szCs w:val="36"/>
              </w:rPr>
              <w:lastRenderedPageBreak/>
              <w:t>IZVANNASTAVNA AKTIVNOST</w:t>
            </w:r>
          </w:p>
        </w:tc>
      </w:tr>
      <w:tr w:rsidR="00DB3A26" w:rsidRPr="00CF579A" w:rsidTr="00110662">
        <w:trPr>
          <w:trHeight w:val="350"/>
        </w:trPr>
        <w:tc>
          <w:tcPr>
            <w:tcW w:w="9288" w:type="dxa"/>
            <w:tcBorders>
              <w:top w:val="single" w:sz="4" w:space="0" w:color="auto"/>
              <w:left w:val="single" w:sz="4" w:space="0" w:color="auto"/>
              <w:bottom w:val="single" w:sz="4" w:space="0" w:color="auto"/>
              <w:right w:val="single" w:sz="4" w:space="0" w:color="auto"/>
            </w:tcBorders>
          </w:tcPr>
          <w:p w:rsidR="00DB3A26" w:rsidRPr="00CF579A" w:rsidRDefault="00DB3A26" w:rsidP="00110662">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djevojački zbor</w:t>
            </w:r>
          </w:p>
        </w:tc>
      </w:tr>
    </w:tbl>
    <w:p w:rsidR="00DB3A26" w:rsidRPr="004A67A7"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C97F6E" w:rsidRDefault="00DB3A26" w:rsidP="004D46B6">
            <w:pPr>
              <w:numPr>
                <w:ilvl w:val="0"/>
                <w:numId w:val="39"/>
              </w:numPr>
              <w:spacing w:before="120" w:line="276" w:lineRule="auto"/>
              <w:rPr>
                <w:rFonts w:ascii="Calibri" w:hAnsi="Calibri" w:cs="Calibri"/>
                <w:sz w:val="26"/>
                <w:szCs w:val="26"/>
              </w:rPr>
            </w:pPr>
            <w:r>
              <w:rPr>
                <w:rFonts w:ascii="Calibri" w:hAnsi="Calibri" w:cs="Calibri"/>
                <w:sz w:val="26"/>
                <w:szCs w:val="26"/>
              </w:rPr>
              <w:t>upoznavanje zborskih d</w:t>
            </w:r>
            <w:r w:rsidRPr="00C97F6E">
              <w:rPr>
                <w:rFonts w:ascii="Calibri" w:hAnsi="Calibri" w:cs="Calibri"/>
                <w:sz w:val="26"/>
                <w:szCs w:val="26"/>
              </w:rPr>
              <w:t xml:space="preserve">jela </w:t>
            </w:r>
            <w:r>
              <w:rPr>
                <w:rFonts w:ascii="Calibri" w:hAnsi="Calibri" w:cs="Calibri"/>
                <w:sz w:val="26"/>
                <w:szCs w:val="26"/>
              </w:rPr>
              <w:t>iz različitih glazbenih stilova</w:t>
            </w:r>
          </w:p>
          <w:p w:rsidR="00DB3A26" w:rsidRPr="00C97F6E" w:rsidRDefault="00DB3A26" w:rsidP="004D46B6">
            <w:pPr>
              <w:numPr>
                <w:ilvl w:val="0"/>
                <w:numId w:val="39"/>
              </w:numPr>
              <w:spacing w:before="120" w:line="276" w:lineRule="auto"/>
              <w:rPr>
                <w:rFonts w:ascii="Calibri" w:hAnsi="Calibri" w:cs="Calibri"/>
                <w:sz w:val="26"/>
                <w:szCs w:val="26"/>
              </w:rPr>
            </w:pPr>
            <w:r>
              <w:rPr>
                <w:rFonts w:ascii="Calibri" w:hAnsi="Calibri" w:cs="Calibri"/>
                <w:sz w:val="26"/>
                <w:szCs w:val="26"/>
              </w:rPr>
              <w:t>r</w:t>
            </w:r>
            <w:r w:rsidRPr="00C97F6E">
              <w:rPr>
                <w:rFonts w:ascii="Calibri" w:hAnsi="Calibri" w:cs="Calibri"/>
                <w:sz w:val="26"/>
                <w:szCs w:val="26"/>
              </w:rPr>
              <w:t>azvijanje osjećaj</w:t>
            </w:r>
            <w:r>
              <w:rPr>
                <w:rFonts w:ascii="Calibri" w:hAnsi="Calibri" w:cs="Calibri"/>
                <w:sz w:val="26"/>
                <w:szCs w:val="26"/>
              </w:rPr>
              <w:t xml:space="preserve">a za lijepo </w:t>
            </w:r>
          </w:p>
          <w:p w:rsidR="00DB3A26" w:rsidRPr="00A423F3" w:rsidRDefault="00DB3A26" w:rsidP="004D46B6">
            <w:pPr>
              <w:numPr>
                <w:ilvl w:val="0"/>
                <w:numId w:val="39"/>
              </w:numPr>
              <w:spacing w:before="120" w:line="276" w:lineRule="auto"/>
              <w:rPr>
                <w:rFonts w:ascii="Calibri" w:hAnsi="Calibri" w:cs="Calibri"/>
                <w:sz w:val="26"/>
                <w:szCs w:val="26"/>
              </w:rPr>
            </w:pPr>
            <w:r>
              <w:rPr>
                <w:rFonts w:ascii="Calibri" w:hAnsi="Calibri" w:cs="Calibri"/>
                <w:sz w:val="26"/>
                <w:szCs w:val="26"/>
              </w:rPr>
              <w:t xml:space="preserve">razvijanje osjećaja za </w:t>
            </w:r>
            <w:r w:rsidRPr="00A423F3">
              <w:rPr>
                <w:rFonts w:ascii="Calibri" w:hAnsi="Calibri" w:cs="Calibri"/>
                <w:sz w:val="26"/>
                <w:szCs w:val="26"/>
              </w:rPr>
              <w:t>skupno muziciranje</w:t>
            </w:r>
          </w:p>
        </w:tc>
      </w:tr>
    </w:tbl>
    <w:p w:rsidR="00DB3A26" w:rsidRPr="00422596"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AA7F22" w:rsidRDefault="00DB3A26" w:rsidP="004D46B6">
            <w:pPr>
              <w:numPr>
                <w:ilvl w:val="0"/>
                <w:numId w:val="39"/>
              </w:numPr>
              <w:spacing w:before="120" w:line="276" w:lineRule="auto"/>
              <w:rPr>
                <w:rFonts w:ascii="Calibri" w:hAnsi="Calibri" w:cs="Calibri"/>
                <w:sz w:val="26"/>
                <w:szCs w:val="26"/>
              </w:rPr>
            </w:pPr>
            <w:r>
              <w:rPr>
                <w:rFonts w:ascii="Calibri" w:hAnsi="Calibri" w:cs="Calibri"/>
                <w:sz w:val="26"/>
                <w:szCs w:val="26"/>
              </w:rPr>
              <w:t>nastupi na priredbama koje organizira škola</w:t>
            </w:r>
          </w:p>
        </w:tc>
      </w:tr>
    </w:tbl>
    <w:p w:rsidR="00DB3A26" w:rsidRPr="00422596"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DB3A26" w:rsidRPr="00422596"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276" w:lineRule="auto"/>
              <w:rPr>
                <w:rFonts w:ascii="Calibri" w:hAnsi="Calibri" w:cs="Calibri"/>
                <w:sz w:val="26"/>
                <w:szCs w:val="26"/>
              </w:rPr>
            </w:pPr>
            <w:r>
              <w:rPr>
                <w:rFonts w:ascii="Calibri" w:hAnsi="Calibri" w:cs="Calibri"/>
                <w:sz w:val="26"/>
                <w:szCs w:val="26"/>
              </w:rPr>
              <w:t>Nastavnica glazbene umjetnosti: Barbara Bošnjak</w:t>
            </w:r>
          </w:p>
        </w:tc>
      </w:tr>
    </w:tbl>
    <w:p w:rsidR="00DB3A26" w:rsidRPr="00422596"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C32BAE" w:rsidRDefault="00DB3A26" w:rsidP="004D46B6">
            <w:pPr>
              <w:numPr>
                <w:ilvl w:val="0"/>
                <w:numId w:val="38"/>
              </w:numPr>
              <w:spacing w:before="120" w:line="276" w:lineRule="auto"/>
              <w:rPr>
                <w:rFonts w:ascii="Calibri" w:hAnsi="Calibri" w:cs="Calibri"/>
                <w:sz w:val="26"/>
                <w:szCs w:val="26"/>
              </w:rPr>
            </w:pPr>
            <w:r>
              <w:rPr>
                <w:rFonts w:ascii="Calibri" w:hAnsi="Calibri" w:cs="Calibri"/>
                <w:sz w:val="26"/>
                <w:szCs w:val="26"/>
              </w:rPr>
              <w:t>rad na vokalnoj tehnici (</w:t>
            </w:r>
            <w:r w:rsidRPr="00C32BAE">
              <w:rPr>
                <w:rFonts w:ascii="Calibri" w:hAnsi="Calibri" w:cs="Calibri"/>
                <w:sz w:val="26"/>
                <w:szCs w:val="26"/>
              </w:rPr>
              <w:t>rad na disanju i ispravnom pjevanju</w:t>
            </w:r>
            <w:r>
              <w:rPr>
                <w:rFonts w:ascii="Calibri" w:hAnsi="Calibri" w:cs="Calibri"/>
                <w:sz w:val="26"/>
                <w:szCs w:val="26"/>
              </w:rPr>
              <w:t>)</w:t>
            </w:r>
          </w:p>
          <w:p w:rsidR="00DB3A26" w:rsidRDefault="00DB3A26" w:rsidP="004D46B6">
            <w:pPr>
              <w:numPr>
                <w:ilvl w:val="0"/>
                <w:numId w:val="38"/>
              </w:numPr>
              <w:spacing w:before="120" w:line="276" w:lineRule="auto"/>
              <w:rPr>
                <w:rFonts w:ascii="Calibri" w:hAnsi="Calibri" w:cs="Calibri"/>
                <w:sz w:val="26"/>
                <w:szCs w:val="26"/>
              </w:rPr>
            </w:pPr>
            <w:r w:rsidRPr="00C32BAE">
              <w:rPr>
                <w:rFonts w:ascii="Calibri" w:hAnsi="Calibri" w:cs="Calibri"/>
                <w:sz w:val="26"/>
                <w:szCs w:val="26"/>
              </w:rPr>
              <w:t>rad na oblikovanju</w:t>
            </w:r>
            <w:r>
              <w:rPr>
                <w:rFonts w:ascii="Calibri" w:hAnsi="Calibri" w:cs="Calibri"/>
                <w:sz w:val="26"/>
                <w:szCs w:val="26"/>
              </w:rPr>
              <w:t xml:space="preserve"> </w:t>
            </w:r>
            <w:r w:rsidRPr="00C32BAE">
              <w:rPr>
                <w:rFonts w:ascii="Calibri" w:hAnsi="Calibri" w:cs="Calibri"/>
                <w:sz w:val="26"/>
                <w:szCs w:val="26"/>
              </w:rPr>
              <w:t>glasa različitim tehnikama</w:t>
            </w:r>
            <w:r>
              <w:rPr>
                <w:rFonts w:ascii="Calibri" w:hAnsi="Calibri" w:cs="Calibri"/>
                <w:sz w:val="26"/>
                <w:szCs w:val="26"/>
              </w:rPr>
              <w:t xml:space="preserve"> artikulacije</w:t>
            </w:r>
          </w:p>
          <w:p w:rsidR="00DB3A26" w:rsidRPr="00C32BAE" w:rsidRDefault="00DB3A26" w:rsidP="004D46B6">
            <w:pPr>
              <w:numPr>
                <w:ilvl w:val="0"/>
                <w:numId w:val="38"/>
              </w:numPr>
              <w:spacing w:before="120" w:line="276" w:lineRule="auto"/>
              <w:rPr>
                <w:rFonts w:ascii="Calibri" w:hAnsi="Calibri" w:cs="Calibri"/>
                <w:sz w:val="26"/>
                <w:szCs w:val="26"/>
              </w:rPr>
            </w:pPr>
            <w:r w:rsidRPr="00C32BAE">
              <w:rPr>
                <w:rFonts w:ascii="Calibri" w:hAnsi="Calibri" w:cs="Calibri"/>
                <w:sz w:val="26"/>
                <w:szCs w:val="26"/>
              </w:rPr>
              <w:t xml:space="preserve">rad na </w:t>
            </w:r>
            <w:r>
              <w:rPr>
                <w:rFonts w:ascii="Calibri" w:hAnsi="Calibri" w:cs="Calibri"/>
                <w:sz w:val="26"/>
                <w:szCs w:val="26"/>
              </w:rPr>
              <w:t>rješavanju ritamskih i intonacijskih</w:t>
            </w:r>
            <w:r w:rsidRPr="00C32BAE">
              <w:rPr>
                <w:rFonts w:ascii="Calibri" w:hAnsi="Calibri" w:cs="Calibri"/>
                <w:sz w:val="26"/>
                <w:szCs w:val="26"/>
              </w:rPr>
              <w:t xml:space="preserve"> </w:t>
            </w:r>
            <w:r>
              <w:rPr>
                <w:rFonts w:ascii="Calibri" w:hAnsi="Calibri" w:cs="Calibri"/>
                <w:sz w:val="26"/>
                <w:szCs w:val="26"/>
              </w:rPr>
              <w:t>problema</w:t>
            </w:r>
          </w:p>
          <w:p w:rsidR="00DB3A26" w:rsidRDefault="00DB3A26" w:rsidP="004D46B6">
            <w:pPr>
              <w:numPr>
                <w:ilvl w:val="0"/>
                <w:numId w:val="38"/>
              </w:numPr>
              <w:spacing w:before="120" w:line="276" w:lineRule="auto"/>
              <w:rPr>
                <w:rFonts w:ascii="Calibri" w:hAnsi="Calibri" w:cs="Calibri"/>
                <w:sz w:val="26"/>
                <w:szCs w:val="26"/>
              </w:rPr>
            </w:pPr>
            <w:r>
              <w:rPr>
                <w:rFonts w:ascii="Calibri" w:hAnsi="Calibri" w:cs="Calibri"/>
                <w:sz w:val="26"/>
                <w:szCs w:val="26"/>
              </w:rPr>
              <w:t>rad na notnom tekstu</w:t>
            </w:r>
          </w:p>
          <w:p w:rsidR="00DB3A26" w:rsidRPr="009E259F" w:rsidRDefault="00DB3A26" w:rsidP="004D46B6">
            <w:pPr>
              <w:numPr>
                <w:ilvl w:val="0"/>
                <w:numId w:val="38"/>
              </w:numPr>
              <w:spacing w:before="120" w:line="276" w:lineRule="auto"/>
              <w:rPr>
                <w:rFonts w:ascii="Calibri" w:hAnsi="Calibri" w:cs="Calibri"/>
                <w:sz w:val="26"/>
                <w:szCs w:val="26"/>
              </w:rPr>
            </w:pPr>
            <w:r>
              <w:rPr>
                <w:rFonts w:ascii="Calibri" w:hAnsi="Calibri" w:cs="Calibri"/>
                <w:sz w:val="26"/>
                <w:szCs w:val="26"/>
              </w:rPr>
              <w:t>nastup</w:t>
            </w:r>
          </w:p>
        </w:tc>
      </w:tr>
    </w:tbl>
    <w:p w:rsidR="00DB3A26" w:rsidRPr="00422596"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A423F3" w:rsidRDefault="00DB3A26" w:rsidP="004D46B6">
            <w:pPr>
              <w:numPr>
                <w:ilvl w:val="0"/>
                <w:numId w:val="38"/>
              </w:numPr>
              <w:spacing w:before="120" w:line="276" w:lineRule="auto"/>
              <w:rPr>
                <w:rFonts w:ascii="Calibri" w:hAnsi="Calibri" w:cs="Calibri"/>
                <w:sz w:val="26"/>
                <w:szCs w:val="26"/>
              </w:rPr>
            </w:pPr>
            <w:r>
              <w:rPr>
                <w:rFonts w:ascii="Calibri" w:hAnsi="Calibri" w:cs="Calibri"/>
                <w:sz w:val="26"/>
                <w:szCs w:val="26"/>
              </w:rPr>
              <w:t>o</w:t>
            </w:r>
            <w:r w:rsidRPr="00A423F3">
              <w:rPr>
                <w:rFonts w:ascii="Calibri" w:hAnsi="Calibri" w:cs="Calibri"/>
                <w:sz w:val="26"/>
                <w:szCs w:val="26"/>
              </w:rPr>
              <w:t xml:space="preserve">državanje proba </w:t>
            </w:r>
            <w:r>
              <w:rPr>
                <w:rFonts w:ascii="Calibri" w:hAnsi="Calibri" w:cs="Calibri"/>
                <w:sz w:val="26"/>
                <w:szCs w:val="26"/>
              </w:rPr>
              <w:t xml:space="preserve">u dogovorenom terminu </w:t>
            </w:r>
          </w:p>
          <w:p w:rsidR="00DB3A26" w:rsidRPr="00A423F3" w:rsidRDefault="00DB3A26" w:rsidP="004D46B6">
            <w:pPr>
              <w:numPr>
                <w:ilvl w:val="0"/>
                <w:numId w:val="38"/>
              </w:numPr>
              <w:spacing w:before="120" w:line="276" w:lineRule="auto"/>
              <w:rPr>
                <w:rFonts w:ascii="Calibri" w:hAnsi="Calibri" w:cs="Calibri"/>
                <w:sz w:val="26"/>
                <w:szCs w:val="26"/>
              </w:rPr>
            </w:pPr>
            <w:r>
              <w:rPr>
                <w:rFonts w:ascii="Calibri" w:hAnsi="Calibri" w:cs="Calibri"/>
                <w:sz w:val="26"/>
                <w:szCs w:val="26"/>
              </w:rPr>
              <w:t>o</w:t>
            </w:r>
            <w:r w:rsidRPr="00A423F3">
              <w:rPr>
                <w:rFonts w:ascii="Calibri" w:hAnsi="Calibri" w:cs="Calibri"/>
                <w:sz w:val="26"/>
                <w:szCs w:val="26"/>
              </w:rPr>
              <w:t>državan</w:t>
            </w:r>
            <w:r>
              <w:rPr>
                <w:rFonts w:ascii="Calibri" w:hAnsi="Calibri" w:cs="Calibri"/>
                <w:sz w:val="26"/>
                <w:szCs w:val="26"/>
              </w:rPr>
              <w:t>je izvanrednih proba pred nastupe</w:t>
            </w:r>
          </w:p>
        </w:tc>
      </w:tr>
    </w:tbl>
    <w:p w:rsidR="00DB3A26" w:rsidRPr="00422596"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C32BAE" w:rsidRDefault="00DB3A26" w:rsidP="004D46B6">
            <w:pPr>
              <w:numPr>
                <w:ilvl w:val="0"/>
                <w:numId w:val="37"/>
              </w:numPr>
              <w:spacing w:before="120" w:line="276" w:lineRule="auto"/>
              <w:rPr>
                <w:rFonts w:ascii="Calibri" w:hAnsi="Calibri" w:cs="Calibri"/>
                <w:sz w:val="26"/>
                <w:szCs w:val="26"/>
              </w:rPr>
            </w:pPr>
            <w:r>
              <w:rPr>
                <w:rFonts w:ascii="Calibri" w:hAnsi="Calibri" w:cs="Calibri"/>
                <w:sz w:val="26"/>
                <w:szCs w:val="26"/>
              </w:rPr>
              <w:t>fotokopiranje notnog materijala</w:t>
            </w:r>
          </w:p>
          <w:p w:rsidR="00DB3A26" w:rsidRPr="00422596" w:rsidRDefault="00DB3A26" w:rsidP="004D46B6">
            <w:pPr>
              <w:numPr>
                <w:ilvl w:val="0"/>
                <w:numId w:val="37"/>
              </w:numPr>
              <w:spacing w:before="120" w:line="276" w:lineRule="auto"/>
              <w:rPr>
                <w:rFonts w:ascii="Calibri" w:hAnsi="Calibri" w:cs="Calibri"/>
                <w:sz w:val="26"/>
                <w:szCs w:val="26"/>
              </w:rPr>
            </w:pPr>
            <w:r>
              <w:rPr>
                <w:rFonts w:ascii="Calibri" w:hAnsi="Calibri" w:cs="Calibri"/>
                <w:sz w:val="26"/>
                <w:szCs w:val="26"/>
              </w:rPr>
              <w:t xml:space="preserve">eventualni troškovi za pripremu ili realizaciju nastupa </w:t>
            </w:r>
          </w:p>
        </w:tc>
      </w:tr>
    </w:tbl>
    <w:p w:rsidR="00DB3A26" w:rsidRPr="00422596" w:rsidRDefault="00DB3A26" w:rsidP="00DB3A2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B3A26" w:rsidRPr="00422596" w:rsidTr="00110662">
        <w:tc>
          <w:tcPr>
            <w:tcW w:w="9288" w:type="dxa"/>
            <w:tcBorders>
              <w:top w:val="single" w:sz="4" w:space="0" w:color="auto"/>
              <w:left w:val="single" w:sz="4" w:space="0" w:color="auto"/>
              <w:bottom w:val="single" w:sz="4" w:space="0" w:color="auto"/>
              <w:right w:val="single" w:sz="4" w:space="0" w:color="auto"/>
            </w:tcBorders>
          </w:tcPr>
          <w:p w:rsidR="00DB3A26" w:rsidRPr="00422596" w:rsidRDefault="00DB3A26" w:rsidP="0011066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lastRenderedPageBreak/>
              <w:t xml:space="preserve">Način </w:t>
            </w:r>
            <w:r>
              <w:rPr>
                <w:rFonts w:ascii="Calibri" w:hAnsi="Calibri" w:cs="Calibri"/>
                <w:b/>
                <w:color w:val="0000FF"/>
                <w:sz w:val="26"/>
                <w:szCs w:val="26"/>
              </w:rPr>
              <w:t>praćenja aktivnosti</w:t>
            </w:r>
          </w:p>
        </w:tc>
      </w:tr>
      <w:tr w:rsidR="00DB3A26" w:rsidRPr="00422596"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DB3A26" w:rsidRPr="00C32BAE" w:rsidRDefault="00DB3A26" w:rsidP="004D46B6">
            <w:pPr>
              <w:numPr>
                <w:ilvl w:val="0"/>
                <w:numId w:val="37"/>
              </w:numPr>
              <w:spacing w:before="120" w:line="276" w:lineRule="auto"/>
              <w:rPr>
                <w:rFonts w:ascii="Calibri" w:hAnsi="Calibri" w:cs="Calibri"/>
                <w:sz w:val="26"/>
                <w:szCs w:val="26"/>
              </w:rPr>
            </w:pPr>
            <w:r>
              <w:rPr>
                <w:rFonts w:ascii="Calibri" w:hAnsi="Calibri" w:cs="Calibri"/>
                <w:sz w:val="26"/>
                <w:szCs w:val="26"/>
              </w:rPr>
              <w:t>bilježenje dolazaka učenica na probe</w:t>
            </w:r>
          </w:p>
        </w:tc>
      </w:tr>
    </w:tbl>
    <w:p w:rsidR="00DB3A26" w:rsidRPr="00422596" w:rsidRDefault="00DB3A26" w:rsidP="00DB3A26">
      <w:pPr>
        <w:jc w:val="center"/>
        <w:rPr>
          <w:rFonts w:ascii="Calibri" w:hAnsi="Calibri" w:cs="Calibri"/>
          <w:sz w:val="26"/>
          <w:szCs w:val="26"/>
        </w:rPr>
      </w:pPr>
    </w:p>
    <w:p w:rsidR="00DB3A26" w:rsidRDefault="00DB3A26" w:rsidP="00DB3A26">
      <w:pPr>
        <w:spacing w:line="360" w:lineRule="auto"/>
        <w:rPr>
          <w:rFonts w:ascii="Calibri" w:hAnsi="Calibri" w:cs="Calibri"/>
          <w:b/>
          <w:sz w:val="26"/>
          <w:szCs w:val="26"/>
        </w:rPr>
      </w:pPr>
    </w:p>
    <w:p w:rsidR="00DB3A26" w:rsidRPr="00DB3A26" w:rsidRDefault="00DB3A26" w:rsidP="00DB3A26">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r>
        <w:rPr>
          <w:rFonts w:ascii="Calibri" w:hAnsi="Calibri" w:cs="Calibri"/>
          <w:b/>
          <w:sz w:val="26"/>
          <w:szCs w:val="26"/>
        </w:rPr>
        <w:t>:</w:t>
      </w:r>
    </w:p>
    <w:p w:rsidR="00DB3A26" w:rsidRPr="00422596" w:rsidRDefault="00DB3A26" w:rsidP="00DB3A26">
      <w:pPr>
        <w:rPr>
          <w:rFonts w:ascii="Calibri" w:hAnsi="Calibri" w:cs="Calibri"/>
          <w:sz w:val="26"/>
          <w:szCs w:val="26"/>
        </w:rPr>
      </w:pPr>
      <w:r>
        <w:rPr>
          <w:rFonts w:ascii="Calibri" w:hAnsi="Calibri" w:cs="Calibri"/>
          <w:sz w:val="26"/>
          <w:szCs w:val="26"/>
        </w:rPr>
        <w:t>Barbara Bošnjak, prof.</w:t>
      </w:r>
    </w:p>
    <w:p w:rsidR="00DB3A26" w:rsidRDefault="00DB3A26" w:rsidP="00DB3A26"/>
    <w:p w:rsidR="00755413" w:rsidRDefault="00755413">
      <w:pPr>
        <w:spacing w:after="200" w:line="276" w:lineRule="auto"/>
        <w:rPr>
          <w:rFonts w:ascii="Calibri" w:hAnsi="Calibri" w:cs="Calibri"/>
          <w:b/>
          <w:sz w:val="36"/>
          <w:szCs w:val="32"/>
        </w:rPr>
      </w:pPr>
    </w:p>
    <w:p w:rsidR="00DA6815" w:rsidRDefault="00DA6815">
      <w:pPr>
        <w:spacing w:after="200" w:line="276" w:lineRule="auto"/>
        <w:rPr>
          <w:rFonts w:ascii="Calibri" w:hAnsi="Calibri" w:cs="Calibri"/>
          <w:b/>
          <w:sz w:val="36"/>
          <w:szCs w:val="32"/>
        </w:rPr>
      </w:pPr>
    </w:p>
    <w:p w:rsidR="00DA6815" w:rsidRDefault="00DA6815">
      <w:pPr>
        <w:spacing w:after="200" w:line="276" w:lineRule="auto"/>
        <w:rPr>
          <w:rFonts w:ascii="Calibri" w:hAnsi="Calibri" w:cs="Calibri"/>
          <w:b/>
          <w:sz w:val="36"/>
          <w:szCs w:val="32"/>
        </w:rPr>
      </w:pPr>
    </w:p>
    <w:p w:rsidR="008D711C" w:rsidRDefault="008D711C">
      <w:pPr>
        <w:spacing w:after="200" w:line="276" w:lineRule="auto"/>
        <w:rPr>
          <w:rFonts w:ascii="Calibri" w:hAnsi="Calibri" w:cs="Calibri"/>
          <w:b/>
          <w:sz w:val="36"/>
          <w:szCs w:val="32"/>
        </w:rPr>
      </w:pPr>
      <w:r>
        <w:rPr>
          <w:rFonts w:ascii="Calibri" w:hAnsi="Calibri" w:cs="Calibri"/>
          <w:b/>
          <w:sz w:val="36"/>
          <w:szCs w:val="32"/>
        </w:rPr>
        <w:br w:type="page"/>
      </w:r>
    </w:p>
    <w:p w:rsidR="00193EA8" w:rsidRDefault="00193EA8" w:rsidP="00193EA8">
      <w:pPr>
        <w:spacing w:line="276" w:lineRule="auto"/>
        <w:jc w:val="both"/>
        <w:rPr>
          <w:rFonts w:ascii="Calibri" w:hAnsi="Calibri" w:cs="Calibri"/>
          <w:b/>
          <w:sz w:val="36"/>
          <w:szCs w:val="32"/>
        </w:rPr>
      </w:pPr>
      <w:r>
        <w:rPr>
          <w:rFonts w:ascii="Calibri" w:hAnsi="Calibri" w:cs="Calibri"/>
          <w:b/>
          <w:sz w:val="36"/>
          <w:szCs w:val="32"/>
        </w:rPr>
        <w:lastRenderedPageBreak/>
        <w:t>4</w:t>
      </w:r>
      <w:r w:rsidRPr="003655F9">
        <w:rPr>
          <w:rFonts w:ascii="Calibri" w:hAnsi="Calibri" w:cs="Calibri"/>
          <w:b/>
          <w:sz w:val="36"/>
          <w:szCs w:val="32"/>
        </w:rPr>
        <w:t xml:space="preserve">. </w:t>
      </w:r>
      <w:r>
        <w:rPr>
          <w:rFonts w:ascii="Calibri" w:hAnsi="Calibri" w:cs="Calibri"/>
          <w:b/>
          <w:sz w:val="36"/>
          <w:szCs w:val="32"/>
        </w:rPr>
        <w:t>DODATNA I DOPUNSKA NASTAVA</w:t>
      </w:r>
    </w:p>
    <w:p w:rsidR="00110662" w:rsidRPr="003B7A29" w:rsidRDefault="00110662" w:rsidP="0011066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sz w:val="32"/>
                <w:szCs w:val="32"/>
              </w:rPr>
            </w:pPr>
            <w:r w:rsidRPr="00E637AE">
              <w:rPr>
                <w:rFonts w:ascii="Calibri" w:hAnsi="Calibri" w:cs="Calibri"/>
                <w:b/>
                <w:sz w:val="32"/>
                <w:szCs w:val="32"/>
              </w:rPr>
              <w:t>DOPUNSKA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Latinski  jezik</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Ciljevi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Default="00110662" w:rsidP="004D46B6">
            <w:pPr>
              <w:numPr>
                <w:ilvl w:val="0"/>
                <w:numId w:val="40"/>
              </w:numPr>
              <w:spacing w:before="120" w:line="276" w:lineRule="auto"/>
              <w:rPr>
                <w:rFonts w:ascii="Calibri" w:hAnsi="Calibri" w:cs="Calibri"/>
                <w:sz w:val="26"/>
                <w:szCs w:val="26"/>
              </w:rPr>
            </w:pPr>
            <w:r>
              <w:rPr>
                <w:rFonts w:ascii="Calibri" w:hAnsi="Calibri" w:cs="Calibri"/>
                <w:sz w:val="26"/>
                <w:szCs w:val="26"/>
              </w:rPr>
              <w:t>objasniti i uvježbati zahtjevnije dijelove gramatike latinskoga i hrvatskoga jezika</w:t>
            </w:r>
          </w:p>
          <w:p w:rsidR="00110662" w:rsidRDefault="00110662" w:rsidP="004D46B6">
            <w:pPr>
              <w:numPr>
                <w:ilvl w:val="0"/>
                <w:numId w:val="40"/>
              </w:numPr>
              <w:spacing w:before="120" w:line="276" w:lineRule="auto"/>
              <w:rPr>
                <w:rFonts w:ascii="Calibri" w:hAnsi="Calibri" w:cs="Calibri"/>
                <w:sz w:val="26"/>
                <w:szCs w:val="26"/>
              </w:rPr>
            </w:pPr>
            <w:r>
              <w:rPr>
                <w:rFonts w:ascii="Calibri" w:hAnsi="Calibri" w:cs="Calibri"/>
                <w:sz w:val="26"/>
                <w:szCs w:val="26"/>
              </w:rPr>
              <w:t>osposobiti učenike da samostalno prevode latinske tekstove</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razviti samopouzdanje učenika u samostalnom radu, osobito pri pisanju   </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testova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Namjena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10662" w:rsidRDefault="00110662" w:rsidP="0011066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pomoć učenicima 1. i 2. razreda u svladavanju redovnog plana i programa nastave latinskoga jezika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Nositelji dopunske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Snježana Pavlić-Šepat, prof.</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Način realizacije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frontalni, individualni i grupni rad</w:t>
            </w:r>
          </w:p>
          <w:p w:rsidR="00110662" w:rsidRDefault="00110662" w:rsidP="00110662">
            <w:pPr>
              <w:spacing w:before="120" w:line="276" w:lineRule="auto"/>
              <w:rPr>
                <w:rFonts w:ascii="Calibri" w:hAnsi="Calibri" w:cs="Calibri"/>
                <w:sz w:val="26"/>
                <w:szCs w:val="26"/>
              </w:rPr>
            </w:pPr>
            <w:r w:rsidRPr="005A3374">
              <w:rPr>
                <w:rFonts w:ascii="Calibri" w:hAnsi="Calibri" w:cs="Calibri"/>
                <w:sz w:val="26"/>
                <w:szCs w:val="26"/>
              </w:rPr>
              <w:t xml:space="preserve">      Nastavni sadržaji:</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w:t>
            </w:r>
            <w:r w:rsidRPr="005A3374">
              <w:rPr>
                <w:rFonts w:ascii="Calibri" w:hAnsi="Calibri" w:cs="Calibri"/>
                <w:b/>
                <w:sz w:val="26"/>
                <w:szCs w:val="26"/>
              </w:rPr>
              <w:t>1. razredi</w:t>
            </w:r>
            <w:r>
              <w:rPr>
                <w:rFonts w:ascii="Calibri" w:hAnsi="Calibri" w:cs="Calibri"/>
                <w:sz w:val="26"/>
                <w:szCs w:val="26"/>
              </w:rPr>
              <w:t>:</w:t>
            </w:r>
          </w:p>
          <w:p w:rsidR="00110662" w:rsidRDefault="00110662" w:rsidP="004D46B6">
            <w:pPr>
              <w:numPr>
                <w:ilvl w:val="0"/>
                <w:numId w:val="26"/>
              </w:numPr>
              <w:spacing w:before="120" w:line="276" w:lineRule="auto"/>
              <w:rPr>
                <w:rFonts w:ascii="Calibri" w:hAnsi="Calibri" w:cs="Calibri"/>
                <w:sz w:val="26"/>
                <w:szCs w:val="26"/>
              </w:rPr>
            </w:pPr>
            <w:r>
              <w:rPr>
                <w:rFonts w:ascii="Calibri" w:hAnsi="Calibri" w:cs="Calibri"/>
                <w:sz w:val="26"/>
                <w:szCs w:val="26"/>
              </w:rPr>
              <w:t>deklinacija imenica i pridjeva (I. – V.)</w:t>
            </w:r>
          </w:p>
          <w:p w:rsidR="00110662" w:rsidRDefault="00110662" w:rsidP="004D46B6">
            <w:pPr>
              <w:numPr>
                <w:ilvl w:val="0"/>
                <w:numId w:val="26"/>
              </w:numPr>
              <w:spacing w:before="120" w:line="276" w:lineRule="auto"/>
              <w:rPr>
                <w:rFonts w:ascii="Calibri" w:hAnsi="Calibri" w:cs="Calibri"/>
                <w:sz w:val="26"/>
                <w:szCs w:val="26"/>
              </w:rPr>
            </w:pPr>
            <w:r>
              <w:rPr>
                <w:rFonts w:ascii="Calibri" w:hAnsi="Calibri" w:cs="Calibri"/>
                <w:sz w:val="26"/>
                <w:szCs w:val="26"/>
              </w:rPr>
              <w:t>komparacija pridjeva</w:t>
            </w:r>
          </w:p>
          <w:p w:rsidR="00110662" w:rsidRDefault="00110662" w:rsidP="004D46B6">
            <w:pPr>
              <w:numPr>
                <w:ilvl w:val="0"/>
                <w:numId w:val="26"/>
              </w:numPr>
              <w:spacing w:before="120" w:line="276" w:lineRule="auto"/>
              <w:rPr>
                <w:rFonts w:ascii="Calibri" w:hAnsi="Calibri" w:cs="Calibri"/>
                <w:sz w:val="26"/>
                <w:szCs w:val="26"/>
              </w:rPr>
            </w:pPr>
            <w:r>
              <w:rPr>
                <w:rFonts w:ascii="Calibri" w:hAnsi="Calibri" w:cs="Calibri"/>
                <w:sz w:val="26"/>
                <w:szCs w:val="26"/>
              </w:rPr>
              <w:t>glagolski oblici prezentske osnove (1. – 4. konj., esse)</w:t>
            </w:r>
          </w:p>
          <w:p w:rsidR="00110662" w:rsidRDefault="00110662" w:rsidP="004D46B6">
            <w:pPr>
              <w:numPr>
                <w:ilvl w:val="0"/>
                <w:numId w:val="26"/>
              </w:numPr>
              <w:spacing w:before="120" w:line="276" w:lineRule="auto"/>
              <w:rPr>
                <w:rFonts w:ascii="Calibri" w:hAnsi="Calibri" w:cs="Calibri"/>
                <w:sz w:val="26"/>
                <w:szCs w:val="26"/>
              </w:rPr>
            </w:pPr>
            <w:r>
              <w:rPr>
                <w:rFonts w:ascii="Calibri" w:hAnsi="Calibri" w:cs="Calibri"/>
                <w:sz w:val="26"/>
                <w:szCs w:val="26"/>
              </w:rPr>
              <w:t>sintaksa jednostavnih, nezavisnih i zavisnosloženih rečenica</w:t>
            </w:r>
          </w:p>
          <w:p w:rsidR="00110662" w:rsidRDefault="00110662" w:rsidP="004D46B6">
            <w:pPr>
              <w:numPr>
                <w:ilvl w:val="0"/>
                <w:numId w:val="26"/>
              </w:numPr>
              <w:spacing w:before="120" w:line="276" w:lineRule="auto"/>
              <w:rPr>
                <w:rFonts w:ascii="Calibri" w:hAnsi="Calibri" w:cs="Calibri"/>
                <w:sz w:val="26"/>
                <w:szCs w:val="26"/>
              </w:rPr>
            </w:pPr>
            <w:r>
              <w:rPr>
                <w:rFonts w:ascii="Calibri" w:hAnsi="Calibri" w:cs="Calibri"/>
                <w:sz w:val="26"/>
                <w:szCs w:val="26"/>
              </w:rPr>
              <w:t>analiza i prijevod tekstova (lat.</w:t>
            </w:r>
            <w:r>
              <w:rPr>
                <w:rFonts w:ascii="Calibri" w:hAnsi="Calibri" w:cs="Calibri"/>
                <w:sz w:val="26"/>
                <w:szCs w:val="26"/>
              </w:rPr>
              <w:sym w:font="Wingdings" w:char="F0F3"/>
            </w:r>
            <w:r>
              <w:rPr>
                <w:rFonts w:ascii="Calibri" w:hAnsi="Calibri" w:cs="Calibri"/>
                <w:sz w:val="26"/>
                <w:szCs w:val="26"/>
              </w:rPr>
              <w:t>hrv.)</w:t>
            </w:r>
          </w:p>
          <w:p w:rsidR="00110662" w:rsidRPr="00110662" w:rsidRDefault="00110662" w:rsidP="00110662">
            <w:pPr>
              <w:spacing w:before="120" w:line="276" w:lineRule="auto"/>
              <w:ind w:left="1020"/>
              <w:rPr>
                <w:rFonts w:ascii="Calibri" w:hAnsi="Calibri" w:cs="Calibri"/>
                <w:sz w:val="26"/>
                <w:szCs w:val="26"/>
              </w:rPr>
            </w:pPr>
          </w:p>
          <w:p w:rsidR="00110662" w:rsidRDefault="00110662" w:rsidP="00110662">
            <w:pPr>
              <w:spacing w:before="120" w:line="276" w:lineRule="auto"/>
              <w:rPr>
                <w:rFonts w:ascii="Calibri" w:hAnsi="Calibri" w:cs="Calibri"/>
                <w:sz w:val="26"/>
                <w:szCs w:val="26"/>
              </w:rPr>
            </w:pPr>
            <w:r w:rsidRPr="005A3374">
              <w:rPr>
                <w:rFonts w:ascii="Calibri" w:hAnsi="Calibri" w:cs="Calibri"/>
                <w:b/>
                <w:sz w:val="26"/>
                <w:szCs w:val="26"/>
              </w:rPr>
              <w:lastRenderedPageBreak/>
              <w:t xml:space="preserve">        2. razredi</w:t>
            </w:r>
            <w:r>
              <w:rPr>
                <w:rFonts w:ascii="Calibri" w:hAnsi="Calibri" w:cs="Calibri"/>
                <w:sz w:val="26"/>
                <w:szCs w:val="26"/>
              </w:rPr>
              <w:t>:</w:t>
            </w:r>
          </w:p>
          <w:p w:rsidR="00110662" w:rsidRDefault="00110662" w:rsidP="004D46B6">
            <w:pPr>
              <w:numPr>
                <w:ilvl w:val="0"/>
                <w:numId w:val="27"/>
              </w:numPr>
              <w:spacing w:before="120" w:line="276" w:lineRule="auto"/>
              <w:rPr>
                <w:rFonts w:ascii="Calibri" w:hAnsi="Calibri" w:cs="Calibri"/>
                <w:sz w:val="26"/>
                <w:szCs w:val="26"/>
              </w:rPr>
            </w:pPr>
            <w:r>
              <w:rPr>
                <w:rFonts w:ascii="Calibri" w:hAnsi="Calibri" w:cs="Calibri"/>
                <w:sz w:val="26"/>
                <w:szCs w:val="26"/>
              </w:rPr>
              <w:t>deklinacija zamjenica i zamjeničkih pridjeva</w:t>
            </w:r>
          </w:p>
          <w:p w:rsidR="00110662" w:rsidRDefault="00110662" w:rsidP="004D46B6">
            <w:pPr>
              <w:numPr>
                <w:ilvl w:val="0"/>
                <w:numId w:val="27"/>
              </w:numPr>
              <w:spacing w:before="120" w:line="276" w:lineRule="auto"/>
              <w:rPr>
                <w:rFonts w:ascii="Calibri" w:hAnsi="Calibri" w:cs="Calibri"/>
                <w:sz w:val="26"/>
                <w:szCs w:val="26"/>
              </w:rPr>
            </w:pPr>
            <w:r>
              <w:rPr>
                <w:rFonts w:ascii="Calibri" w:hAnsi="Calibri" w:cs="Calibri"/>
                <w:sz w:val="26"/>
                <w:szCs w:val="26"/>
              </w:rPr>
              <w:t>brojevi</w:t>
            </w:r>
          </w:p>
          <w:p w:rsidR="00110662" w:rsidRDefault="00110662" w:rsidP="004D46B6">
            <w:pPr>
              <w:numPr>
                <w:ilvl w:val="0"/>
                <w:numId w:val="27"/>
              </w:numPr>
              <w:spacing w:before="120" w:line="276" w:lineRule="auto"/>
              <w:rPr>
                <w:rFonts w:ascii="Calibri" w:hAnsi="Calibri" w:cs="Calibri"/>
                <w:sz w:val="26"/>
                <w:szCs w:val="26"/>
              </w:rPr>
            </w:pPr>
            <w:r>
              <w:rPr>
                <w:rFonts w:ascii="Calibri" w:hAnsi="Calibri" w:cs="Calibri"/>
                <w:sz w:val="26"/>
                <w:szCs w:val="26"/>
              </w:rPr>
              <w:t>glagolski oblici perfektne i participske osnove te uporaba konjunktiva u nezavisnim rečenicama</w:t>
            </w:r>
          </w:p>
          <w:p w:rsidR="00110662" w:rsidRDefault="00110662" w:rsidP="004D46B6">
            <w:pPr>
              <w:numPr>
                <w:ilvl w:val="0"/>
                <w:numId w:val="27"/>
              </w:numPr>
              <w:spacing w:before="120" w:line="276" w:lineRule="auto"/>
              <w:rPr>
                <w:rFonts w:ascii="Calibri" w:hAnsi="Calibri" w:cs="Calibri"/>
                <w:sz w:val="26"/>
                <w:szCs w:val="26"/>
              </w:rPr>
            </w:pPr>
            <w:r>
              <w:rPr>
                <w:rFonts w:ascii="Calibri" w:hAnsi="Calibri" w:cs="Calibri"/>
                <w:sz w:val="26"/>
                <w:szCs w:val="26"/>
              </w:rPr>
              <w:t>konstrukcije: ACI, NCI, ablativ apsolutni, PKA, PKP</w:t>
            </w:r>
          </w:p>
          <w:p w:rsidR="00110662" w:rsidRDefault="00110662" w:rsidP="004D46B6">
            <w:pPr>
              <w:numPr>
                <w:ilvl w:val="0"/>
                <w:numId w:val="27"/>
              </w:numPr>
              <w:spacing w:before="120" w:line="276" w:lineRule="auto"/>
              <w:rPr>
                <w:rFonts w:ascii="Calibri" w:hAnsi="Calibri" w:cs="Calibri"/>
                <w:sz w:val="26"/>
                <w:szCs w:val="26"/>
              </w:rPr>
            </w:pPr>
            <w:r>
              <w:rPr>
                <w:rFonts w:ascii="Calibri" w:hAnsi="Calibri" w:cs="Calibri"/>
                <w:sz w:val="26"/>
                <w:szCs w:val="26"/>
              </w:rPr>
              <w:t>sintaksa nezavisnih i zavisnosloženih rečenica</w:t>
            </w:r>
          </w:p>
          <w:p w:rsidR="00110662" w:rsidRPr="00110662" w:rsidRDefault="00110662" w:rsidP="004D46B6">
            <w:pPr>
              <w:numPr>
                <w:ilvl w:val="0"/>
                <w:numId w:val="27"/>
              </w:numPr>
              <w:spacing w:before="120" w:line="276" w:lineRule="auto"/>
              <w:rPr>
                <w:rFonts w:ascii="Calibri" w:hAnsi="Calibri" w:cs="Calibri"/>
                <w:sz w:val="26"/>
                <w:szCs w:val="26"/>
              </w:rPr>
            </w:pPr>
            <w:r>
              <w:rPr>
                <w:rFonts w:ascii="Calibri" w:hAnsi="Calibri" w:cs="Calibri"/>
                <w:sz w:val="26"/>
                <w:szCs w:val="26"/>
              </w:rPr>
              <w:t xml:space="preserve">analiza i prijevod tekstova (lat. </w:t>
            </w:r>
            <w:r>
              <w:rPr>
                <w:rFonts w:ascii="Calibri" w:hAnsi="Calibri" w:cs="Calibri"/>
                <w:sz w:val="26"/>
                <w:szCs w:val="26"/>
              </w:rPr>
              <w:sym w:font="Wingdings" w:char="F0F3"/>
            </w:r>
            <w:r>
              <w:rPr>
                <w:rFonts w:ascii="Calibri" w:hAnsi="Calibri" w:cs="Calibri"/>
                <w:sz w:val="26"/>
                <w:szCs w:val="26"/>
              </w:rPr>
              <w:t>hrv.)</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Vremenik </w:t>
            </w:r>
            <w:r w:rsidRPr="001B110C">
              <w:rPr>
                <w:rFonts w:ascii="Calibri" w:hAnsi="Calibri" w:cs="Calibri"/>
                <w:b/>
                <w:color w:val="0000FF"/>
                <w:sz w:val="26"/>
                <w:szCs w:val="26"/>
              </w:rPr>
              <w:t>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Tijekom nastavne godine 1 sat tjedno (35 sati godišnje).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troškovnik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Za provedbu dopunske nastave iz latinskoga jezika nisu predviđeni troškovi.</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dopunske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41"/>
              </w:numPr>
              <w:spacing w:before="120" w:line="276" w:lineRule="auto"/>
              <w:rPr>
                <w:rFonts w:ascii="Calibri" w:hAnsi="Calibri"/>
                <w:sz w:val="26"/>
              </w:rPr>
            </w:pPr>
            <w:r>
              <w:rPr>
                <w:rFonts w:ascii="Calibri" w:hAnsi="Calibri"/>
                <w:sz w:val="26"/>
              </w:rPr>
              <w:t>probni testovi objektivnoga tipa</w:t>
            </w:r>
          </w:p>
          <w:p w:rsidR="00110662" w:rsidRDefault="00110662" w:rsidP="004D46B6">
            <w:pPr>
              <w:numPr>
                <w:ilvl w:val="0"/>
                <w:numId w:val="41"/>
              </w:numPr>
              <w:spacing w:before="120" w:line="276" w:lineRule="auto"/>
              <w:rPr>
                <w:rFonts w:ascii="Calibri" w:hAnsi="Calibri"/>
                <w:sz w:val="26"/>
              </w:rPr>
            </w:pPr>
            <w:r>
              <w:rPr>
                <w:rFonts w:ascii="Calibri" w:hAnsi="Calibri"/>
                <w:sz w:val="26"/>
              </w:rPr>
              <w:t>opisne ocjene koje se upisuju u imenik u bilješke o učeniku</w:t>
            </w:r>
          </w:p>
          <w:p w:rsidR="00110662" w:rsidRPr="00110662" w:rsidRDefault="00110662" w:rsidP="004D46B6">
            <w:pPr>
              <w:numPr>
                <w:ilvl w:val="0"/>
                <w:numId w:val="41"/>
              </w:numPr>
              <w:spacing w:before="120" w:line="276" w:lineRule="auto"/>
              <w:rPr>
                <w:rFonts w:ascii="Calibri" w:hAnsi="Calibri"/>
                <w:sz w:val="26"/>
              </w:rPr>
            </w:pPr>
            <w:r>
              <w:rPr>
                <w:rFonts w:ascii="Calibri" w:hAnsi="Calibri"/>
                <w:sz w:val="26"/>
              </w:rPr>
              <w:t>pohvale za pokazani napredak u svladavanju znanja i vještina</w:t>
            </w:r>
          </w:p>
        </w:tc>
      </w:tr>
    </w:tbl>
    <w:p w:rsidR="00110662" w:rsidRPr="00E637AE" w:rsidRDefault="00110662" w:rsidP="00110662">
      <w:pPr>
        <w:jc w:val="center"/>
        <w:rPr>
          <w:rFonts w:ascii="Calibri" w:hAnsi="Calibri" w:cs="Calibri"/>
          <w:sz w:val="26"/>
          <w:szCs w:val="26"/>
        </w:rPr>
      </w:pPr>
    </w:p>
    <w:p w:rsidR="00110662" w:rsidRPr="00E637AE" w:rsidRDefault="00110662" w:rsidP="00110662">
      <w:pPr>
        <w:spacing w:line="360" w:lineRule="auto"/>
        <w:rPr>
          <w:rFonts w:ascii="Calibri" w:hAnsi="Calibri" w:cs="Calibri"/>
          <w:b/>
          <w:sz w:val="26"/>
          <w:szCs w:val="26"/>
        </w:rPr>
      </w:pPr>
      <w:r>
        <w:rPr>
          <w:rFonts w:ascii="Calibri" w:hAnsi="Calibri" w:cs="Calibri"/>
          <w:b/>
          <w:sz w:val="26"/>
          <w:szCs w:val="26"/>
        </w:rPr>
        <w:t xml:space="preserve">Program </w:t>
      </w:r>
      <w:r w:rsidRPr="00E637AE">
        <w:rPr>
          <w:rFonts w:ascii="Calibri" w:hAnsi="Calibri" w:cs="Calibri"/>
          <w:b/>
          <w:sz w:val="26"/>
          <w:szCs w:val="26"/>
        </w:rPr>
        <w:t>dopunske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110662" w:rsidRPr="00110662" w:rsidRDefault="00110662" w:rsidP="00110662">
      <w:pPr>
        <w:spacing w:line="360" w:lineRule="auto"/>
        <w:rPr>
          <w:rFonts w:ascii="Calibri" w:hAnsi="Calibri" w:cs="Calibri"/>
          <w:sz w:val="26"/>
          <w:szCs w:val="26"/>
        </w:rPr>
      </w:pPr>
      <w:r w:rsidRPr="00110662">
        <w:rPr>
          <w:rFonts w:ascii="Calibri" w:hAnsi="Calibri" w:cs="Calibri"/>
          <w:sz w:val="26"/>
          <w:szCs w:val="26"/>
        </w:rPr>
        <w:t>Snježana Pavlić-Šepat, prof.</w:t>
      </w:r>
    </w:p>
    <w:p w:rsidR="00110662" w:rsidRPr="00110662" w:rsidRDefault="00110662" w:rsidP="0011066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sz w:val="32"/>
                <w:szCs w:val="32"/>
              </w:rPr>
            </w:pPr>
            <w:r w:rsidRPr="00E637AE">
              <w:rPr>
                <w:rFonts w:ascii="Calibri" w:hAnsi="Calibri" w:cs="Calibri"/>
                <w:b/>
                <w:sz w:val="32"/>
                <w:szCs w:val="32"/>
              </w:rPr>
              <w:lastRenderedPageBreak/>
              <w:t>DOPUNSKA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Dopunska nastava iz matematike za 1. razrede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Ciljevi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Pr="001B110C" w:rsidRDefault="00110662" w:rsidP="004D46B6">
            <w:pPr>
              <w:numPr>
                <w:ilvl w:val="0"/>
                <w:numId w:val="43"/>
              </w:numPr>
              <w:spacing w:before="120" w:line="276" w:lineRule="auto"/>
              <w:rPr>
                <w:rFonts w:ascii="Calibri" w:hAnsi="Calibri" w:cs="Calibri"/>
                <w:sz w:val="26"/>
                <w:szCs w:val="26"/>
              </w:rPr>
            </w:pPr>
            <w:r>
              <w:rPr>
                <w:rFonts w:ascii="Calibri" w:hAnsi="Calibri" w:cs="Calibri"/>
                <w:sz w:val="26"/>
                <w:szCs w:val="26"/>
              </w:rPr>
              <w:t>Detaljnije ponoviti gradivo iz cjelina skupovi brojeva, potencije, koordinatni sustav u ravnini, linearna funkcija, sukladnost i sličnost te krug i kružnica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Namjena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Uvježbati gradivo 1. razreda</w:t>
            </w:r>
          </w:p>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Riješiti nejasnoće i proći kroz detaljni postupak rješavanja zadataka</w:t>
            </w:r>
          </w:p>
          <w:p w:rsidR="00110662" w:rsidRPr="001B110C"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Naučiti samostalno rješavati problemske zadatke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Nositelji dopunske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Marija Delić, prof.</w:t>
            </w:r>
          </w:p>
          <w:p w:rsidR="00110662" w:rsidRP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učenici 1. razreda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Način realizacije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ispitati predznanje učenika</w:t>
            </w:r>
          </w:p>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uočiti probleme prilikom rješavanja zadataka</w:t>
            </w:r>
          </w:p>
          <w:p w:rsidR="00110662" w:rsidRPr="001B110C"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objasniti postupak rješavanja zadataka i potaknuti učenike na samostalno rješavanje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Vremenik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1 školski sat tjedno</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troškovnik dopunske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printanje i kopiranje materijala</w:t>
            </w:r>
          </w:p>
        </w:tc>
      </w:tr>
    </w:tbl>
    <w:p w:rsidR="00110662"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lastRenderedPageBreak/>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dopunske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Evidentiranje dolazaka učenika</w:t>
            </w:r>
          </w:p>
          <w:p w:rsidR="00110662"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Provjera znanja učenika kroz školski i domaći rad</w:t>
            </w:r>
          </w:p>
          <w:p w:rsidR="00110662" w:rsidRPr="001B110C" w:rsidRDefault="00110662" w:rsidP="004D46B6">
            <w:pPr>
              <w:numPr>
                <w:ilvl w:val="0"/>
                <w:numId w:val="42"/>
              </w:numPr>
              <w:spacing w:before="120" w:line="276" w:lineRule="auto"/>
              <w:rPr>
                <w:rFonts w:ascii="Calibri" w:hAnsi="Calibri" w:cs="Calibri"/>
                <w:sz w:val="26"/>
                <w:szCs w:val="26"/>
              </w:rPr>
            </w:pPr>
            <w:r>
              <w:rPr>
                <w:rFonts w:ascii="Calibri" w:hAnsi="Calibri" w:cs="Calibri"/>
                <w:sz w:val="26"/>
                <w:szCs w:val="26"/>
              </w:rPr>
              <w:t>Povratna informacija od učenika, rezultati iz pismenih provjera</w:t>
            </w:r>
          </w:p>
        </w:tc>
      </w:tr>
    </w:tbl>
    <w:p w:rsidR="00110662" w:rsidRPr="00E637AE" w:rsidRDefault="00110662" w:rsidP="00110662">
      <w:pPr>
        <w:jc w:val="center"/>
        <w:rPr>
          <w:rFonts w:ascii="Calibri" w:hAnsi="Calibri" w:cs="Calibri"/>
          <w:sz w:val="26"/>
          <w:szCs w:val="26"/>
        </w:rPr>
      </w:pPr>
    </w:p>
    <w:p w:rsidR="00110662" w:rsidRPr="00E637AE" w:rsidRDefault="00110662" w:rsidP="00110662">
      <w:pPr>
        <w:spacing w:line="360" w:lineRule="auto"/>
        <w:rPr>
          <w:rFonts w:ascii="Calibri" w:hAnsi="Calibri" w:cs="Calibri"/>
          <w:b/>
          <w:sz w:val="26"/>
          <w:szCs w:val="26"/>
        </w:rPr>
      </w:pPr>
      <w:r w:rsidRPr="00E637AE">
        <w:rPr>
          <w:rFonts w:ascii="Calibri" w:hAnsi="Calibri" w:cs="Calibri"/>
          <w:b/>
          <w:sz w:val="26"/>
          <w:szCs w:val="26"/>
        </w:rPr>
        <w:t>Program dopunske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110662" w:rsidRPr="00E637AE" w:rsidRDefault="00110662" w:rsidP="00110662">
      <w:pPr>
        <w:rPr>
          <w:rFonts w:ascii="Calibri" w:hAnsi="Calibri" w:cs="Calibri"/>
          <w:sz w:val="26"/>
          <w:szCs w:val="26"/>
        </w:rPr>
      </w:pPr>
      <w:r>
        <w:rPr>
          <w:rFonts w:ascii="Calibri" w:hAnsi="Calibri" w:cs="Calibri"/>
          <w:sz w:val="26"/>
          <w:szCs w:val="26"/>
        </w:rPr>
        <w:t>Marija Delić, prof.</w:t>
      </w:r>
    </w:p>
    <w:p w:rsidR="00110662" w:rsidRPr="00E637AE" w:rsidRDefault="00110662" w:rsidP="00110662">
      <w:pPr>
        <w:rPr>
          <w:rFonts w:ascii="Calibri" w:hAnsi="Calibri" w:cs="Calibri"/>
          <w:sz w:val="26"/>
          <w:szCs w:val="26"/>
        </w:rPr>
      </w:pPr>
    </w:p>
    <w:p w:rsidR="00110662" w:rsidRPr="00110662" w:rsidRDefault="00110662" w:rsidP="0011066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sz w:val="32"/>
                <w:szCs w:val="32"/>
              </w:rPr>
            </w:pPr>
            <w:r w:rsidRPr="00E637AE">
              <w:rPr>
                <w:rFonts w:ascii="Calibri" w:hAnsi="Calibri" w:cs="Calibri"/>
                <w:b/>
                <w:sz w:val="32"/>
                <w:szCs w:val="32"/>
              </w:rPr>
              <w:lastRenderedPageBreak/>
              <w:t>DODATNA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DODATNA NASTAVA IZ MATEMATIKE ZA 2. RAZREDE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Ciljevi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uvježbati zahtjevnije zadatke iz redovne nastave</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naučiti nove metode rješavanja zadataka</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proširiti matematičko znanje na gradivo koje nije u redovnom programu</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Namjena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pripremiti učenike za natjecanje</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pripremiti učenike za što uspješnije svladavanje srednjoškolskog programa </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pripremiti učenike za svladavanje gradiva u nastavku školovanja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Nositelji </w:t>
            </w:r>
            <w:r>
              <w:rPr>
                <w:rFonts w:ascii="Calibri" w:hAnsi="Calibri" w:cs="Calibri"/>
                <w:b/>
                <w:color w:val="0000FF"/>
                <w:sz w:val="26"/>
                <w:szCs w:val="26"/>
              </w:rPr>
              <w:t>dodatne</w:t>
            </w:r>
            <w:r w:rsidRPr="001B110C">
              <w:rPr>
                <w:rFonts w:ascii="Calibri" w:hAnsi="Calibri" w:cs="Calibri"/>
                <w:b/>
                <w:color w:val="0000FF"/>
                <w:sz w:val="26"/>
                <w:szCs w:val="26"/>
              </w:rPr>
              <w:t xml:space="preserv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Mirna Šašić Smojver, prof.</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zainteresirani učenici 2. razreda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realizacije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frontalni i individualni rad (rješavanje zadataka)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Vremenik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- 1 sat tjedno (35 sati godišnje)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 xml:space="preserve">dodatne </w:t>
            </w:r>
            <w:r w:rsidRPr="001B110C">
              <w:rPr>
                <w:rFonts w:ascii="Calibri" w:hAnsi="Calibri" w:cs="Calibri"/>
                <w:b/>
                <w:color w:val="0000FF"/>
                <w:sz w:val="26"/>
                <w:szCs w:val="26"/>
              </w:rPr>
              <w:t>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troškovi ispisivanja i kopiranja zadataka</w:t>
            </w:r>
          </w:p>
        </w:tc>
      </w:tr>
    </w:tbl>
    <w:p w:rsidR="00110662" w:rsidRDefault="00110662" w:rsidP="00110662">
      <w:pPr>
        <w:rPr>
          <w:rFonts w:ascii="Calibri" w:hAnsi="Calibri" w:cs="Calibri"/>
          <w:sz w:val="26"/>
          <w:szCs w:val="26"/>
        </w:rPr>
      </w:pPr>
    </w:p>
    <w:p w:rsidR="00110662" w:rsidRDefault="00110662" w:rsidP="00110662">
      <w:pPr>
        <w:rPr>
          <w:rFonts w:ascii="Calibri" w:hAnsi="Calibri" w:cs="Calibri"/>
          <w:sz w:val="26"/>
          <w:szCs w:val="26"/>
        </w:rPr>
      </w:pPr>
      <w:r>
        <w:rPr>
          <w:rFonts w:ascii="Calibri" w:hAnsi="Calibri" w:cs="Calibri"/>
          <w:sz w:val="26"/>
          <w:szCs w:val="26"/>
        </w:rPr>
        <w:br w:type="page"/>
      </w:r>
    </w:p>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praćenja dodatne</w:t>
            </w:r>
            <w:r w:rsidRPr="001B110C">
              <w:rPr>
                <w:rFonts w:ascii="Calibri" w:hAnsi="Calibri" w:cs="Calibri"/>
                <w:b/>
                <w:color w:val="0000FF"/>
                <w:sz w:val="26"/>
                <w:szCs w:val="26"/>
              </w:rPr>
              <w:t xml:space="preserv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samostalno rješavanje zadataka s natjecanja</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postignuti rezultati na natjecanjima</w:t>
            </w:r>
          </w:p>
        </w:tc>
      </w:tr>
    </w:tbl>
    <w:p w:rsidR="00110662" w:rsidRPr="00E637AE" w:rsidRDefault="00110662" w:rsidP="00110662">
      <w:pPr>
        <w:jc w:val="center"/>
        <w:rPr>
          <w:rFonts w:ascii="Calibri" w:hAnsi="Calibri" w:cs="Calibri"/>
          <w:sz w:val="26"/>
          <w:szCs w:val="26"/>
        </w:rPr>
      </w:pPr>
    </w:p>
    <w:p w:rsidR="00110662" w:rsidRDefault="00110662" w:rsidP="00110662">
      <w:pPr>
        <w:spacing w:line="360" w:lineRule="auto"/>
        <w:rPr>
          <w:rFonts w:ascii="Calibri" w:hAnsi="Calibri" w:cs="Calibri"/>
          <w:b/>
          <w:sz w:val="26"/>
          <w:szCs w:val="26"/>
        </w:rPr>
      </w:pPr>
      <w:r w:rsidRPr="00E637AE">
        <w:rPr>
          <w:rFonts w:ascii="Calibri" w:hAnsi="Calibri" w:cs="Calibri"/>
          <w:b/>
          <w:sz w:val="26"/>
          <w:szCs w:val="26"/>
        </w:rPr>
        <w:t>Program dodatne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110662" w:rsidRPr="00E637AE" w:rsidRDefault="00110662" w:rsidP="00110662">
      <w:pPr>
        <w:spacing w:line="360" w:lineRule="auto"/>
        <w:rPr>
          <w:rFonts w:ascii="Calibri" w:hAnsi="Calibri" w:cs="Calibri"/>
          <w:b/>
          <w:sz w:val="26"/>
          <w:szCs w:val="26"/>
        </w:rPr>
      </w:pPr>
      <w:r>
        <w:rPr>
          <w:rFonts w:ascii="Calibri" w:hAnsi="Calibri" w:cs="Calibri"/>
          <w:sz w:val="26"/>
          <w:szCs w:val="26"/>
        </w:rPr>
        <w:t>Mirna Šašić Smojver</w:t>
      </w:r>
      <w:r w:rsidRPr="00110662">
        <w:rPr>
          <w:rFonts w:ascii="Calibri" w:hAnsi="Calibri" w:cs="Calibri"/>
          <w:sz w:val="26"/>
          <w:szCs w:val="26"/>
        </w:rPr>
        <w:t>,</w:t>
      </w:r>
      <w:r>
        <w:rPr>
          <w:rFonts w:ascii="Calibri" w:hAnsi="Calibri" w:cs="Calibri"/>
          <w:b/>
          <w:sz w:val="26"/>
          <w:szCs w:val="26"/>
        </w:rPr>
        <w:t xml:space="preserve"> </w:t>
      </w:r>
      <w:r w:rsidRPr="00110662">
        <w:rPr>
          <w:rFonts w:ascii="Calibri" w:hAnsi="Calibri" w:cs="Calibri"/>
          <w:sz w:val="26"/>
          <w:szCs w:val="26"/>
        </w:rPr>
        <w:t>prof.</w:t>
      </w: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110662" w:rsidRDefault="00110662" w:rsidP="0011066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sz w:val="32"/>
                <w:szCs w:val="32"/>
              </w:rPr>
            </w:pPr>
            <w:r w:rsidRPr="00E637AE">
              <w:rPr>
                <w:rFonts w:ascii="Calibri" w:hAnsi="Calibri" w:cs="Calibri"/>
                <w:b/>
                <w:sz w:val="32"/>
                <w:szCs w:val="32"/>
              </w:rPr>
              <w:lastRenderedPageBreak/>
              <w:t>DODATNA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INFORMATIKA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Ciljevi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Pr="00017149" w:rsidRDefault="00110662" w:rsidP="004D46B6">
            <w:pPr>
              <w:numPr>
                <w:ilvl w:val="0"/>
                <w:numId w:val="44"/>
              </w:numPr>
              <w:spacing w:before="120" w:line="276" w:lineRule="auto"/>
              <w:ind w:left="714" w:hanging="357"/>
              <w:jc w:val="both"/>
              <w:rPr>
                <w:rFonts w:ascii="Calibri" w:hAnsi="Calibri" w:cs="Arial"/>
                <w:sz w:val="26"/>
                <w:szCs w:val="26"/>
              </w:rPr>
            </w:pPr>
            <w:r w:rsidRPr="00017149">
              <w:rPr>
                <w:rFonts w:ascii="Calibri" w:hAnsi="Calibri" w:cs="Arial"/>
                <w:sz w:val="26"/>
                <w:szCs w:val="26"/>
              </w:rPr>
              <w:t>povećati interes učenika za IKT</w:t>
            </w:r>
          </w:p>
          <w:p w:rsidR="00110662" w:rsidRPr="00017149" w:rsidRDefault="00110662" w:rsidP="004D46B6">
            <w:pPr>
              <w:numPr>
                <w:ilvl w:val="0"/>
                <w:numId w:val="44"/>
              </w:numPr>
              <w:spacing w:before="120" w:line="276" w:lineRule="auto"/>
              <w:ind w:left="714" w:hanging="357"/>
              <w:jc w:val="both"/>
              <w:rPr>
                <w:rFonts w:ascii="Calibri" w:hAnsi="Calibri" w:cs="Arial"/>
                <w:sz w:val="26"/>
                <w:szCs w:val="26"/>
              </w:rPr>
            </w:pPr>
            <w:r w:rsidRPr="00017149">
              <w:rPr>
                <w:rFonts w:ascii="Calibri" w:hAnsi="Calibri" w:cs="Arial"/>
                <w:sz w:val="26"/>
                <w:szCs w:val="26"/>
              </w:rPr>
              <w:t>produbiti znanja usvojena na redovnoj nastavi</w:t>
            </w:r>
          </w:p>
          <w:p w:rsidR="00110662" w:rsidRPr="00017149" w:rsidRDefault="00110662" w:rsidP="004D46B6">
            <w:pPr>
              <w:numPr>
                <w:ilvl w:val="0"/>
                <w:numId w:val="44"/>
              </w:numPr>
              <w:spacing w:before="120" w:line="276" w:lineRule="auto"/>
              <w:ind w:left="714" w:hanging="357"/>
              <w:jc w:val="both"/>
              <w:rPr>
                <w:rFonts w:ascii="Calibri" w:hAnsi="Calibri" w:cs="Arial"/>
                <w:sz w:val="26"/>
                <w:szCs w:val="26"/>
              </w:rPr>
            </w:pPr>
            <w:r w:rsidRPr="00017149">
              <w:rPr>
                <w:rFonts w:ascii="Calibri" w:hAnsi="Calibri" w:cs="Arial"/>
                <w:sz w:val="26"/>
                <w:szCs w:val="26"/>
              </w:rPr>
              <w:t>poticati kreativnost kod učenika (programi za obradu slike, izradu animacija i dr.)</w:t>
            </w:r>
          </w:p>
          <w:p w:rsidR="00110662" w:rsidRPr="00017149" w:rsidRDefault="00110662" w:rsidP="004D46B6">
            <w:pPr>
              <w:numPr>
                <w:ilvl w:val="0"/>
                <w:numId w:val="44"/>
              </w:numPr>
              <w:spacing w:before="120" w:line="276" w:lineRule="auto"/>
              <w:ind w:left="714" w:hanging="357"/>
              <w:jc w:val="both"/>
              <w:rPr>
                <w:rFonts w:ascii="Calibri" w:hAnsi="Calibri" w:cs="Arial"/>
                <w:sz w:val="26"/>
                <w:szCs w:val="26"/>
              </w:rPr>
            </w:pPr>
            <w:r w:rsidRPr="00017149">
              <w:rPr>
                <w:rFonts w:ascii="Calibri" w:hAnsi="Calibri" w:cs="Arial"/>
                <w:sz w:val="26"/>
                <w:szCs w:val="26"/>
              </w:rPr>
              <w:t>poticanje učenika za sudjelovanje na natjecanjima</w:t>
            </w:r>
          </w:p>
          <w:p w:rsidR="00110662" w:rsidRPr="001B110C" w:rsidRDefault="00110662" w:rsidP="004D46B6">
            <w:pPr>
              <w:numPr>
                <w:ilvl w:val="0"/>
                <w:numId w:val="44"/>
              </w:numPr>
              <w:spacing w:before="120" w:line="276" w:lineRule="auto"/>
              <w:ind w:left="714" w:hanging="357"/>
              <w:rPr>
                <w:rFonts w:ascii="Calibri" w:hAnsi="Calibri" w:cs="Calibri"/>
                <w:sz w:val="26"/>
                <w:szCs w:val="26"/>
              </w:rPr>
            </w:pPr>
            <w:r w:rsidRPr="00017149">
              <w:rPr>
                <w:rFonts w:ascii="Calibri" w:hAnsi="Calibri" w:cs="Arial"/>
                <w:sz w:val="26"/>
                <w:szCs w:val="26"/>
              </w:rPr>
              <w:t>timski rad učenika na zajedničkom projektu</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Namjena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naučiti učenike kako se koriste napredne mogućnosti pojedinih alata (Word, Excel, PowerPoint)</w:t>
            </w:r>
          </w:p>
          <w:p w:rsidR="00110662" w:rsidRPr="00017149" w:rsidRDefault="00110662" w:rsidP="004D46B6">
            <w:pPr>
              <w:numPr>
                <w:ilvl w:val="0"/>
                <w:numId w:val="45"/>
              </w:numPr>
              <w:spacing w:before="60" w:line="276" w:lineRule="auto"/>
              <w:ind w:left="714" w:hanging="357"/>
              <w:jc w:val="both"/>
              <w:rPr>
                <w:rFonts w:ascii="Calibri" w:hAnsi="Calibri" w:cs="Arial"/>
                <w:sz w:val="26"/>
                <w:szCs w:val="26"/>
              </w:rPr>
            </w:pPr>
            <w:r w:rsidRPr="00017149">
              <w:rPr>
                <w:rFonts w:ascii="Calibri" w:hAnsi="Calibri" w:cs="Arial"/>
                <w:sz w:val="26"/>
                <w:szCs w:val="26"/>
              </w:rPr>
              <w:t>razvijanje „algoritamskog“ razmišljanja kod učenika</w:t>
            </w:r>
          </w:p>
          <w:p w:rsidR="00110662" w:rsidRPr="00017149" w:rsidRDefault="00110662" w:rsidP="004D46B6">
            <w:pPr>
              <w:numPr>
                <w:ilvl w:val="0"/>
                <w:numId w:val="45"/>
              </w:numPr>
              <w:spacing w:before="60" w:line="276" w:lineRule="auto"/>
              <w:ind w:left="714" w:hanging="357"/>
              <w:jc w:val="both"/>
              <w:rPr>
                <w:rFonts w:ascii="Calibri" w:hAnsi="Calibri" w:cs="Arial"/>
                <w:sz w:val="26"/>
                <w:szCs w:val="26"/>
              </w:rPr>
            </w:pPr>
            <w:r w:rsidRPr="00017149">
              <w:rPr>
                <w:rFonts w:ascii="Calibri" w:hAnsi="Calibri" w:cs="Arial"/>
                <w:sz w:val="26"/>
                <w:szCs w:val="26"/>
              </w:rPr>
              <w:t>sudjelovanje na međunarodnm natjecanju Dabar</w:t>
            </w:r>
          </w:p>
          <w:p w:rsidR="00110662" w:rsidRPr="00017149" w:rsidRDefault="00110662" w:rsidP="004D46B6">
            <w:pPr>
              <w:numPr>
                <w:ilvl w:val="0"/>
                <w:numId w:val="45"/>
              </w:numPr>
              <w:spacing w:before="60" w:line="276" w:lineRule="auto"/>
              <w:ind w:left="714" w:hanging="357"/>
              <w:jc w:val="both"/>
              <w:rPr>
                <w:rFonts w:ascii="Calibri" w:hAnsi="Calibri" w:cs="Arial"/>
                <w:sz w:val="26"/>
                <w:szCs w:val="26"/>
              </w:rPr>
            </w:pPr>
            <w:r w:rsidRPr="00017149">
              <w:rPr>
                <w:rFonts w:ascii="Calibri" w:hAnsi="Calibri" w:cs="Arial"/>
                <w:sz w:val="26"/>
                <w:szCs w:val="26"/>
              </w:rPr>
              <w:t>naučiti osnove korištenja programskog jezika</w:t>
            </w:r>
          </w:p>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produbljivanje znanja iz osnova informatike</w:t>
            </w:r>
          </w:p>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sudjelovanje na natjecanju Osnove informatike</w:t>
            </w:r>
          </w:p>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sudjelovanje na „kreativnim“ natjecanjima</w:t>
            </w:r>
          </w:p>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upoznavanje učenika s osnovama animacije</w:t>
            </w:r>
          </w:p>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pripremanje učenika za polaganje ispita na državnoj maturi</w:t>
            </w:r>
          </w:p>
          <w:p w:rsidR="00110662" w:rsidRPr="00017149" w:rsidRDefault="00110662" w:rsidP="004D46B6">
            <w:pPr>
              <w:numPr>
                <w:ilvl w:val="0"/>
                <w:numId w:val="45"/>
              </w:numPr>
              <w:spacing w:before="60" w:line="276" w:lineRule="auto"/>
              <w:ind w:left="714" w:hanging="357"/>
              <w:rPr>
                <w:rFonts w:ascii="Calibri" w:hAnsi="Calibri" w:cs="Arial"/>
                <w:sz w:val="26"/>
                <w:szCs w:val="26"/>
              </w:rPr>
            </w:pPr>
            <w:r w:rsidRPr="00017149">
              <w:rPr>
                <w:rFonts w:ascii="Calibri" w:hAnsi="Calibri" w:cs="Arial"/>
                <w:sz w:val="26"/>
                <w:szCs w:val="26"/>
              </w:rPr>
              <w:t>upoznati učenike s programima za izradu infografike</w:t>
            </w:r>
          </w:p>
          <w:p w:rsidR="00110662" w:rsidRPr="001B110C" w:rsidRDefault="00110662" w:rsidP="004D46B6">
            <w:pPr>
              <w:numPr>
                <w:ilvl w:val="0"/>
                <w:numId w:val="45"/>
              </w:numPr>
              <w:spacing w:before="60" w:line="276" w:lineRule="auto"/>
              <w:ind w:left="714" w:hanging="357"/>
              <w:rPr>
                <w:rFonts w:ascii="Calibri" w:hAnsi="Calibri" w:cs="Calibri"/>
                <w:sz w:val="26"/>
                <w:szCs w:val="26"/>
              </w:rPr>
            </w:pPr>
            <w:r w:rsidRPr="00017149">
              <w:rPr>
                <w:rFonts w:ascii="Calibri" w:hAnsi="Calibri" w:cs="Arial"/>
                <w:sz w:val="26"/>
                <w:szCs w:val="26"/>
              </w:rPr>
              <w:t>poticanje i razvijanje suradnje učenika pri izradi plakata, časopisa ili animacije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Nositelji dodatne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Pr="00017149" w:rsidRDefault="00110662" w:rsidP="004D46B6">
            <w:pPr>
              <w:numPr>
                <w:ilvl w:val="0"/>
                <w:numId w:val="46"/>
              </w:numPr>
              <w:spacing w:before="120" w:line="276" w:lineRule="auto"/>
              <w:rPr>
                <w:rFonts w:ascii="Calibri" w:hAnsi="Calibri" w:cs="Calibri"/>
                <w:sz w:val="26"/>
                <w:szCs w:val="26"/>
              </w:rPr>
            </w:pPr>
            <w:r w:rsidRPr="00017149">
              <w:rPr>
                <w:rFonts w:ascii="Calibri" w:hAnsi="Calibri" w:cs="Arial"/>
                <w:sz w:val="26"/>
                <w:szCs w:val="26"/>
              </w:rPr>
              <w:t>učenici drugih, trećih i četvrtih razreda i profesorica informatike Gordana Sekulić-Štivčević</w:t>
            </w:r>
          </w:p>
          <w:p w:rsidR="00110662" w:rsidRPr="00017149" w:rsidRDefault="00110662" w:rsidP="004D46B6">
            <w:pPr>
              <w:numPr>
                <w:ilvl w:val="0"/>
                <w:numId w:val="46"/>
              </w:numPr>
              <w:spacing w:before="120" w:line="276" w:lineRule="auto"/>
              <w:rPr>
                <w:rFonts w:ascii="Calibri" w:hAnsi="Calibri" w:cs="Calibri"/>
                <w:sz w:val="26"/>
                <w:szCs w:val="26"/>
              </w:rPr>
            </w:pPr>
            <w:r w:rsidRPr="00017149">
              <w:rPr>
                <w:rFonts w:ascii="Calibri" w:hAnsi="Calibri" w:cs="Arial"/>
                <w:sz w:val="26"/>
                <w:szCs w:val="26"/>
              </w:rPr>
              <w:t>organiziranje i provedba natjecanja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lastRenderedPageBreak/>
              <w:t>Način realizacije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017149" w:rsidRDefault="00110662" w:rsidP="004D46B6">
            <w:pPr>
              <w:numPr>
                <w:ilvl w:val="0"/>
                <w:numId w:val="47"/>
              </w:numPr>
              <w:spacing w:before="120" w:after="120" w:line="276" w:lineRule="auto"/>
              <w:rPr>
                <w:rFonts w:ascii="Calibri" w:hAnsi="Calibri" w:cs="Arial"/>
                <w:sz w:val="26"/>
                <w:szCs w:val="26"/>
              </w:rPr>
            </w:pPr>
            <w:r w:rsidRPr="00017149">
              <w:rPr>
                <w:rFonts w:ascii="Calibri" w:hAnsi="Calibri" w:cs="Arial"/>
                <w:sz w:val="26"/>
                <w:szCs w:val="26"/>
              </w:rPr>
              <w:t>jedan sat tjedno (predsat ili osmi sat)</w:t>
            </w:r>
          </w:p>
          <w:p w:rsidR="00110662" w:rsidRPr="00017149" w:rsidRDefault="00110662" w:rsidP="004D46B6">
            <w:pPr>
              <w:numPr>
                <w:ilvl w:val="0"/>
                <w:numId w:val="47"/>
              </w:numPr>
              <w:spacing w:before="120" w:after="120" w:line="276" w:lineRule="auto"/>
              <w:rPr>
                <w:rFonts w:ascii="Arial" w:hAnsi="Arial" w:cs="Arial"/>
                <w:sz w:val="26"/>
                <w:szCs w:val="26"/>
              </w:rPr>
            </w:pPr>
            <w:r w:rsidRPr="00017149">
              <w:rPr>
                <w:rFonts w:ascii="Calibri" w:hAnsi="Calibri" w:cs="Arial"/>
                <w:sz w:val="26"/>
                <w:szCs w:val="26"/>
              </w:rPr>
              <w:t>individualni ili grupni rad na projektu (plakat, animacija, časopis)</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Vremenik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017149" w:rsidRDefault="00110662" w:rsidP="004D46B6">
            <w:pPr>
              <w:numPr>
                <w:ilvl w:val="0"/>
                <w:numId w:val="48"/>
              </w:numPr>
              <w:spacing w:before="120" w:line="276" w:lineRule="auto"/>
              <w:rPr>
                <w:rFonts w:ascii="Calibri" w:hAnsi="Calibri" w:cs="Calibri"/>
                <w:sz w:val="26"/>
                <w:szCs w:val="26"/>
              </w:rPr>
            </w:pPr>
            <w:r w:rsidRPr="00017149">
              <w:rPr>
                <w:rFonts w:ascii="Calibri" w:hAnsi="Calibri" w:cs="Arial"/>
                <w:sz w:val="26"/>
                <w:szCs w:val="26"/>
              </w:rPr>
              <w:t>tijekom školske godine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troškovnik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017149" w:rsidRDefault="00110662" w:rsidP="004D46B6">
            <w:pPr>
              <w:numPr>
                <w:ilvl w:val="0"/>
                <w:numId w:val="49"/>
              </w:numPr>
              <w:spacing w:before="120" w:after="120" w:line="276" w:lineRule="auto"/>
              <w:rPr>
                <w:rFonts w:ascii="Calibri" w:hAnsi="Calibri" w:cs="Arial"/>
                <w:sz w:val="26"/>
                <w:szCs w:val="26"/>
              </w:rPr>
            </w:pPr>
            <w:r w:rsidRPr="00017149">
              <w:rPr>
                <w:rFonts w:ascii="Calibri" w:hAnsi="Calibri" w:cs="Arial"/>
                <w:sz w:val="26"/>
                <w:szCs w:val="26"/>
              </w:rPr>
              <w:t>troškovi papira za fotokopiranje</w:t>
            </w:r>
          </w:p>
          <w:p w:rsidR="00110662" w:rsidRPr="001B110C" w:rsidRDefault="00110662" w:rsidP="004D46B6">
            <w:pPr>
              <w:numPr>
                <w:ilvl w:val="0"/>
                <w:numId w:val="49"/>
              </w:numPr>
              <w:spacing w:before="120" w:line="276" w:lineRule="auto"/>
              <w:rPr>
                <w:rFonts w:ascii="Calibri" w:hAnsi="Calibri" w:cs="Calibri"/>
                <w:sz w:val="26"/>
                <w:szCs w:val="26"/>
              </w:rPr>
            </w:pPr>
            <w:r w:rsidRPr="00017149">
              <w:rPr>
                <w:rFonts w:ascii="Calibri" w:hAnsi="Calibri" w:cs="Arial"/>
                <w:sz w:val="26"/>
                <w:szCs w:val="26"/>
              </w:rPr>
              <w:t>nabavka alata za izradu infografike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dodatne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Pr="00017149" w:rsidRDefault="00110662" w:rsidP="004D46B6">
            <w:pPr>
              <w:numPr>
                <w:ilvl w:val="0"/>
                <w:numId w:val="50"/>
              </w:numPr>
              <w:spacing w:before="120" w:line="276" w:lineRule="auto"/>
              <w:ind w:left="714" w:hanging="357"/>
              <w:rPr>
                <w:rFonts w:ascii="Calibri" w:hAnsi="Calibri" w:cs="Arial"/>
                <w:sz w:val="26"/>
                <w:szCs w:val="26"/>
              </w:rPr>
            </w:pPr>
            <w:r w:rsidRPr="00017149">
              <w:rPr>
                <w:rFonts w:ascii="Calibri" w:hAnsi="Calibri" w:cs="Arial"/>
                <w:sz w:val="26"/>
                <w:szCs w:val="26"/>
              </w:rPr>
              <w:t>rezultati na školskim, županijskim i državnim natjecanjima iz Osnova informatike</w:t>
            </w:r>
          </w:p>
          <w:p w:rsidR="00110662" w:rsidRPr="00017149" w:rsidRDefault="00110662" w:rsidP="004D46B6">
            <w:pPr>
              <w:numPr>
                <w:ilvl w:val="0"/>
                <w:numId w:val="50"/>
              </w:numPr>
              <w:spacing w:before="120" w:line="276" w:lineRule="auto"/>
              <w:ind w:left="714" w:hanging="357"/>
              <w:rPr>
                <w:rFonts w:ascii="Calibri" w:hAnsi="Calibri" w:cs="Arial"/>
                <w:sz w:val="26"/>
                <w:szCs w:val="26"/>
              </w:rPr>
            </w:pPr>
            <w:r w:rsidRPr="00017149">
              <w:rPr>
                <w:rFonts w:ascii="Calibri" w:hAnsi="Calibri" w:cs="Arial"/>
                <w:sz w:val="26"/>
                <w:szCs w:val="26"/>
              </w:rPr>
              <w:t>rezultati na međunarodnom natjecanju Dabar</w:t>
            </w:r>
          </w:p>
          <w:p w:rsidR="00110662" w:rsidRPr="00017149" w:rsidRDefault="00110662" w:rsidP="004D46B6">
            <w:pPr>
              <w:numPr>
                <w:ilvl w:val="0"/>
                <w:numId w:val="50"/>
              </w:numPr>
              <w:spacing w:before="120" w:line="276" w:lineRule="auto"/>
              <w:ind w:left="714" w:hanging="357"/>
              <w:rPr>
                <w:rFonts w:ascii="Calibri" w:hAnsi="Calibri" w:cs="Arial"/>
                <w:sz w:val="26"/>
                <w:szCs w:val="26"/>
              </w:rPr>
            </w:pPr>
            <w:r w:rsidRPr="00017149">
              <w:rPr>
                <w:rFonts w:ascii="Calibri" w:hAnsi="Calibri" w:cs="Arial"/>
                <w:sz w:val="26"/>
                <w:szCs w:val="26"/>
              </w:rPr>
              <w:t xml:space="preserve">sudjelovanje na natjecanjima u kojima se od učenika zahtijeva i vrednuje kreativnost </w:t>
            </w:r>
          </w:p>
          <w:p w:rsidR="00110662" w:rsidRPr="001B110C" w:rsidRDefault="00110662" w:rsidP="004D46B6">
            <w:pPr>
              <w:numPr>
                <w:ilvl w:val="0"/>
                <w:numId w:val="50"/>
              </w:numPr>
              <w:spacing w:before="120" w:line="276" w:lineRule="auto"/>
              <w:ind w:left="714" w:hanging="357"/>
              <w:rPr>
                <w:rFonts w:ascii="Calibri" w:hAnsi="Calibri" w:cs="Calibri"/>
                <w:sz w:val="26"/>
                <w:szCs w:val="26"/>
              </w:rPr>
            </w:pPr>
            <w:r w:rsidRPr="00017149">
              <w:rPr>
                <w:rFonts w:ascii="Calibri" w:hAnsi="Calibri" w:cs="Arial"/>
                <w:sz w:val="26"/>
                <w:szCs w:val="26"/>
              </w:rPr>
              <w:t>rezultati na ispitima državne mature</w:t>
            </w:r>
          </w:p>
        </w:tc>
      </w:tr>
    </w:tbl>
    <w:p w:rsidR="00110662" w:rsidRPr="00E637AE" w:rsidRDefault="00110662" w:rsidP="00110662">
      <w:pPr>
        <w:jc w:val="center"/>
        <w:rPr>
          <w:rFonts w:ascii="Calibri" w:hAnsi="Calibri" w:cs="Calibri"/>
          <w:sz w:val="26"/>
          <w:szCs w:val="26"/>
        </w:rPr>
      </w:pPr>
    </w:p>
    <w:p w:rsidR="00110662" w:rsidRDefault="00110662" w:rsidP="00110662">
      <w:pPr>
        <w:spacing w:line="360" w:lineRule="auto"/>
        <w:rPr>
          <w:rFonts w:ascii="Calibri" w:hAnsi="Calibri" w:cs="Calibri"/>
          <w:b/>
          <w:sz w:val="26"/>
          <w:szCs w:val="26"/>
        </w:rPr>
      </w:pPr>
      <w:r w:rsidRPr="00E637AE">
        <w:rPr>
          <w:rFonts w:ascii="Calibri" w:hAnsi="Calibri" w:cs="Calibri"/>
          <w:b/>
          <w:sz w:val="26"/>
          <w:szCs w:val="26"/>
        </w:rPr>
        <w:t>Program dodatne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110662" w:rsidRDefault="00110662" w:rsidP="00110662">
      <w:pPr>
        <w:spacing w:line="360" w:lineRule="auto"/>
        <w:rPr>
          <w:rFonts w:ascii="Calibri" w:hAnsi="Calibri" w:cs="Calibri"/>
          <w:sz w:val="26"/>
          <w:szCs w:val="26"/>
        </w:rPr>
      </w:pPr>
      <w:r w:rsidRPr="00110662">
        <w:rPr>
          <w:rFonts w:ascii="Calibri" w:hAnsi="Calibri" w:cs="Calibri"/>
          <w:sz w:val="26"/>
          <w:szCs w:val="26"/>
        </w:rPr>
        <w:t>Gordana Sekulić-Štivčević</w:t>
      </w:r>
      <w:r>
        <w:rPr>
          <w:rFonts w:ascii="Calibri" w:hAnsi="Calibri" w:cs="Calibri"/>
          <w:sz w:val="26"/>
          <w:szCs w:val="26"/>
        </w:rPr>
        <w:t>, prof.</w:t>
      </w:r>
    </w:p>
    <w:p w:rsidR="00110662" w:rsidRPr="00110662" w:rsidRDefault="00110662" w:rsidP="0011066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sz w:val="32"/>
                <w:szCs w:val="32"/>
              </w:rPr>
            </w:pPr>
            <w:r w:rsidRPr="00E637AE">
              <w:rPr>
                <w:rFonts w:ascii="Calibri" w:hAnsi="Calibri" w:cs="Calibri"/>
                <w:b/>
                <w:sz w:val="32"/>
                <w:szCs w:val="32"/>
              </w:rPr>
              <w:lastRenderedPageBreak/>
              <w:t>DODATNA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DODATNA NASTAVA IZ MATEMATIKE ZA 3. RAZREDE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Ciljevi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uvježbati zahtjevnije zadatke iz redovne nastave</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naučiti nove metode rješavanja zadataka</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proširiti matematičko znanje na gradivo koje nije u redovnom programu</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Namjena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pripremiti učenike za natjecanje</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pripremiti učenike za što uspješnije svladavanje srednjoškolskog programa i državne mature </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pripremiti učenike za svladavanje gradiva u nastavku školovanja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Nositelji </w:t>
            </w:r>
            <w:r>
              <w:rPr>
                <w:rFonts w:ascii="Calibri" w:hAnsi="Calibri" w:cs="Calibri"/>
                <w:b/>
                <w:color w:val="0000FF"/>
                <w:sz w:val="26"/>
                <w:szCs w:val="26"/>
              </w:rPr>
              <w:t>dodatne</w:t>
            </w:r>
            <w:r w:rsidRPr="001B110C">
              <w:rPr>
                <w:rFonts w:ascii="Calibri" w:hAnsi="Calibri" w:cs="Calibri"/>
                <w:b/>
                <w:color w:val="0000FF"/>
                <w:sz w:val="26"/>
                <w:szCs w:val="26"/>
              </w:rPr>
              <w:t xml:space="preserv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Vesna Kus Petrić, prof.</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zainteresirani učenici 3. razreda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realizacije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frontalni i individualni rad (rješavanje zadataka)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Vremenik </w:t>
            </w:r>
            <w:r>
              <w:rPr>
                <w:rFonts w:ascii="Calibri" w:hAnsi="Calibri" w:cs="Calibri"/>
                <w:b/>
                <w:color w:val="0000FF"/>
                <w:sz w:val="26"/>
                <w:szCs w:val="26"/>
              </w:rPr>
              <w:t>dodatne</w:t>
            </w:r>
            <w:r w:rsidRPr="001B110C">
              <w:rPr>
                <w:rFonts w:ascii="Calibri" w:hAnsi="Calibri" w:cs="Calibri"/>
                <w:b/>
                <w:color w:val="0000FF"/>
                <w:sz w:val="26"/>
                <w:szCs w:val="26"/>
              </w:rPr>
              <w:t xml:space="preserv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- 1 sat tjedno (35 sati godišnje)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 xml:space="preserve">dodatne </w:t>
            </w:r>
            <w:r w:rsidRPr="001B110C">
              <w:rPr>
                <w:rFonts w:ascii="Calibri" w:hAnsi="Calibri" w:cs="Calibri"/>
                <w:b/>
                <w:color w:val="0000FF"/>
                <w:sz w:val="26"/>
                <w:szCs w:val="26"/>
              </w:rPr>
              <w:t>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troškovi ispisivanja i kopiranja zadataka</w:t>
            </w:r>
          </w:p>
        </w:tc>
      </w:tr>
    </w:tbl>
    <w:p w:rsidR="00110662" w:rsidRDefault="00110662" w:rsidP="00110662">
      <w:pPr>
        <w:rPr>
          <w:rFonts w:ascii="Calibri" w:hAnsi="Calibri" w:cs="Calibri"/>
          <w:sz w:val="26"/>
          <w:szCs w:val="26"/>
        </w:rPr>
      </w:pPr>
    </w:p>
    <w:p w:rsidR="00110662" w:rsidRDefault="00110662" w:rsidP="00110662">
      <w:pPr>
        <w:rPr>
          <w:rFonts w:ascii="Calibri" w:hAnsi="Calibri" w:cs="Calibri"/>
          <w:sz w:val="26"/>
          <w:szCs w:val="26"/>
        </w:rPr>
      </w:pPr>
    </w:p>
    <w:p w:rsidR="00D96EFB" w:rsidRDefault="00D96EFB" w:rsidP="00110662">
      <w:pPr>
        <w:rPr>
          <w:rFonts w:ascii="Calibri" w:hAnsi="Calibri" w:cs="Calibri"/>
          <w:sz w:val="26"/>
          <w:szCs w:val="26"/>
        </w:rPr>
      </w:pPr>
    </w:p>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lastRenderedPageBreak/>
              <w:t xml:space="preserve">Način </w:t>
            </w:r>
            <w:r>
              <w:rPr>
                <w:rFonts w:ascii="Calibri" w:hAnsi="Calibri" w:cs="Calibri"/>
                <w:b/>
                <w:color w:val="0000FF"/>
                <w:sz w:val="26"/>
                <w:szCs w:val="26"/>
              </w:rPr>
              <w:t>praćenja dodatne</w:t>
            </w:r>
            <w:r w:rsidRPr="001B110C">
              <w:rPr>
                <w:rFonts w:ascii="Calibri" w:hAnsi="Calibri" w:cs="Calibri"/>
                <w:b/>
                <w:color w:val="0000FF"/>
                <w:sz w:val="26"/>
                <w:szCs w:val="26"/>
              </w:rPr>
              <w:t xml:space="preserv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 samostalno rješavanje zadataka s natjecanja</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 postignuti rezultati na natjecanjima</w:t>
            </w:r>
          </w:p>
        </w:tc>
      </w:tr>
    </w:tbl>
    <w:p w:rsidR="00110662" w:rsidRPr="00E637AE" w:rsidRDefault="00110662" w:rsidP="00110662">
      <w:pPr>
        <w:jc w:val="center"/>
        <w:rPr>
          <w:rFonts w:ascii="Calibri" w:hAnsi="Calibri" w:cs="Calibri"/>
          <w:sz w:val="26"/>
          <w:szCs w:val="26"/>
        </w:rPr>
      </w:pPr>
    </w:p>
    <w:p w:rsidR="00110662" w:rsidRDefault="00110662" w:rsidP="00110662">
      <w:pPr>
        <w:spacing w:line="360" w:lineRule="auto"/>
        <w:rPr>
          <w:rFonts w:ascii="Calibri" w:hAnsi="Calibri" w:cs="Calibri"/>
          <w:b/>
          <w:sz w:val="26"/>
          <w:szCs w:val="26"/>
        </w:rPr>
      </w:pPr>
      <w:r w:rsidRPr="00E637AE">
        <w:rPr>
          <w:rFonts w:ascii="Calibri" w:hAnsi="Calibri" w:cs="Calibri"/>
          <w:b/>
          <w:sz w:val="26"/>
          <w:szCs w:val="26"/>
        </w:rPr>
        <w:t>Program dodatne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110662" w:rsidRPr="00110662" w:rsidRDefault="00110662" w:rsidP="00110662">
      <w:pPr>
        <w:spacing w:line="360" w:lineRule="auto"/>
        <w:rPr>
          <w:rFonts w:ascii="Calibri" w:hAnsi="Calibri" w:cs="Calibri"/>
          <w:sz w:val="26"/>
          <w:szCs w:val="26"/>
        </w:rPr>
      </w:pPr>
      <w:r w:rsidRPr="00110662">
        <w:rPr>
          <w:rFonts w:ascii="Calibri" w:hAnsi="Calibri" w:cs="Calibri"/>
          <w:sz w:val="26"/>
          <w:szCs w:val="26"/>
        </w:rPr>
        <w:t>Vesna Kus Petrić, prof.</w:t>
      </w: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110662" w:rsidRDefault="00110662" w:rsidP="0011066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sz w:val="32"/>
                <w:szCs w:val="32"/>
              </w:rPr>
            </w:pPr>
            <w:r w:rsidRPr="00E637AE">
              <w:rPr>
                <w:rFonts w:ascii="Calibri" w:hAnsi="Calibri" w:cs="Calibri"/>
                <w:b/>
                <w:sz w:val="32"/>
                <w:szCs w:val="32"/>
              </w:rPr>
              <w:lastRenderedPageBreak/>
              <w:t>DODATNA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Dodatna nastava iz fizike za 4.razred</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Ciljevi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Pr="001B110C" w:rsidRDefault="00110662" w:rsidP="004D46B6">
            <w:pPr>
              <w:numPr>
                <w:ilvl w:val="0"/>
                <w:numId w:val="51"/>
              </w:numPr>
              <w:spacing w:before="120" w:line="276" w:lineRule="auto"/>
              <w:rPr>
                <w:rFonts w:ascii="Calibri" w:hAnsi="Calibri" w:cs="Calibri"/>
                <w:sz w:val="26"/>
                <w:szCs w:val="26"/>
              </w:rPr>
            </w:pPr>
            <w:r>
              <w:rPr>
                <w:rFonts w:ascii="Calibri" w:hAnsi="Calibri" w:cs="Calibri"/>
                <w:sz w:val="26"/>
                <w:szCs w:val="26"/>
              </w:rPr>
              <w:t>Detaljnije ponoviti gradivo iz gibanja, sila, energije, mehanike fluida, topline i termodinamike, elektromagnetizma, titranja i valova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Namjena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51"/>
              </w:numPr>
              <w:spacing w:before="60" w:line="276" w:lineRule="auto"/>
              <w:ind w:left="714" w:hanging="357"/>
              <w:rPr>
                <w:rFonts w:ascii="Calibri" w:hAnsi="Calibri" w:cs="Calibri"/>
                <w:sz w:val="26"/>
                <w:szCs w:val="26"/>
              </w:rPr>
            </w:pPr>
            <w:r>
              <w:rPr>
                <w:rFonts w:ascii="Calibri" w:hAnsi="Calibri" w:cs="Calibri"/>
                <w:sz w:val="26"/>
                <w:szCs w:val="26"/>
              </w:rPr>
              <w:t>Ponavljanje gradiva za uspješno polaganje ispita</w:t>
            </w:r>
          </w:p>
          <w:p w:rsidR="00110662" w:rsidRPr="001B110C" w:rsidRDefault="00110662" w:rsidP="004D46B6">
            <w:pPr>
              <w:numPr>
                <w:ilvl w:val="0"/>
                <w:numId w:val="51"/>
              </w:numPr>
              <w:spacing w:before="60" w:line="276" w:lineRule="auto"/>
              <w:ind w:left="714" w:hanging="357"/>
              <w:rPr>
                <w:rFonts w:ascii="Calibri" w:hAnsi="Calibri" w:cs="Calibri"/>
                <w:sz w:val="26"/>
                <w:szCs w:val="26"/>
              </w:rPr>
            </w:pPr>
            <w:r>
              <w:rPr>
                <w:rFonts w:ascii="Calibri" w:hAnsi="Calibri" w:cs="Calibri"/>
                <w:sz w:val="26"/>
                <w:szCs w:val="26"/>
              </w:rPr>
              <w:t>Samostalno rješavanje problema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Nositelji dodatne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Pr="00110662" w:rsidRDefault="00110662" w:rsidP="004D46B6">
            <w:pPr>
              <w:numPr>
                <w:ilvl w:val="0"/>
                <w:numId w:val="51"/>
              </w:numPr>
              <w:spacing w:before="120" w:line="276" w:lineRule="auto"/>
              <w:rPr>
                <w:rFonts w:ascii="Calibri" w:hAnsi="Calibri" w:cs="Calibri"/>
                <w:sz w:val="26"/>
                <w:szCs w:val="26"/>
              </w:rPr>
            </w:pPr>
            <w:r>
              <w:rPr>
                <w:rFonts w:ascii="Calibri" w:hAnsi="Calibri" w:cs="Calibri"/>
                <w:sz w:val="26"/>
                <w:szCs w:val="26"/>
              </w:rPr>
              <w:t xml:space="preserve">učenici 4. razreda i </w:t>
            </w:r>
            <w:r w:rsidRPr="00110662">
              <w:rPr>
                <w:rFonts w:ascii="Calibri" w:hAnsi="Calibri" w:cs="Calibri"/>
                <w:sz w:val="26"/>
                <w:szCs w:val="26"/>
              </w:rPr>
              <w:t>Bračić Martina, prof.</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Način realizacije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4D46B6">
            <w:pPr>
              <w:numPr>
                <w:ilvl w:val="0"/>
                <w:numId w:val="51"/>
              </w:numPr>
              <w:spacing w:before="120" w:line="276" w:lineRule="auto"/>
              <w:rPr>
                <w:rFonts w:ascii="Calibri" w:hAnsi="Calibri" w:cs="Calibri"/>
                <w:sz w:val="26"/>
                <w:szCs w:val="26"/>
              </w:rPr>
            </w:pPr>
            <w:r>
              <w:rPr>
                <w:rFonts w:ascii="Calibri" w:hAnsi="Calibri" w:cs="Calibri"/>
                <w:sz w:val="26"/>
                <w:szCs w:val="26"/>
              </w:rPr>
              <w:t>Ispitati će se predznanje učenika i usmjeriti se na područja u kojima je slabije predznanje u svrhu da se ponove i prodube stečena znanja i vještine</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Vremenik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4D46B6">
            <w:pPr>
              <w:numPr>
                <w:ilvl w:val="0"/>
                <w:numId w:val="51"/>
              </w:numPr>
              <w:spacing w:before="120" w:line="276" w:lineRule="auto"/>
              <w:rPr>
                <w:rFonts w:ascii="Calibri" w:hAnsi="Calibri" w:cs="Calibri"/>
                <w:sz w:val="26"/>
                <w:szCs w:val="26"/>
              </w:rPr>
            </w:pPr>
            <w:r>
              <w:rPr>
                <w:rFonts w:ascii="Calibri" w:hAnsi="Calibri" w:cs="Calibri"/>
                <w:sz w:val="26"/>
                <w:szCs w:val="26"/>
              </w:rPr>
              <w:t>1 šk. sat tjedno</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troškovnik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4D46B6">
            <w:pPr>
              <w:numPr>
                <w:ilvl w:val="0"/>
                <w:numId w:val="51"/>
              </w:numPr>
              <w:spacing w:before="120" w:line="276" w:lineRule="auto"/>
              <w:rPr>
                <w:rFonts w:ascii="Calibri" w:hAnsi="Calibri" w:cs="Calibri"/>
                <w:sz w:val="26"/>
                <w:szCs w:val="26"/>
              </w:rPr>
            </w:pPr>
            <w:r>
              <w:rPr>
                <w:rFonts w:ascii="Calibri" w:hAnsi="Calibri" w:cs="Calibri"/>
                <w:sz w:val="26"/>
                <w:szCs w:val="26"/>
              </w:rPr>
              <w:t>Troškovi kopiranja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dodatne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Default="00110662" w:rsidP="004D46B6">
            <w:pPr>
              <w:numPr>
                <w:ilvl w:val="0"/>
                <w:numId w:val="52"/>
              </w:numPr>
              <w:spacing w:before="60" w:line="276" w:lineRule="auto"/>
              <w:ind w:left="714" w:hanging="357"/>
              <w:rPr>
                <w:rFonts w:ascii="Calibri" w:hAnsi="Calibri" w:cs="Calibri"/>
                <w:sz w:val="26"/>
                <w:szCs w:val="26"/>
              </w:rPr>
            </w:pPr>
            <w:r>
              <w:rPr>
                <w:rFonts w:ascii="Calibri" w:hAnsi="Calibri" w:cs="Calibri"/>
                <w:sz w:val="26"/>
                <w:szCs w:val="26"/>
              </w:rPr>
              <w:t>Način vrednovanja – provjere znanja</w:t>
            </w:r>
          </w:p>
          <w:p w:rsidR="00110662" w:rsidRPr="00B0376D" w:rsidRDefault="00110662" w:rsidP="004D46B6">
            <w:pPr>
              <w:numPr>
                <w:ilvl w:val="0"/>
                <w:numId w:val="52"/>
              </w:numPr>
              <w:spacing w:before="60" w:line="276" w:lineRule="auto"/>
              <w:ind w:left="714" w:hanging="357"/>
              <w:rPr>
                <w:rFonts w:ascii="Calibri" w:hAnsi="Calibri" w:cs="Calibri"/>
                <w:sz w:val="26"/>
                <w:szCs w:val="26"/>
              </w:rPr>
            </w:pPr>
            <w:r w:rsidRPr="00B0376D">
              <w:rPr>
                <w:rFonts w:ascii="Calibri" w:hAnsi="Calibri" w:cs="Calibri"/>
                <w:sz w:val="26"/>
                <w:szCs w:val="26"/>
              </w:rPr>
              <w:t>Način korištenja rezultata vrednovanja – povratna informacija učenika, rezultati mature</w:t>
            </w:r>
          </w:p>
        </w:tc>
      </w:tr>
    </w:tbl>
    <w:p w:rsidR="00110662" w:rsidRPr="00E637AE" w:rsidRDefault="00110662" w:rsidP="00110662">
      <w:pPr>
        <w:jc w:val="center"/>
        <w:rPr>
          <w:rFonts w:ascii="Calibri" w:hAnsi="Calibri" w:cs="Calibri"/>
          <w:sz w:val="26"/>
          <w:szCs w:val="26"/>
        </w:rPr>
      </w:pPr>
    </w:p>
    <w:p w:rsidR="00110662" w:rsidRDefault="00110662" w:rsidP="00110662">
      <w:pPr>
        <w:spacing w:line="360" w:lineRule="auto"/>
        <w:rPr>
          <w:rFonts w:ascii="Calibri" w:hAnsi="Calibri" w:cs="Calibri"/>
          <w:b/>
          <w:sz w:val="26"/>
          <w:szCs w:val="26"/>
        </w:rPr>
      </w:pPr>
      <w:r w:rsidRPr="00E637AE">
        <w:rPr>
          <w:rFonts w:ascii="Calibri" w:hAnsi="Calibri" w:cs="Calibri"/>
          <w:b/>
          <w:sz w:val="26"/>
          <w:szCs w:val="26"/>
        </w:rPr>
        <w:t>Program dodatne</w:t>
      </w:r>
      <w:r w:rsidRPr="00E637AE">
        <w:rPr>
          <w:rFonts w:ascii="Calibri" w:hAnsi="Calibri" w:cs="Calibri"/>
          <w:b/>
          <w:color w:val="0000FF"/>
          <w:sz w:val="26"/>
          <w:szCs w:val="26"/>
        </w:rPr>
        <w:t xml:space="preserve"> </w:t>
      </w:r>
      <w:r w:rsidRPr="00E637AE">
        <w:rPr>
          <w:rFonts w:ascii="Calibri" w:hAnsi="Calibri" w:cs="Calibri"/>
          <w:b/>
          <w:sz w:val="26"/>
          <w:szCs w:val="26"/>
        </w:rPr>
        <w:t>nastave</w:t>
      </w:r>
      <w:r>
        <w:rPr>
          <w:rFonts w:ascii="Calibri" w:hAnsi="Calibri" w:cs="Calibri"/>
          <w:b/>
          <w:sz w:val="26"/>
          <w:szCs w:val="26"/>
        </w:rPr>
        <w:t xml:space="preserve"> izradi</w:t>
      </w:r>
      <w:r w:rsidRPr="00E637AE">
        <w:rPr>
          <w:rFonts w:ascii="Calibri" w:hAnsi="Calibri" w:cs="Calibri"/>
          <w:b/>
          <w:sz w:val="26"/>
          <w:szCs w:val="26"/>
        </w:rPr>
        <w:t>la:</w:t>
      </w:r>
    </w:p>
    <w:p w:rsidR="00110662" w:rsidRPr="00110662" w:rsidRDefault="00110662" w:rsidP="00110662">
      <w:pPr>
        <w:spacing w:line="360" w:lineRule="auto"/>
        <w:rPr>
          <w:rFonts w:ascii="Calibri" w:hAnsi="Calibri" w:cs="Calibri"/>
          <w:sz w:val="26"/>
          <w:szCs w:val="26"/>
        </w:rPr>
      </w:pPr>
      <w:r w:rsidRPr="00110662">
        <w:rPr>
          <w:rFonts w:ascii="Calibri" w:hAnsi="Calibri" w:cs="Calibri"/>
          <w:sz w:val="26"/>
          <w:szCs w:val="26"/>
        </w:rPr>
        <w:t>Bračić Martina,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110662" w:rsidP="00D00BFE">
            <w:pPr>
              <w:spacing w:before="120" w:line="276" w:lineRule="auto"/>
              <w:jc w:val="center"/>
              <w:rPr>
                <w:rFonts w:ascii="Calibri" w:hAnsi="Calibri" w:cs="Calibri"/>
                <w:b/>
                <w:sz w:val="32"/>
                <w:szCs w:val="32"/>
              </w:rPr>
            </w:pPr>
            <w:r w:rsidRPr="00E637AE">
              <w:rPr>
                <w:rFonts w:ascii="Calibri" w:hAnsi="Calibri" w:cs="Calibri"/>
                <w:b/>
                <w:sz w:val="32"/>
                <w:szCs w:val="32"/>
              </w:rPr>
              <w:lastRenderedPageBreak/>
              <w:t>DODATNA NASTAVA</w:t>
            </w:r>
          </w:p>
        </w:tc>
      </w:tr>
      <w:tr w:rsidR="00110662" w:rsidRPr="00E637AE" w:rsidTr="00110662">
        <w:tc>
          <w:tcPr>
            <w:tcW w:w="9288" w:type="dxa"/>
            <w:tcBorders>
              <w:top w:val="single" w:sz="4" w:space="0" w:color="auto"/>
              <w:left w:val="single" w:sz="4" w:space="0" w:color="auto"/>
              <w:bottom w:val="single" w:sz="4" w:space="0" w:color="auto"/>
              <w:right w:val="single" w:sz="4" w:space="0" w:color="auto"/>
            </w:tcBorders>
          </w:tcPr>
          <w:p w:rsidR="00110662" w:rsidRPr="00E637AE" w:rsidRDefault="00D00BFE" w:rsidP="0011066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DODATNA NASTAVA</w:t>
            </w:r>
            <w:r w:rsidR="00110662">
              <w:rPr>
                <w:rFonts w:ascii="Calibri" w:hAnsi="Calibri" w:cs="Calibri"/>
                <w:b/>
                <w:caps/>
                <w:color w:val="0000FF"/>
                <w:sz w:val="32"/>
                <w:szCs w:val="32"/>
              </w:rPr>
              <w:t xml:space="preserve"> iz hrvatskoga jezika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Ciljevi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vAlign w:val="center"/>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ponoviti i usustaviti gradivo jezika i književnosti sva četiri razreda srednje škole</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uvježbati pisanje interpretativnoga i usporednog eseja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D00BFE">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Namjena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priprema za polaganje Državne mature iz hrvatskoga jezika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Nositelji dodatne nastave i njihova odgovornost</w:t>
            </w:r>
          </w:p>
        </w:tc>
      </w:tr>
      <w:tr w:rsidR="00110662" w:rsidRPr="001B110C" w:rsidTr="00110662">
        <w:trPr>
          <w:trHeight w:val="106"/>
        </w:trPr>
        <w:tc>
          <w:tcPr>
            <w:tcW w:w="9288" w:type="dxa"/>
            <w:tcBorders>
              <w:top w:val="single" w:sz="4" w:space="0" w:color="auto"/>
              <w:left w:val="single" w:sz="4" w:space="0" w:color="auto"/>
              <w:bottom w:val="single" w:sz="4" w:space="0" w:color="auto"/>
              <w:right w:val="single" w:sz="4" w:space="0" w:color="auto"/>
            </w:tcBorders>
          </w:tcPr>
          <w:p w:rsidR="00110662" w:rsidRPr="001B110C" w:rsidRDefault="00D00BFE" w:rsidP="00110662">
            <w:pPr>
              <w:spacing w:before="120" w:line="276" w:lineRule="auto"/>
              <w:rPr>
                <w:rFonts w:ascii="Calibri" w:hAnsi="Calibri" w:cs="Calibri"/>
                <w:sz w:val="26"/>
                <w:szCs w:val="26"/>
              </w:rPr>
            </w:pPr>
            <w:r>
              <w:rPr>
                <w:rFonts w:ascii="Calibri" w:hAnsi="Calibri" w:cs="Calibri"/>
                <w:sz w:val="26"/>
                <w:szCs w:val="26"/>
              </w:rPr>
              <w:t>- Kristina Kocijan, mag. educ. i</w:t>
            </w:r>
            <w:r w:rsidR="00110662">
              <w:rPr>
                <w:rFonts w:ascii="Calibri" w:hAnsi="Calibri" w:cs="Calibri"/>
                <w:sz w:val="26"/>
                <w:szCs w:val="26"/>
              </w:rPr>
              <w:t xml:space="preserve"> svi zainteresirani učenici 4. razreda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Način realizacije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Default="00110662" w:rsidP="00110662">
            <w:pPr>
              <w:spacing w:before="120" w:line="276" w:lineRule="auto"/>
              <w:rPr>
                <w:rFonts w:ascii="Calibri" w:hAnsi="Calibri" w:cs="Calibri"/>
                <w:sz w:val="26"/>
                <w:szCs w:val="26"/>
              </w:rPr>
            </w:pPr>
            <w:r>
              <w:rPr>
                <w:rFonts w:ascii="Calibri" w:hAnsi="Calibri" w:cs="Calibri"/>
                <w:sz w:val="26"/>
                <w:szCs w:val="26"/>
              </w:rPr>
              <w:t xml:space="preserve">- usustavljivanje gradiva književnosti </w:t>
            </w:r>
          </w:p>
          <w:p w:rsidR="00110662" w:rsidRDefault="00110662" w:rsidP="00110662">
            <w:pPr>
              <w:spacing w:before="120" w:line="276" w:lineRule="auto"/>
              <w:rPr>
                <w:rFonts w:ascii="Calibri" w:hAnsi="Calibri" w:cs="Calibri"/>
                <w:sz w:val="26"/>
                <w:szCs w:val="26"/>
              </w:rPr>
            </w:pPr>
            <w:r>
              <w:rPr>
                <w:rFonts w:ascii="Calibri" w:hAnsi="Calibri" w:cs="Calibri"/>
                <w:sz w:val="26"/>
                <w:szCs w:val="26"/>
              </w:rPr>
              <w:t>- ponavljanje gradiva iz jezika i rješavanje zadataka</w:t>
            </w:r>
          </w:p>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xml:space="preserve">- pisanje i vrednovanje eseja </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Vremenik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jedan školski sat tjedno</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troškovnik dodatne nastave</w:t>
            </w:r>
          </w:p>
        </w:tc>
      </w:tr>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troškovi kopiranja testova i zadataka</w:t>
            </w:r>
          </w:p>
        </w:tc>
      </w:tr>
    </w:tbl>
    <w:p w:rsidR="00110662" w:rsidRPr="00E637AE" w:rsidRDefault="00110662" w:rsidP="0011066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0662" w:rsidRPr="001B110C" w:rsidTr="00110662">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dodatne nastave</w:t>
            </w:r>
          </w:p>
        </w:tc>
      </w:tr>
      <w:tr w:rsidR="00110662" w:rsidRPr="001B110C" w:rsidTr="00110662">
        <w:trPr>
          <w:trHeight w:val="70"/>
        </w:trPr>
        <w:tc>
          <w:tcPr>
            <w:tcW w:w="9288" w:type="dxa"/>
            <w:tcBorders>
              <w:top w:val="single" w:sz="4" w:space="0" w:color="auto"/>
              <w:left w:val="single" w:sz="4" w:space="0" w:color="auto"/>
              <w:bottom w:val="single" w:sz="4" w:space="0" w:color="auto"/>
              <w:right w:val="single" w:sz="4" w:space="0" w:color="auto"/>
            </w:tcBorders>
          </w:tcPr>
          <w:p w:rsidR="00110662" w:rsidRPr="001B110C" w:rsidRDefault="00110662" w:rsidP="00110662">
            <w:pPr>
              <w:spacing w:before="120" w:line="276" w:lineRule="auto"/>
              <w:rPr>
                <w:rFonts w:ascii="Calibri" w:hAnsi="Calibri" w:cs="Calibri"/>
                <w:sz w:val="26"/>
                <w:szCs w:val="26"/>
              </w:rPr>
            </w:pPr>
            <w:r>
              <w:rPr>
                <w:rFonts w:ascii="Calibri" w:hAnsi="Calibri" w:cs="Calibri"/>
                <w:sz w:val="26"/>
                <w:szCs w:val="26"/>
              </w:rPr>
              <w:t>- testovi s prijašnjih matura</w:t>
            </w:r>
          </w:p>
        </w:tc>
      </w:tr>
    </w:tbl>
    <w:p w:rsidR="00110662" w:rsidRPr="00E637AE" w:rsidRDefault="00110662" w:rsidP="00110662">
      <w:pPr>
        <w:jc w:val="center"/>
        <w:rPr>
          <w:rFonts w:ascii="Calibri" w:hAnsi="Calibri" w:cs="Calibri"/>
          <w:sz w:val="26"/>
          <w:szCs w:val="26"/>
        </w:rPr>
      </w:pPr>
    </w:p>
    <w:p w:rsidR="00110662" w:rsidRDefault="00110662" w:rsidP="00110662">
      <w:pPr>
        <w:spacing w:line="360" w:lineRule="auto"/>
        <w:rPr>
          <w:rFonts w:ascii="Calibri" w:hAnsi="Calibri" w:cs="Calibri"/>
          <w:b/>
          <w:sz w:val="26"/>
          <w:szCs w:val="26"/>
        </w:rPr>
      </w:pPr>
      <w:r w:rsidRPr="00E637AE">
        <w:rPr>
          <w:rFonts w:ascii="Calibri" w:hAnsi="Calibri" w:cs="Calibri"/>
          <w:b/>
          <w:sz w:val="26"/>
          <w:szCs w:val="26"/>
        </w:rPr>
        <w:t>Program dodatne</w:t>
      </w:r>
      <w:r w:rsidRPr="00E637AE">
        <w:rPr>
          <w:rFonts w:ascii="Calibri" w:hAnsi="Calibri" w:cs="Calibri"/>
          <w:b/>
          <w:color w:val="0000FF"/>
          <w:sz w:val="26"/>
          <w:szCs w:val="26"/>
        </w:rPr>
        <w:t xml:space="preserve"> </w:t>
      </w:r>
      <w:r w:rsidR="00D00BFE">
        <w:rPr>
          <w:rFonts w:ascii="Calibri" w:hAnsi="Calibri" w:cs="Calibri"/>
          <w:b/>
          <w:sz w:val="26"/>
          <w:szCs w:val="26"/>
        </w:rPr>
        <w:t>nastave izradi</w:t>
      </w:r>
      <w:r w:rsidRPr="00E637AE">
        <w:rPr>
          <w:rFonts w:ascii="Calibri" w:hAnsi="Calibri" w:cs="Calibri"/>
          <w:b/>
          <w:sz w:val="26"/>
          <w:szCs w:val="26"/>
        </w:rPr>
        <w:t>la:</w:t>
      </w:r>
    </w:p>
    <w:p w:rsidR="00D00BFE" w:rsidRPr="00D00BFE" w:rsidRDefault="00D00BFE" w:rsidP="00D00BFE">
      <w:pPr>
        <w:spacing w:line="360" w:lineRule="auto"/>
        <w:rPr>
          <w:rFonts w:ascii="Calibri" w:hAnsi="Calibri" w:cs="Calibri"/>
          <w:sz w:val="26"/>
          <w:szCs w:val="26"/>
        </w:rPr>
      </w:pPr>
      <w:r>
        <w:rPr>
          <w:rFonts w:ascii="Calibri" w:hAnsi="Calibri" w:cs="Calibri"/>
          <w:sz w:val="26"/>
          <w:szCs w:val="26"/>
        </w:rPr>
        <w:t>Kristina Kocijan, mag. educ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563B50" w:rsidTr="0033146A">
        <w:tc>
          <w:tcPr>
            <w:tcW w:w="9288" w:type="dxa"/>
            <w:tcBorders>
              <w:top w:val="single" w:sz="4" w:space="0" w:color="auto"/>
              <w:left w:val="single" w:sz="4" w:space="0" w:color="auto"/>
              <w:bottom w:val="single" w:sz="4" w:space="0" w:color="auto"/>
              <w:right w:val="single" w:sz="4" w:space="0" w:color="auto"/>
            </w:tcBorders>
          </w:tcPr>
          <w:p w:rsidR="00D00BFE" w:rsidRPr="00337DAE" w:rsidRDefault="00D00BFE" w:rsidP="0033146A">
            <w:pPr>
              <w:spacing w:before="120" w:line="276" w:lineRule="auto"/>
              <w:jc w:val="center"/>
              <w:rPr>
                <w:rFonts w:ascii="Calibri" w:hAnsi="Calibri" w:cs="Calibri"/>
                <w:b/>
                <w:color w:val="0000FF"/>
                <w:sz w:val="32"/>
                <w:szCs w:val="3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sidRPr="00337DAE">
              <w:rPr>
                <w:rFonts w:ascii="Calibri" w:hAnsi="Calibri" w:cs="Calibri"/>
                <w:b/>
                <w:color w:val="0000FF"/>
                <w:sz w:val="32"/>
                <w:szCs w:val="3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lastRenderedPageBreak/>
              <w:t>DODATNA NASTAVA</w:t>
            </w:r>
          </w:p>
        </w:tc>
      </w:tr>
      <w:tr w:rsidR="00D00BFE" w:rsidRPr="00563B50" w:rsidTr="0033146A">
        <w:tc>
          <w:tcPr>
            <w:tcW w:w="9288" w:type="dxa"/>
            <w:tcBorders>
              <w:top w:val="single" w:sz="4" w:space="0" w:color="auto"/>
              <w:left w:val="single" w:sz="4" w:space="0" w:color="auto"/>
              <w:bottom w:val="single" w:sz="4" w:space="0" w:color="auto"/>
              <w:right w:val="single" w:sz="4" w:space="0" w:color="auto"/>
            </w:tcBorders>
          </w:tcPr>
          <w:p w:rsidR="00D00BFE" w:rsidRPr="00337DAE" w:rsidRDefault="00D00BFE" w:rsidP="0033146A">
            <w:pPr>
              <w:spacing w:before="120" w:line="276" w:lineRule="auto"/>
              <w:jc w:val="center"/>
              <w:rPr>
                <w:rFonts w:ascii="Calibri" w:hAnsi="Calibri" w:cs="Calibri"/>
                <w:b/>
                <w:caps/>
                <w:color w:val="0000FF"/>
                <w:sz w:val="32"/>
                <w:szCs w:val="3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pPr>
            <w:r>
              <w:rPr>
                <w:rFonts w:ascii="Calibri" w:hAnsi="Calibri" w:cs="Calibri"/>
                <w:b/>
                <w:caps/>
                <w:color w:val="0000FF"/>
                <w:sz w:val="32"/>
                <w:szCs w:val="3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 xml:space="preserve">DODATNA </w:t>
            </w:r>
            <w:r w:rsidRPr="00337DAE">
              <w:rPr>
                <w:rFonts w:ascii="Calibri" w:hAnsi="Calibri" w:cs="Calibri"/>
                <w:b/>
                <w:caps/>
                <w:color w:val="0000FF"/>
                <w:sz w:val="32"/>
                <w:szCs w:val="32"/>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kemija za maturante</w:t>
            </w:r>
          </w:p>
        </w:tc>
      </w:tr>
    </w:tbl>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33146A">
            <w:pPr>
              <w:spacing w:before="120" w:line="360" w:lineRule="auto"/>
              <w:rPr>
                <w:rFonts w:ascii="Calibri" w:hAnsi="Calibri" w:cs="Calibri"/>
                <w:b/>
                <w:color w:val="0000FF"/>
                <w:sz w:val="26"/>
                <w:szCs w:val="26"/>
              </w:rPr>
            </w:pPr>
            <w:r w:rsidRPr="00E637AE">
              <w:rPr>
                <w:rFonts w:ascii="Calibri" w:hAnsi="Calibri" w:cs="Calibri"/>
                <w:b/>
                <w:color w:val="0000FF"/>
                <w:sz w:val="26"/>
                <w:szCs w:val="26"/>
              </w:rPr>
              <w:t>Ciljevi dodatne nastave</w:t>
            </w:r>
          </w:p>
        </w:tc>
      </w:tr>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D00BFE" w:rsidRDefault="00D00BFE" w:rsidP="004D46B6">
            <w:pPr>
              <w:pStyle w:val="ListParagraph"/>
              <w:numPr>
                <w:ilvl w:val="0"/>
                <w:numId w:val="53"/>
              </w:numPr>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izvesti i opisati jednostavne pokuse te na temelju njih donijeti zaključke koje treba primijeniti na zadatcima</w:t>
            </w:r>
          </w:p>
          <w:p w:rsidR="00D00BFE" w:rsidRPr="00D00BFE" w:rsidRDefault="00D00BFE" w:rsidP="004D46B6">
            <w:pPr>
              <w:pStyle w:val="ListParagraph"/>
              <w:numPr>
                <w:ilvl w:val="0"/>
                <w:numId w:val="53"/>
              </w:numPr>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naučiti raspravljati o pokusima, analizirati, vrednovati i tumačiti prikupljene podatke,</w:t>
            </w:r>
          </w:p>
          <w:p w:rsidR="00D00BFE" w:rsidRPr="00D00BFE" w:rsidRDefault="00D00BFE" w:rsidP="004D46B6">
            <w:pPr>
              <w:pStyle w:val="ListParagraph"/>
              <w:numPr>
                <w:ilvl w:val="0"/>
                <w:numId w:val="53"/>
              </w:numPr>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znati prikazati rezultate opažanja i mjerenja grafikonom, tablicom, matematičkim</w:t>
            </w:r>
          </w:p>
          <w:p w:rsidR="00D00BFE" w:rsidRPr="00D00BFE" w:rsidRDefault="00D00BFE" w:rsidP="004D46B6">
            <w:pPr>
              <w:pStyle w:val="ListParagraph"/>
              <w:numPr>
                <w:ilvl w:val="0"/>
                <w:numId w:val="53"/>
              </w:numPr>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Izrazom</w:t>
            </w:r>
          </w:p>
          <w:p w:rsidR="00D00BFE" w:rsidRPr="00D00BFE" w:rsidRDefault="00D00BFE" w:rsidP="004D46B6">
            <w:pPr>
              <w:pStyle w:val="ListParagraph"/>
              <w:numPr>
                <w:ilvl w:val="0"/>
                <w:numId w:val="53"/>
              </w:numPr>
              <w:tabs>
                <w:tab w:val="left" w:pos="0"/>
              </w:tabs>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primijeniti osnovna načela pri rješavanju hipotetskih problema i zadataka;</w:t>
            </w:r>
          </w:p>
          <w:p w:rsidR="00D00BFE" w:rsidRPr="00D00BFE" w:rsidRDefault="00D00BFE" w:rsidP="004D46B6">
            <w:pPr>
              <w:pStyle w:val="ListParagraph"/>
              <w:numPr>
                <w:ilvl w:val="0"/>
                <w:numId w:val="53"/>
              </w:numPr>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povezivati teoriju i pokus</w:t>
            </w:r>
          </w:p>
          <w:p w:rsidR="00D00BFE" w:rsidRPr="00D00BFE" w:rsidRDefault="00D00BFE" w:rsidP="004D46B6">
            <w:pPr>
              <w:pStyle w:val="ListParagraph"/>
              <w:numPr>
                <w:ilvl w:val="0"/>
                <w:numId w:val="53"/>
              </w:numPr>
              <w:autoSpaceDE w:val="0"/>
              <w:autoSpaceDN w:val="0"/>
              <w:adjustRightInd w:val="0"/>
              <w:rPr>
                <w:rFonts w:ascii="Calibri" w:hAnsi="Calibri" w:cs="CenturyGothic"/>
                <w:color w:val="000000"/>
                <w:sz w:val="26"/>
                <w:szCs w:val="26"/>
              </w:rPr>
            </w:pPr>
            <w:r w:rsidRPr="00D00BFE">
              <w:rPr>
                <w:rFonts w:ascii="Calibri" w:hAnsi="Calibri" w:cs="CenturyGothic"/>
                <w:color w:val="000000"/>
                <w:sz w:val="26"/>
                <w:szCs w:val="26"/>
              </w:rPr>
              <w:t>koristiti se informacijskom tehnologijom u sakupljanju, obradi i prikazivanju podataka</w:t>
            </w:r>
          </w:p>
          <w:p w:rsidR="00D00BFE" w:rsidRPr="00337DAE" w:rsidRDefault="00D00BFE" w:rsidP="004D46B6">
            <w:pPr>
              <w:pStyle w:val="Default"/>
              <w:numPr>
                <w:ilvl w:val="0"/>
                <w:numId w:val="53"/>
              </w:numPr>
              <w:rPr>
                <w:rFonts w:cs="Arial"/>
                <w:color w:val="auto"/>
                <w:sz w:val="26"/>
                <w:szCs w:val="26"/>
              </w:rPr>
            </w:pPr>
            <w:r w:rsidRPr="00337DAE">
              <w:rPr>
                <w:rFonts w:cs="Arial"/>
                <w:color w:val="auto"/>
                <w:sz w:val="26"/>
                <w:szCs w:val="26"/>
              </w:rPr>
              <w:t xml:space="preserve">pripremiti učenike 4. razreda za polaganje kemije kao izbornog predmeta na Državnoj maturi </w:t>
            </w:r>
          </w:p>
          <w:p w:rsidR="00D00BFE" w:rsidRPr="00D00BFE" w:rsidRDefault="00D00BFE" w:rsidP="004D46B6">
            <w:pPr>
              <w:pStyle w:val="ListParagraph"/>
              <w:numPr>
                <w:ilvl w:val="0"/>
                <w:numId w:val="53"/>
              </w:numPr>
              <w:autoSpaceDE w:val="0"/>
              <w:autoSpaceDN w:val="0"/>
              <w:adjustRightInd w:val="0"/>
              <w:rPr>
                <w:rFonts w:ascii="Calibri" w:hAnsi="Calibri" w:cs="Calibri"/>
                <w:sz w:val="26"/>
                <w:szCs w:val="26"/>
              </w:rPr>
            </w:pPr>
            <w:r w:rsidRPr="00D00BFE">
              <w:rPr>
                <w:rFonts w:ascii="Calibri" w:hAnsi="Calibri"/>
                <w:sz w:val="26"/>
                <w:szCs w:val="26"/>
              </w:rPr>
              <w:t>stjecanje znanja korisna u svakodnevnom životu</w:t>
            </w:r>
          </w:p>
        </w:tc>
      </w:tr>
    </w:tbl>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D00BFE">
            <w:pPr>
              <w:spacing w:before="120" w:line="360" w:lineRule="auto"/>
              <w:rPr>
                <w:rFonts w:ascii="Calibri" w:hAnsi="Calibri" w:cs="Calibri"/>
                <w:b/>
                <w:color w:val="0000FF"/>
                <w:sz w:val="26"/>
                <w:szCs w:val="26"/>
              </w:rPr>
            </w:pPr>
            <w:r w:rsidRPr="00E637AE">
              <w:rPr>
                <w:rFonts w:ascii="Calibri" w:hAnsi="Calibri" w:cs="Calibri"/>
                <w:b/>
                <w:color w:val="0000FF"/>
                <w:sz w:val="26"/>
                <w:szCs w:val="26"/>
              </w:rPr>
              <w:t>Namjena dodatne nastave</w:t>
            </w:r>
          </w:p>
        </w:tc>
      </w:tr>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33146A">
            <w:pPr>
              <w:rPr>
                <w:rFonts w:ascii="Calibri" w:hAnsi="Calibri" w:cs="Calibri"/>
                <w:sz w:val="26"/>
                <w:szCs w:val="26"/>
              </w:rPr>
            </w:pPr>
            <w:r w:rsidRPr="00C41CD8">
              <w:rPr>
                <w:rFonts w:ascii="Calibri" w:hAnsi="Calibri"/>
                <w:sz w:val="26"/>
                <w:szCs w:val="26"/>
              </w:rPr>
              <w:t>- podrška učenicima zainteresiranima za kemiju, poticanje sudjelovanja na natjecanjima</w:t>
            </w:r>
          </w:p>
        </w:tc>
      </w:tr>
    </w:tbl>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D00BFE">
            <w:pPr>
              <w:spacing w:before="120" w:line="360" w:lineRule="auto"/>
              <w:rPr>
                <w:rFonts w:ascii="Calibri" w:hAnsi="Calibri" w:cs="Calibri"/>
                <w:b/>
                <w:color w:val="0000FF"/>
                <w:sz w:val="26"/>
                <w:szCs w:val="26"/>
              </w:rPr>
            </w:pPr>
            <w:r w:rsidRPr="00E637AE">
              <w:rPr>
                <w:rFonts w:ascii="Calibri" w:hAnsi="Calibri" w:cs="Calibri"/>
                <w:b/>
                <w:color w:val="0000FF"/>
                <w:sz w:val="26"/>
                <w:szCs w:val="26"/>
              </w:rPr>
              <w:t>Nositelji dodatne nastave i njihova odgovornost</w:t>
            </w:r>
          </w:p>
        </w:tc>
      </w:tr>
      <w:tr w:rsidR="00D00BFE" w:rsidRPr="00E637AE"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D00BFE" w:rsidRPr="00D00BFE" w:rsidRDefault="00D00BFE" w:rsidP="004D46B6">
            <w:pPr>
              <w:pStyle w:val="ListParagraph"/>
              <w:numPr>
                <w:ilvl w:val="0"/>
                <w:numId w:val="54"/>
              </w:numPr>
              <w:spacing w:before="120" w:line="276" w:lineRule="auto"/>
              <w:rPr>
                <w:rFonts w:ascii="Calibri" w:hAnsi="Calibri" w:cs="Calibri"/>
                <w:sz w:val="26"/>
                <w:szCs w:val="26"/>
              </w:rPr>
            </w:pPr>
            <w:r w:rsidRPr="00D00BFE">
              <w:rPr>
                <w:rFonts w:ascii="Calibri" w:hAnsi="Calibri" w:cs="Calibri"/>
                <w:sz w:val="26"/>
                <w:szCs w:val="26"/>
              </w:rPr>
              <w:t>Snježana Liber, prof.</w:t>
            </w:r>
          </w:p>
          <w:p w:rsidR="00D00BFE" w:rsidRPr="00D00BFE" w:rsidRDefault="00D00BFE" w:rsidP="004D46B6">
            <w:pPr>
              <w:pStyle w:val="ListParagraph"/>
              <w:numPr>
                <w:ilvl w:val="0"/>
                <w:numId w:val="54"/>
              </w:numPr>
              <w:spacing w:before="120" w:line="276" w:lineRule="auto"/>
              <w:rPr>
                <w:rFonts w:ascii="Calibri" w:hAnsi="Calibri" w:cs="Calibri"/>
                <w:sz w:val="26"/>
                <w:szCs w:val="26"/>
              </w:rPr>
            </w:pPr>
            <w:r w:rsidRPr="00D00BFE">
              <w:rPr>
                <w:rFonts w:ascii="Calibri" w:hAnsi="Calibri" w:cs="Calibri"/>
                <w:sz w:val="26"/>
                <w:szCs w:val="26"/>
              </w:rPr>
              <w:t>učenici 4. razreda koji se pripremaju za maturu iz kemije kao izbornog predmeta</w:t>
            </w:r>
          </w:p>
        </w:tc>
      </w:tr>
    </w:tbl>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D00BFE">
            <w:pPr>
              <w:spacing w:before="120" w:line="360" w:lineRule="auto"/>
              <w:rPr>
                <w:rFonts w:ascii="Calibri" w:hAnsi="Calibri" w:cs="Calibri"/>
                <w:b/>
                <w:color w:val="0000FF"/>
                <w:sz w:val="26"/>
                <w:szCs w:val="26"/>
              </w:rPr>
            </w:pPr>
            <w:r w:rsidRPr="00E637AE">
              <w:rPr>
                <w:rFonts w:ascii="Calibri" w:hAnsi="Calibri" w:cs="Calibri"/>
                <w:b/>
                <w:color w:val="0000FF"/>
                <w:sz w:val="26"/>
                <w:szCs w:val="26"/>
              </w:rPr>
              <w:t>Način realizacije dodatne nastave</w:t>
            </w:r>
          </w:p>
        </w:tc>
      </w:tr>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D00BFE" w:rsidRDefault="00D00BFE" w:rsidP="004D46B6">
            <w:pPr>
              <w:pStyle w:val="ListParagraph"/>
              <w:numPr>
                <w:ilvl w:val="0"/>
                <w:numId w:val="54"/>
              </w:numPr>
              <w:rPr>
                <w:rFonts w:ascii="Calibri" w:hAnsi="Calibri" w:cs="Calibri"/>
                <w:sz w:val="26"/>
                <w:szCs w:val="26"/>
              </w:rPr>
            </w:pPr>
            <w:r w:rsidRPr="00D00BFE">
              <w:rPr>
                <w:rFonts w:ascii="Calibri" w:hAnsi="Calibri"/>
                <w:sz w:val="26"/>
                <w:szCs w:val="26"/>
              </w:rPr>
              <w:t>rad u malim grupama, rješavanje zadataka (s natjecanja i dosadašnjih matura)</w:t>
            </w:r>
          </w:p>
        </w:tc>
      </w:tr>
    </w:tbl>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D00BFE">
            <w:pPr>
              <w:spacing w:before="120" w:line="360" w:lineRule="auto"/>
              <w:rPr>
                <w:rFonts w:ascii="Calibri" w:hAnsi="Calibri" w:cs="Calibri"/>
                <w:b/>
                <w:color w:val="0000FF"/>
                <w:sz w:val="26"/>
                <w:szCs w:val="26"/>
              </w:rPr>
            </w:pPr>
            <w:r w:rsidRPr="00E637AE">
              <w:rPr>
                <w:rFonts w:ascii="Calibri" w:hAnsi="Calibri" w:cs="Calibri"/>
                <w:b/>
                <w:color w:val="0000FF"/>
                <w:sz w:val="26"/>
                <w:szCs w:val="26"/>
              </w:rPr>
              <w:t>Vremenik dodatne nastave</w:t>
            </w:r>
          </w:p>
        </w:tc>
      </w:tr>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D00BFE" w:rsidRDefault="00D00BFE" w:rsidP="004D46B6">
            <w:pPr>
              <w:pStyle w:val="ListParagraph"/>
              <w:numPr>
                <w:ilvl w:val="0"/>
                <w:numId w:val="54"/>
              </w:numPr>
              <w:spacing w:before="120" w:line="276" w:lineRule="auto"/>
              <w:rPr>
                <w:rFonts w:ascii="Calibri" w:hAnsi="Calibri" w:cs="Calibri"/>
                <w:sz w:val="26"/>
                <w:szCs w:val="26"/>
              </w:rPr>
            </w:pPr>
            <w:r w:rsidRPr="00D00BFE">
              <w:rPr>
                <w:rFonts w:ascii="Calibri" w:hAnsi="Calibri" w:cs="Calibri"/>
                <w:sz w:val="26"/>
                <w:szCs w:val="26"/>
              </w:rPr>
              <w:t>jedan sat tjedno srijedom nakon nastave</w:t>
            </w:r>
          </w:p>
        </w:tc>
      </w:tr>
    </w:tbl>
    <w:p w:rsidR="00D00BFE" w:rsidRDefault="00D00BFE" w:rsidP="00D00BFE">
      <w:pPr>
        <w:rPr>
          <w:rFonts w:ascii="Calibri" w:hAnsi="Calibri" w:cs="Calibri"/>
          <w:sz w:val="26"/>
          <w:szCs w:val="26"/>
        </w:rPr>
      </w:pPr>
    </w:p>
    <w:p w:rsidR="00D00BFE" w:rsidRDefault="00D00BFE" w:rsidP="00D00BFE">
      <w:pPr>
        <w:rPr>
          <w:rFonts w:ascii="Calibri" w:hAnsi="Calibri" w:cs="Calibri"/>
          <w:sz w:val="26"/>
          <w:szCs w:val="26"/>
        </w:rPr>
      </w:pPr>
    </w:p>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D00BFE">
            <w:pPr>
              <w:spacing w:before="120" w:line="360" w:lineRule="auto"/>
              <w:rPr>
                <w:rFonts w:ascii="Calibri" w:hAnsi="Calibri" w:cs="Calibri"/>
                <w:b/>
                <w:color w:val="0000FF"/>
                <w:sz w:val="26"/>
                <w:szCs w:val="26"/>
              </w:rPr>
            </w:pPr>
            <w:r>
              <w:rPr>
                <w:rFonts w:ascii="Calibri" w:hAnsi="Calibri" w:cs="Calibri"/>
                <w:b/>
                <w:color w:val="0000FF"/>
                <w:sz w:val="26"/>
                <w:szCs w:val="26"/>
              </w:rPr>
              <w:lastRenderedPageBreak/>
              <w:t xml:space="preserve">Okviran </w:t>
            </w:r>
            <w:r w:rsidRPr="001B110C">
              <w:rPr>
                <w:rFonts w:ascii="Calibri" w:hAnsi="Calibri" w:cs="Calibri"/>
                <w:b/>
                <w:color w:val="0000FF"/>
                <w:sz w:val="26"/>
                <w:szCs w:val="26"/>
              </w:rPr>
              <w:t>troškovnik dodatne nastave</w:t>
            </w:r>
          </w:p>
        </w:tc>
      </w:tr>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F6359A" w:rsidRDefault="00D00BFE" w:rsidP="004D46B6">
            <w:pPr>
              <w:pStyle w:val="ListParagraph"/>
              <w:numPr>
                <w:ilvl w:val="0"/>
                <w:numId w:val="55"/>
              </w:numPr>
              <w:spacing w:before="120" w:line="276" w:lineRule="auto"/>
              <w:rPr>
                <w:rFonts w:ascii="Calibri" w:hAnsi="Calibri" w:cs="Calibri"/>
                <w:sz w:val="26"/>
                <w:szCs w:val="26"/>
              </w:rPr>
            </w:pPr>
            <w:r w:rsidRPr="00F6359A">
              <w:rPr>
                <w:rFonts w:ascii="Calibri" w:hAnsi="Calibri" w:cs="Calibri"/>
                <w:sz w:val="26"/>
                <w:szCs w:val="26"/>
              </w:rPr>
              <w:t>troškovi kopiranja i ispisa testova i zadataka</w:t>
            </w:r>
          </w:p>
        </w:tc>
      </w:tr>
    </w:tbl>
    <w:p w:rsidR="00D00BFE" w:rsidRPr="00E637AE" w:rsidRDefault="00D00BFE" w:rsidP="00D00BF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00BFE" w:rsidRPr="00E637AE" w:rsidTr="0033146A">
        <w:tc>
          <w:tcPr>
            <w:tcW w:w="9288" w:type="dxa"/>
            <w:tcBorders>
              <w:top w:val="single" w:sz="4" w:space="0" w:color="auto"/>
              <w:left w:val="single" w:sz="4" w:space="0" w:color="auto"/>
              <w:bottom w:val="single" w:sz="4" w:space="0" w:color="auto"/>
              <w:right w:val="single" w:sz="4" w:space="0" w:color="auto"/>
            </w:tcBorders>
          </w:tcPr>
          <w:p w:rsidR="00D00BFE" w:rsidRPr="00E637AE" w:rsidRDefault="00D00BFE" w:rsidP="0033146A">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Pr="001B110C">
              <w:rPr>
                <w:rFonts w:ascii="Calibri" w:hAnsi="Calibri" w:cs="Calibri"/>
                <w:b/>
                <w:color w:val="0000FF"/>
                <w:sz w:val="26"/>
                <w:szCs w:val="26"/>
              </w:rPr>
              <w:t>dodatne nastave</w:t>
            </w:r>
          </w:p>
        </w:tc>
      </w:tr>
      <w:tr w:rsidR="00D00BFE" w:rsidRPr="00E637AE"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D00BFE" w:rsidRPr="00F6359A" w:rsidRDefault="00D00BFE" w:rsidP="004D46B6">
            <w:pPr>
              <w:pStyle w:val="ListParagraph"/>
              <w:numPr>
                <w:ilvl w:val="0"/>
                <w:numId w:val="55"/>
              </w:numPr>
              <w:spacing w:before="120" w:line="276" w:lineRule="auto"/>
              <w:rPr>
                <w:rFonts w:ascii="Calibri" w:hAnsi="Calibri" w:cs="Calibri"/>
                <w:sz w:val="26"/>
                <w:szCs w:val="26"/>
              </w:rPr>
            </w:pPr>
            <w:r w:rsidRPr="00F6359A">
              <w:rPr>
                <w:rFonts w:ascii="Calibri" w:hAnsi="Calibri" w:cs="Calibri"/>
                <w:sz w:val="26"/>
                <w:szCs w:val="26"/>
              </w:rPr>
              <w:t>kratke pisane provjere znanja, testovi s prijašnjih matura i natjecanja</w:t>
            </w:r>
          </w:p>
        </w:tc>
      </w:tr>
    </w:tbl>
    <w:p w:rsidR="00D00BFE" w:rsidRPr="00E637AE" w:rsidRDefault="00D00BFE" w:rsidP="00D00BFE">
      <w:pPr>
        <w:jc w:val="center"/>
        <w:rPr>
          <w:rFonts w:ascii="Calibri" w:hAnsi="Calibri" w:cs="Calibri"/>
          <w:sz w:val="26"/>
          <w:szCs w:val="26"/>
        </w:rPr>
      </w:pPr>
    </w:p>
    <w:p w:rsidR="00F6359A" w:rsidRDefault="00D00BFE" w:rsidP="00D00BFE">
      <w:pPr>
        <w:spacing w:line="360" w:lineRule="auto"/>
        <w:rPr>
          <w:rFonts w:ascii="Calibri" w:hAnsi="Calibri" w:cs="Calibri"/>
          <w:b/>
          <w:sz w:val="26"/>
          <w:szCs w:val="26"/>
        </w:rPr>
      </w:pPr>
      <w:r w:rsidRPr="00E637AE">
        <w:rPr>
          <w:rFonts w:ascii="Calibri" w:hAnsi="Calibri" w:cs="Calibri"/>
          <w:b/>
          <w:sz w:val="26"/>
          <w:szCs w:val="26"/>
        </w:rPr>
        <w:t>Program dodatne</w:t>
      </w:r>
      <w:r w:rsidRPr="00E637AE">
        <w:rPr>
          <w:rFonts w:ascii="Calibri" w:hAnsi="Calibri" w:cs="Calibri"/>
          <w:b/>
          <w:color w:val="0000FF"/>
          <w:sz w:val="26"/>
          <w:szCs w:val="26"/>
        </w:rPr>
        <w:t xml:space="preserve"> </w:t>
      </w:r>
      <w:r w:rsidRPr="00E637AE">
        <w:rPr>
          <w:rFonts w:ascii="Calibri" w:hAnsi="Calibri" w:cs="Calibri"/>
          <w:b/>
          <w:sz w:val="26"/>
          <w:szCs w:val="26"/>
        </w:rPr>
        <w:t>nastave izradila:</w:t>
      </w:r>
      <w:r>
        <w:rPr>
          <w:rFonts w:ascii="Calibri" w:hAnsi="Calibri" w:cs="Calibri"/>
          <w:b/>
          <w:sz w:val="26"/>
          <w:szCs w:val="26"/>
        </w:rPr>
        <w:t xml:space="preserve"> </w:t>
      </w:r>
    </w:p>
    <w:p w:rsidR="00D00BFE" w:rsidRPr="00F6359A" w:rsidRDefault="00D00BFE" w:rsidP="00D00BFE">
      <w:pPr>
        <w:spacing w:line="360" w:lineRule="auto"/>
        <w:rPr>
          <w:rFonts w:ascii="Calibri" w:hAnsi="Calibri" w:cs="Calibri"/>
          <w:sz w:val="26"/>
          <w:szCs w:val="26"/>
        </w:rPr>
      </w:pPr>
      <w:r w:rsidRPr="00F6359A">
        <w:rPr>
          <w:rFonts w:ascii="Calibri" w:hAnsi="Calibri" w:cs="Calibri"/>
          <w:sz w:val="26"/>
          <w:szCs w:val="26"/>
        </w:rPr>
        <w:t>Snježana Liber, prof.</w:t>
      </w:r>
    </w:p>
    <w:p w:rsidR="00D00BFE" w:rsidRPr="00337DAE" w:rsidRDefault="00D00BFE" w:rsidP="00D00BFE">
      <w:pPr>
        <w:rPr>
          <w:rFonts w:asciiTheme="minorHAnsi" w:hAnsiTheme="minorHAns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110662" w:rsidRDefault="00110662" w:rsidP="00110662">
      <w:pPr>
        <w:spacing w:line="360" w:lineRule="auto"/>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10662" w:rsidRPr="00E637AE" w:rsidRDefault="00110662" w:rsidP="00110662">
      <w:pPr>
        <w:rPr>
          <w:rFonts w:ascii="Calibri" w:hAnsi="Calibri" w:cs="Calibri"/>
          <w:sz w:val="26"/>
          <w:szCs w:val="26"/>
        </w:rPr>
      </w:pPr>
    </w:p>
    <w:p w:rsidR="00193EA8" w:rsidRPr="00E637AE" w:rsidRDefault="00193EA8" w:rsidP="00193EA8">
      <w:pPr>
        <w:rPr>
          <w:rFonts w:ascii="Calibri" w:hAnsi="Calibri" w:cs="Calibri"/>
          <w:sz w:val="26"/>
          <w:szCs w:val="26"/>
        </w:rPr>
      </w:pPr>
    </w:p>
    <w:p w:rsidR="00193EA8" w:rsidRPr="00E637AE" w:rsidRDefault="00193EA8" w:rsidP="00193EA8">
      <w:pPr>
        <w:rPr>
          <w:rFonts w:ascii="Calibri" w:hAnsi="Calibri" w:cs="Calibri"/>
          <w:sz w:val="26"/>
          <w:szCs w:val="26"/>
        </w:rPr>
      </w:pPr>
    </w:p>
    <w:p w:rsidR="00193EA8" w:rsidRPr="00E637AE" w:rsidRDefault="00193EA8" w:rsidP="00193EA8">
      <w:pPr>
        <w:rPr>
          <w:rFonts w:ascii="Calibri" w:hAnsi="Calibri" w:cs="Calibri"/>
          <w:sz w:val="26"/>
          <w:szCs w:val="26"/>
        </w:rPr>
      </w:pPr>
    </w:p>
    <w:p w:rsidR="00193EA8" w:rsidRPr="00E637AE" w:rsidRDefault="00193EA8" w:rsidP="00193EA8">
      <w:pPr>
        <w:rPr>
          <w:rFonts w:ascii="Calibri" w:hAnsi="Calibri" w:cs="Calibri"/>
          <w:sz w:val="26"/>
          <w:szCs w:val="26"/>
        </w:rPr>
      </w:pPr>
    </w:p>
    <w:p w:rsidR="00193EA8" w:rsidRPr="00E637AE" w:rsidRDefault="00193EA8" w:rsidP="00193EA8">
      <w:pPr>
        <w:rPr>
          <w:rFonts w:ascii="Calibri" w:hAnsi="Calibri" w:cs="Calibri"/>
          <w:sz w:val="26"/>
          <w:szCs w:val="26"/>
        </w:rPr>
      </w:pPr>
    </w:p>
    <w:p w:rsidR="00193EA8" w:rsidRPr="00E637AE" w:rsidRDefault="00193EA8" w:rsidP="00193EA8">
      <w:pPr>
        <w:rPr>
          <w:rFonts w:ascii="Calibri" w:hAnsi="Calibri" w:cs="Calibri"/>
          <w:sz w:val="26"/>
          <w:szCs w:val="26"/>
        </w:rPr>
      </w:pPr>
    </w:p>
    <w:p w:rsidR="00381B49" w:rsidRPr="00506FFE" w:rsidRDefault="00193EA8" w:rsidP="00506FFE">
      <w:pPr>
        <w:spacing w:after="200" w:line="276" w:lineRule="auto"/>
        <w:rPr>
          <w:rFonts w:ascii="Calibri" w:hAnsi="Calibri" w:cs="Calibri"/>
          <w:sz w:val="26"/>
          <w:szCs w:val="26"/>
        </w:rPr>
      </w:pPr>
      <w:r>
        <w:rPr>
          <w:rFonts w:ascii="Calibri" w:hAnsi="Calibri" w:cs="Calibri"/>
          <w:sz w:val="26"/>
          <w:szCs w:val="26"/>
        </w:rPr>
        <w:br w:type="page"/>
      </w:r>
      <w:r w:rsidR="00381B49">
        <w:rPr>
          <w:rFonts w:ascii="Calibri" w:hAnsi="Calibri" w:cs="Calibri"/>
          <w:b/>
          <w:sz w:val="36"/>
          <w:szCs w:val="32"/>
        </w:rPr>
        <w:lastRenderedPageBreak/>
        <w:t>5</w:t>
      </w:r>
      <w:r w:rsidR="00381B49" w:rsidRPr="003655F9">
        <w:rPr>
          <w:rFonts w:ascii="Calibri" w:hAnsi="Calibri" w:cs="Calibri"/>
          <w:b/>
          <w:sz w:val="36"/>
          <w:szCs w:val="32"/>
        </w:rPr>
        <w:t xml:space="preserve">. </w:t>
      </w:r>
      <w:r w:rsidR="00381B49">
        <w:rPr>
          <w:rFonts w:ascii="Calibri" w:hAnsi="Calibri" w:cs="Calibri"/>
          <w:b/>
          <w:sz w:val="36"/>
          <w:szCs w:val="32"/>
        </w:rPr>
        <w:t>IZVANŠKOLSKE AKTIVNOSTI</w:t>
      </w:r>
    </w:p>
    <w:p w:rsidR="00381B49" w:rsidRDefault="00381B49" w:rsidP="00381B49">
      <w:pPr>
        <w:spacing w:line="276" w:lineRule="auto"/>
        <w:ind w:firstLine="708"/>
        <w:jc w:val="both"/>
        <w:rPr>
          <w:rFonts w:ascii="Calibri" w:hAnsi="Calibri" w:cs="Calibri"/>
          <w:b/>
          <w:sz w:val="36"/>
          <w:szCs w:val="32"/>
        </w:rPr>
      </w:pPr>
    </w:p>
    <w:p w:rsidR="00381B49" w:rsidRDefault="00381B49" w:rsidP="00381B49">
      <w:pPr>
        <w:spacing w:line="276" w:lineRule="auto"/>
        <w:ind w:firstLine="708"/>
        <w:jc w:val="both"/>
        <w:rPr>
          <w:rFonts w:ascii="Calibri" w:hAnsi="Calibri" w:cs="Calibri"/>
          <w:b/>
          <w:sz w:val="36"/>
          <w:szCs w:val="32"/>
        </w:rPr>
      </w:pPr>
      <w:r>
        <w:rPr>
          <w:rFonts w:ascii="Calibri" w:hAnsi="Calibri" w:cs="Calibri"/>
          <w:b/>
          <w:sz w:val="36"/>
          <w:szCs w:val="32"/>
        </w:rPr>
        <w:t>5</w:t>
      </w:r>
      <w:r w:rsidRPr="003655F9">
        <w:rPr>
          <w:rFonts w:ascii="Calibri" w:hAnsi="Calibri" w:cs="Calibri"/>
          <w:b/>
          <w:sz w:val="36"/>
          <w:szCs w:val="32"/>
        </w:rPr>
        <w:t>.</w:t>
      </w:r>
      <w:r>
        <w:rPr>
          <w:rFonts w:ascii="Calibri" w:hAnsi="Calibri" w:cs="Calibri"/>
          <w:b/>
          <w:sz w:val="36"/>
          <w:szCs w:val="32"/>
        </w:rPr>
        <w:t>1.</w:t>
      </w:r>
      <w:r w:rsidRPr="003655F9">
        <w:rPr>
          <w:rFonts w:ascii="Calibri" w:hAnsi="Calibri" w:cs="Calibri"/>
          <w:b/>
          <w:sz w:val="36"/>
          <w:szCs w:val="32"/>
        </w:rPr>
        <w:t xml:space="preserve"> </w:t>
      </w:r>
      <w:r>
        <w:rPr>
          <w:rFonts w:ascii="Calibri" w:hAnsi="Calibri" w:cs="Calibri"/>
          <w:b/>
          <w:sz w:val="36"/>
          <w:szCs w:val="32"/>
        </w:rPr>
        <w:t>ŠKOLSKI IZLETI I EKSKURZIJE</w:t>
      </w:r>
    </w:p>
    <w:p w:rsidR="00A806AD" w:rsidRDefault="00A806AD">
      <w:pPr>
        <w:spacing w:after="200" w:line="276" w:lineRule="auto"/>
        <w:rPr>
          <w:rFonts w:ascii="Calibri" w:hAnsi="Calibri" w:cs="Calibri"/>
          <w:sz w:val="26"/>
          <w:szCs w:val="26"/>
        </w:rPr>
      </w:pPr>
    </w:p>
    <w:p w:rsidR="00A806AD" w:rsidRPr="003B7A29" w:rsidRDefault="00A806AD" w:rsidP="00A806A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276" w:lineRule="auto"/>
              <w:jc w:val="center"/>
              <w:rPr>
                <w:rFonts w:ascii="Calibri" w:hAnsi="Calibri" w:cs="Calibri"/>
                <w:b/>
                <w:sz w:val="32"/>
                <w:szCs w:val="32"/>
              </w:rPr>
            </w:pPr>
            <w:r w:rsidRPr="00854044">
              <w:rPr>
                <w:rFonts w:ascii="Calibri" w:hAnsi="Calibri" w:cs="Calibri"/>
                <w:b/>
                <w:sz w:val="32"/>
                <w:szCs w:val="32"/>
              </w:rPr>
              <w:t>IZVANŠKOLSKA AKTIVNOST</w:t>
            </w:r>
          </w:p>
        </w:tc>
      </w:tr>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DVODNEVNI IZLET 1.a i 1.d RAZREDA: zadar-nin-šibenik</w:t>
            </w:r>
          </w:p>
        </w:tc>
      </w:tr>
    </w:tbl>
    <w:p w:rsidR="00A806AD" w:rsidRPr="00854044" w:rsidRDefault="00A806AD" w:rsidP="00A806AD">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B17359" w:rsidRDefault="00A806AD" w:rsidP="004D46B6">
            <w:pPr>
              <w:numPr>
                <w:ilvl w:val="0"/>
                <w:numId w:val="56"/>
              </w:numPr>
              <w:spacing w:line="276" w:lineRule="auto"/>
              <w:rPr>
                <w:rFonts w:ascii="Calibri" w:hAnsi="Calibri" w:cs="Arial"/>
                <w:sz w:val="26"/>
                <w:szCs w:val="26"/>
              </w:rPr>
            </w:pPr>
            <w:r>
              <w:rPr>
                <w:rFonts w:ascii="Calibri" w:hAnsi="Calibri" w:cs="Arial"/>
                <w:sz w:val="26"/>
                <w:szCs w:val="26"/>
              </w:rPr>
              <w:t>p</w:t>
            </w:r>
            <w:r w:rsidRPr="00B17359">
              <w:rPr>
                <w:rFonts w:ascii="Calibri" w:hAnsi="Calibri" w:cs="Arial"/>
                <w:sz w:val="26"/>
                <w:szCs w:val="26"/>
              </w:rPr>
              <w:t>roširivanje znanja iz povijesti, povijesti umjetnosti, geografije i razvijanje opće kulture</w:t>
            </w:r>
          </w:p>
          <w:p w:rsidR="00A806AD" w:rsidRPr="00B17359" w:rsidRDefault="00A806AD" w:rsidP="004D46B6">
            <w:pPr>
              <w:numPr>
                <w:ilvl w:val="0"/>
                <w:numId w:val="56"/>
              </w:numPr>
              <w:spacing w:line="276" w:lineRule="auto"/>
              <w:rPr>
                <w:rFonts w:ascii="Calibri" w:hAnsi="Calibri" w:cs="Arial"/>
                <w:sz w:val="26"/>
                <w:szCs w:val="26"/>
              </w:rPr>
            </w:pPr>
            <w:r>
              <w:rPr>
                <w:rFonts w:ascii="Calibri" w:hAnsi="Calibri" w:cs="Arial"/>
                <w:sz w:val="26"/>
                <w:szCs w:val="26"/>
              </w:rPr>
              <w:t>u</w:t>
            </w:r>
            <w:r w:rsidRPr="00B17359">
              <w:rPr>
                <w:rFonts w:ascii="Calibri" w:hAnsi="Calibri" w:cs="Arial"/>
                <w:sz w:val="26"/>
                <w:szCs w:val="26"/>
              </w:rPr>
              <w:t xml:space="preserve">poznavanje prirodnih i kulturnih znamenitosti u </w:t>
            </w:r>
            <w:r>
              <w:rPr>
                <w:rFonts w:ascii="Calibri" w:hAnsi="Calibri" w:cs="Arial"/>
                <w:sz w:val="26"/>
                <w:szCs w:val="26"/>
              </w:rPr>
              <w:t>domovini, razvijanje timskog duha, suradnje i tolerancije</w:t>
            </w:r>
            <w:r w:rsidRPr="00B17359">
              <w:rPr>
                <w:rFonts w:ascii="Calibri" w:hAnsi="Calibri" w:cs="Arial"/>
                <w:sz w:val="26"/>
                <w:szCs w:val="26"/>
              </w:rPr>
              <w:t xml:space="preserve"> unutar odgojno</w:t>
            </w:r>
            <w:r>
              <w:rPr>
                <w:rFonts w:ascii="Calibri" w:hAnsi="Calibri" w:cs="Arial"/>
                <w:sz w:val="26"/>
                <w:szCs w:val="26"/>
              </w:rPr>
              <w:t xml:space="preserve"> - </w:t>
            </w:r>
            <w:r w:rsidRPr="00B17359">
              <w:rPr>
                <w:rFonts w:ascii="Calibri" w:hAnsi="Calibri" w:cs="Arial"/>
                <w:sz w:val="26"/>
                <w:szCs w:val="26"/>
              </w:rPr>
              <w:t>obrazovne skupine</w:t>
            </w:r>
            <w:r>
              <w:rPr>
                <w:rFonts w:ascii="Calibri" w:hAnsi="Calibri" w:cs="Arial"/>
                <w:sz w:val="26"/>
                <w:szCs w:val="26"/>
              </w:rPr>
              <w:t>, socijalizacija i jačanje komunikacije</w:t>
            </w:r>
          </w:p>
          <w:p w:rsidR="00A806AD" w:rsidRPr="00B17359" w:rsidRDefault="00A806AD" w:rsidP="004D46B6">
            <w:pPr>
              <w:numPr>
                <w:ilvl w:val="0"/>
                <w:numId w:val="56"/>
              </w:numPr>
              <w:spacing w:line="276" w:lineRule="auto"/>
              <w:rPr>
                <w:rFonts w:ascii="Calibri" w:hAnsi="Calibri" w:cs="Arial"/>
                <w:sz w:val="26"/>
                <w:szCs w:val="26"/>
              </w:rPr>
            </w:pPr>
            <w:r>
              <w:rPr>
                <w:rFonts w:ascii="Calibri" w:hAnsi="Calibri" w:cs="Arial"/>
                <w:sz w:val="26"/>
                <w:szCs w:val="26"/>
              </w:rPr>
              <w:t>r</w:t>
            </w:r>
            <w:r w:rsidRPr="00B17359">
              <w:rPr>
                <w:rFonts w:ascii="Calibri" w:hAnsi="Calibri" w:cs="Arial"/>
                <w:sz w:val="26"/>
                <w:szCs w:val="26"/>
              </w:rPr>
              <w:t>azvijanje svijesti o očuvanju kulturnih i prirodnih znamenitosti</w:t>
            </w:r>
          </w:p>
          <w:p w:rsidR="00A806AD" w:rsidRPr="00B17359" w:rsidRDefault="00A806AD" w:rsidP="004D46B6">
            <w:pPr>
              <w:numPr>
                <w:ilvl w:val="0"/>
                <w:numId w:val="56"/>
              </w:numPr>
              <w:spacing w:line="276" w:lineRule="auto"/>
              <w:rPr>
                <w:rFonts w:ascii="Calibri" w:hAnsi="Calibri" w:cs="Arial"/>
                <w:sz w:val="26"/>
                <w:szCs w:val="26"/>
              </w:rPr>
            </w:pPr>
            <w:r>
              <w:rPr>
                <w:rFonts w:ascii="Calibri" w:hAnsi="Calibri" w:cs="Arial"/>
                <w:sz w:val="26"/>
                <w:szCs w:val="26"/>
              </w:rPr>
              <w:t>uspostavljanje kvalitetnih odnosa prihvaćanja, poštivanja i tolerancije na različitost unutar odgojno – obrazovne skupine</w:t>
            </w:r>
          </w:p>
          <w:p w:rsidR="00A806AD" w:rsidRDefault="00A806AD" w:rsidP="004D46B6">
            <w:pPr>
              <w:numPr>
                <w:ilvl w:val="0"/>
                <w:numId w:val="56"/>
              </w:numPr>
              <w:spacing w:line="360" w:lineRule="auto"/>
              <w:rPr>
                <w:rFonts w:ascii="Calibri" w:hAnsi="Calibri" w:cs="Calibri"/>
                <w:sz w:val="26"/>
                <w:szCs w:val="26"/>
              </w:rPr>
            </w:pPr>
            <w:r>
              <w:rPr>
                <w:rFonts w:ascii="Calibri" w:hAnsi="Calibri" w:cs="Arial"/>
                <w:sz w:val="26"/>
                <w:szCs w:val="26"/>
              </w:rPr>
              <w:t>s</w:t>
            </w:r>
            <w:r w:rsidRPr="00B17359">
              <w:rPr>
                <w:rFonts w:ascii="Calibri" w:hAnsi="Calibri" w:cs="Arial"/>
                <w:sz w:val="26"/>
                <w:szCs w:val="26"/>
              </w:rPr>
              <w:t>nalaženje u novim situacijama</w:t>
            </w:r>
          </w:p>
          <w:p w:rsidR="00A806AD" w:rsidRPr="0003308C" w:rsidRDefault="00A806AD" w:rsidP="004D46B6">
            <w:pPr>
              <w:numPr>
                <w:ilvl w:val="0"/>
                <w:numId w:val="56"/>
              </w:numPr>
              <w:spacing w:line="360" w:lineRule="auto"/>
              <w:rPr>
                <w:rFonts w:ascii="Calibri" w:hAnsi="Calibri" w:cs="Calibri"/>
                <w:sz w:val="26"/>
                <w:szCs w:val="26"/>
              </w:rPr>
            </w:pPr>
            <w:r>
              <w:rPr>
                <w:rFonts w:ascii="Calibri" w:hAnsi="Calibri" w:cs="Arial"/>
                <w:sz w:val="26"/>
                <w:szCs w:val="26"/>
              </w:rPr>
              <w:t>r</w:t>
            </w:r>
            <w:r w:rsidRPr="0003308C">
              <w:rPr>
                <w:rFonts w:ascii="Calibri" w:hAnsi="Calibri" w:cs="Arial"/>
                <w:sz w:val="26"/>
                <w:szCs w:val="26"/>
              </w:rPr>
              <w:t>azvijanje kulture putovanja</w:t>
            </w:r>
          </w:p>
        </w:tc>
      </w:tr>
    </w:tbl>
    <w:p w:rsidR="00A806AD" w:rsidRPr="0085404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B17359" w:rsidRDefault="00A806AD" w:rsidP="00254046">
            <w:pPr>
              <w:numPr>
                <w:ilvl w:val="0"/>
                <w:numId w:val="19"/>
              </w:numPr>
              <w:spacing w:line="276" w:lineRule="auto"/>
              <w:rPr>
                <w:rFonts w:ascii="Calibri" w:hAnsi="Calibri" w:cs="Arial"/>
                <w:sz w:val="26"/>
                <w:szCs w:val="26"/>
              </w:rPr>
            </w:pPr>
            <w:r w:rsidRPr="00B17359">
              <w:rPr>
                <w:rFonts w:ascii="Calibri" w:hAnsi="Calibri" w:cs="Arial"/>
                <w:sz w:val="26"/>
                <w:szCs w:val="26"/>
              </w:rPr>
              <w:t>proširivanje znanja i stjecanje novih iskustava</w:t>
            </w:r>
          </w:p>
          <w:p w:rsidR="00A806AD" w:rsidRPr="00B17359" w:rsidRDefault="00A806AD" w:rsidP="00254046">
            <w:pPr>
              <w:numPr>
                <w:ilvl w:val="0"/>
                <w:numId w:val="19"/>
              </w:numPr>
              <w:spacing w:line="276" w:lineRule="auto"/>
              <w:rPr>
                <w:rFonts w:ascii="Calibri" w:hAnsi="Calibri" w:cs="Arial"/>
                <w:sz w:val="26"/>
                <w:szCs w:val="26"/>
              </w:rPr>
            </w:pPr>
            <w:r w:rsidRPr="00B17359">
              <w:rPr>
                <w:rFonts w:ascii="Calibri" w:hAnsi="Calibri" w:cs="Arial"/>
                <w:sz w:val="26"/>
                <w:szCs w:val="26"/>
              </w:rPr>
              <w:t>jačanje komunikacije i suradnje među učenicima</w:t>
            </w:r>
          </w:p>
          <w:p w:rsidR="00A806AD" w:rsidRPr="00994EA9" w:rsidRDefault="00A806AD" w:rsidP="00254046">
            <w:pPr>
              <w:numPr>
                <w:ilvl w:val="0"/>
                <w:numId w:val="19"/>
              </w:numPr>
              <w:spacing w:line="276" w:lineRule="auto"/>
              <w:rPr>
                <w:rFonts w:ascii="Arial" w:hAnsi="Arial" w:cs="Arial"/>
              </w:rPr>
            </w:pPr>
            <w:r w:rsidRPr="00B17359">
              <w:rPr>
                <w:rFonts w:ascii="Calibri" w:hAnsi="Calibri" w:cs="Arial"/>
                <w:sz w:val="26"/>
                <w:szCs w:val="26"/>
              </w:rPr>
              <w:t>poticanje samostalnosti i odgovornosti učenika</w:t>
            </w:r>
          </w:p>
        </w:tc>
      </w:tr>
    </w:tbl>
    <w:p w:rsidR="00A806AD" w:rsidRPr="0085404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A806AD" w:rsidRPr="0085404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9"/>
              </w:numPr>
              <w:spacing w:before="120" w:line="276" w:lineRule="auto"/>
              <w:ind w:left="714" w:hanging="357"/>
              <w:rPr>
                <w:rFonts w:ascii="Calibri" w:hAnsi="Calibri" w:cs="Calibri"/>
                <w:sz w:val="26"/>
                <w:szCs w:val="26"/>
              </w:rPr>
            </w:pPr>
            <w:r w:rsidRPr="00854044">
              <w:rPr>
                <w:rFonts w:ascii="Calibri" w:hAnsi="Calibri" w:cs="Calibri"/>
                <w:sz w:val="26"/>
                <w:szCs w:val="26"/>
              </w:rPr>
              <w:t xml:space="preserve"> </w:t>
            </w:r>
            <w:r>
              <w:rPr>
                <w:rFonts w:ascii="Calibri" w:hAnsi="Calibri" w:cs="Calibri"/>
                <w:sz w:val="26"/>
                <w:szCs w:val="26"/>
              </w:rPr>
              <w:t>razrednici navedenih razreda: Marina Romac, prof. i Lana Kovač, prof.</w:t>
            </w:r>
          </w:p>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razrednici i pratitelji prate i usmjeravaju učenike u njihovim aktivnostima</w:t>
            </w:r>
          </w:p>
          <w:p w:rsidR="00A806AD" w:rsidRPr="00854044"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 odjeli – ponašanje u skladu s Kućnim redom Škole</w:t>
            </w:r>
          </w:p>
        </w:tc>
      </w:tr>
    </w:tbl>
    <w:p w:rsidR="00A806AD" w:rsidRDefault="00A806AD" w:rsidP="00A806AD">
      <w:pPr>
        <w:rPr>
          <w:rFonts w:ascii="Calibri" w:hAnsi="Calibri" w:cs="Calibri"/>
          <w:sz w:val="26"/>
          <w:szCs w:val="26"/>
        </w:rPr>
      </w:pPr>
      <w:r>
        <w:rPr>
          <w:rFonts w:ascii="Calibri" w:hAnsi="Calibri" w:cs="Calibri"/>
          <w:sz w:val="26"/>
          <w:szCs w:val="26"/>
        </w:rPr>
        <w:t xml:space="preserve"> </w:t>
      </w:r>
    </w:p>
    <w:p w:rsidR="00A806AD" w:rsidRPr="0085404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lastRenderedPageBreak/>
              <w:t>Način realizacije aktivnosti</w:t>
            </w:r>
          </w:p>
        </w:tc>
      </w:tr>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7"/>
              </w:numPr>
              <w:spacing w:before="120" w:line="360" w:lineRule="auto"/>
              <w:rPr>
                <w:rFonts w:ascii="Calibri" w:hAnsi="Calibri" w:cs="Arial"/>
                <w:sz w:val="26"/>
                <w:szCs w:val="26"/>
              </w:rPr>
            </w:pPr>
            <w:r w:rsidRPr="000B6644">
              <w:rPr>
                <w:rFonts w:ascii="Calibri" w:hAnsi="Calibri" w:cs="Arial"/>
                <w:sz w:val="26"/>
                <w:szCs w:val="26"/>
              </w:rPr>
              <w:t>razgovor s roditeljima o ponuđenim destinacijama na roditeljskom sastanku</w:t>
            </w:r>
            <w:r>
              <w:rPr>
                <w:rFonts w:ascii="Calibri" w:hAnsi="Calibri" w:cs="Arial"/>
                <w:sz w:val="26"/>
                <w:szCs w:val="26"/>
              </w:rPr>
              <w:t>,</w:t>
            </w:r>
            <w:r w:rsidRPr="000B6644">
              <w:rPr>
                <w:rFonts w:ascii="Calibri" w:hAnsi="Calibri" w:cs="Arial"/>
                <w:sz w:val="26"/>
                <w:szCs w:val="26"/>
              </w:rPr>
              <w:t xml:space="preserve"> donošenje konačne odluke o izboru putovanja i broju učenika na prijedlog Nastavničkog vijeća</w:t>
            </w:r>
            <w:r>
              <w:rPr>
                <w:rFonts w:ascii="Calibri" w:hAnsi="Calibri" w:cs="Arial"/>
                <w:sz w:val="26"/>
                <w:szCs w:val="26"/>
              </w:rPr>
              <w:t>,</w:t>
            </w:r>
            <w:r w:rsidRPr="000B6644">
              <w:rPr>
                <w:rFonts w:ascii="Calibri" w:hAnsi="Calibri" w:cs="Arial"/>
                <w:sz w:val="26"/>
                <w:szCs w:val="26"/>
              </w:rPr>
              <w:t xml:space="preserve"> imenovanje Povjerenstva za provedbu javnog poziva i izbor ponude najkasnije dva mjeseca prije predviđene realizacije</w:t>
            </w:r>
            <w:r>
              <w:rPr>
                <w:rFonts w:ascii="Calibri" w:hAnsi="Calibri" w:cs="Arial"/>
                <w:sz w:val="26"/>
                <w:szCs w:val="26"/>
              </w:rPr>
              <w:t>,</w:t>
            </w:r>
            <w:r w:rsidRPr="000B6644">
              <w:rPr>
                <w:rFonts w:ascii="Calibri" w:hAnsi="Calibri" w:cs="Arial"/>
                <w:sz w:val="26"/>
                <w:szCs w:val="26"/>
              </w:rPr>
              <w:t xml:space="preserve"> objava javnog poziva</w:t>
            </w:r>
            <w:r>
              <w:rPr>
                <w:rFonts w:ascii="Calibri" w:hAnsi="Calibri" w:cs="Arial"/>
                <w:sz w:val="26"/>
                <w:szCs w:val="26"/>
              </w:rPr>
              <w:t>,</w:t>
            </w:r>
            <w:r w:rsidRPr="000B6644">
              <w:rPr>
                <w:rFonts w:ascii="Calibri" w:hAnsi="Calibri" w:cs="Arial"/>
                <w:sz w:val="26"/>
                <w:szCs w:val="26"/>
              </w:rPr>
              <w:t xml:space="preserve"> biranje najpovoljnije ponude</w:t>
            </w:r>
            <w:r>
              <w:rPr>
                <w:rFonts w:ascii="Calibri" w:hAnsi="Calibri" w:cs="Arial"/>
                <w:sz w:val="26"/>
                <w:szCs w:val="26"/>
              </w:rPr>
              <w:t>,</w:t>
            </w:r>
            <w:r w:rsidRPr="000B6644">
              <w:rPr>
                <w:rFonts w:ascii="Calibri" w:hAnsi="Calibri" w:cs="Arial"/>
                <w:sz w:val="26"/>
                <w:szCs w:val="26"/>
              </w:rPr>
              <w:t xml:space="preserve"> obavještavanje Školskog odbora, Vijeća roditelja i roditelja razrednog odjela o izabranoj ponudi</w:t>
            </w:r>
            <w:r>
              <w:rPr>
                <w:rFonts w:ascii="Calibri" w:hAnsi="Calibri" w:cs="Arial"/>
                <w:sz w:val="26"/>
                <w:szCs w:val="26"/>
              </w:rPr>
              <w:t>,</w:t>
            </w:r>
            <w:r w:rsidRPr="000B6644">
              <w:rPr>
                <w:rFonts w:ascii="Calibri" w:hAnsi="Calibri" w:cs="Arial"/>
                <w:sz w:val="26"/>
                <w:szCs w:val="26"/>
              </w:rPr>
              <w:t xml:space="preserve"> razgovor s roditeljima i</w:t>
            </w:r>
            <w:r>
              <w:rPr>
                <w:rFonts w:ascii="Calibri" w:hAnsi="Calibri" w:cs="Arial"/>
                <w:sz w:val="26"/>
                <w:szCs w:val="26"/>
              </w:rPr>
              <w:t xml:space="preserve"> učenicima o detaljima izleta i pravilima ponašanja na izletu.</w:t>
            </w:r>
          </w:p>
          <w:p w:rsidR="00A806AD" w:rsidRDefault="00A806AD" w:rsidP="00A806AD">
            <w:pPr>
              <w:numPr>
                <w:ilvl w:val="0"/>
                <w:numId w:val="7"/>
              </w:numPr>
              <w:spacing w:before="120" w:line="360" w:lineRule="auto"/>
              <w:rPr>
                <w:rFonts w:ascii="Calibri" w:hAnsi="Calibri" w:cs="Arial"/>
                <w:sz w:val="26"/>
                <w:szCs w:val="26"/>
              </w:rPr>
            </w:pPr>
            <w:r>
              <w:rPr>
                <w:rFonts w:ascii="Calibri" w:hAnsi="Calibri" w:cs="Arial"/>
                <w:sz w:val="26"/>
                <w:szCs w:val="26"/>
              </w:rPr>
              <w:t>realizacija izleta prema programu koji sastavlja turistička agencija uz pratnju voditelja i pratitelja</w:t>
            </w:r>
          </w:p>
          <w:p w:rsidR="00A806AD" w:rsidRPr="00A806AD" w:rsidRDefault="00A806AD" w:rsidP="00A806AD">
            <w:pPr>
              <w:numPr>
                <w:ilvl w:val="0"/>
                <w:numId w:val="7"/>
              </w:numPr>
              <w:spacing w:before="120" w:line="360" w:lineRule="auto"/>
              <w:rPr>
                <w:rFonts w:ascii="Calibri" w:hAnsi="Calibri" w:cs="Arial"/>
                <w:sz w:val="26"/>
                <w:szCs w:val="26"/>
              </w:rPr>
            </w:pPr>
            <w:r>
              <w:rPr>
                <w:rFonts w:ascii="Calibri" w:hAnsi="Calibri" w:cs="Arial"/>
                <w:sz w:val="26"/>
                <w:szCs w:val="26"/>
              </w:rPr>
              <w:t>d</w:t>
            </w:r>
            <w:r w:rsidRPr="00B17359">
              <w:rPr>
                <w:rFonts w:ascii="Calibri" w:hAnsi="Calibri" w:cs="Arial"/>
                <w:sz w:val="26"/>
                <w:szCs w:val="26"/>
              </w:rPr>
              <w:t>vodnevni izlet će se realizirati prema Pravilniku o izvanučioničnoj nastavi</w:t>
            </w:r>
          </w:p>
        </w:tc>
      </w:tr>
    </w:tbl>
    <w:p w:rsidR="00A806AD" w:rsidRPr="0085404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dvodnevni izlet u drugom polugodištu – travanj/svibanj 2017.</w:t>
            </w:r>
          </w:p>
        </w:tc>
      </w:tr>
    </w:tbl>
    <w:p w:rsidR="00A806AD" w:rsidRPr="0085404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A806AD">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aktivnosti</w:t>
            </w:r>
          </w:p>
        </w:tc>
      </w:tr>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A806AD">
            <w:pPr>
              <w:numPr>
                <w:ilvl w:val="0"/>
                <w:numId w:val="7"/>
              </w:numPr>
              <w:spacing w:before="120" w:line="276" w:lineRule="auto"/>
              <w:ind w:left="714" w:hanging="357"/>
              <w:rPr>
                <w:rFonts w:ascii="Calibri" w:hAnsi="Calibri" w:cs="Calibri"/>
                <w:sz w:val="26"/>
                <w:szCs w:val="26"/>
              </w:rPr>
            </w:pPr>
            <w:r w:rsidRPr="000B6644">
              <w:rPr>
                <w:rFonts w:ascii="Calibri" w:hAnsi="Calibri" w:cs="Calibri"/>
                <w:sz w:val="26"/>
                <w:szCs w:val="26"/>
              </w:rPr>
              <w:t>troškove izleta snose učenici i njihovi roditelji, a cijena ovisi o odabiru turističke agencije i njene ponude</w:t>
            </w:r>
          </w:p>
        </w:tc>
      </w:tr>
    </w:tbl>
    <w:p w:rsidR="00A806AD" w:rsidRPr="0085404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54044" w:rsidTr="0033146A">
        <w:tc>
          <w:tcPr>
            <w:tcW w:w="9288" w:type="dxa"/>
            <w:tcBorders>
              <w:top w:val="single" w:sz="4" w:space="0" w:color="auto"/>
              <w:left w:val="single" w:sz="4" w:space="0" w:color="auto"/>
              <w:bottom w:val="single" w:sz="4" w:space="0" w:color="auto"/>
              <w:right w:val="single" w:sz="4" w:space="0" w:color="auto"/>
            </w:tcBorders>
          </w:tcPr>
          <w:p w:rsidR="00A806AD" w:rsidRPr="00854044" w:rsidRDefault="00A806AD" w:rsidP="0033146A">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A806AD" w:rsidRPr="0085404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će na satovima razredne zajednice izvijestiti o onome što su vidjeli, komentirati i iznijeti svoje dojmove</w:t>
            </w:r>
          </w:p>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zajednička analiza - </w:t>
            </w:r>
            <w:r w:rsidRPr="000B6644">
              <w:rPr>
                <w:rFonts w:ascii="Calibri" w:hAnsi="Calibri" w:cs="Calibri"/>
                <w:sz w:val="26"/>
                <w:szCs w:val="26"/>
              </w:rPr>
              <w:t xml:space="preserve">razgovor s učenicima i roditeljima o uspješnosti provedenog izleta </w:t>
            </w:r>
          </w:p>
          <w:p w:rsidR="00A806AD" w:rsidRPr="00A806AD" w:rsidRDefault="00A806AD" w:rsidP="00A806AD">
            <w:pPr>
              <w:numPr>
                <w:ilvl w:val="0"/>
                <w:numId w:val="8"/>
              </w:numPr>
              <w:spacing w:before="120" w:line="276" w:lineRule="auto"/>
              <w:ind w:left="714" w:hanging="357"/>
              <w:rPr>
                <w:rFonts w:ascii="Calibri" w:hAnsi="Calibri" w:cs="Calibri"/>
                <w:sz w:val="26"/>
                <w:szCs w:val="26"/>
              </w:rPr>
            </w:pPr>
            <w:r w:rsidRPr="000B6644">
              <w:rPr>
                <w:rFonts w:ascii="Calibri" w:hAnsi="Calibri" w:cs="Calibri"/>
                <w:sz w:val="26"/>
                <w:szCs w:val="26"/>
              </w:rPr>
              <w:t>korištenje rezultata kao smjernice za organizaciju budućih izleta</w:t>
            </w:r>
          </w:p>
        </w:tc>
      </w:tr>
    </w:tbl>
    <w:p w:rsidR="00A806AD" w:rsidRPr="00854044" w:rsidRDefault="00A806AD" w:rsidP="00A806AD">
      <w:pPr>
        <w:jc w:val="center"/>
        <w:rPr>
          <w:rFonts w:ascii="Calibri" w:hAnsi="Calibri" w:cs="Calibri"/>
          <w:sz w:val="26"/>
          <w:szCs w:val="26"/>
        </w:rPr>
      </w:pPr>
    </w:p>
    <w:p w:rsidR="00A806AD" w:rsidRDefault="00A806AD" w:rsidP="00A806AD">
      <w:pPr>
        <w:spacing w:line="360" w:lineRule="auto"/>
        <w:rPr>
          <w:rFonts w:ascii="Calibri" w:hAnsi="Calibri" w:cs="Calibri"/>
          <w:b/>
          <w:sz w:val="26"/>
          <w:szCs w:val="26"/>
        </w:rPr>
      </w:pPr>
      <w:r>
        <w:rPr>
          <w:rFonts w:ascii="Calibri" w:hAnsi="Calibri" w:cs="Calibri"/>
          <w:b/>
          <w:sz w:val="26"/>
          <w:szCs w:val="26"/>
        </w:rPr>
        <w:t xml:space="preserve">Program aktivnosti izradile: </w:t>
      </w:r>
    </w:p>
    <w:p w:rsidR="00A806AD" w:rsidRPr="00A806AD" w:rsidRDefault="00A806AD" w:rsidP="00A806AD">
      <w:pPr>
        <w:spacing w:line="360" w:lineRule="auto"/>
        <w:rPr>
          <w:rFonts w:ascii="Calibri" w:hAnsi="Calibri" w:cs="Calibri"/>
          <w:sz w:val="26"/>
          <w:szCs w:val="26"/>
        </w:rPr>
      </w:pPr>
      <w:r w:rsidRPr="00A806AD">
        <w:rPr>
          <w:rFonts w:ascii="Calibri" w:hAnsi="Calibri" w:cs="Calibri"/>
          <w:sz w:val="26"/>
          <w:szCs w:val="26"/>
        </w:rPr>
        <w:t>Marina Romac, prof. i Lana Kovač, prof.</w:t>
      </w:r>
    </w:p>
    <w:p w:rsidR="00A806AD" w:rsidRPr="00854044" w:rsidRDefault="00A806AD" w:rsidP="00A806AD">
      <w:pPr>
        <w:rPr>
          <w:rFonts w:ascii="Calibri" w:hAnsi="Calibri" w:cs="Calibri"/>
          <w:sz w:val="26"/>
          <w:szCs w:val="26"/>
        </w:rPr>
      </w:pPr>
    </w:p>
    <w:p w:rsidR="00A806AD" w:rsidRPr="003B7A29" w:rsidRDefault="00A806AD" w:rsidP="00A806A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C34FE"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A806AD" w:rsidRPr="008C34FE"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 IZLET UČENIKA 1.B RAZREDA – austrija</w:t>
            </w:r>
          </w:p>
        </w:tc>
      </w:tr>
    </w:tbl>
    <w:p w:rsidR="00A806AD" w:rsidRPr="004673E7" w:rsidRDefault="00A806AD" w:rsidP="00A806AD">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prirodnih i kulturnih znamenitosti odabrane destinacije</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međusobne suradnje</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Snalaženje u novim situacijama</w:t>
            </w:r>
          </w:p>
          <w:p w:rsidR="00A806AD" w:rsidRPr="001F3B34"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komunikacije (pričanje na stranom jeziku)</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i stjecanje novih iskustava</w:t>
            </w:r>
          </w:p>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očuvanju kulturnih znamenitosti i okoliša</w:t>
            </w:r>
          </w:p>
          <w:p w:rsidR="00A806AD" w:rsidRPr="001F3B34"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A806AD"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Marija Delić, prof. </w:t>
            </w:r>
          </w:p>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Zamjenica razrednice Snježana Liber, prof.</w:t>
            </w:r>
          </w:p>
          <w:p w:rsidR="00A806AD" w:rsidRPr="001F3B34"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1.b razreda (ponašanje u skladu s Kućnim redom škole)</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w:t>
            </w:r>
          </w:p>
          <w:p w:rsidR="00A806AD" w:rsidRPr="001F3B34" w:rsidRDefault="00A806AD" w:rsidP="0033146A">
            <w:pPr>
              <w:spacing w:before="120" w:line="276" w:lineRule="auto"/>
              <w:ind w:left="714"/>
              <w:rPr>
                <w:rFonts w:ascii="Calibri" w:hAnsi="Calibri" w:cs="Calibri"/>
                <w:sz w:val="26"/>
                <w:szCs w:val="26"/>
              </w:rPr>
            </w:pPr>
            <w:r>
              <w:rPr>
                <w:rFonts w:ascii="Calibri" w:hAnsi="Calibri" w:cs="Calibri"/>
                <w:sz w:val="26"/>
                <w:szCs w:val="26"/>
              </w:rPr>
              <w:t>(Prikupljanje ponuda te odabir jedne ponude na roditeljskom sastanku)</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će se provesti u studenom 2017.</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Prema odabranoj ponudi troškove snose roditelji učenika </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A806AD"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A806AD" w:rsidRPr="001F3B34"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A806AD" w:rsidRPr="001F3B34" w:rsidRDefault="00A806AD" w:rsidP="00A806AD">
      <w:pPr>
        <w:jc w:val="center"/>
        <w:rPr>
          <w:rFonts w:ascii="Calibri" w:hAnsi="Calibri" w:cs="Calibri"/>
          <w:sz w:val="26"/>
          <w:szCs w:val="26"/>
        </w:rPr>
      </w:pPr>
    </w:p>
    <w:p w:rsidR="00A806AD" w:rsidRDefault="00A806AD" w:rsidP="00A806AD">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A806AD" w:rsidRPr="00A806AD" w:rsidRDefault="00A806AD" w:rsidP="00A806AD">
      <w:pPr>
        <w:spacing w:line="360" w:lineRule="auto"/>
        <w:rPr>
          <w:rFonts w:ascii="Calibri" w:hAnsi="Calibri" w:cs="Calibri"/>
          <w:sz w:val="26"/>
          <w:szCs w:val="26"/>
        </w:rPr>
      </w:pPr>
      <w:r w:rsidRPr="00A806AD">
        <w:rPr>
          <w:rFonts w:ascii="Calibri" w:hAnsi="Calibri" w:cs="Calibri"/>
          <w:sz w:val="26"/>
          <w:szCs w:val="26"/>
        </w:rPr>
        <w:t>Marija Delić, prof.</w:t>
      </w:r>
    </w:p>
    <w:p w:rsidR="00A806AD" w:rsidRPr="001F3B34" w:rsidRDefault="00A806AD" w:rsidP="00A806AD">
      <w:pPr>
        <w:rPr>
          <w:rFonts w:ascii="Calibri" w:hAnsi="Calibri" w:cs="Calibri"/>
          <w:sz w:val="26"/>
          <w:szCs w:val="26"/>
        </w:rPr>
      </w:pPr>
    </w:p>
    <w:p w:rsidR="00A806AD" w:rsidRPr="00A806AD" w:rsidRDefault="00A806AD" w:rsidP="00A806AD">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8C34FE"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A806AD" w:rsidRPr="008C34FE"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dvoDNEVNI IZLET UČENIKA 1.B RAZREDA – dalmacija</w:t>
            </w:r>
          </w:p>
        </w:tc>
      </w:tr>
    </w:tbl>
    <w:p w:rsidR="00A806AD" w:rsidRPr="004673E7" w:rsidRDefault="00A806AD" w:rsidP="00A806AD">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prirodnih i kulturnih znamenitosti odabrane destinacije</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međusobne suradnje</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Snalaženje u novim situacijama</w:t>
            </w:r>
          </w:p>
          <w:p w:rsidR="00A806AD" w:rsidRPr="001F3B34"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Jačanje komunikacije </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i stjecanje novih iskustava</w:t>
            </w:r>
          </w:p>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očuvanju kulturnih znamenitosti i okoliša</w:t>
            </w:r>
          </w:p>
          <w:p w:rsidR="00A806AD" w:rsidRPr="001F3B34"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A806AD"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Marija Delić, prof. </w:t>
            </w:r>
          </w:p>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Zamjenica razrednice Snježana Liber, prof.</w:t>
            </w:r>
          </w:p>
          <w:p w:rsidR="00A806AD" w:rsidRPr="001F3B34"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1.b razreda (ponašanje u skladu s Kućnim redom škole)</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w:t>
            </w:r>
          </w:p>
          <w:p w:rsidR="00A806AD" w:rsidRPr="001F3B34" w:rsidRDefault="00A806AD" w:rsidP="0033146A">
            <w:pPr>
              <w:spacing w:before="120" w:line="276" w:lineRule="auto"/>
              <w:ind w:left="714"/>
              <w:rPr>
                <w:rFonts w:ascii="Calibri" w:hAnsi="Calibri" w:cs="Calibri"/>
                <w:sz w:val="26"/>
                <w:szCs w:val="26"/>
              </w:rPr>
            </w:pPr>
            <w:r>
              <w:rPr>
                <w:rFonts w:ascii="Calibri" w:hAnsi="Calibri" w:cs="Calibri"/>
                <w:sz w:val="26"/>
                <w:szCs w:val="26"/>
              </w:rPr>
              <w:t>(Prikupljanje ponuda te odabir jedne ponude na roditeljskom sastanku)</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će se provesti u svibnju ili lipnju 2017.</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aktivnosti</w:t>
            </w:r>
          </w:p>
        </w:tc>
      </w:tr>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Prema odabranoj ponudi troškove snose roditelji učenika </w:t>
            </w:r>
          </w:p>
        </w:tc>
      </w:tr>
    </w:tbl>
    <w:p w:rsidR="00A806AD" w:rsidRPr="001F3B34"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RPr="001F3B34" w:rsidTr="0033146A">
        <w:tc>
          <w:tcPr>
            <w:tcW w:w="9288" w:type="dxa"/>
            <w:tcBorders>
              <w:top w:val="single" w:sz="4" w:space="0" w:color="auto"/>
              <w:left w:val="single" w:sz="4" w:space="0" w:color="auto"/>
              <w:bottom w:val="single" w:sz="4" w:space="0" w:color="auto"/>
              <w:right w:val="single" w:sz="4" w:space="0" w:color="auto"/>
            </w:tcBorders>
          </w:tcPr>
          <w:p w:rsidR="00A806AD" w:rsidRPr="001F3B34" w:rsidRDefault="00A806AD" w:rsidP="0033146A">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A806AD"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A806AD" w:rsidRPr="001F3B34"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A806AD" w:rsidRPr="001F3B34" w:rsidRDefault="00A806AD" w:rsidP="00A806AD">
      <w:pPr>
        <w:jc w:val="center"/>
        <w:rPr>
          <w:rFonts w:ascii="Calibri" w:hAnsi="Calibri" w:cs="Calibri"/>
          <w:sz w:val="26"/>
          <w:szCs w:val="26"/>
        </w:rPr>
      </w:pPr>
    </w:p>
    <w:p w:rsidR="00A806AD" w:rsidRDefault="00A806AD" w:rsidP="00A806AD">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A806AD" w:rsidRPr="00A806AD" w:rsidRDefault="00A806AD" w:rsidP="00A806AD">
      <w:pPr>
        <w:spacing w:line="360" w:lineRule="auto"/>
        <w:rPr>
          <w:rFonts w:ascii="Calibri" w:hAnsi="Calibri" w:cs="Calibri"/>
          <w:sz w:val="26"/>
          <w:szCs w:val="26"/>
        </w:rPr>
      </w:pPr>
      <w:r w:rsidRPr="00A806AD">
        <w:rPr>
          <w:rFonts w:ascii="Calibri" w:hAnsi="Calibri" w:cs="Calibri"/>
          <w:sz w:val="26"/>
          <w:szCs w:val="26"/>
        </w:rPr>
        <w:t>Marija Delić, prof.</w:t>
      </w:r>
    </w:p>
    <w:p w:rsidR="00A806AD" w:rsidRPr="001F3B34" w:rsidRDefault="00A806AD" w:rsidP="00A806AD">
      <w:pPr>
        <w:rPr>
          <w:rFonts w:ascii="Calibri" w:hAnsi="Calibri" w:cs="Calibri"/>
          <w:sz w:val="26"/>
          <w:szCs w:val="26"/>
        </w:rPr>
      </w:pPr>
    </w:p>
    <w:p w:rsidR="00A806AD" w:rsidRDefault="00A806AD">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276" w:lineRule="auto"/>
              <w:jc w:val="center"/>
              <w:rPr>
                <w:rFonts w:ascii="Calibri" w:hAnsi="Calibri" w:cs="Calibri"/>
                <w:b/>
                <w:sz w:val="32"/>
                <w:szCs w:val="32"/>
              </w:rPr>
            </w:pPr>
            <w:r>
              <w:rPr>
                <w:rFonts w:ascii="Calibri" w:hAnsi="Calibri" w:cs="Calibri"/>
                <w:b/>
                <w:sz w:val="32"/>
                <w:szCs w:val="32"/>
              </w:rPr>
              <w:lastRenderedPageBreak/>
              <w:t>IZVANŠKOLSKA AKTIVNOST</w:t>
            </w:r>
          </w:p>
        </w:tc>
      </w:tr>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jednoDNEVNI/DVODNEVNI IZLET UČENIKA 1.c</w:t>
            </w:r>
          </w:p>
        </w:tc>
      </w:tr>
    </w:tbl>
    <w:p w:rsidR="00A806AD" w:rsidRDefault="00A806AD" w:rsidP="00A806AD">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Ciljevi aktivnosti</w:t>
            </w:r>
          </w:p>
        </w:tc>
      </w:tr>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prirodnih i kulturnih znamenitosti odabrane destinacije</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međusobne suradnje</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Snalaženje u novim situacijama</w:t>
            </w:r>
          </w:p>
          <w:p w:rsidR="00A806AD" w:rsidRDefault="00A806AD" w:rsidP="00A806AD">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komunikacije (pričanje na stranom jeziku)</w:t>
            </w:r>
          </w:p>
        </w:tc>
      </w:tr>
    </w:tbl>
    <w:p w:rsidR="00A806AD"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Namjena aktivnosti</w:t>
            </w:r>
          </w:p>
        </w:tc>
      </w:tr>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i stjecanje novih iskustava</w:t>
            </w:r>
          </w:p>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očuvanju kulturnih znamenitosti i okoliša</w:t>
            </w:r>
          </w:p>
          <w:p w:rsidR="00A806AD" w:rsidRDefault="00A806AD" w:rsidP="00A806AD">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A806AD"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A806AD" w:rsidTr="0033146A">
        <w:trPr>
          <w:trHeight w:val="106"/>
        </w:trPr>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Razrednik Damir Kršić, prof. </w:t>
            </w:r>
          </w:p>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Zamjenik razrednika Ivica Mandušić, prof.</w:t>
            </w:r>
          </w:p>
          <w:p w:rsidR="00A806AD" w:rsidRDefault="00A806AD" w:rsidP="00A806AD">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1.c razreda (ponašanje u skladu s Kućnim redom škole)</w:t>
            </w:r>
          </w:p>
        </w:tc>
      </w:tr>
    </w:tbl>
    <w:p w:rsidR="00A806AD"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Način realizacije aktivnosti</w:t>
            </w:r>
          </w:p>
        </w:tc>
      </w:tr>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w:t>
            </w:r>
          </w:p>
          <w:p w:rsidR="00A806AD" w:rsidRDefault="00A806AD" w:rsidP="0033146A">
            <w:pPr>
              <w:spacing w:before="120" w:line="276" w:lineRule="auto"/>
              <w:ind w:left="714"/>
              <w:rPr>
                <w:rFonts w:ascii="Calibri" w:hAnsi="Calibri" w:cs="Calibri"/>
                <w:sz w:val="26"/>
                <w:szCs w:val="26"/>
              </w:rPr>
            </w:pPr>
            <w:r>
              <w:rPr>
                <w:rFonts w:ascii="Calibri" w:hAnsi="Calibri" w:cs="Calibri"/>
                <w:sz w:val="26"/>
                <w:szCs w:val="26"/>
              </w:rPr>
              <w:t>(Prikupljanje ponuda te odabir jedne ponude na roditeljskom sastanku)</w:t>
            </w:r>
          </w:p>
        </w:tc>
      </w:tr>
    </w:tbl>
    <w:p w:rsidR="00A806AD"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Vremenik aktivnosti</w:t>
            </w:r>
          </w:p>
        </w:tc>
      </w:tr>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će se provesti u travnju/svibnju 2017.</w:t>
            </w:r>
          </w:p>
        </w:tc>
      </w:tr>
    </w:tbl>
    <w:p w:rsidR="00A806AD"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B110C">
              <w:rPr>
                <w:rFonts w:ascii="Calibri" w:hAnsi="Calibri" w:cs="Calibri"/>
                <w:b/>
                <w:color w:val="0000FF"/>
                <w:sz w:val="26"/>
                <w:szCs w:val="26"/>
              </w:rPr>
              <w:t xml:space="preserve">troškovnik </w:t>
            </w:r>
            <w:r>
              <w:rPr>
                <w:rFonts w:ascii="Calibri" w:hAnsi="Calibri" w:cs="Calibri"/>
                <w:b/>
                <w:color w:val="0000FF"/>
                <w:sz w:val="26"/>
                <w:szCs w:val="26"/>
              </w:rPr>
              <w:t>aktivnosti</w:t>
            </w:r>
          </w:p>
        </w:tc>
      </w:tr>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Prema odabranoj ponudi troškove snose roditelji učenika </w:t>
            </w:r>
          </w:p>
        </w:tc>
      </w:tr>
    </w:tbl>
    <w:p w:rsidR="00A806AD" w:rsidRDefault="00A806AD" w:rsidP="00A806A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806AD" w:rsidTr="0033146A">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33146A">
            <w:pPr>
              <w:spacing w:before="120" w:line="360" w:lineRule="auto"/>
              <w:rPr>
                <w:rFonts w:ascii="Calibri" w:hAnsi="Calibri" w:cs="Calibri"/>
                <w:b/>
                <w:color w:val="0000FF"/>
                <w:sz w:val="26"/>
                <w:szCs w:val="26"/>
              </w:rPr>
            </w:pPr>
            <w:r w:rsidRPr="001B110C">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A806AD" w:rsidTr="0033146A">
        <w:trPr>
          <w:trHeight w:val="70"/>
        </w:trPr>
        <w:tc>
          <w:tcPr>
            <w:tcW w:w="9288" w:type="dxa"/>
            <w:tcBorders>
              <w:top w:val="single" w:sz="4" w:space="0" w:color="auto"/>
              <w:left w:val="single" w:sz="4" w:space="0" w:color="auto"/>
              <w:bottom w:val="single" w:sz="4" w:space="0" w:color="auto"/>
              <w:right w:val="single" w:sz="4" w:space="0" w:color="auto"/>
            </w:tcBorders>
            <w:hideMark/>
          </w:tcPr>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A806AD" w:rsidRDefault="00A806AD" w:rsidP="00A806AD">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A806AD" w:rsidRDefault="00A806AD" w:rsidP="00A806AD">
      <w:pPr>
        <w:jc w:val="center"/>
        <w:rPr>
          <w:rFonts w:ascii="Calibri" w:hAnsi="Calibri" w:cs="Calibri"/>
          <w:sz w:val="26"/>
          <w:szCs w:val="26"/>
        </w:rPr>
      </w:pPr>
    </w:p>
    <w:p w:rsidR="00A806AD" w:rsidRDefault="00A806AD" w:rsidP="00A806AD">
      <w:pPr>
        <w:spacing w:line="360" w:lineRule="auto"/>
        <w:rPr>
          <w:rFonts w:ascii="Calibri" w:hAnsi="Calibri" w:cs="Calibri"/>
          <w:b/>
          <w:sz w:val="26"/>
          <w:szCs w:val="26"/>
        </w:rPr>
      </w:pPr>
      <w:r>
        <w:rPr>
          <w:rFonts w:ascii="Calibri" w:hAnsi="Calibri" w:cs="Calibri"/>
          <w:b/>
          <w:sz w:val="26"/>
          <w:szCs w:val="26"/>
        </w:rPr>
        <w:t>Program aktivnosti izradio:</w:t>
      </w:r>
    </w:p>
    <w:p w:rsidR="00A56C30" w:rsidRDefault="00A806AD" w:rsidP="00A806AD">
      <w:pPr>
        <w:spacing w:line="360" w:lineRule="auto"/>
        <w:rPr>
          <w:rFonts w:ascii="Calibri" w:hAnsi="Calibri" w:cs="Calibri"/>
          <w:sz w:val="26"/>
          <w:szCs w:val="26"/>
        </w:rPr>
      </w:pPr>
      <w:r w:rsidRPr="00A806AD">
        <w:rPr>
          <w:rFonts w:ascii="Calibri" w:hAnsi="Calibri" w:cs="Calibri"/>
          <w:sz w:val="26"/>
          <w:szCs w:val="26"/>
        </w:rPr>
        <w:t>Damir Kršić, prof.</w:t>
      </w:r>
    </w:p>
    <w:p w:rsidR="00A56C30" w:rsidRDefault="00A56C30">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276" w:lineRule="auto"/>
              <w:jc w:val="center"/>
              <w:rPr>
                <w:rFonts w:ascii="Calibri" w:hAnsi="Calibri" w:cs="Calibri"/>
                <w:b/>
                <w:sz w:val="32"/>
                <w:szCs w:val="32"/>
                <w:lang w:eastAsia="en-US"/>
              </w:rPr>
            </w:pPr>
            <w:r>
              <w:rPr>
                <w:rFonts w:ascii="Calibri" w:hAnsi="Calibri" w:cs="Calibri"/>
                <w:b/>
                <w:sz w:val="32"/>
                <w:szCs w:val="32"/>
                <w:lang w:eastAsia="en-US"/>
              </w:rPr>
              <w:lastRenderedPageBreak/>
              <w:t>IZVANŠKOLSKA AKTIVNOST</w:t>
            </w:r>
          </w:p>
        </w:tc>
      </w:tr>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276" w:lineRule="auto"/>
              <w:jc w:val="center"/>
              <w:rPr>
                <w:rFonts w:ascii="Calibri" w:hAnsi="Calibri" w:cs="Calibri"/>
                <w:b/>
                <w:caps/>
                <w:color w:val="0000FF"/>
                <w:sz w:val="32"/>
                <w:szCs w:val="32"/>
                <w:lang w:eastAsia="en-US"/>
              </w:rPr>
            </w:pPr>
            <w:r>
              <w:rPr>
                <w:rFonts w:ascii="Calibri" w:hAnsi="Calibri" w:cs="Calibri"/>
                <w:b/>
                <w:caps/>
                <w:color w:val="0000FF"/>
                <w:sz w:val="32"/>
                <w:szCs w:val="32"/>
                <w:lang w:eastAsia="en-US"/>
              </w:rPr>
              <w:t>jednoDNEVNI/DVODNEVNI IZLET UČENIKA 1.e</w:t>
            </w:r>
          </w:p>
        </w:tc>
      </w:tr>
    </w:tbl>
    <w:p w:rsidR="00A56C30" w:rsidRDefault="00A56C30" w:rsidP="00A56C3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Ciljevi aktivnosti</w:t>
            </w:r>
          </w:p>
        </w:tc>
      </w:tr>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A56C30">
            <w:pPr>
              <w:numPr>
                <w:ilvl w:val="0"/>
                <w:numId w:val="5"/>
              </w:numPr>
              <w:spacing w:line="360" w:lineRule="auto"/>
              <w:ind w:left="714" w:hanging="357"/>
              <w:rPr>
                <w:rFonts w:ascii="Calibri" w:hAnsi="Calibri" w:cs="Calibri"/>
                <w:sz w:val="26"/>
                <w:szCs w:val="26"/>
                <w:lang w:eastAsia="en-US"/>
              </w:rPr>
            </w:pPr>
            <w:r>
              <w:rPr>
                <w:rFonts w:ascii="Calibri" w:hAnsi="Calibri" w:cs="Calibri"/>
                <w:sz w:val="26"/>
                <w:szCs w:val="26"/>
                <w:lang w:eastAsia="en-US"/>
              </w:rPr>
              <w:t>u</w:t>
            </w:r>
            <w:r w:rsidRPr="00371C7C">
              <w:rPr>
                <w:rFonts w:ascii="Calibri" w:hAnsi="Calibri" w:cs="Calibri"/>
                <w:sz w:val="26"/>
                <w:szCs w:val="26"/>
                <w:lang w:eastAsia="en-US"/>
              </w:rPr>
              <w:t xml:space="preserve">poznavanje </w:t>
            </w:r>
            <w:r>
              <w:rPr>
                <w:rFonts w:ascii="Calibri" w:hAnsi="Calibri" w:cs="Calibri"/>
                <w:sz w:val="26"/>
                <w:szCs w:val="26"/>
                <w:lang w:eastAsia="en-US"/>
              </w:rPr>
              <w:t xml:space="preserve">hrvatskih </w:t>
            </w:r>
            <w:r w:rsidRPr="00371C7C">
              <w:rPr>
                <w:rFonts w:ascii="Calibri" w:hAnsi="Calibri" w:cs="Calibri"/>
                <w:sz w:val="26"/>
                <w:szCs w:val="26"/>
                <w:lang w:eastAsia="en-US"/>
              </w:rPr>
              <w:t>pri</w:t>
            </w:r>
            <w:r>
              <w:rPr>
                <w:rFonts w:ascii="Calibri" w:hAnsi="Calibri" w:cs="Calibri"/>
                <w:sz w:val="26"/>
                <w:szCs w:val="26"/>
                <w:lang w:eastAsia="en-US"/>
              </w:rPr>
              <w:t>rodnih i kulturnih znamenitosti;</w:t>
            </w:r>
          </w:p>
          <w:p w:rsidR="00A56C30" w:rsidRPr="00371C7C" w:rsidRDefault="00A56C30" w:rsidP="00A56C30">
            <w:pPr>
              <w:numPr>
                <w:ilvl w:val="0"/>
                <w:numId w:val="5"/>
              </w:numPr>
              <w:spacing w:line="360" w:lineRule="auto"/>
              <w:ind w:left="714" w:hanging="357"/>
              <w:rPr>
                <w:rFonts w:ascii="Calibri" w:hAnsi="Calibri" w:cs="Calibri"/>
                <w:sz w:val="26"/>
                <w:szCs w:val="26"/>
                <w:lang w:eastAsia="en-US"/>
              </w:rPr>
            </w:pPr>
            <w:r>
              <w:rPr>
                <w:rFonts w:ascii="Calibri" w:hAnsi="Calibri" w:cs="Calibri"/>
                <w:sz w:val="26"/>
                <w:szCs w:val="26"/>
                <w:lang w:eastAsia="en-US"/>
              </w:rPr>
              <w:t>socijalizacija učenika, druženje u manje formalnoj atmosferi, r</w:t>
            </w:r>
            <w:r w:rsidRPr="00371C7C">
              <w:rPr>
                <w:rFonts w:ascii="Calibri" w:hAnsi="Calibri" w:cs="Calibri"/>
                <w:sz w:val="26"/>
                <w:szCs w:val="26"/>
                <w:lang w:eastAsia="en-US"/>
              </w:rPr>
              <w:t>azvijanje tolerancije i međusobne suradnje</w:t>
            </w:r>
            <w:r>
              <w:rPr>
                <w:rFonts w:ascii="Calibri" w:hAnsi="Calibri" w:cs="Calibri"/>
                <w:sz w:val="26"/>
                <w:szCs w:val="26"/>
                <w:lang w:eastAsia="en-US"/>
              </w:rPr>
              <w:t>;</w:t>
            </w:r>
          </w:p>
          <w:p w:rsidR="00A56C30" w:rsidRPr="00371C7C" w:rsidRDefault="00A56C30" w:rsidP="00A56C30">
            <w:pPr>
              <w:numPr>
                <w:ilvl w:val="0"/>
                <w:numId w:val="5"/>
              </w:numPr>
              <w:spacing w:line="360" w:lineRule="auto"/>
              <w:ind w:left="714" w:hanging="357"/>
              <w:rPr>
                <w:rFonts w:ascii="Calibri" w:hAnsi="Calibri" w:cs="Calibri"/>
                <w:sz w:val="26"/>
                <w:szCs w:val="26"/>
                <w:lang w:eastAsia="en-US"/>
              </w:rPr>
            </w:pPr>
            <w:r>
              <w:rPr>
                <w:rFonts w:ascii="Calibri" w:hAnsi="Calibri" w:cs="Calibri"/>
                <w:sz w:val="26"/>
                <w:szCs w:val="26"/>
                <w:lang w:eastAsia="en-US"/>
              </w:rPr>
              <w:t>snalaženje u novim situacijama.</w:t>
            </w:r>
          </w:p>
        </w:tc>
      </w:tr>
    </w:tbl>
    <w:p w:rsidR="00A56C30" w:rsidRDefault="00A56C30" w:rsidP="00A56C3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Namjena aktivnosti</w:t>
            </w:r>
          </w:p>
        </w:tc>
      </w:tr>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Pr="00A56C30" w:rsidRDefault="00A56C30" w:rsidP="00A56C30">
            <w:pPr>
              <w:pStyle w:val="ListParagraph"/>
              <w:numPr>
                <w:ilvl w:val="0"/>
                <w:numId w:val="163"/>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Aktivnost je namijenjena svim učenicima 1.e razreda.</w:t>
            </w:r>
          </w:p>
        </w:tc>
      </w:tr>
    </w:tbl>
    <w:p w:rsidR="00A56C30" w:rsidRDefault="00A56C30" w:rsidP="00A56C3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Nositelji aktivnosti i njihova odgovornost</w:t>
            </w:r>
          </w:p>
        </w:tc>
      </w:tr>
      <w:tr w:rsidR="00A56C30" w:rsidTr="00D96EFB">
        <w:trPr>
          <w:trHeight w:val="106"/>
        </w:trPr>
        <w:tc>
          <w:tcPr>
            <w:tcW w:w="9288" w:type="dxa"/>
            <w:tcBorders>
              <w:top w:val="single" w:sz="4" w:space="0" w:color="auto"/>
              <w:left w:val="single" w:sz="4" w:space="0" w:color="auto"/>
              <w:bottom w:val="single" w:sz="4" w:space="0" w:color="auto"/>
              <w:right w:val="single" w:sz="4" w:space="0" w:color="auto"/>
            </w:tcBorders>
            <w:hideMark/>
          </w:tcPr>
          <w:p w:rsidR="00A56C30" w:rsidRPr="00A56C30" w:rsidRDefault="00A56C30" w:rsidP="00A56C30">
            <w:pPr>
              <w:pStyle w:val="ListParagraph"/>
              <w:numPr>
                <w:ilvl w:val="0"/>
                <w:numId w:val="163"/>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Nositelj aktivnosti je razrednica Meri Matušan u suradnji s pratiteljem na putu (član Razrednog vijeća).</w:t>
            </w:r>
          </w:p>
        </w:tc>
      </w:tr>
    </w:tbl>
    <w:p w:rsidR="00A56C30" w:rsidRDefault="00A56C30" w:rsidP="00A56C3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Način realizacije aktivnosti</w:t>
            </w:r>
          </w:p>
        </w:tc>
      </w:tr>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Pr="00A56C30" w:rsidRDefault="00A56C30" w:rsidP="00A56C30">
            <w:pPr>
              <w:pStyle w:val="ListParagraph"/>
              <w:numPr>
                <w:ilvl w:val="0"/>
                <w:numId w:val="163"/>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Izlet se realizira prema Pravilniku o provođenju izleta, ekskurzija i ostalih oblika odgojno-obrazovnih aktivnosti izvan škole.</w:t>
            </w:r>
          </w:p>
          <w:p w:rsidR="00A56C30" w:rsidRPr="00A56C30" w:rsidRDefault="00A56C30" w:rsidP="00A56C30">
            <w:pPr>
              <w:pStyle w:val="ListParagraph"/>
              <w:numPr>
                <w:ilvl w:val="0"/>
                <w:numId w:val="163"/>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U dogovoru s učenicima odabrat će se destinacija, prikupiti ponude i, u suradnji s roditeljima, izabrati najbolja ponuda.</w:t>
            </w:r>
          </w:p>
        </w:tc>
      </w:tr>
    </w:tbl>
    <w:p w:rsidR="00A56C30" w:rsidRDefault="00A56C30" w:rsidP="00A56C3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Vremenik aktivnosti</w:t>
            </w:r>
          </w:p>
        </w:tc>
      </w:tr>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Pr="00A56C30" w:rsidRDefault="00A56C30" w:rsidP="00A56C30">
            <w:pPr>
              <w:pStyle w:val="ListParagraph"/>
              <w:numPr>
                <w:ilvl w:val="0"/>
                <w:numId w:val="164"/>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Izlet će se provesti u proljeće (svibanj) 2017.  godine.</w:t>
            </w:r>
          </w:p>
        </w:tc>
      </w:tr>
    </w:tbl>
    <w:p w:rsidR="00A56C30" w:rsidRDefault="00A56C30" w:rsidP="00A56C3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Okviran troškovnik aktivnosti</w:t>
            </w:r>
          </w:p>
        </w:tc>
      </w:tr>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Pr="00A56C30" w:rsidRDefault="00A56C30" w:rsidP="00A56C30">
            <w:pPr>
              <w:pStyle w:val="ListParagraph"/>
              <w:numPr>
                <w:ilvl w:val="0"/>
                <w:numId w:val="164"/>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 xml:space="preserve">Prema odabranoj ponudi troškove snose roditelji učenika. </w:t>
            </w:r>
          </w:p>
        </w:tc>
      </w:tr>
    </w:tbl>
    <w:p w:rsidR="00A56C30" w:rsidRDefault="00A56C30" w:rsidP="00A56C30">
      <w:pPr>
        <w:rPr>
          <w:rFonts w:ascii="Calibri" w:hAnsi="Calibri" w:cs="Calibri"/>
          <w:sz w:val="26"/>
          <w:szCs w:val="26"/>
        </w:rPr>
      </w:pPr>
    </w:p>
    <w:p w:rsidR="00A56C30" w:rsidRDefault="00A56C30" w:rsidP="00A56C30">
      <w:pPr>
        <w:rPr>
          <w:rFonts w:ascii="Calibri" w:hAnsi="Calibri" w:cs="Calibri"/>
          <w:sz w:val="26"/>
          <w:szCs w:val="26"/>
        </w:rPr>
      </w:pPr>
    </w:p>
    <w:p w:rsidR="00A56C30" w:rsidRDefault="00A56C30" w:rsidP="00A56C3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6C30" w:rsidTr="00D96EFB">
        <w:tc>
          <w:tcPr>
            <w:tcW w:w="9288" w:type="dxa"/>
            <w:tcBorders>
              <w:top w:val="single" w:sz="4" w:space="0" w:color="auto"/>
              <w:left w:val="single" w:sz="4" w:space="0" w:color="auto"/>
              <w:bottom w:val="single" w:sz="4" w:space="0" w:color="auto"/>
              <w:right w:val="single" w:sz="4" w:space="0" w:color="auto"/>
            </w:tcBorders>
            <w:hideMark/>
          </w:tcPr>
          <w:p w:rsidR="00A56C30" w:rsidRDefault="00A56C30" w:rsidP="00D96EFB">
            <w:pPr>
              <w:spacing w:before="120" w:line="360" w:lineRule="auto"/>
              <w:rPr>
                <w:rFonts w:ascii="Calibri" w:hAnsi="Calibri" w:cs="Calibri"/>
                <w:b/>
                <w:color w:val="0000FF"/>
                <w:sz w:val="26"/>
                <w:szCs w:val="26"/>
                <w:lang w:eastAsia="en-US"/>
              </w:rPr>
            </w:pPr>
            <w:r w:rsidRPr="001B110C">
              <w:rPr>
                <w:rFonts w:ascii="Calibri" w:hAnsi="Calibri" w:cs="Calibri"/>
                <w:b/>
                <w:color w:val="0000FF"/>
                <w:sz w:val="26"/>
                <w:szCs w:val="26"/>
              </w:rPr>
              <w:lastRenderedPageBreak/>
              <w:t xml:space="preserve">Način </w:t>
            </w:r>
            <w:r>
              <w:rPr>
                <w:rFonts w:ascii="Calibri" w:hAnsi="Calibri" w:cs="Calibri"/>
                <w:b/>
                <w:color w:val="0000FF"/>
                <w:sz w:val="26"/>
                <w:szCs w:val="26"/>
              </w:rPr>
              <w:t>praćenja aktivnosti</w:t>
            </w:r>
          </w:p>
        </w:tc>
      </w:tr>
      <w:tr w:rsidR="00A56C30" w:rsidTr="00D96EFB">
        <w:trPr>
          <w:trHeight w:val="70"/>
        </w:trPr>
        <w:tc>
          <w:tcPr>
            <w:tcW w:w="9288" w:type="dxa"/>
            <w:tcBorders>
              <w:top w:val="single" w:sz="4" w:space="0" w:color="auto"/>
              <w:left w:val="single" w:sz="4" w:space="0" w:color="auto"/>
              <w:bottom w:val="single" w:sz="4" w:space="0" w:color="auto"/>
              <w:right w:val="single" w:sz="4" w:space="0" w:color="auto"/>
            </w:tcBorders>
            <w:hideMark/>
          </w:tcPr>
          <w:p w:rsidR="00A56C30" w:rsidRPr="00A56C30" w:rsidRDefault="00A56C30" w:rsidP="00A56C30">
            <w:pPr>
              <w:pStyle w:val="ListParagraph"/>
              <w:numPr>
                <w:ilvl w:val="0"/>
                <w:numId w:val="165"/>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Razgovor i analiza s učenicima i roditeljima o provedenoj aktivnosti te procjena uspješnosti ostvarenih ciljeva.</w:t>
            </w:r>
          </w:p>
          <w:p w:rsidR="00A56C30" w:rsidRPr="00A56C30" w:rsidRDefault="00A56C30" w:rsidP="00A56C30">
            <w:pPr>
              <w:pStyle w:val="ListParagraph"/>
              <w:numPr>
                <w:ilvl w:val="0"/>
                <w:numId w:val="165"/>
              </w:numPr>
              <w:spacing w:before="120" w:line="276" w:lineRule="auto"/>
              <w:rPr>
                <w:rFonts w:ascii="Calibri" w:hAnsi="Calibri" w:cs="Calibri"/>
                <w:sz w:val="26"/>
                <w:szCs w:val="26"/>
                <w:lang w:eastAsia="en-US"/>
              </w:rPr>
            </w:pPr>
            <w:r w:rsidRPr="00A56C30">
              <w:rPr>
                <w:rFonts w:ascii="Calibri" w:hAnsi="Calibri" w:cs="Calibri"/>
                <w:sz w:val="26"/>
                <w:szCs w:val="26"/>
                <w:lang w:eastAsia="en-US"/>
              </w:rPr>
              <w:t>Primjena stečenih iskustva u budućim aktivnostima.</w:t>
            </w:r>
          </w:p>
        </w:tc>
      </w:tr>
    </w:tbl>
    <w:p w:rsidR="00A56C30" w:rsidRDefault="00A56C30" w:rsidP="00A56C30">
      <w:pPr>
        <w:jc w:val="center"/>
        <w:rPr>
          <w:rFonts w:ascii="Calibri" w:hAnsi="Calibri" w:cs="Calibri"/>
          <w:sz w:val="26"/>
          <w:szCs w:val="26"/>
        </w:rPr>
      </w:pPr>
    </w:p>
    <w:p w:rsidR="00A56C30" w:rsidRDefault="00A56C30" w:rsidP="00A56C30">
      <w:pPr>
        <w:spacing w:line="360" w:lineRule="auto"/>
        <w:rPr>
          <w:rFonts w:ascii="Calibri" w:hAnsi="Calibri" w:cs="Calibri"/>
          <w:b/>
          <w:sz w:val="26"/>
          <w:szCs w:val="26"/>
        </w:rPr>
      </w:pPr>
    </w:p>
    <w:p w:rsidR="00A56C30" w:rsidRDefault="00A56C30" w:rsidP="00A56C30">
      <w:pPr>
        <w:spacing w:line="360" w:lineRule="auto"/>
        <w:rPr>
          <w:rFonts w:ascii="Calibri" w:hAnsi="Calibri" w:cs="Calibri"/>
          <w:b/>
          <w:sz w:val="26"/>
          <w:szCs w:val="26"/>
        </w:rPr>
      </w:pPr>
      <w:r>
        <w:rPr>
          <w:rFonts w:ascii="Calibri" w:hAnsi="Calibri" w:cs="Calibri"/>
          <w:b/>
          <w:sz w:val="26"/>
          <w:szCs w:val="26"/>
        </w:rPr>
        <w:t>Program aktivnosti izradila:</w:t>
      </w:r>
    </w:p>
    <w:p w:rsidR="00A56C30" w:rsidRPr="00A56C30" w:rsidRDefault="00A56C30" w:rsidP="00A56C30">
      <w:pPr>
        <w:spacing w:line="360" w:lineRule="auto"/>
        <w:rPr>
          <w:rFonts w:ascii="Calibri" w:hAnsi="Calibri" w:cs="Calibri"/>
          <w:sz w:val="26"/>
          <w:szCs w:val="26"/>
        </w:rPr>
      </w:pPr>
      <w:r w:rsidRPr="00A56C30">
        <w:rPr>
          <w:rFonts w:ascii="Calibri" w:hAnsi="Calibri" w:cs="Calibri"/>
          <w:sz w:val="26"/>
          <w:szCs w:val="26"/>
        </w:rPr>
        <w:t>Meri Matušan, prof.</w:t>
      </w:r>
    </w:p>
    <w:p w:rsidR="00A56C30" w:rsidRDefault="00A56C30" w:rsidP="00A56C30">
      <w:pPr>
        <w:rPr>
          <w:rFonts w:ascii="Calibri" w:hAnsi="Calibri" w:cs="Calibri"/>
          <w:sz w:val="26"/>
          <w:szCs w:val="26"/>
        </w:rPr>
      </w:pPr>
    </w:p>
    <w:p w:rsidR="00A56C30" w:rsidRDefault="00A56C30" w:rsidP="00A56C30"/>
    <w:p w:rsidR="00A56C30" w:rsidRDefault="00A56C30" w:rsidP="00A56C30"/>
    <w:p w:rsidR="00A806AD" w:rsidRDefault="00A806AD" w:rsidP="00A806AD">
      <w:pPr>
        <w:spacing w:line="360" w:lineRule="auto"/>
        <w:rPr>
          <w:rFonts w:ascii="Calibri" w:hAnsi="Calibri" w:cs="Calibri"/>
          <w:sz w:val="26"/>
          <w:szCs w:val="26"/>
        </w:rPr>
      </w:pPr>
    </w:p>
    <w:p w:rsidR="00F567C8" w:rsidRPr="00F567C8" w:rsidRDefault="00A806AD" w:rsidP="00F567C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 izlet 2A razreda – Austrija/klagenfurt</w:t>
            </w:r>
          </w:p>
        </w:tc>
      </w:tr>
    </w:tbl>
    <w:p w:rsidR="00F567C8" w:rsidRPr="00836A9D" w:rsidRDefault="00F567C8" w:rsidP="00F567C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Upoznavanje prirodnih i kulturnih znamenitosti odabrane destinacije</w:t>
            </w:r>
          </w:p>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Razvijanje tolerancije i međusobne suradnje</w:t>
            </w:r>
          </w:p>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Snalaženje u novim situacijama i jačanje komunikacije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Proširivanje znanja i stjecanje novih iskustava</w:t>
            </w:r>
          </w:p>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Razvijanje ekološke svijesti  i svijesti o očuvanju kulturnih znamenitosti</w:t>
            </w:r>
          </w:p>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Zbližavanje učenika i njihovo osamostaljivanje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567C8"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Razrednik Zoran Glavočić, prof.</w:t>
            </w:r>
          </w:p>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Profesor/ica u pratnji</w:t>
            </w:r>
          </w:p>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Učenici 2a (ponašanje u skladu s Kućnim redom škole)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Prema pravilniku o izvođenju izleta, ekskurzija i ostalih oblika odgojno-obrazovnih aktivnosti izvan škole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Listopad/studeni 2016.</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Prema odabranoj ponudi troškove snose roditelji učenika</w:t>
            </w:r>
          </w:p>
        </w:tc>
      </w:tr>
    </w:tbl>
    <w:p w:rsidR="00F567C8" w:rsidRDefault="00F567C8" w:rsidP="00F567C8">
      <w:pPr>
        <w:rPr>
          <w:rFonts w:ascii="Calibri" w:hAnsi="Calibri" w:cs="Calibri"/>
          <w:sz w:val="26"/>
          <w:szCs w:val="26"/>
        </w:rPr>
      </w:pPr>
    </w:p>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lastRenderedPageBreak/>
              <w:t xml:space="preserve">Način </w:t>
            </w:r>
            <w:r>
              <w:rPr>
                <w:rFonts w:ascii="Calibri" w:hAnsi="Calibri" w:cs="Calibri"/>
                <w:b/>
                <w:color w:val="0000FF"/>
                <w:sz w:val="26"/>
                <w:szCs w:val="26"/>
              </w:rPr>
              <w:t>praćenja aktivnosti</w:t>
            </w:r>
          </w:p>
        </w:tc>
      </w:tr>
      <w:tr w:rsidR="00F567C8"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Razgovor s učenicima i roditeljima o provedenoj aktivnosti</w:t>
            </w:r>
          </w:p>
          <w:p w:rsidR="00F567C8"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Procjena uspješnosti ostvarenih ciljeva</w:t>
            </w:r>
          </w:p>
          <w:p w:rsidR="00F567C8" w:rsidRPr="001F3B34" w:rsidRDefault="00F567C8" w:rsidP="004D46B6">
            <w:pPr>
              <w:numPr>
                <w:ilvl w:val="0"/>
                <w:numId w:val="57"/>
              </w:numPr>
              <w:spacing w:before="120" w:line="276" w:lineRule="auto"/>
              <w:rPr>
                <w:rFonts w:ascii="Calibri" w:hAnsi="Calibri" w:cs="Calibri"/>
                <w:sz w:val="26"/>
                <w:szCs w:val="26"/>
              </w:rPr>
            </w:pPr>
            <w:r>
              <w:rPr>
                <w:rFonts w:ascii="Calibri" w:hAnsi="Calibri" w:cs="Calibri"/>
                <w:sz w:val="26"/>
                <w:szCs w:val="26"/>
              </w:rPr>
              <w:t>Primjena stečenih iskustava u budućim aktivnostima</w:t>
            </w:r>
          </w:p>
        </w:tc>
      </w:tr>
    </w:tbl>
    <w:p w:rsidR="00F567C8" w:rsidRPr="001F3B34" w:rsidRDefault="00F567C8" w:rsidP="00F567C8">
      <w:pPr>
        <w:jc w:val="center"/>
        <w:rPr>
          <w:rFonts w:ascii="Calibri" w:hAnsi="Calibri" w:cs="Calibri"/>
          <w:sz w:val="26"/>
          <w:szCs w:val="26"/>
        </w:rPr>
      </w:pPr>
    </w:p>
    <w:p w:rsidR="00F567C8" w:rsidRDefault="00F567C8" w:rsidP="00F567C8">
      <w:pPr>
        <w:spacing w:line="360" w:lineRule="auto"/>
        <w:rPr>
          <w:rFonts w:ascii="Calibri" w:hAnsi="Calibri" w:cs="Calibri"/>
          <w:b/>
          <w:sz w:val="26"/>
          <w:szCs w:val="26"/>
        </w:rPr>
      </w:pPr>
      <w:r w:rsidRPr="001F3B34">
        <w:rPr>
          <w:rFonts w:ascii="Calibri" w:hAnsi="Calibri" w:cs="Calibri"/>
          <w:b/>
          <w:sz w:val="26"/>
          <w:szCs w:val="26"/>
        </w:rPr>
        <w:t>Program aktivnosti izradio:</w:t>
      </w:r>
    </w:p>
    <w:p w:rsidR="00F567C8" w:rsidRPr="00F567C8" w:rsidRDefault="00F567C8" w:rsidP="00F567C8">
      <w:pPr>
        <w:spacing w:line="360" w:lineRule="auto"/>
        <w:rPr>
          <w:rFonts w:ascii="Calibri" w:hAnsi="Calibri" w:cs="Calibri"/>
          <w:sz w:val="26"/>
          <w:szCs w:val="26"/>
        </w:rPr>
      </w:pPr>
      <w:r w:rsidRPr="00F567C8">
        <w:rPr>
          <w:rFonts w:ascii="Calibri" w:hAnsi="Calibri" w:cs="Calibri"/>
          <w:sz w:val="26"/>
          <w:szCs w:val="26"/>
        </w:rPr>
        <w:t>Zoran Glavočić, prof.</w:t>
      </w:r>
    </w:p>
    <w:p w:rsidR="00F567C8" w:rsidRPr="001F3B34" w:rsidRDefault="00F567C8" w:rsidP="00F567C8">
      <w:pPr>
        <w:rPr>
          <w:rFonts w:ascii="Calibri" w:hAnsi="Calibri" w:cs="Calibri"/>
          <w:sz w:val="26"/>
          <w:szCs w:val="26"/>
        </w:rPr>
      </w:pPr>
    </w:p>
    <w:p w:rsidR="00F567C8" w:rsidRPr="001F3B34" w:rsidRDefault="00F567C8" w:rsidP="00F567C8">
      <w:pPr>
        <w:rPr>
          <w:rFonts w:ascii="Calibri" w:hAnsi="Calibri" w:cs="Calibri"/>
          <w:sz w:val="26"/>
          <w:szCs w:val="26"/>
        </w:rPr>
      </w:pPr>
    </w:p>
    <w:p w:rsidR="00F567C8" w:rsidRPr="00F567C8" w:rsidRDefault="00F567C8" w:rsidP="00F567C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 ili dvodnevni izlet 2</w:t>
            </w:r>
            <w:r w:rsidR="00101964">
              <w:rPr>
                <w:rFonts w:ascii="Calibri" w:hAnsi="Calibri" w:cs="Calibri"/>
                <w:b/>
                <w:caps/>
                <w:color w:val="0000FF"/>
                <w:sz w:val="32"/>
                <w:szCs w:val="32"/>
              </w:rPr>
              <w:t>.</w:t>
            </w:r>
            <w:r>
              <w:rPr>
                <w:rFonts w:ascii="Calibri" w:hAnsi="Calibri" w:cs="Calibri"/>
                <w:b/>
                <w:caps/>
                <w:color w:val="0000FF"/>
                <w:sz w:val="32"/>
                <w:szCs w:val="32"/>
              </w:rPr>
              <w:t>a razreda – Budimpešta/beč ili italija</w:t>
            </w:r>
          </w:p>
        </w:tc>
      </w:tr>
    </w:tbl>
    <w:p w:rsidR="00F567C8" w:rsidRPr="00836A9D" w:rsidRDefault="00F567C8" w:rsidP="00F567C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upoznavanje s prirodno-geografskim i kulturno-povijesnim značajkama odabrane destinacije</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obogaćivanje znanja o drugim državama i kulturama</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jačanje komunikacije (primjena stranih jezika)</w:t>
            </w:r>
          </w:p>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jačanje međusobne tolerancije i tolerancije prema drugim narodima, kulturama</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proširiti znanje iz povijesti, geografije, povijesti umjetnosti, glazbene umjetnosti, književnosti</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razvijati svijest o važnosti očuvanja kulturnih vrijednosti i okoliša</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upoznavanje turističkih atrakcija svjetskih vrijednosti</w:t>
            </w:r>
          </w:p>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zbližavanje učenika i njihovo osamostaljivanje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567C8"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razrednik i nastavnik u pratnji: prate i usmjeravaju učenika u njihovim aktivnostima</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razgovor s roditeljima o ponuđenim destinacijama na roditeljskom sastanku</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donošenje odluke o izboru putovanja i broju učenika</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na prijedlog Nastavničkog vijeća imenovanje Povjerenstva za provedbu javnog poziva i izbor ponude</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objava javnog poziva najkasnije tri mjeseca prije realizacije</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odabir ponude</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lastRenderedPageBreak/>
              <w:t>obavještavanje Školskog odbora, Vijeća roditelja i roditelja razrednog odijela o izabranoj ponudi</w:t>
            </w:r>
          </w:p>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razgovor s roditeljima i učenicima o detaljima izleta i pravilima ponašanja na izletu</w:t>
            </w:r>
          </w:p>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realizacija izleta prema programu turističke agencije uz pratnju voditelja i pratitelja putovanja</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travanj/svibanj 2017.</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troškove izleta snose roditelji učenika i učenici, cijena ovisi o odabiru destinacije i turističke destinacije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567C8"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razgovor s učenicima i roditeljima o uspješnosti provedenog izleta</w:t>
            </w:r>
          </w:p>
          <w:p w:rsidR="00F567C8" w:rsidRPr="001F3B34" w:rsidRDefault="00F567C8" w:rsidP="004D46B6">
            <w:pPr>
              <w:numPr>
                <w:ilvl w:val="0"/>
                <w:numId w:val="58"/>
              </w:numPr>
              <w:spacing w:before="120" w:line="276" w:lineRule="auto"/>
              <w:rPr>
                <w:rFonts w:ascii="Calibri" w:hAnsi="Calibri" w:cs="Calibri"/>
                <w:sz w:val="26"/>
                <w:szCs w:val="26"/>
              </w:rPr>
            </w:pPr>
            <w:r>
              <w:rPr>
                <w:rFonts w:ascii="Calibri" w:hAnsi="Calibri" w:cs="Calibri"/>
                <w:sz w:val="26"/>
                <w:szCs w:val="26"/>
              </w:rPr>
              <w:t>primjena stečenih iskustava i znanja u budućoj nastavi</w:t>
            </w:r>
          </w:p>
        </w:tc>
      </w:tr>
    </w:tbl>
    <w:p w:rsidR="00F567C8" w:rsidRPr="001F3B34" w:rsidRDefault="00F567C8" w:rsidP="00F567C8">
      <w:pPr>
        <w:jc w:val="center"/>
        <w:rPr>
          <w:rFonts w:ascii="Calibri" w:hAnsi="Calibri" w:cs="Calibri"/>
          <w:sz w:val="26"/>
          <w:szCs w:val="26"/>
        </w:rPr>
      </w:pPr>
    </w:p>
    <w:p w:rsidR="00F567C8" w:rsidRDefault="00F567C8" w:rsidP="00F567C8">
      <w:pPr>
        <w:spacing w:line="360" w:lineRule="auto"/>
        <w:rPr>
          <w:rFonts w:ascii="Calibri" w:hAnsi="Calibri" w:cs="Calibri"/>
          <w:b/>
          <w:sz w:val="26"/>
          <w:szCs w:val="26"/>
        </w:rPr>
      </w:pPr>
      <w:r w:rsidRPr="001F3B34">
        <w:rPr>
          <w:rFonts w:ascii="Calibri" w:hAnsi="Calibri" w:cs="Calibri"/>
          <w:b/>
          <w:sz w:val="26"/>
          <w:szCs w:val="26"/>
        </w:rPr>
        <w:t>Program aktivnosti izradio:</w:t>
      </w:r>
    </w:p>
    <w:p w:rsidR="00F567C8" w:rsidRPr="00F567C8" w:rsidRDefault="00F567C8" w:rsidP="00F567C8">
      <w:pPr>
        <w:spacing w:line="360" w:lineRule="auto"/>
        <w:rPr>
          <w:rFonts w:ascii="Calibri" w:hAnsi="Calibri" w:cs="Calibri"/>
          <w:sz w:val="26"/>
          <w:szCs w:val="26"/>
        </w:rPr>
      </w:pPr>
      <w:r w:rsidRPr="00F567C8">
        <w:rPr>
          <w:rFonts w:ascii="Calibri" w:hAnsi="Calibri" w:cs="Calibri"/>
          <w:sz w:val="26"/>
          <w:szCs w:val="26"/>
        </w:rPr>
        <w:t>Zoran Glavočić, prof.</w:t>
      </w:r>
    </w:p>
    <w:p w:rsidR="00F567C8" w:rsidRPr="001F3B34" w:rsidRDefault="00F567C8" w:rsidP="00F567C8">
      <w:pPr>
        <w:rPr>
          <w:rFonts w:ascii="Calibri" w:hAnsi="Calibri" w:cs="Calibri"/>
          <w:sz w:val="26"/>
          <w:szCs w:val="26"/>
        </w:rPr>
      </w:pPr>
    </w:p>
    <w:p w:rsidR="00F567C8" w:rsidRPr="001F3B34" w:rsidRDefault="00F567C8" w:rsidP="00F567C8">
      <w:pPr>
        <w:rPr>
          <w:rFonts w:ascii="Calibri" w:hAnsi="Calibri" w:cs="Calibri"/>
          <w:sz w:val="26"/>
          <w:szCs w:val="26"/>
        </w:rPr>
      </w:pPr>
    </w:p>
    <w:p w:rsidR="00F567C8" w:rsidRPr="00F567C8" w:rsidRDefault="00F567C8" w:rsidP="00F567C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276" w:lineRule="auto"/>
              <w:jc w:val="center"/>
              <w:rPr>
                <w:rFonts w:ascii="Calibri" w:hAnsi="Calibri" w:cs="Calibri"/>
                <w:b/>
                <w:sz w:val="32"/>
                <w:szCs w:val="32"/>
              </w:rPr>
            </w:pPr>
            <w:r w:rsidRPr="00854044">
              <w:rPr>
                <w:rFonts w:ascii="Calibri" w:hAnsi="Calibri" w:cs="Calibri"/>
                <w:b/>
                <w:sz w:val="32"/>
                <w:szCs w:val="32"/>
              </w:rPr>
              <w:lastRenderedPageBreak/>
              <w:t>IZVANŠKOLSKA AKTIVNOST</w:t>
            </w:r>
          </w:p>
        </w:tc>
      </w:tr>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DVODNEVNI IZLET 2.B, 2.D I 2.E RAZREDA: VERONA-VENECIJA-GARDALAND </w:t>
            </w:r>
          </w:p>
        </w:tc>
      </w:tr>
    </w:tbl>
    <w:p w:rsidR="00F567C8" w:rsidRPr="00854044" w:rsidRDefault="00F567C8" w:rsidP="00F567C8">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B17359" w:rsidRDefault="00F567C8" w:rsidP="004D46B6">
            <w:pPr>
              <w:numPr>
                <w:ilvl w:val="0"/>
                <w:numId w:val="56"/>
              </w:numPr>
              <w:spacing w:line="276" w:lineRule="auto"/>
              <w:rPr>
                <w:rFonts w:ascii="Calibri" w:hAnsi="Calibri" w:cs="Arial"/>
                <w:sz w:val="26"/>
                <w:szCs w:val="26"/>
              </w:rPr>
            </w:pPr>
            <w:r w:rsidRPr="00B17359">
              <w:rPr>
                <w:rFonts w:ascii="Calibri" w:hAnsi="Calibri" w:cs="Arial"/>
                <w:sz w:val="26"/>
                <w:szCs w:val="26"/>
              </w:rPr>
              <w:t>Proširivanje znanja iz povijesti, povijesti umjetnosti, geografije i razvijanje opće kulture</w:t>
            </w:r>
          </w:p>
          <w:p w:rsidR="00F567C8" w:rsidRPr="00B17359" w:rsidRDefault="00F567C8" w:rsidP="004D46B6">
            <w:pPr>
              <w:numPr>
                <w:ilvl w:val="0"/>
                <w:numId w:val="56"/>
              </w:numPr>
              <w:spacing w:line="276" w:lineRule="auto"/>
              <w:rPr>
                <w:rFonts w:ascii="Calibri" w:hAnsi="Calibri" w:cs="Arial"/>
                <w:sz w:val="26"/>
                <w:szCs w:val="26"/>
              </w:rPr>
            </w:pPr>
            <w:r w:rsidRPr="00B17359">
              <w:rPr>
                <w:rFonts w:ascii="Calibri" w:hAnsi="Calibri" w:cs="Arial"/>
                <w:sz w:val="26"/>
                <w:szCs w:val="26"/>
              </w:rPr>
              <w:t>upoznavanje prirodnih i kulturnih znamenitosti u inozemstvu razvijanje tolerancije i jačanje suradnje unutar odgojno- obrazovne skupine jačanje komunikacije (uključujući i primjenu stranih jezika)</w:t>
            </w:r>
          </w:p>
          <w:p w:rsidR="00F567C8" w:rsidRPr="00B17359" w:rsidRDefault="00F567C8" w:rsidP="004D46B6">
            <w:pPr>
              <w:numPr>
                <w:ilvl w:val="0"/>
                <w:numId w:val="56"/>
              </w:numPr>
              <w:spacing w:line="276" w:lineRule="auto"/>
              <w:rPr>
                <w:rFonts w:ascii="Calibri" w:hAnsi="Calibri" w:cs="Arial"/>
                <w:sz w:val="26"/>
                <w:szCs w:val="26"/>
              </w:rPr>
            </w:pPr>
            <w:r w:rsidRPr="00B17359">
              <w:rPr>
                <w:rFonts w:ascii="Calibri" w:hAnsi="Calibri" w:cs="Arial"/>
                <w:sz w:val="26"/>
                <w:szCs w:val="26"/>
              </w:rPr>
              <w:t>Razvijanje svijesti o očuvanju kulturnih i prirodnih znamenitosti</w:t>
            </w:r>
          </w:p>
          <w:p w:rsidR="00F567C8" w:rsidRPr="00B17359" w:rsidRDefault="00F567C8" w:rsidP="004D46B6">
            <w:pPr>
              <w:numPr>
                <w:ilvl w:val="0"/>
                <w:numId w:val="56"/>
              </w:numPr>
              <w:spacing w:line="276" w:lineRule="auto"/>
              <w:rPr>
                <w:rFonts w:ascii="Calibri" w:hAnsi="Calibri" w:cs="Arial"/>
                <w:sz w:val="26"/>
                <w:szCs w:val="26"/>
              </w:rPr>
            </w:pPr>
            <w:r w:rsidRPr="00B17359">
              <w:rPr>
                <w:rFonts w:ascii="Calibri" w:hAnsi="Calibri" w:cs="Arial"/>
                <w:sz w:val="26"/>
                <w:szCs w:val="26"/>
              </w:rPr>
              <w:t>Razvijanje tolerancije i stvaranje kvalitetnih odnosa unutar odgojno obrazovne skupine</w:t>
            </w:r>
          </w:p>
          <w:p w:rsidR="00F567C8" w:rsidRPr="00854044" w:rsidRDefault="00F567C8" w:rsidP="004D46B6">
            <w:pPr>
              <w:numPr>
                <w:ilvl w:val="0"/>
                <w:numId w:val="56"/>
              </w:numPr>
              <w:spacing w:line="360" w:lineRule="auto"/>
              <w:rPr>
                <w:rFonts w:ascii="Calibri" w:hAnsi="Calibri" w:cs="Calibri"/>
                <w:sz w:val="26"/>
                <w:szCs w:val="26"/>
              </w:rPr>
            </w:pPr>
            <w:r w:rsidRPr="00B17359">
              <w:rPr>
                <w:rFonts w:ascii="Calibri" w:hAnsi="Calibri" w:cs="Arial"/>
                <w:sz w:val="26"/>
                <w:szCs w:val="26"/>
              </w:rPr>
              <w:t>Snalaženje u novim situacijama</w:t>
            </w:r>
          </w:p>
        </w:tc>
      </w:tr>
    </w:tbl>
    <w:p w:rsidR="00F567C8" w:rsidRPr="0085404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B17359" w:rsidRDefault="00F567C8" w:rsidP="00254046">
            <w:pPr>
              <w:numPr>
                <w:ilvl w:val="0"/>
                <w:numId w:val="19"/>
              </w:numPr>
              <w:spacing w:line="276" w:lineRule="auto"/>
              <w:rPr>
                <w:rFonts w:ascii="Calibri" w:hAnsi="Calibri" w:cs="Arial"/>
                <w:sz w:val="26"/>
                <w:szCs w:val="26"/>
              </w:rPr>
            </w:pPr>
            <w:r w:rsidRPr="00B17359">
              <w:rPr>
                <w:rFonts w:ascii="Calibri" w:hAnsi="Calibri" w:cs="Arial"/>
                <w:sz w:val="26"/>
                <w:szCs w:val="26"/>
              </w:rPr>
              <w:t>proširivanje znanja i stjecanje novih iskustava</w:t>
            </w:r>
          </w:p>
          <w:p w:rsidR="00F567C8" w:rsidRPr="00B17359" w:rsidRDefault="00F567C8" w:rsidP="00254046">
            <w:pPr>
              <w:numPr>
                <w:ilvl w:val="0"/>
                <w:numId w:val="19"/>
              </w:numPr>
              <w:spacing w:line="276" w:lineRule="auto"/>
              <w:rPr>
                <w:rFonts w:ascii="Calibri" w:hAnsi="Calibri" w:cs="Arial"/>
                <w:sz w:val="26"/>
                <w:szCs w:val="26"/>
              </w:rPr>
            </w:pPr>
            <w:r w:rsidRPr="00B17359">
              <w:rPr>
                <w:rFonts w:ascii="Calibri" w:hAnsi="Calibri" w:cs="Arial"/>
                <w:sz w:val="26"/>
                <w:szCs w:val="26"/>
              </w:rPr>
              <w:t>jačanje komunikacije i suradnje među učenicima</w:t>
            </w:r>
          </w:p>
          <w:p w:rsidR="00F567C8" w:rsidRPr="00994EA9" w:rsidRDefault="00F567C8" w:rsidP="00254046">
            <w:pPr>
              <w:numPr>
                <w:ilvl w:val="0"/>
                <w:numId w:val="19"/>
              </w:numPr>
              <w:spacing w:line="276" w:lineRule="auto"/>
              <w:rPr>
                <w:rFonts w:ascii="Arial" w:hAnsi="Arial" w:cs="Arial"/>
              </w:rPr>
            </w:pPr>
            <w:r w:rsidRPr="00B17359">
              <w:rPr>
                <w:rFonts w:ascii="Calibri" w:hAnsi="Calibri" w:cs="Arial"/>
                <w:sz w:val="26"/>
                <w:szCs w:val="26"/>
              </w:rPr>
              <w:t>poticanje samostalnosti i odgovornosti učenika</w:t>
            </w:r>
          </w:p>
        </w:tc>
      </w:tr>
    </w:tbl>
    <w:p w:rsidR="00F567C8" w:rsidRPr="0085404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F567C8" w:rsidRPr="0085404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9"/>
              </w:numPr>
              <w:spacing w:before="120" w:line="276" w:lineRule="auto"/>
              <w:ind w:left="714" w:hanging="357"/>
              <w:rPr>
                <w:rFonts w:ascii="Calibri" w:hAnsi="Calibri" w:cs="Calibri"/>
                <w:sz w:val="26"/>
                <w:szCs w:val="26"/>
              </w:rPr>
            </w:pPr>
            <w:r w:rsidRPr="00854044">
              <w:rPr>
                <w:rFonts w:ascii="Calibri" w:hAnsi="Calibri" w:cs="Calibri"/>
                <w:sz w:val="26"/>
                <w:szCs w:val="26"/>
              </w:rPr>
              <w:t xml:space="preserve"> </w:t>
            </w:r>
            <w:r>
              <w:rPr>
                <w:rFonts w:ascii="Calibri" w:hAnsi="Calibri" w:cs="Calibri"/>
                <w:sz w:val="26"/>
                <w:szCs w:val="26"/>
              </w:rPr>
              <w:t>razrednici navedenih razreda: Tatjana Banožić, prof., Martina Bračić, prof. i Donat Math, prof.</w:t>
            </w:r>
          </w:p>
          <w:p w:rsidR="00F567C8"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Razrednici i pratitelji prate i usmjeravaju učenike u njihovim aktivnostima</w:t>
            </w:r>
          </w:p>
          <w:p w:rsidR="00F567C8" w:rsidRPr="00854044"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 odjeli – ponašanje u skladu s Kućnim redom Škole</w:t>
            </w:r>
          </w:p>
        </w:tc>
      </w:tr>
    </w:tbl>
    <w:p w:rsidR="00F567C8" w:rsidRPr="00854044" w:rsidRDefault="00F567C8" w:rsidP="00F567C8">
      <w:pPr>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7"/>
              </w:numPr>
              <w:spacing w:before="120" w:line="360" w:lineRule="auto"/>
              <w:rPr>
                <w:rFonts w:ascii="Calibri" w:hAnsi="Calibri" w:cs="Arial"/>
                <w:sz w:val="26"/>
                <w:szCs w:val="26"/>
              </w:rPr>
            </w:pPr>
            <w:r w:rsidRPr="000B6644">
              <w:rPr>
                <w:rFonts w:ascii="Calibri" w:hAnsi="Calibri" w:cs="Arial"/>
                <w:sz w:val="26"/>
                <w:szCs w:val="26"/>
              </w:rPr>
              <w:t xml:space="preserve">razgovor s roditeljima o ponuđenim destinacijama na roditeljskom sastanku donošenje konačne odluke o izboru putovanja i broju učenika na prijedlog Nastavničkog vijeća imenovanje Povjerenstva za provedbu javnog poziva i izbor ponude najkasnije dva mjeseca prije predviđene realizacije objava javnog </w:t>
            </w:r>
            <w:r w:rsidRPr="000B6644">
              <w:rPr>
                <w:rFonts w:ascii="Calibri" w:hAnsi="Calibri" w:cs="Arial"/>
                <w:sz w:val="26"/>
                <w:szCs w:val="26"/>
              </w:rPr>
              <w:lastRenderedPageBreak/>
              <w:t>poziva biranje najpovoljnije ponude obavještavanje Školskog odbora, Vijeća roditelja i roditelja razrednog odjela o izabranoj ponudi razgovor s roditeljima i</w:t>
            </w:r>
            <w:r>
              <w:rPr>
                <w:rFonts w:ascii="Calibri" w:hAnsi="Calibri" w:cs="Arial"/>
                <w:sz w:val="26"/>
                <w:szCs w:val="26"/>
              </w:rPr>
              <w:t xml:space="preserve"> učenicima o detaljima izlet i pravilima ponašanja na izletu. Realizacija izleta prema programu koji sastavlja turistička agencija uz pratnju voditelja i pratitelja </w:t>
            </w:r>
          </w:p>
          <w:p w:rsidR="00F567C8" w:rsidRPr="00F567C8" w:rsidRDefault="00F567C8" w:rsidP="00F567C8">
            <w:pPr>
              <w:numPr>
                <w:ilvl w:val="0"/>
                <w:numId w:val="7"/>
              </w:numPr>
              <w:spacing w:before="120" w:line="360" w:lineRule="auto"/>
              <w:rPr>
                <w:rFonts w:ascii="Calibri" w:hAnsi="Calibri" w:cs="Arial"/>
                <w:sz w:val="26"/>
                <w:szCs w:val="26"/>
              </w:rPr>
            </w:pPr>
            <w:r>
              <w:rPr>
                <w:rFonts w:ascii="Calibri" w:hAnsi="Calibri" w:cs="Arial"/>
                <w:sz w:val="26"/>
                <w:szCs w:val="26"/>
              </w:rPr>
              <w:t>-</w:t>
            </w:r>
            <w:r w:rsidRPr="00B17359">
              <w:rPr>
                <w:rFonts w:ascii="Calibri" w:hAnsi="Calibri" w:cs="Arial"/>
                <w:sz w:val="26"/>
                <w:szCs w:val="26"/>
              </w:rPr>
              <w:t>Dvodnevni izlet će se realizirati prema Pravilniku o izvanučioničnoj nastavi</w:t>
            </w:r>
          </w:p>
        </w:tc>
      </w:tr>
    </w:tbl>
    <w:p w:rsidR="00F567C8" w:rsidRPr="0085404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dvodnevni izlet u drugom polugodištu – travanj/svibanj 2017.</w:t>
            </w:r>
          </w:p>
        </w:tc>
      </w:tr>
    </w:tbl>
    <w:p w:rsidR="00F567C8" w:rsidRPr="0085404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F567C8">
            <w:pPr>
              <w:numPr>
                <w:ilvl w:val="0"/>
                <w:numId w:val="7"/>
              </w:numPr>
              <w:spacing w:before="120" w:line="276" w:lineRule="auto"/>
              <w:ind w:left="714" w:hanging="357"/>
              <w:rPr>
                <w:rFonts w:ascii="Calibri" w:hAnsi="Calibri" w:cs="Calibri"/>
                <w:sz w:val="26"/>
                <w:szCs w:val="26"/>
              </w:rPr>
            </w:pPr>
            <w:r w:rsidRPr="000B6644">
              <w:rPr>
                <w:rFonts w:ascii="Calibri" w:hAnsi="Calibri" w:cs="Calibri"/>
                <w:sz w:val="26"/>
                <w:szCs w:val="26"/>
              </w:rPr>
              <w:t>troškove izleta snose učenici i njihovi roditelji, a cijena ovisi o odabiru turističke agencije i njene ponude</w:t>
            </w:r>
          </w:p>
        </w:tc>
      </w:tr>
    </w:tbl>
    <w:p w:rsidR="00F567C8" w:rsidRPr="0085404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54044" w:rsidTr="0033146A">
        <w:tc>
          <w:tcPr>
            <w:tcW w:w="9288" w:type="dxa"/>
            <w:tcBorders>
              <w:top w:val="single" w:sz="4" w:space="0" w:color="auto"/>
              <w:left w:val="single" w:sz="4" w:space="0" w:color="auto"/>
              <w:bottom w:val="single" w:sz="4" w:space="0" w:color="auto"/>
              <w:right w:val="single" w:sz="4" w:space="0" w:color="auto"/>
            </w:tcBorders>
          </w:tcPr>
          <w:p w:rsidR="00F567C8" w:rsidRPr="0085404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567C8" w:rsidRPr="0085404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će na satovima razredne zajednice izvijestiti o onome što su vidjeli, komentirati i iznijeti svoje dojmove</w:t>
            </w:r>
          </w:p>
          <w:p w:rsidR="00F567C8" w:rsidRP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zajednička analiza - </w:t>
            </w:r>
            <w:r w:rsidRPr="000B6644">
              <w:rPr>
                <w:rFonts w:ascii="Calibri" w:hAnsi="Calibri" w:cs="Calibri"/>
                <w:sz w:val="26"/>
                <w:szCs w:val="26"/>
              </w:rPr>
              <w:t>razgovor s učenicima i roditeljima o uspješnosti provedenog izleta korištenje rezultata kao smjernice za organizaciju budućih izleta</w:t>
            </w:r>
          </w:p>
        </w:tc>
      </w:tr>
    </w:tbl>
    <w:p w:rsidR="00F567C8" w:rsidRPr="00854044" w:rsidRDefault="00F567C8" w:rsidP="00F567C8">
      <w:pPr>
        <w:jc w:val="center"/>
        <w:rPr>
          <w:rFonts w:ascii="Calibri" w:hAnsi="Calibri" w:cs="Calibri"/>
          <w:sz w:val="26"/>
          <w:szCs w:val="26"/>
        </w:rPr>
      </w:pPr>
    </w:p>
    <w:p w:rsidR="00F567C8" w:rsidRDefault="00F567C8" w:rsidP="00F567C8">
      <w:pPr>
        <w:spacing w:line="360" w:lineRule="auto"/>
        <w:rPr>
          <w:rFonts w:ascii="Calibri" w:hAnsi="Calibri" w:cs="Calibri"/>
          <w:b/>
          <w:sz w:val="26"/>
          <w:szCs w:val="26"/>
        </w:rPr>
      </w:pPr>
      <w:r w:rsidRPr="00854044">
        <w:rPr>
          <w:rFonts w:ascii="Calibri" w:hAnsi="Calibri" w:cs="Calibri"/>
          <w:b/>
          <w:sz w:val="26"/>
          <w:szCs w:val="26"/>
        </w:rPr>
        <w:t>Program aktivnosti izradio:</w:t>
      </w:r>
    </w:p>
    <w:p w:rsidR="00817980" w:rsidRDefault="00F567C8" w:rsidP="00F567C8">
      <w:pPr>
        <w:spacing w:line="360" w:lineRule="auto"/>
        <w:rPr>
          <w:rFonts w:ascii="Calibri" w:hAnsi="Calibri" w:cs="Calibri"/>
          <w:sz w:val="26"/>
          <w:szCs w:val="26"/>
        </w:rPr>
      </w:pPr>
      <w:r w:rsidRPr="00F567C8">
        <w:rPr>
          <w:rFonts w:ascii="Calibri" w:hAnsi="Calibri" w:cs="Calibri"/>
          <w:sz w:val="26"/>
          <w:szCs w:val="26"/>
        </w:rPr>
        <w:t>Donat Math, prof.</w:t>
      </w:r>
    </w:p>
    <w:p w:rsidR="00817980" w:rsidRDefault="00817980">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8C34FE"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817980" w:rsidRPr="008C34FE" w:rsidTr="00F0573B">
        <w:tc>
          <w:tcPr>
            <w:tcW w:w="9288" w:type="dxa"/>
            <w:tcBorders>
              <w:top w:val="single" w:sz="4" w:space="0" w:color="auto"/>
              <w:left w:val="single" w:sz="4" w:space="0" w:color="auto"/>
              <w:bottom w:val="single" w:sz="4" w:space="0" w:color="auto"/>
              <w:right w:val="single" w:sz="4" w:space="0" w:color="auto"/>
            </w:tcBorders>
          </w:tcPr>
          <w:p w:rsidR="00817980" w:rsidRPr="00817980" w:rsidRDefault="00817980" w:rsidP="00817980">
            <w:pPr>
              <w:spacing w:before="120" w:line="276" w:lineRule="auto"/>
              <w:jc w:val="center"/>
              <w:rPr>
                <w:rFonts w:ascii="Calibri" w:hAnsi="Calibri" w:cs="Arial"/>
                <w:b/>
                <w:caps/>
                <w:color w:val="0000FF"/>
                <w:sz w:val="32"/>
                <w:szCs w:val="32"/>
              </w:rPr>
            </w:pPr>
            <w:r>
              <w:rPr>
                <w:rFonts w:ascii="Calibri" w:hAnsi="Calibri" w:cs="Arial"/>
                <w:b/>
                <w:caps/>
                <w:color w:val="0000FF"/>
                <w:sz w:val="32"/>
                <w:szCs w:val="32"/>
              </w:rPr>
              <w:t xml:space="preserve">jednodnevni izlet </w:t>
            </w:r>
            <w:r w:rsidRPr="00B972EC">
              <w:rPr>
                <w:rFonts w:ascii="Calibri" w:hAnsi="Calibri" w:cs="Arial"/>
                <w:b/>
                <w:color w:val="0000FF"/>
                <w:sz w:val="32"/>
                <w:szCs w:val="32"/>
              </w:rPr>
              <w:t>(</w:t>
            </w:r>
            <w:r>
              <w:rPr>
                <w:rFonts w:ascii="Calibri" w:hAnsi="Calibri" w:cs="Arial"/>
                <w:b/>
                <w:color w:val="0000FF"/>
                <w:sz w:val="32"/>
                <w:szCs w:val="32"/>
              </w:rPr>
              <w:t>2</w:t>
            </w:r>
            <w:r w:rsidRPr="00B972EC">
              <w:rPr>
                <w:rFonts w:ascii="Calibri" w:hAnsi="Calibri" w:cs="Arial"/>
                <w:b/>
                <w:color w:val="0000FF"/>
                <w:sz w:val="32"/>
                <w:szCs w:val="32"/>
              </w:rPr>
              <w:t>.</w:t>
            </w:r>
            <w:r>
              <w:rPr>
                <w:rFonts w:ascii="Calibri" w:hAnsi="Calibri" w:cs="Arial"/>
                <w:b/>
                <w:color w:val="0000FF"/>
                <w:sz w:val="32"/>
                <w:szCs w:val="32"/>
              </w:rPr>
              <w:t>C</w:t>
            </w:r>
            <w:r w:rsidRPr="00B972EC">
              <w:rPr>
                <w:rFonts w:ascii="Calibri" w:hAnsi="Calibri" w:cs="Arial"/>
                <w:b/>
                <w:color w:val="0000FF"/>
                <w:sz w:val="32"/>
                <w:szCs w:val="32"/>
              </w:rPr>
              <w:t xml:space="preserve"> RAZRED)</w:t>
            </w:r>
          </w:p>
        </w:tc>
      </w:tr>
    </w:tbl>
    <w:p w:rsidR="00817980" w:rsidRPr="004673E7" w:rsidRDefault="00817980" w:rsidP="008179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7042A5" w:rsidRDefault="00817980" w:rsidP="00254046">
            <w:pPr>
              <w:numPr>
                <w:ilvl w:val="0"/>
                <w:numId w:val="14"/>
              </w:numPr>
              <w:spacing w:line="276" w:lineRule="auto"/>
              <w:rPr>
                <w:rFonts w:ascii="Calibri" w:hAnsi="Calibri" w:cs="Arial"/>
                <w:sz w:val="26"/>
                <w:szCs w:val="26"/>
              </w:rPr>
            </w:pPr>
            <w:r w:rsidRPr="00B972EC">
              <w:rPr>
                <w:rFonts w:ascii="Calibri" w:hAnsi="Calibri" w:cs="Arial"/>
                <w:sz w:val="26"/>
                <w:szCs w:val="26"/>
              </w:rPr>
              <w:t xml:space="preserve">upoznati se s </w:t>
            </w:r>
            <w:r>
              <w:rPr>
                <w:rFonts w:ascii="Calibri" w:hAnsi="Calibri" w:cs="Arial"/>
                <w:sz w:val="26"/>
                <w:szCs w:val="26"/>
              </w:rPr>
              <w:t>prirodno-geografskim obilježjima Medvednice</w:t>
            </w:r>
          </w:p>
          <w:p w:rsidR="00817980" w:rsidRPr="007042A5" w:rsidRDefault="00817980" w:rsidP="00254046">
            <w:pPr>
              <w:numPr>
                <w:ilvl w:val="0"/>
                <w:numId w:val="14"/>
              </w:numPr>
              <w:spacing w:line="276" w:lineRule="auto"/>
              <w:rPr>
                <w:rFonts w:ascii="Calibri" w:hAnsi="Calibri" w:cs="Arial"/>
                <w:sz w:val="26"/>
                <w:szCs w:val="26"/>
              </w:rPr>
            </w:pPr>
            <w:r>
              <w:rPr>
                <w:rFonts w:ascii="Calibri" w:hAnsi="Calibri" w:cs="Arial"/>
                <w:sz w:val="26"/>
                <w:szCs w:val="26"/>
              </w:rPr>
              <w:t>obilježavanje Svjetskog dana pješačenja.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pješačenjem po planinarskoj stazi usvojiti pravila ponašanja u parku prirode </w:t>
            </w:r>
          </w:p>
          <w:p w:rsidR="00817980" w:rsidRPr="001F3B34"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pješačenjem od Tunela do planinarskog doma Puntijarka doprinijeti zdravlju i obilježiti Svjetski dan pješačenja.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817980"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817980" w:rsidRPr="00B972EC" w:rsidRDefault="00817980" w:rsidP="00254046">
            <w:pPr>
              <w:numPr>
                <w:ilvl w:val="0"/>
                <w:numId w:val="13"/>
              </w:numPr>
              <w:spacing w:before="120" w:line="276" w:lineRule="auto"/>
              <w:rPr>
                <w:rFonts w:ascii="Calibri" w:hAnsi="Calibri" w:cs="Arial"/>
                <w:sz w:val="26"/>
                <w:szCs w:val="26"/>
              </w:rPr>
            </w:pPr>
            <w:r w:rsidRPr="00B972EC">
              <w:rPr>
                <w:rFonts w:ascii="Calibri" w:hAnsi="Calibri" w:cs="Arial"/>
                <w:sz w:val="26"/>
                <w:szCs w:val="26"/>
              </w:rPr>
              <w:t>nositelji</w:t>
            </w:r>
            <w:r>
              <w:rPr>
                <w:rFonts w:ascii="Calibri" w:hAnsi="Calibri" w:cs="Arial"/>
                <w:sz w:val="26"/>
                <w:szCs w:val="26"/>
              </w:rPr>
              <w:t>ca</w:t>
            </w:r>
            <w:r w:rsidRPr="00B972EC">
              <w:rPr>
                <w:rFonts w:ascii="Calibri" w:hAnsi="Calibri" w:cs="Arial"/>
                <w:sz w:val="26"/>
                <w:szCs w:val="26"/>
              </w:rPr>
              <w:t xml:space="preserve"> aktivnosti </w:t>
            </w:r>
            <w:r>
              <w:rPr>
                <w:rFonts w:ascii="Calibri" w:hAnsi="Calibri" w:cs="Arial"/>
                <w:sz w:val="26"/>
                <w:szCs w:val="26"/>
              </w:rPr>
              <w:t>je razrednica</w:t>
            </w:r>
            <w:r w:rsidRPr="00B972EC">
              <w:rPr>
                <w:rFonts w:ascii="Calibri" w:hAnsi="Calibri" w:cs="Arial"/>
                <w:sz w:val="26"/>
                <w:szCs w:val="26"/>
              </w:rPr>
              <w:t xml:space="preserve"> Goranka Marković, prof.</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Odgovornost: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dogovoriti termin </w:t>
            </w:r>
            <w:r>
              <w:rPr>
                <w:rFonts w:ascii="Calibri" w:hAnsi="Calibri" w:cs="Arial"/>
                <w:sz w:val="26"/>
                <w:szCs w:val="26"/>
              </w:rPr>
              <w:t>odlaska na izlet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w:t>
            </w:r>
            <w:r>
              <w:rPr>
                <w:rFonts w:ascii="Calibri" w:hAnsi="Calibri" w:cs="Arial"/>
                <w:sz w:val="26"/>
                <w:szCs w:val="26"/>
              </w:rPr>
              <w:t>upu</w:t>
            </w:r>
            <w:r w:rsidRPr="00B972EC">
              <w:rPr>
                <w:rFonts w:ascii="Calibri" w:hAnsi="Calibri" w:cs="Arial"/>
                <w:sz w:val="26"/>
                <w:szCs w:val="26"/>
              </w:rPr>
              <w:t xml:space="preserve">titi učenike na primjereno ponašanje tijekom </w:t>
            </w:r>
            <w:r>
              <w:rPr>
                <w:rFonts w:ascii="Calibri" w:hAnsi="Calibri" w:cs="Arial"/>
                <w:sz w:val="26"/>
                <w:szCs w:val="26"/>
              </w:rPr>
              <w:t>izleta</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briga o učenicima tijekom </w:t>
            </w:r>
            <w:r>
              <w:rPr>
                <w:rFonts w:ascii="Calibri" w:hAnsi="Calibri" w:cs="Arial"/>
                <w:sz w:val="26"/>
                <w:szCs w:val="26"/>
              </w:rPr>
              <w:t>izleta</w:t>
            </w:r>
            <w:r w:rsidRPr="00B972EC">
              <w:rPr>
                <w:rFonts w:ascii="Calibri" w:hAnsi="Calibri" w:cs="Arial"/>
                <w:sz w:val="26"/>
                <w:szCs w:val="26"/>
              </w:rPr>
              <w: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Ostali nositelji: </w:t>
            </w:r>
          </w:p>
          <w:p w:rsidR="00817980" w:rsidRPr="00B972EC" w:rsidRDefault="00817980" w:rsidP="004D46B6">
            <w:pPr>
              <w:numPr>
                <w:ilvl w:val="1"/>
                <w:numId w:val="67"/>
              </w:numPr>
              <w:spacing w:before="120" w:line="276" w:lineRule="auto"/>
              <w:rPr>
                <w:rFonts w:ascii="Calibri" w:hAnsi="Calibri" w:cs="Arial"/>
                <w:sz w:val="26"/>
                <w:szCs w:val="26"/>
              </w:rPr>
            </w:pPr>
            <w:r w:rsidRPr="00B972EC">
              <w:rPr>
                <w:rFonts w:ascii="Calibri" w:hAnsi="Calibri" w:cs="Arial"/>
                <w:sz w:val="26"/>
                <w:szCs w:val="26"/>
              </w:rPr>
              <w:t>nastavnici u pratnji,</w:t>
            </w:r>
          </w:p>
          <w:p w:rsidR="00817980" w:rsidRPr="001F3B34" w:rsidRDefault="00817980" w:rsidP="00817980">
            <w:pPr>
              <w:numPr>
                <w:ilvl w:val="0"/>
                <w:numId w:val="9"/>
              </w:numPr>
              <w:spacing w:before="120" w:line="276" w:lineRule="auto"/>
              <w:ind w:left="714" w:hanging="357"/>
              <w:rPr>
                <w:rFonts w:ascii="Calibri" w:hAnsi="Calibri" w:cs="Calibri"/>
                <w:sz w:val="26"/>
                <w:szCs w:val="26"/>
              </w:rPr>
            </w:pPr>
            <w:r w:rsidRPr="00B972EC">
              <w:rPr>
                <w:rFonts w:ascii="Calibri" w:hAnsi="Calibri" w:cs="Arial"/>
                <w:sz w:val="26"/>
                <w:szCs w:val="26"/>
              </w:rPr>
              <w:t xml:space="preserve">učenici </w:t>
            </w:r>
            <w:r>
              <w:rPr>
                <w:rFonts w:ascii="Calibri" w:hAnsi="Calibri" w:cs="Arial"/>
                <w:sz w:val="26"/>
                <w:szCs w:val="26"/>
              </w:rPr>
              <w:t>2</w:t>
            </w:r>
            <w:r w:rsidRPr="00B972EC">
              <w:rPr>
                <w:rFonts w:ascii="Calibri" w:hAnsi="Calibri" w:cs="Arial"/>
                <w:sz w:val="26"/>
                <w:szCs w:val="26"/>
              </w:rPr>
              <w:t>.</w:t>
            </w:r>
            <w:r>
              <w:rPr>
                <w:rFonts w:ascii="Calibri" w:hAnsi="Calibri" w:cs="Arial"/>
                <w:sz w:val="26"/>
                <w:szCs w:val="26"/>
              </w:rPr>
              <w:t>c</w:t>
            </w:r>
            <w:r w:rsidRPr="00B972EC">
              <w:rPr>
                <w:rFonts w:ascii="Calibri" w:hAnsi="Calibri" w:cs="Arial"/>
                <w:sz w:val="26"/>
                <w:szCs w:val="26"/>
              </w:rPr>
              <w:t xml:space="preserve"> razreda - moraju se držati uputa o ponašanju.</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B972EC" w:rsidRDefault="00817980" w:rsidP="004D46B6">
            <w:pPr>
              <w:numPr>
                <w:ilvl w:val="0"/>
                <w:numId w:val="68"/>
              </w:numPr>
              <w:spacing w:before="120" w:line="276" w:lineRule="auto"/>
              <w:ind w:left="714" w:hanging="357"/>
              <w:rPr>
                <w:rFonts w:ascii="Calibri" w:hAnsi="Calibri" w:cs="Arial"/>
                <w:sz w:val="26"/>
                <w:szCs w:val="26"/>
              </w:rPr>
            </w:pPr>
            <w:r>
              <w:rPr>
                <w:rFonts w:ascii="Calibri" w:hAnsi="Calibri" w:cs="Arial"/>
                <w:sz w:val="26"/>
                <w:szCs w:val="26"/>
              </w:rPr>
              <w:t>planiranje i organizacija izleta</w:t>
            </w:r>
            <w:r w:rsidRPr="00B972EC">
              <w:rPr>
                <w:rFonts w:ascii="Calibri" w:hAnsi="Calibri" w:cs="Arial"/>
                <w:sz w:val="26"/>
                <w:szCs w:val="26"/>
              </w:rPr>
              <w:t xml:space="preserve"> </w:t>
            </w:r>
          </w:p>
          <w:p w:rsidR="00817980" w:rsidRPr="00D720DD" w:rsidRDefault="00817980" w:rsidP="004D46B6">
            <w:pPr>
              <w:numPr>
                <w:ilvl w:val="0"/>
                <w:numId w:val="68"/>
              </w:numPr>
              <w:spacing w:before="120" w:line="276" w:lineRule="auto"/>
              <w:ind w:left="714" w:hanging="357"/>
              <w:rPr>
                <w:rFonts w:ascii="Calibri" w:hAnsi="Calibri" w:cs="Arial"/>
                <w:sz w:val="26"/>
                <w:szCs w:val="26"/>
              </w:rPr>
            </w:pPr>
            <w:r>
              <w:rPr>
                <w:rFonts w:ascii="Calibri" w:hAnsi="Calibri" w:cs="Arial"/>
                <w:sz w:val="26"/>
                <w:szCs w:val="26"/>
              </w:rPr>
              <w:t>pješačenje od Tunela do planinarskog doma Puntijarka i nazad do Tunela.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817980">
        <w:tc>
          <w:tcPr>
            <w:tcW w:w="9286"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817980" w:rsidRPr="001F3B34" w:rsidTr="00817980">
        <w:tc>
          <w:tcPr>
            <w:tcW w:w="9286" w:type="dxa"/>
            <w:tcBorders>
              <w:top w:val="single" w:sz="4" w:space="0" w:color="auto"/>
              <w:left w:val="single" w:sz="4" w:space="0" w:color="auto"/>
              <w:bottom w:val="single" w:sz="4" w:space="0" w:color="auto"/>
              <w:right w:val="single" w:sz="4" w:space="0" w:color="auto"/>
            </w:tcBorders>
          </w:tcPr>
          <w:p w:rsidR="00817980" w:rsidRPr="001F3B34" w:rsidRDefault="00817980" w:rsidP="00817980">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 xml:space="preserve">rujan </w:t>
            </w:r>
            <w:r w:rsidRPr="00B972EC">
              <w:rPr>
                <w:rFonts w:ascii="Calibri" w:hAnsi="Calibri" w:cs="Arial"/>
                <w:sz w:val="26"/>
                <w:szCs w:val="26"/>
              </w:rPr>
              <w:t>201</w:t>
            </w:r>
            <w:r>
              <w:rPr>
                <w:rFonts w:ascii="Calibri" w:hAnsi="Calibri" w:cs="Arial"/>
                <w:sz w:val="26"/>
                <w:szCs w:val="26"/>
              </w:rPr>
              <w:t>6</w:t>
            </w:r>
            <w:r w:rsidRPr="00B972EC">
              <w:rPr>
                <w:rFonts w:ascii="Calibri" w:hAnsi="Calibri" w:cs="Arial"/>
                <w:sz w:val="26"/>
                <w:szCs w:val="26"/>
              </w:rPr>
              <w:t xml:space="preserve">. </w:t>
            </w:r>
            <w:r>
              <w:rPr>
                <w:rFonts w:ascii="Calibri" w:hAnsi="Calibri" w:cs="Arial"/>
                <w:sz w:val="26"/>
                <w:szCs w:val="26"/>
              </w:rPr>
              <w:t>(25.9.2016.)</w:t>
            </w:r>
          </w:p>
        </w:tc>
      </w:tr>
    </w:tbl>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Pr>
                <w:rFonts w:ascii="Calibri" w:hAnsi="Calibri" w:cs="Calibri"/>
                <w:b/>
                <w:color w:val="0000FF"/>
                <w:sz w:val="26"/>
                <w:szCs w:val="26"/>
              </w:rPr>
              <w:lastRenderedPageBreak/>
              <w:t>Okviran</w:t>
            </w:r>
            <w:r w:rsidRPr="001F3B34">
              <w:rPr>
                <w:rFonts w:ascii="Calibri" w:hAnsi="Calibri" w:cs="Calibri"/>
                <w:b/>
                <w:color w:val="0000FF"/>
                <w:sz w:val="26"/>
                <w:szCs w:val="26"/>
              </w:rPr>
              <w:t xml:space="preserve"> troškovnik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nema troškova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17980"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4D46B6">
            <w:pPr>
              <w:numPr>
                <w:ilvl w:val="0"/>
                <w:numId w:val="69"/>
              </w:numPr>
              <w:spacing w:before="120" w:line="276" w:lineRule="auto"/>
              <w:ind w:hanging="357"/>
              <w:rPr>
                <w:rFonts w:ascii="Calibri" w:hAnsi="Calibri" w:cs="Calibri"/>
                <w:sz w:val="26"/>
                <w:szCs w:val="26"/>
              </w:rPr>
            </w:pPr>
            <w:r w:rsidRPr="00D720DD">
              <w:rPr>
                <w:rFonts w:ascii="Calibri" w:hAnsi="Calibri" w:cs="Arial"/>
                <w:sz w:val="26"/>
                <w:szCs w:val="26"/>
              </w:rPr>
              <w:t xml:space="preserve">razgovor s učenicima o </w:t>
            </w:r>
            <w:r>
              <w:rPr>
                <w:rFonts w:ascii="Calibri" w:hAnsi="Calibri" w:cs="Arial"/>
                <w:sz w:val="26"/>
                <w:szCs w:val="26"/>
              </w:rPr>
              <w:t>boravku u Parku prirode Medvednica.</w:t>
            </w:r>
          </w:p>
        </w:tc>
      </w:tr>
    </w:tbl>
    <w:p w:rsidR="00817980" w:rsidRPr="001F3B34" w:rsidRDefault="00817980" w:rsidP="00817980">
      <w:pPr>
        <w:jc w:val="center"/>
        <w:rPr>
          <w:rFonts w:ascii="Calibri" w:hAnsi="Calibri" w:cs="Calibri"/>
          <w:sz w:val="26"/>
          <w:szCs w:val="26"/>
        </w:rPr>
      </w:pPr>
    </w:p>
    <w:p w:rsidR="00817980" w:rsidRDefault="00817980" w:rsidP="00817980">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 xml:space="preserve"> </w:t>
      </w:r>
    </w:p>
    <w:p w:rsidR="00817980" w:rsidRPr="00817980" w:rsidRDefault="00817980" w:rsidP="00817980">
      <w:pPr>
        <w:spacing w:line="360" w:lineRule="auto"/>
        <w:rPr>
          <w:rFonts w:ascii="Calibri" w:hAnsi="Calibri" w:cs="Calibri"/>
          <w:sz w:val="26"/>
          <w:szCs w:val="26"/>
        </w:rPr>
      </w:pPr>
      <w:r w:rsidRPr="00817980">
        <w:rPr>
          <w:rFonts w:ascii="Calibri" w:hAnsi="Calibri" w:cs="Calibri"/>
          <w:sz w:val="26"/>
          <w:szCs w:val="26"/>
        </w:rPr>
        <w:t>Goranka Marković, prof.</w:t>
      </w: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8C34FE"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817980" w:rsidRPr="008C34FE" w:rsidTr="00F0573B">
        <w:tc>
          <w:tcPr>
            <w:tcW w:w="9288" w:type="dxa"/>
            <w:tcBorders>
              <w:top w:val="single" w:sz="4" w:space="0" w:color="auto"/>
              <w:left w:val="single" w:sz="4" w:space="0" w:color="auto"/>
              <w:bottom w:val="single" w:sz="4" w:space="0" w:color="auto"/>
              <w:right w:val="single" w:sz="4" w:space="0" w:color="auto"/>
            </w:tcBorders>
          </w:tcPr>
          <w:p w:rsidR="00817980" w:rsidRPr="00817980" w:rsidRDefault="00817980" w:rsidP="00817980">
            <w:pPr>
              <w:spacing w:before="120" w:line="276" w:lineRule="auto"/>
              <w:jc w:val="center"/>
              <w:rPr>
                <w:rFonts w:ascii="Calibri" w:hAnsi="Calibri" w:cs="Arial"/>
                <w:b/>
                <w:caps/>
                <w:color w:val="0000FF"/>
                <w:sz w:val="32"/>
                <w:szCs w:val="32"/>
              </w:rPr>
            </w:pPr>
            <w:r>
              <w:rPr>
                <w:rFonts w:ascii="Calibri" w:hAnsi="Calibri" w:cs="Arial"/>
                <w:b/>
                <w:caps/>
                <w:color w:val="0000FF"/>
                <w:sz w:val="32"/>
                <w:szCs w:val="32"/>
              </w:rPr>
              <w:t xml:space="preserve">jednodnevni izlet </w:t>
            </w:r>
            <w:r w:rsidRPr="00B972EC">
              <w:rPr>
                <w:rFonts w:ascii="Calibri" w:hAnsi="Calibri" w:cs="Arial"/>
                <w:b/>
                <w:color w:val="0000FF"/>
                <w:sz w:val="32"/>
                <w:szCs w:val="32"/>
              </w:rPr>
              <w:t>(</w:t>
            </w:r>
            <w:r>
              <w:rPr>
                <w:rFonts w:ascii="Calibri" w:hAnsi="Calibri" w:cs="Arial"/>
                <w:b/>
                <w:color w:val="0000FF"/>
                <w:sz w:val="32"/>
                <w:szCs w:val="32"/>
              </w:rPr>
              <w:t>2</w:t>
            </w:r>
            <w:r w:rsidRPr="00B972EC">
              <w:rPr>
                <w:rFonts w:ascii="Calibri" w:hAnsi="Calibri" w:cs="Arial"/>
                <w:b/>
                <w:color w:val="0000FF"/>
                <w:sz w:val="32"/>
                <w:szCs w:val="32"/>
              </w:rPr>
              <w:t>.</w:t>
            </w:r>
            <w:r>
              <w:rPr>
                <w:rFonts w:ascii="Calibri" w:hAnsi="Calibri" w:cs="Arial"/>
                <w:b/>
                <w:color w:val="0000FF"/>
                <w:sz w:val="32"/>
                <w:szCs w:val="32"/>
              </w:rPr>
              <w:t>C</w:t>
            </w:r>
            <w:r w:rsidRPr="00B972EC">
              <w:rPr>
                <w:rFonts w:ascii="Calibri" w:hAnsi="Calibri" w:cs="Arial"/>
                <w:b/>
                <w:color w:val="0000FF"/>
                <w:sz w:val="32"/>
                <w:szCs w:val="32"/>
              </w:rPr>
              <w:t xml:space="preserve"> RAZRED)</w:t>
            </w:r>
          </w:p>
        </w:tc>
      </w:tr>
    </w:tbl>
    <w:p w:rsidR="00817980" w:rsidRPr="004673E7" w:rsidRDefault="00817980" w:rsidP="008179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Default="00817980" w:rsidP="00254046">
            <w:pPr>
              <w:numPr>
                <w:ilvl w:val="0"/>
                <w:numId w:val="14"/>
              </w:numPr>
              <w:spacing w:line="276" w:lineRule="auto"/>
              <w:rPr>
                <w:rFonts w:ascii="Calibri" w:hAnsi="Calibri" w:cs="Arial"/>
                <w:sz w:val="26"/>
                <w:szCs w:val="26"/>
              </w:rPr>
            </w:pPr>
            <w:r w:rsidRPr="00B972EC">
              <w:rPr>
                <w:rFonts w:ascii="Calibri" w:hAnsi="Calibri" w:cs="Arial"/>
                <w:sz w:val="26"/>
                <w:szCs w:val="26"/>
              </w:rPr>
              <w:t xml:space="preserve">upoznati se s </w:t>
            </w:r>
            <w:r>
              <w:rPr>
                <w:rFonts w:ascii="Calibri" w:hAnsi="Calibri" w:cs="Arial"/>
                <w:sz w:val="26"/>
                <w:szCs w:val="26"/>
              </w:rPr>
              <w:t>prirodno-geografskim obilježjima Štajerske i njezinog glavnog grada Graza (Republika Austrija)</w:t>
            </w:r>
          </w:p>
          <w:p w:rsidR="00817980" w:rsidRPr="00D720DD" w:rsidRDefault="00817980" w:rsidP="00254046">
            <w:pPr>
              <w:numPr>
                <w:ilvl w:val="0"/>
                <w:numId w:val="14"/>
              </w:numPr>
              <w:spacing w:line="276" w:lineRule="auto"/>
              <w:rPr>
                <w:rFonts w:ascii="Calibri" w:hAnsi="Calibri" w:cs="Arial"/>
                <w:sz w:val="26"/>
                <w:szCs w:val="26"/>
              </w:rPr>
            </w:pPr>
            <w:r>
              <w:rPr>
                <w:rFonts w:ascii="Calibri" w:hAnsi="Calibri" w:cs="Arial"/>
                <w:sz w:val="26"/>
                <w:szCs w:val="26"/>
              </w:rPr>
              <w:t>doživjeti ozračje Adventa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prikupljanje novih spoznaja o Grazu, Štajerskoj i Republici Austriji</w:t>
            </w:r>
          </w:p>
          <w:p w:rsidR="00817980"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proširiti znanja o tradiciji Adventa</w:t>
            </w:r>
          </w:p>
          <w:p w:rsidR="00817980" w:rsidRPr="00D720DD"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druženje učenika 2.c razreda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817980"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817980" w:rsidRPr="00B972EC" w:rsidRDefault="00817980" w:rsidP="00254046">
            <w:pPr>
              <w:numPr>
                <w:ilvl w:val="0"/>
                <w:numId w:val="13"/>
              </w:numPr>
              <w:spacing w:before="120" w:line="276" w:lineRule="auto"/>
              <w:rPr>
                <w:rFonts w:ascii="Calibri" w:hAnsi="Calibri" w:cs="Arial"/>
                <w:sz w:val="26"/>
                <w:szCs w:val="26"/>
              </w:rPr>
            </w:pPr>
            <w:r w:rsidRPr="00B972EC">
              <w:rPr>
                <w:rFonts w:ascii="Calibri" w:hAnsi="Calibri" w:cs="Arial"/>
                <w:sz w:val="26"/>
                <w:szCs w:val="26"/>
              </w:rPr>
              <w:t>nositelji</w:t>
            </w:r>
            <w:r>
              <w:rPr>
                <w:rFonts w:ascii="Calibri" w:hAnsi="Calibri" w:cs="Arial"/>
                <w:sz w:val="26"/>
                <w:szCs w:val="26"/>
              </w:rPr>
              <w:t>ca</w:t>
            </w:r>
            <w:r w:rsidRPr="00B972EC">
              <w:rPr>
                <w:rFonts w:ascii="Calibri" w:hAnsi="Calibri" w:cs="Arial"/>
                <w:sz w:val="26"/>
                <w:szCs w:val="26"/>
              </w:rPr>
              <w:t xml:space="preserve"> aktivnosti </w:t>
            </w:r>
            <w:r>
              <w:rPr>
                <w:rFonts w:ascii="Calibri" w:hAnsi="Calibri" w:cs="Arial"/>
                <w:sz w:val="26"/>
                <w:szCs w:val="26"/>
              </w:rPr>
              <w:t>je razrednica</w:t>
            </w:r>
            <w:r w:rsidRPr="00B972EC">
              <w:rPr>
                <w:rFonts w:ascii="Calibri" w:hAnsi="Calibri" w:cs="Arial"/>
                <w:sz w:val="26"/>
                <w:szCs w:val="26"/>
              </w:rPr>
              <w:t xml:space="preserve"> Goranka Marković, prof.</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Odgovornost: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dogovoriti termin </w:t>
            </w:r>
            <w:r>
              <w:rPr>
                <w:rFonts w:ascii="Calibri" w:hAnsi="Calibri" w:cs="Arial"/>
                <w:sz w:val="26"/>
                <w:szCs w:val="26"/>
              </w:rPr>
              <w:t>i program izleta</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w:t>
            </w:r>
            <w:r>
              <w:rPr>
                <w:rFonts w:ascii="Calibri" w:hAnsi="Calibri" w:cs="Arial"/>
                <w:sz w:val="26"/>
                <w:szCs w:val="26"/>
              </w:rPr>
              <w:t>upu</w:t>
            </w:r>
            <w:r w:rsidRPr="00B972EC">
              <w:rPr>
                <w:rFonts w:ascii="Calibri" w:hAnsi="Calibri" w:cs="Arial"/>
                <w:sz w:val="26"/>
                <w:szCs w:val="26"/>
              </w:rPr>
              <w:t xml:space="preserve">titi učenike na primjereno ponašanje tijekom </w:t>
            </w:r>
            <w:r>
              <w:rPr>
                <w:rFonts w:ascii="Calibri" w:hAnsi="Calibri" w:cs="Arial"/>
                <w:sz w:val="26"/>
                <w:szCs w:val="26"/>
              </w:rPr>
              <w:t>izleta</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briga o učenicima tijekom </w:t>
            </w:r>
            <w:r>
              <w:rPr>
                <w:rFonts w:ascii="Calibri" w:hAnsi="Calibri" w:cs="Arial"/>
                <w:sz w:val="26"/>
                <w:szCs w:val="26"/>
              </w:rPr>
              <w:t>izleta</w:t>
            </w:r>
            <w:r w:rsidRPr="00B972EC">
              <w:rPr>
                <w:rFonts w:ascii="Calibri" w:hAnsi="Calibri" w:cs="Arial"/>
                <w:sz w:val="26"/>
                <w:szCs w:val="26"/>
              </w:rPr>
              <w: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Ostali nositelji: </w:t>
            </w:r>
          </w:p>
          <w:p w:rsidR="00817980" w:rsidRPr="00B972EC" w:rsidRDefault="00817980" w:rsidP="004D46B6">
            <w:pPr>
              <w:numPr>
                <w:ilvl w:val="1"/>
                <w:numId w:val="67"/>
              </w:numPr>
              <w:spacing w:before="120" w:line="276" w:lineRule="auto"/>
              <w:rPr>
                <w:rFonts w:ascii="Calibri" w:hAnsi="Calibri" w:cs="Arial"/>
                <w:sz w:val="26"/>
                <w:szCs w:val="26"/>
              </w:rPr>
            </w:pPr>
            <w:r w:rsidRPr="00B972EC">
              <w:rPr>
                <w:rFonts w:ascii="Calibri" w:hAnsi="Calibri" w:cs="Arial"/>
                <w:sz w:val="26"/>
                <w:szCs w:val="26"/>
              </w:rPr>
              <w:t>nastavnici u pratnji,</w:t>
            </w:r>
          </w:p>
          <w:p w:rsidR="00817980" w:rsidRPr="001F3B34" w:rsidRDefault="00817980" w:rsidP="00817980">
            <w:pPr>
              <w:numPr>
                <w:ilvl w:val="0"/>
                <w:numId w:val="9"/>
              </w:numPr>
              <w:spacing w:before="120" w:line="276" w:lineRule="auto"/>
              <w:ind w:left="714" w:hanging="357"/>
              <w:rPr>
                <w:rFonts w:ascii="Calibri" w:hAnsi="Calibri" w:cs="Calibri"/>
                <w:sz w:val="26"/>
                <w:szCs w:val="26"/>
              </w:rPr>
            </w:pPr>
            <w:r w:rsidRPr="00B972EC">
              <w:rPr>
                <w:rFonts w:ascii="Calibri" w:hAnsi="Calibri" w:cs="Arial"/>
                <w:sz w:val="26"/>
                <w:szCs w:val="26"/>
              </w:rPr>
              <w:t xml:space="preserve">učenici </w:t>
            </w:r>
            <w:r>
              <w:rPr>
                <w:rFonts w:ascii="Calibri" w:hAnsi="Calibri" w:cs="Arial"/>
                <w:sz w:val="26"/>
                <w:szCs w:val="26"/>
              </w:rPr>
              <w:t>2</w:t>
            </w:r>
            <w:r w:rsidRPr="00B972EC">
              <w:rPr>
                <w:rFonts w:ascii="Calibri" w:hAnsi="Calibri" w:cs="Arial"/>
                <w:sz w:val="26"/>
                <w:szCs w:val="26"/>
              </w:rPr>
              <w:t>.</w:t>
            </w:r>
            <w:r>
              <w:rPr>
                <w:rFonts w:ascii="Calibri" w:hAnsi="Calibri" w:cs="Arial"/>
                <w:sz w:val="26"/>
                <w:szCs w:val="26"/>
              </w:rPr>
              <w:t>c</w:t>
            </w:r>
            <w:r w:rsidRPr="00B972EC">
              <w:rPr>
                <w:rFonts w:ascii="Calibri" w:hAnsi="Calibri" w:cs="Arial"/>
                <w:sz w:val="26"/>
                <w:szCs w:val="26"/>
              </w:rPr>
              <w:t xml:space="preserve"> razreda - moraju se držati uputa o ponašanju.</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B972EC" w:rsidRDefault="00817980" w:rsidP="004D46B6">
            <w:pPr>
              <w:numPr>
                <w:ilvl w:val="0"/>
                <w:numId w:val="68"/>
              </w:numPr>
              <w:spacing w:before="120" w:line="276" w:lineRule="auto"/>
              <w:ind w:left="714" w:hanging="357"/>
              <w:rPr>
                <w:rFonts w:ascii="Calibri" w:hAnsi="Calibri" w:cs="Arial"/>
                <w:sz w:val="26"/>
                <w:szCs w:val="26"/>
              </w:rPr>
            </w:pPr>
            <w:r>
              <w:rPr>
                <w:rFonts w:ascii="Calibri" w:hAnsi="Calibri" w:cs="Arial"/>
                <w:sz w:val="26"/>
                <w:szCs w:val="26"/>
              </w:rPr>
              <w:t>planiranje i organizacija izleta</w:t>
            </w:r>
            <w:r w:rsidRPr="00B972EC">
              <w:rPr>
                <w:rFonts w:ascii="Calibri" w:hAnsi="Calibri" w:cs="Arial"/>
                <w:sz w:val="26"/>
                <w:szCs w:val="26"/>
              </w:rPr>
              <w:t xml:space="preserve"> </w:t>
            </w:r>
          </w:p>
          <w:p w:rsidR="00817980" w:rsidRPr="00D720DD" w:rsidRDefault="00817980" w:rsidP="004D46B6">
            <w:pPr>
              <w:numPr>
                <w:ilvl w:val="0"/>
                <w:numId w:val="68"/>
              </w:numPr>
              <w:spacing w:before="120" w:line="276" w:lineRule="auto"/>
              <w:ind w:left="714" w:hanging="357"/>
              <w:rPr>
                <w:rFonts w:ascii="Calibri" w:hAnsi="Calibri" w:cs="Arial"/>
                <w:sz w:val="26"/>
                <w:szCs w:val="26"/>
              </w:rPr>
            </w:pPr>
            <w:r>
              <w:rPr>
                <w:rFonts w:ascii="Calibri" w:hAnsi="Calibri" w:cs="Arial"/>
                <w:sz w:val="26"/>
                <w:szCs w:val="26"/>
              </w:rPr>
              <w:t>realizacija izleta prema dogovorenom programu.</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817980">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 xml:space="preserve">prosinac </w:t>
            </w:r>
            <w:r w:rsidRPr="00B972EC">
              <w:rPr>
                <w:rFonts w:ascii="Calibri" w:hAnsi="Calibri" w:cs="Arial"/>
                <w:sz w:val="26"/>
                <w:szCs w:val="26"/>
              </w:rPr>
              <w:t>201</w:t>
            </w:r>
            <w:r>
              <w:rPr>
                <w:rFonts w:ascii="Calibri" w:hAnsi="Calibri" w:cs="Arial"/>
                <w:sz w:val="26"/>
                <w:szCs w:val="26"/>
              </w:rPr>
              <w:t>6</w:t>
            </w:r>
            <w:r w:rsidRPr="00B972EC">
              <w:rPr>
                <w:rFonts w:ascii="Calibri" w:hAnsi="Calibri" w:cs="Arial"/>
                <w:sz w:val="26"/>
                <w:szCs w:val="26"/>
              </w:rPr>
              <w:t>.</w:t>
            </w:r>
            <w:r>
              <w:rPr>
                <w:rFonts w:ascii="Calibri" w:hAnsi="Calibri" w:cs="Arial"/>
                <w:sz w:val="26"/>
                <w:szCs w:val="26"/>
              </w:rPr>
              <w:t xml:space="preserve"> (17.12.2016.)</w:t>
            </w:r>
            <w:r w:rsidRPr="00B972EC">
              <w:rPr>
                <w:rFonts w:ascii="Calibri" w:hAnsi="Calibri" w:cs="Arial"/>
                <w:sz w:val="26"/>
                <w:szCs w:val="26"/>
              </w:rPr>
              <w:t xml:space="preserve"> </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817980">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aranžmana.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17980"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4D46B6">
            <w:pPr>
              <w:numPr>
                <w:ilvl w:val="0"/>
                <w:numId w:val="69"/>
              </w:numPr>
              <w:spacing w:before="120" w:line="276" w:lineRule="auto"/>
              <w:ind w:hanging="357"/>
              <w:rPr>
                <w:rFonts w:ascii="Calibri" w:hAnsi="Calibri" w:cs="Calibri"/>
                <w:sz w:val="26"/>
                <w:szCs w:val="26"/>
              </w:rPr>
            </w:pPr>
            <w:r w:rsidRPr="00D720DD">
              <w:rPr>
                <w:rFonts w:ascii="Calibri" w:hAnsi="Calibri" w:cs="Arial"/>
                <w:sz w:val="26"/>
                <w:szCs w:val="26"/>
              </w:rPr>
              <w:t xml:space="preserve">razgovor s učenicima o </w:t>
            </w:r>
            <w:r>
              <w:rPr>
                <w:rFonts w:ascii="Calibri" w:hAnsi="Calibri" w:cs="Arial"/>
                <w:sz w:val="26"/>
                <w:szCs w:val="26"/>
              </w:rPr>
              <w:t>tome što ih se najviše dojmilo na izletu.</w:t>
            </w:r>
          </w:p>
        </w:tc>
      </w:tr>
    </w:tbl>
    <w:p w:rsidR="00817980" w:rsidRPr="001F3B34" w:rsidRDefault="00817980" w:rsidP="00817980">
      <w:pPr>
        <w:jc w:val="center"/>
        <w:rPr>
          <w:rFonts w:ascii="Calibri" w:hAnsi="Calibri" w:cs="Calibri"/>
          <w:sz w:val="26"/>
          <w:szCs w:val="26"/>
        </w:rPr>
      </w:pPr>
    </w:p>
    <w:p w:rsidR="00817980" w:rsidRDefault="00817980" w:rsidP="00817980">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 xml:space="preserve"> </w:t>
      </w:r>
    </w:p>
    <w:p w:rsidR="00817980" w:rsidRPr="00817980" w:rsidRDefault="00817980" w:rsidP="00817980">
      <w:pPr>
        <w:spacing w:line="360" w:lineRule="auto"/>
        <w:rPr>
          <w:rFonts w:ascii="Calibri" w:hAnsi="Calibri" w:cs="Calibri"/>
          <w:sz w:val="26"/>
          <w:szCs w:val="26"/>
        </w:rPr>
      </w:pPr>
      <w:r w:rsidRPr="00817980">
        <w:rPr>
          <w:rFonts w:ascii="Calibri" w:hAnsi="Calibri" w:cs="Calibri"/>
          <w:sz w:val="26"/>
          <w:szCs w:val="26"/>
        </w:rPr>
        <w:t>Goranka Marković, prof.</w:t>
      </w: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p w:rsidR="00817980"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8C34FE"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817980" w:rsidRPr="008C34FE" w:rsidTr="00F0573B">
        <w:tc>
          <w:tcPr>
            <w:tcW w:w="9288" w:type="dxa"/>
            <w:tcBorders>
              <w:top w:val="single" w:sz="4" w:space="0" w:color="auto"/>
              <w:left w:val="single" w:sz="4" w:space="0" w:color="auto"/>
              <w:bottom w:val="single" w:sz="4" w:space="0" w:color="auto"/>
              <w:right w:val="single" w:sz="4" w:space="0" w:color="auto"/>
            </w:tcBorders>
          </w:tcPr>
          <w:p w:rsidR="00817980" w:rsidRPr="00817980" w:rsidRDefault="00817980" w:rsidP="00817980">
            <w:pPr>
              <w:spacing w:before="120" w:line="276" w:lineRule="auto"/>
              <w:jc w:val="center"/>
              <w:rPr>
                <w:rFonts w:ascii="Calibri" w:hAnsi="Calibri" w:cs="Arial"/>
                <w:b/>
                <w:caps/>
                <w:color w:val="0000FF"/>
                <w:sz w:val="32"/>
                <w:szCs w:val="32"/>
              </w:rPr>
            </w:pPr>
            <w:r>
              <w:rPr>
                <w:rFonts w:ascii="Calibri" w:hAnsi="Calibri" w:cs="Arial"/>
                <w:b/>
                <w:caps/>
                <w:color w:val="0000FF"/>
                <w:sz w:val="32"/>
                <w:szCs w:val="32"/>
              </w:rPr>
              <w:t xml:space="preserve">dVOdnevni izlet </w:t>
            </w:r>
            <w:r w:rsidRPr="00B972EC">
              <w:rPr>
                <w:rFonts w:ascii="Calibri" w:hAnsi="Calibri" w:cs="Arial"/>
                <w:b/>
                <w:color w:val="0000FF"/>
                <w:sz w:val="32"/>
                <w:szCs w:val="32"/>
              </w:rPr>
              <w:t>(</w:t>
            </w:r>
            <w:r>
              <w:rPr>
                <w:rFonts w:ascii="Calibri" w:hAnsi="Calibri" w:cs="Arial"/>
                <w:b/>
                <w:color w:val="0000FF"/>
                <w:sz w:val="32"/>
                <w:szCs w:val="32"/>
              </w:rPr>
              <w:t>2</w:t>
            </w:r>
            <w:r w:rsidRPr="00B972EC">
              <w:rPr>
                <w:rFonts w:ascii="Calibri" w:hAnsi="Calibri" w:cs="Arial"/>
                <w:b/>
                <w:color w:val="0000FF"/>
                <w:sz w:val="32"/>
                <w:szCs w:val="32"/>
              </w:rPr>
              <w:t>.</w:t>
            </w:r>
            <w:r>
              <w:rPr>
                <w:rFonts w:ascii="Calibri" w:hAnsi="Calibri" w:cs="Arial"/>
                <w:b/>
                <w:color w:val="0000FF"/>
                <w:sz w:val="32"/>
                <w:szCs w:val="32"/>
              </w:rPr>
              <w:t>C</w:t>
            </w:r>
            <w:r w:rsidRPr="00B972EC">
              <w:rPr>
                <w:rFonts w:ascii="Calibri" w:hAnsi="Calibri" w:cs="Arial"/>
                <w:b/>
                <w:color w:val="0000FF"/>
                <w:sz w:val="32"/>
                <w:szCs w:val="32"/>
              </w:rPr>
              <w:t xml:space="preserve"> RAZRED)</w:t>
            </w:r>
          </w:p>
        </w:tc>
      </w:tr>
    </w:tbl>
    <w:p w:rsidR="00817980" w:rsidRPr="004673E7" w:rsidRDefault="00817980" w:rsidP="00817980">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Default="00817980" w:rsidP="00254046">
            <w:pPr>
              <w:numPr>
                <w:ilvl w:val="0"/>
                <w:numId w:val="14"/>
              </w:numPr>
              <w:spacing w:line="276" w:lineRule="auto"/>
              <w:rPr>
                <w:rFonts w:ascii="Calibri" w:hAnsi="Calibri" w:cs="Arial"/>
                <w:sz w:val="26"/>
                <w:szCs w:val="26"/>
              </w:rPr>
            </w:pPr>
            <w:r w:rsidRPr="00B972EC">
              <w:rPr>
                <w:rFonts w:ascii="Calibri" w:hAnsi="Calibri" w:cs="Arial"/>
                <w:sz w:val="26"/>
                <w:szCs w:val="26"/>
              </w:rPr>
              <w:t xml:space="preserve">upoznati se s </w:t>
            </w:r>
            <w:r>
              <w:rPr>
                <w:rFonts w:ascii="Calibri" w:hAnsi="Calibri" w:cs="Arial"/>
                <w:sz w:val="26"/>
                <w:szCs w:val="26"/>
              </w:rPr>
              <w:t>prirodno-geografskim obilježjima grada Verone i pokrajine Veneto (Republika Italija)</w:t>
            </w:r>
          </w:p>
          <w:p w:rsidR="00817980" w:rsidRPr="00D720DD" w:rsidRDefault="00817980" w:rsidP="00254046">
            <w:pPr>
              <w:numPr>
                <w:ilvl w:val="0"/>
                <w:numId w:val="14"/>
              </w:numPr>
              <w:spacing w:line="276" w:lineRule="auto"/>
              <w:rPr>
                <w:rFonts w:ascii="Calibri" w:hAnsi="Calibri" w:cs="Arial"/>
                <w:sz w:val="26"/>
                <w:szCs w:val="26"/>
              </w:rPr>
            </w:pPr>
            <w:r>
              <w:rPr>
                <w:rFonts w:ascii="Calibri" w:hAnsi="Calibri" w:cs="Arial"/>
                <w:sz w:val="26"/>
                <w:szCs w:val="26"/>
              </w:rPr>
              <w:t>posjet zabavnom parku Gardaland</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prikupljanje novih spoznaja o Veroni, pokrajini Veneto i Republici Italiji</w:t>
            </w:r>
          </w:p>
          <w:p w:rsidR="00817980"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proširiti znanja o zakonima fizike u zabavnom parku Gardaland</w:t>
            </w:r>
          </w:p>
          <w:p w:rsidR="00817980" w:rsidRPr="00D720DD" w:rsidRDefault="00817980" w:rsidP="00817980">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druženje učenika 2.c razreda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817980"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817980" w:rsidRPr="00B972EC" w:rsidRDefault="00817980" w:rsidP="00254046">
            <w:pPr>
              <w:numPr>
                <w:ilvl w:val="0"/>
                <w:numId w:val="13"/>
              </w:numPr>
              <w:spacing w:before="120" w:line="276" w:lineRule="auto"/>
              <w:rPr>
                <w:rFonts w:ascii="Calibri" w:hAnsi="Calibri" w:cs="Arial"/>
                <w:sz w:val="26"/>
                <w:szCs w:val="26"/>
              </w:rPr>
            </w:pPr>
            <w:r w:rsidRPr="00B972EC">
              <w:rPr>
                <w:rFonts w:ascii="Calibri" w:hAnsi="Calibri" w:cs="Arial"/>
                <w:sz w:val="26"/>
                <w:szCs w:val="26"/>
              </w:rPr>
              <w:t>nositelji</w:t>
            </w:r>
            <w:r>
              <w:rPr>
                <w:rFonts w:ascii="Calibri" w:hAnsi="Calibri" w:cs="Arial"/>
                <w:sz w:val="26"/>
                <w:szCs w:val="26"/>
              </w:rPr>
              <w:t>ca</w:t>
            </w:r>
            <w:r w:rsidRPr="00B972EC">
              <w:rPr>
                <w:rFonts w:ascii="Calibri" w:hAnsi="Calibri" w:cs="Arial"/>
                <w:sz w:val="26"/>
                <w:szCs w:val="26"/>
              </w:rPr>
              <w:t xml:space="preserve"> aktivnosti </w:t>
            </w:r>
            <w:r>
              <w:rPr>
                <w:rFonts w:ascii="Calibri" w:hAnsi="Calibri" w:cs="Arial"/>
                <w:sz w:val="26"/>
                <w:szCs w:val="26"/>
              </w:rPr>
              <w:t>je razrednica</w:t>
            </w:r>
            <w:r w:rsidRPr="00B972EC">
              <w:rPr>
                <w:rFonts w:ascii="Calibri" w:hAnsi="Calibri" w:cs="Arial"/>
                <w:sz w:val="26"/>
                <w:szCs w:val="26"/>
              </w:rPr>
              <w:t xml:space="preserve"> Goranka Marković, prof.</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Odgovornost: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dogovoriti termin </w:t>
            </w:r>
            <w:r>
              <w:rPr>
                <w:rFonts w:ascii="Calibri" w:hAnsi="Calibri" w:cs="Arial"/>
                <w:sz w:val="26"/>
                <w:szCs w:val="26"/>
              </w:rPr>
              <w:t>i program izleta</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w:t>
            </w:r>
            <w:r>
              <w:rPr>
                <w:rFonts w:ascii="Calibri" w:hAnsi="Calibri" w:cs="Arial"/>
                <w:sz w:val="26"/>
                <w:szCs w:val="26"/>
              </w:rPr>
              <w:t>upu</w:t>
            </w:r>
            <w:r w:rsidRPr="00B972EC">
              <w:rPr>
                <w:rFonts w:ascii="Calibri" w:hAnsi="Calibri" w:cs="Arial"/>
                <w:sz w:val="26"/>
                <w:szCs w:val="26"/>
              </w:rPr>
              <w:t xml:space="preserve">titi učenike na primjereno ponašanje tijekom </w:t>
            </w:r>
            <w:r>
              <w:rPr>
                <w:rFonts w:ascii="Calibri" w:hAnsi="Calibri" w:cs="Arial"/>
                <w:sz w:val="26"/>
                <w:szCs w:val="26"/>
              </w:rPr>
              <w:t>izleta</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 briga o učenicima tijekom </w:t>
            </w:r>
            <w:r>
              <w:rPr>
                <w:rFonts w:ascii="Calibri" w:hAnsi="Calibri" w:cs="Arial"/>
                <w:sz w:val="26"/>
                <w:szCs w:val="26"/>
              </w:rPr>
              <w:t>izleta</w:t>
            </w:r>
            <w:r w:rsidRPr="00B972EC">
              <w:rPr>
                <w:rFonts w:ascii="Calibri" w:hAnsi="Calibri" w:cs="Arial"/>
                <w:sz w:val="26"/>
                <w:szCs w:val="26"/>
              </w:rPr>
              <w:t>.</w:t>
            </w:r>
          </w:p>
          <w:p w:rsidR="00817980" w:rsidRPr="00B972EC" w:rsidRDefault="00817980" w:rsidP="00F0573B">
            <w:pPr>
              <w:spacing w:before="120" w:line="276" w:lineRule="auto"/>
              <w:ind w:left="720"/>
              <w:rPr>
                <w:rFonts w:ascii="Calibri" w:hAnsi="Calibri" w:cs="Arial"/>
                <w:sz w:val="26"/>
                <w:szCs w:val="26"/>
              </w:rPr>
            </w:pPr>
            <w:r w:rsidRPr="00B972EC">
              <w:rPr>
                <w:rFonts w:ascii="Calibri" w:hAnsi="Calibri" w:cs="Arial"/>
                <w:sz w:val="26"/>
                <w:szCs w:val="26"/>
              </w:rPr>
              <w:t xml:space="preserve">Ostali nositelji: </w:t>
            </w:r>
          </w:p>
          <w:p w:rsidR="00817980" w:rsidRPr="00B972EC" w:rsidRDefault="00817980" w:rsidP="004D46B6">
            <w:pPr>
              <w:numPr>
                <w:ilvl w:val="1"/>
                <w:numId w:val="67"/>
              </w:numPr>
              <w:spacing w:before="120" w:line="276" w:lineRule="auto"/>
              <w:rPr>
                <w:rFonts w:ascii="Calibri" w:hAnsi="Calibri" w:cs="Arial"/>
                <w:sz w:val="26"/>
                <w:szCs w:val="26"/>
              </w:rPr>
            </w:pPr>
            <w:r w:rsidRPr="00B972EC">
              <w:rPr>
                <w:rFonts w:ascii="Calibri" w:hAnsi="Calibri" w:cs="Arial"/>
                <w:sz w:val="26"/>
                <w:szCs w:val="26"/>
              </w:rPr>
              <w:t>nastavnici u pratnji,</w:t>
            </w:r>
          </w:p>
          <w:p w:rsidR="00817980" w:rsidRPr="001F3B34" w:rsidRDefault="00817980" w:rsidP="00817980">
            <w:pPr>
              <w:numPr>
                <w:ilvl w:val="0"/>
                <w:numId w:val="9"/>
              </w:numPr>
              <w:spacing w:before="120" w:line="276" w:lineRule="auto"/>
              <w:ind w:left="714" w:hanging="357"/>
              <w:rPr>
                <w:rFonts w:ascii="Calibri" w:hAnsi="Calibri" w:cs="Calibri"/>
                <w:sz w:val="26"/>
                <w:szCs w:val="26"/>
              </w:rPr>
            </w:pPr>
            <w:r w:rsidRPr="00B972EC">
              <w:rPr>
                <w:rFonts w:ascii="Calibri" w:hAnsi="Calibri" w:cs="Arial"/>
                <w:sz w:val="26"/>
                <w:szCs w:val="26"/>
              </w:rPr>
              <w:t xml:space="preserve">učenici </w:t>
            </w:r>
            <w:r>
              <w:rPr>
                <w:rFonts w:ascii="Calibri" w:hAnsi="Calibri" w:cs="Arial"/>
                <w:sz w:val="26"/>
                <w:szCs w:val="26"/>
              </w:rPr>
              <w:t>2</w:t>
            </w:r>
            <w:r w:rsidRPr="00B972EC">
              <w:rPr>
                <w:rFonts w:ascii="Calibri" w:hAnsi="Calibri" w:cs="Arial"/>
                <w:sz w:val="26"/>
                <w:szCs w:val="26"/>
              </w:rPr>
              <w:t>.</w:t>
            </w:r>
            <w:r>
              <w:rPr>
                <w:rFonts w:ascii="Calibri" w:hAnsi="Calibri" w:cs="Arial"/>
                <w:sz w:val="26"/>
                <w:szCs w:val="26"/>
              </w:rPr>
              <w:t>c</w:t>
            </w:r>
            <w:r w:rsidRPr="00B972EC">
              <w:rPr>
                <w:rFonts w:ascii="Calibri" w:hAnsi="Calibri" w:cs="Arial"/>
                <w:sz w:val="26"/>
                <w:szCs w:val="26"/>
              </w:rPr>
              <w:t xml:space="preserve"> razreda - moraju se držati uputa o ponašanju.</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B972EC" w:rsidRDefault="00817980" w:rsidP="004D46B6">
            <w:pPr>
              <w:numPr>
                <w:ilvl w:val="0"/>
                <w:numId w:val="68"/>
              </w:numPr>
              <w:spacing w:before="120" w:line="276" w:lineRule="auto"/>
              <w:ind w:left="714" w:hanging="357"/>
              <w:rPr>
                <w:rFonts w:ascii="Calibri" w:hAnsi="Calibri" w:cs="Arial"/>
                <w:sz w:val="26"/>
                <w:szCs w:val="26"/>
              </w:rPr>
            </w:pPr>
            <w:r>
              <w:rPr>
                <w:rFonts w:ascii="Calibri" w:hAnsi="Calibri" w:cs="Arial"/>
                <w:sz w:val="26"/>
                <w:szCs w:val="26"/>
              </w:rPr>
              <w:t>planiranje i organizacija izleta</w:t>
            </w:r>
            <w:r w:rsidRPr="00B972EC">
              <w:rPr>
                <w:rFonts w:ascii="Calibri" w:hAnsi="Calibri" w:cs="Arial"/>
                <w:sz w:val="26"/>
                <w:szCs w:val="26"/>
              </w:rPr>
              <w:t xml:space="preserve"> </w:t>
            </w:r>
          </w:p>
          <w:p w:rsidR="00817980" w:rsidRPr="00D720DD" w:rsidRDefault="00817980" w:rsidP="004D46B6">
            <w:pPr>
              <w:numPr>
                <w:ilvl w:val="0"/>
                <w:numId w:val="68"/>
              </w:numPr>
              <w:spacing w:before="120" w:line="276" w:lineRule="auto"/>
              <w:ind w:left="714" w:hanging="357"/>
              <w:rPr>
                <w:rFonts w:ascii="Calibri" w:hAnsi="Calibri" w:cs="Arial"/>
                <w:sz w:val="26"/>
                <w:szCs w:val="26"/>
              </w:rPr>
            </w:pPr>
            <w:r>
              <w:rPr>
                <w:rFonts w:ascii="Calibri" w:hAnsi="Calibri" w:cs="Arial"/>
                <w:sz w:val="26"/>
                <w:szCs w:val="26"/>
              </w:rPr>
              <w:t>realizacija izleta prema dogovorenom programu.</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817980">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 xml:space="preserve">ožujak ili travanj </w:t>
            </w:r>
            <w:r w:rsidRPr="00B972EC">
              <w:rPr>
                <w:rFonts w:ascii="Calibri" w:hAnsi="Calibri" w:cs="Arial"/>
                <w:sz w:val="26"/>
                <w:szCs w:val="26"/>
              </w:rPr>
              <w:t>201</w:t>
            </w:r>
            <w:r>
              <w:rPr>
                <w:rFonts w:ascii="Calibri" w:hAnsi="Calibri" w:cs="Arial"/>
                <w:sz w:val="26"/>
                <w:szCs w:val="26"/>
              </w:rPr>
              <w:t>7</w:t>
            </w:r>
            <w:r w:rsidRPr="00B972EC">
              <w:rPr>
                <w:rFonts w:ascii="Calibri" w:hAnsi="Calibri" w:cs="Arial"/>
                <w:sz w:val="26"/>
                <w:szCs w:val="26"/>
              </w:rPr>
              <w:t xml:space="preserve">. </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817980">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aranžmana.</w:t>
            </w:r>
          </w:p>
        </w:tc>
      </w:tr>
    </w:tbl>
    <w:p w:rsidR="00817980" w:rsidRPr="001F3B34" w:rsidRDefault="00817980" w:rsidP="0081798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17980" w:rsidRPr="001F3B34" w:rsidTr="00F0573B">
        <w:tc>
          <w:tcPr>
            <w:tcW w:w="9288" w:type="dxa"/>
            <w:tcBorders>
              <w:top w:val="single" w:sz="4" w:space="0" w:color="auto"/>
              <w:left w:val="single" w:sz="4" w:space="0" w:color="auto"/>
              <w:bottom w:val="single" w:sz="4" w:space="0" w:color="auto"/>
              <w:right w:val="single" w:sz="4" w:space="0" w:color="auto"/>
            </w:tcBorders>
          </w:tcPr>
          <w:p w:rsidR="00817980" w:rsidRPr="001F3B34" w:rsidRDefault="0081798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817980"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817980" w:rsidRPr="00E808FF" w:rsidRDefault="00817980" w:rsidP="004D46B6">
            <w:pPr>
              <w:numPr>
                <w:ilvl w:val="0"/>
                <w:numId w:val="69"/>
              </w:numPr>
              <w:spacing w:before="120" w:line="276" w:lineRule="auto"/>
              <w:ind w:hanging="357"/>
              <w:rPr>
                <w:rFonts w:ascii="Calibri" w:hAnsi="Calibri" w:cs="Calibri"/>
                <w:sz w:val="26"/>
                <w:szCs w:val="26"/>
              </w:rPr>
            </w:pPr>
            <w:r>
              <w:rPr>
                <w:rFonts w:ascii="Calibri" w:hAnsi="Calibri" w:cs="Calibri"/>
                <w:sz w:val="26"/>
                <w:szCs w:val="26"/>
              </w:rPr>
              <w:t>razgovor o fizikalnim zakonima koje su doživjeli u zabavnom parku Gardaland na nastavi fizike</w:t>
            </w:r>
          </w:p>
          <w:p w:rsidR="00817980" w:rsidRPr="001F3B34" w:rsidRDefault="00817980" w:rsidP="004D46B6">
            <w:pPr>
              <w:numPr>
                <w:ilvl w:val="0"/>
                <w:numId w:val="69"/>
              </w:numPr>
              <w:spacing w:before="120" w:line="276" w:lineRule="auto"/>
              <w:ind w:hanging="357"/>
              <w:rPr>
                <w:rFonts w:ascii="Calibri" w:hAnsi="Calibri" w:cs="Calibri"/>
                <w:sz w:val="26"/>
                <w:szCs w:val="26"/>
              </w:rPr>
            </w:pPr>
            <w:r w:rsidRPr="00D720DD">
              <w:rPr>
                <w:rFonts w:ascii="Calibri" w:hAnsi="Calibri" w:cs="Arial"/>
                <w:sz w:val="26"/>
                <w:szCs w:val="26"/>
              </w:rPr>
              <w:t xml:space="preserve">razgovor s učenicima o </w:t>
            </w:r>
            <w:r>
              <w:rPr>
                <w:rFonts w:ascii="Calibri" w:hAnsi="Calibri" w:cs="Arial"/>
                <w:sz w:val="26"/>
                <w:szCs w:val="26"/>
              </w:rPr>
              <w:t>tome što ih se najviše dojmilo na izletu.</w:t>
            </w:r>
          </w:p>
        </w:tc>
      </w:tr>
    </w:tbl>
    <w:p w:rsidR="00817980" w:rsidRPr="001F3B34" w:rsidRDefault="00817980" w:rsidP="00817980">
      <w:pPr>
        <w:jc w:val="center"/>
        <w:rPr>
          <w:rFonts w:ascii="Calibri" w:hAnsi="Calibri" w:cs="Calibri"/>
          <w:sz w:val="26"/>
          <w:szCs w:val="26"/>
        </w:rPr>
      </w:pPr>
    </w:p>
    <w:p w:rsidR="00817980" w:rsidRDefault="00817980" w:rsidP="00817980">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 xml:space="preserve"> </w:t>
      </w:r>
    </w:p>
    <w:p w:rsidR="00817980" w:rsidRPr="00817980" w:rsidRDefault="00817980" w:rsidP="00817980">
      <w:pPr>
        <w:spacing w:line="360" w:lineRule="auto"/>
        <w:rPr>
          <w:rFonts w:ascii="Calibri" w:hAnsi="Calibri" w:cs="Calibri"/>
          <w:sz w:val="26"/>
          <w:szCs w:val="26"/>
        </w:rPr>
      </w:pPr>
      <w:r w:rsidRPr="00817980">
        <w:rPr>
          <w:rFonts w:ascii="Calibri" w:hAnsi="Calibri" w:cs="Calibri"/>
          <w:sz w:val="26"/>
          <w:szCs w:val="26"/>
        </w:rPr>
        <w:t>Goranka Marković, prof.</w:t>
      </w:r>
    </w:p>
    <w:p w:rsidR="00F567C8" w:rsidRDefault="00F567C8" w:rsidP="00F567C8">
      <w:pPr>
        <w:spacing w:line="360" w:lineRule="auto"/>
        <w:rPr>
          <w:rFonts w:ascii="Calibri" w:hAnsi="Calibri" w:cs="Calibri"/>
          <w:sz w:val="26"/>
          <w:szCs w:val="26"/>
        </w:rPr>
      </w:pPr>
    </w:p>
    <w:p w:rsidR="00F567C8" w:rsidRPr="00F567C8" w:rsidRDefault="00F567C8" w:rsidP="00F567C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 IZLET UČENIKA 2.d RAZREDA – klagenfurt</w:t>
            </w:r>
          </w:p>
        </w:tc>
      </w:tr>
    </w:tbl>
    <w:p w:rsidR="00F567C8" w:rsidRPr="004673E7" w:rsidRDefault="00F567C8" w:rsidP="00F567C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Upoznavanje prirodnih i kulturnih znamenitosti u inozemstvu </w:t>
            </w:r>
          </w:p>
          <w:p w:rsidR="00F567C8" w:rsidRPr="00844CB9"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međusobne suradnje</w:t>
            </w:r>
          </w:p>
          <w:p w:rsidR="00F567C8" w:rsidRPr="001F3B34"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komunikacije (primjena stranih jezika)</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Proširiti znanje iz povijesti, povijesti umjetnosti, geografije</w:t>
            </w:r>
          </w:p>
          <w:p w:rsidR="00F567C8"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očuvanju kulturnih znamenitosti i okoliša</w:t>
            </w:r>
          </w:p>
          <w:p w:rsidR="00F567C8" w:rsidRPr="001F3B34"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567C8"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Zamjenica Vesna Kus Petrić, prof. </w:t>
            </w:r>
          </w:p>
          <w:p w:rsidR="00F567C8"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 Razrednica Martina Bračić, prof.</w:t>
            </w:r>
          </w:p>
          <w:p w:rsidR="00F567C8" w:rsidRPr="001F3B34"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2.d razreda (ponašanje u skladu s Kućnim redom škole)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w:t>
            </w:r>
          </w:p>
          <w:p w:rsidR="00F567C8" w:rsidRPr="001F3B34" w:rsidRDefault="00F567C8" w:rsidP="0033146A">
            <w:pPr>
              <w:spacing w:before="120" w:line="276" w:lineRule="auto"/>
              <w:ind w:left="714"/>
              <w:rPr>
                <w:rFonts w:ascii="Calibri" w:hAnsi="Calibri" w:cs="Calibri"/>
                <w:sz w:val="26"/>
                <w:szCs w:val="26"/>
              </w:rPr>
            </w:pPr>
            <w:r>
              <w:rPr>
                <w:rFonts w:ascii="Calibri" w:hAnsi="Calibri" w:cs="Calibri"/>
                <w:sz w:val="26"/>
                <w:szCs w:val="26"/>
              </w:rPr>
              <w:t>(Prikupljanje ponuda te odabir jedne ponude na roditeljskom sastanku)</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će se provesti u listopad/studeni 2016.</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Prema odabranoj ponudi troškove snose roditelji učenika </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lastRenderedPageBreak/>
              <w:t xml:space="preserve">Način </w:t>
            </w:r>
            <w:r>
              <w:rPr>
                <w:rFonts w:ascii="Calibri" w:hAnsi="Calibri" w:cs="Calibri"/>
                <w:b/>
                <w:color w:val="0000FF"/>
                <w:sz w:val="26"/>
                <w:szCs w:val="26"/>
              </w:rPr>
              <w:t>praćenja aktivnosti</w:t>
            </w:r>
          </w:p>
        </w:tc>
      </w:tr>
      <w:tr w:rsidR="00F567C8"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F567C8" w:rsidRPr="001F3B34"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F567C8" w:rsidRPr="001F3B34" w:rsidRDefault="00F567C8" w:rsidP="00F567C8">
      <w:pPr>
        <w:jc w:val="center"/>
        <w:rPr>
          <w:rFonts w:ascii="Calibri" w:hAnsi="Calibri" w:cs="Calibri"/>
          <w:sz w:val="26"/>
          <w:szCs w:val="26"/>
        </w:rPr>
      </w:pPr>
    </w:p>
    <w:p w:rsidR="00F567C8" w:rsidRDefault="00F567C8" w:rsidP="00F567C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F567C8" w:rsidRPr="00F567C8" w:rsidRDefault="00F567C8" w:rsidP="00F567C8">
      <w:pPr>
        <w:spacing w:line="360" w:lineRule="auto"/>
        <w:rPr>
          <w:rFonts w:ascii="Calibri" w:hAnsi="Calibri" w:cs="Calibri"/>
          <w:sz w:val="26"/>
          <w:szCs w:val="26"/>
        </w:rPr>
      </w:pPr>
      <w:r w:rsidRPr="00F567C8">
        <w:rPr>
          <w:rFonts w:ascii="Calibri" w:hAnsi="Calibri" w:cs="Calibri"/>
          <w:sz w:val="26"/>
          <w:szCs w:val="26"/>
        </w:rPr>
        <w:t>Martina Bračić, prof.</w:t>
      </w:r>
    </w:p>
    <w:p w:rsidR="00F567C8" w:rsidRPr="001F3B34" w:rsidRDefault="00F567C8" w:rsidP="00F567C8">
      <w:pPr>
        <w:rPr>
          <w:rFonts w:ascii="Calibri" w:hAnsi="Calibri" w:cs="Calibri"/>
          <w:sz w:val="26"/>
          <w:szCs w:val="26"/>
        </w:rPr>
      </w:pPr>
    </w:p>
    <w:p w:rsidR="00F567C8" w:rsidRPr="001F3B34" w:rsidRDefault="00F567C8" w:rsidP="00F567C8">
      <w:pPr>
        <w:rPr>
          <w:rFonts w:ascii="Calibri" w:hAnsi="Calibri" w:cs="Calibri"/>
          <w:sz w:val="26"/>
          <w:szCs w:val="26"/>
        </w:rPr>
      </w:pPr>
    </w:p>
    <w:p w:rsidR="00F567C8" w:rsidRPr="001F3B34" w:rsidRDefault="00F567C8" w:rsidP="00F567C8">
      <w:pPr>
        <w:rPr>
          <w:rFonts w:ascii="Calibri" w:hAnsi="Calibri" w:cs="Calibri"/>
          <w:sz w:val="26"/>
          <w:szCs w:val="26"/>
        </w:rPr>
      </w:pPr>
    </w:p>
    <w:p w:rsidR="00F567C8" w:rsidRPr="00F567C8" w:rsidRDefault="00F567C8" w:rsidP="00F567C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sz w:val="32"/>
                <w:szCs w:val="32"/>
              </w:rPr>
            </w:pPr>
            <w:r w:rsidRPr="001F3B34">
              <w:rPr>
                <w:rFonts w:ascii="Calibri" w:hAnsi="Calibri" w:cs="Calibri"/>
                <w:b/>
                <w:sz w:val="32"/>
                <w:szCs w:val="32"/>
              </w:rPr>
              <w:lastRenderedPageBreak/>
              <w:t>IZVANŠKOLSKA AKTIVNOST</w:t>
            </w:r>
          </w:p>
        </w:tc>
      </w:tr>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C2039A"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višednE</w:t>
            </w:r>
            <w:r w:rsidR="00F567C8">
              <w:rPr>
                <w:rFonts w:ascii="Calibri" w:hAnsi="Calibri" w:cs="Calibri"/>
                <w:b/>
                <w:caps/>
                <w:color w:val="0000FF"/>
                <w:sz w:val="32"/>
                <w:szCs w:val="32"/>
              </w:rPr>
              <w:t>vni IZLET UČENIKA 2.d RAZREDA – Beč/gardaland/budimpešta/munchen</w:t>
            </w:r>
          </w:p>
        </w:tc>
      </w:tr>
    </w:tbl>
    <w:p w:rsidR="00F567C8" w:rsidRPr="004673E7" w:rsidRDefault="00F567C8" w:rsidP="00F567C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Upoznavanje prirodnih, povijesnih i kulturnih znamenitosti </w:t>
            </w:r>
          </w:p>
          <w:p w:rsidR="00F567C8" w:rsidRPr="00AD6EE9"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međusobne suradnje</w:t>
            </w:r>
          </w:p>
          <w:p w:rsidR="00F567C8" w:rsidRPr="001F3B34"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komunikacije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Proširiti znanje iz povijesti, povijesti umjetnosti, geografije</w:t>
            </w:r>
          </w:p>
          <w:p w:rsidR="00F567C8"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očuvanju kulturnih znamenitosti i okoliša</w:t>
            </w:r>
          </w:p>
          <w:p w:rsidR="00F567C8" w:rsidRPr="001F3B34"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567C8"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Zamjenica Vesna Kus Petrić, prof. </w:t>
            </w:r>
          </w:p>
          <w:p w:rsidR="00F567C8"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Martina Bračić, prof.</w:t>
            </w:r>
          </w:p>
          <w:p w:rsidR="00F567C8" w:rsidRPr="001F3B34"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2.d razreda (ponašanje u skladu s Kućnim redom škole)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se realizira prema Pravilniku o izvođenju izleta, ekskurzija i ostalih oblika odgojno-obrazovnih aktivnosti izvan škole</w:t>
            </w:r>
          </w:p>
          <w:p w:rsidR="00F567C8" w:rsidRPr="001F3B34" w:rsidRDefault="00F567C8" w:rsidP="0033146A">
            <w:pPr>
              <w:spacing w:before="120" w:line="276" w:lineRule="auto"/>
              <w:ind w:left="714"/>
              <w:rPr>
                <w:rFonts w:ascii="Calibri" w:hAnsi="Calibri" w:cs="Calibri"/>
                <w:sz w:val="26"/>
                <w:szCs w:val="26"/>
              </w:rPr>
            </w:pPr>
            <w:r>
              <w:rPr>
                <w:rFonts w:ascii="Calibri" w:hAnsi="Calibri" w:cs="Calibri"/>
                <w:sz w:val="26"/>
                <w:szCs w:val="26"/>
              </w:rPr>
              <w:t>(Prikupljanje ponuda te odabir jedne ponude na roditeljskom sastanku)</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Izlet će se provesti u ožujak/travanj/svibanj 2017.</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Prema odabranoj ponudi troškove snose roditelji učenika </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567C8"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F567C8" w:rsidRPr="001F3B34"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F567C8" w:rsidRPr="001F3B34" w:rsidRDefault="00F567C8" w:rsidP="00F567C8">
      <w:pPr>
        <w:jc w:val="center"/>
        <w:rPr>
          <w:rFonts w:ascii="Calibri" w:hAnsi="Calibri" w:cs="Calibri"/>
          <w:sz w:val="26"/>
          <w:szCs w:val="26"/>
        </w:rPr>
      </w:pPr>
    </w:p>
    <w:p w:rsidR="00F567C8" w:rsidRDefault="00F567C8" w:rsidP="00F567C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101964" w:rsidRDefault="00F567C8" w:rsidP="00F567C8">
      <w:pPr>
        <w:spacing w:line="360" w:lineRule="auto"/>
        <w:rPr>
          <w:rFonts w:ascii="Calibri" w:hAnsi="Calibri" w:cs="Calibri"/>
          <w:sz w:val="26"/>
          <w:szCs w:val="26"/>
        </w:rPr>
      </w:pPr>
      <w:r w:rsidRPr="00F567C8">
        <w:rPr>
          <w:rFonts w:ascii="Calibri" w:hAnsi="Calibri" w:cs="Calibri"/>
          <w:sz w:val="26"/>
          <w:szCs w:val="26"/>
        </w:rPr>
        <w:t>Martina Bračić, prof.</w:t>
      </w:r>
    </w:p>
    <w:p w:rsidR="00101964" w:rsidRDefault="00101964">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6" w:type="dxa"/>
            <w:tcBorders>
              <w:top w:val="single" w:sz="4" w:space="0" w:color="auto"/>
              <w:left w:val="single" w:sz="4" w:space="0" w:color="auto"/>
              <w:bottom w:val="single" w:sz="4" w:space="0" w:color="auto"/>
              <w:right w:val="single" w:sz="4" w:space="0" w:color="auto"/>
            </w:tcBorders>
            <w:hideMark/>
          </w:tcPr>
          <w:p w:rsidR="00101964" w:rsidRDefault="00101964" w:rsidP="00101964">
            <w:pPr>
              <w:spacing w:before="120" w:line="276" w:lineRule="auto"/>
              <w:jc w:val="center"/>
              <w:rPr>
                <w:rFonts w:ascii="Calibri" w:hAnsi="Calibri" w:cs="Calibri"/>
                <w:b/>
                <w:sz w:val="32"/>
                <w:szCs w:val="32"/>
              </w:rPr>
            </w:pPr>
            <w:r>
              <w:rPr>
                <w:rFonts w:ascii="Calibri" w:hAnsi="Calibri" w:cs="Calibri"/>
                <w:sz w:val="26"/>
                <w:szCs w:val="26"/>
              </w:rPr>
              <w:lastRenderedPageBreak/>
              <w:br w:type="page"/>
            </w:r>
            <w:r>
              <w:rPr>
                <w:rFonts w:ascii="Calibri" w:hAnsi="Calibri" w:cs="Calibri"/>
                <w:b/>
                <w:sz w:val="32"/>
                <w:szCs w:val="32"/>
              </w:rPr>
              <w:t>IZVANŠKOLSKA AKTIVNOST</w:t>
            </w:r>
          </w:p>
        </w:tc>
      </w:tr>
      <w:tr w:rsidR="00101964" w:rsidTr="00101964">
        <w:tc>
          <w:tcPr>
            <w:tcW w:w="9286" w:type="dxa"/>
            <w:tcBorders>
              <w:top w:val="single" w:sz="4" w:space="0" w:color="auto"/>
              <w:left w:val="single" w:sz="4" w:space="0" w:color="auto"/>
              <w:bottom w:val="single" w:sz="4" w:space="0" w:color="auto"/>
              <w:right w:val="single" w:sz="4" w:space="0" w:color="auto"/>
            </w:tcBorders>
            <w:hideMark/>
          </w:tcPr>
          <w:p w:rsidR="00101964" w:rsidRDefault="00101964" w:rsidP="007B33F9">
            <w:pPr>
              <w:pStyle w:val="Default"/>
              <w:spacing w:before="120" w:line="276" w:lineRule="auto"/>
              <w:jc w:val="center"/>
              <w:rPr>
                <w:sz w:val="32"/>
                <w:szCs w:val="32"/>
              </w:rPr>
            </w:pPr>
            <w:r>
              <w:rPr>
                <w:b/>
                <w:caps/>
                <w:color w:val="0000FF"/>
                <w:sz w:val="32"/>
                <w:szCs w:val="32"/>
              </w:rPr>
              <w:t xml:space="preserve">JEDNODNEVNI IZLET </w:t>
            </w:r>
            <w:r w:rsidR="007B33F9">
              <w:rPr>
                <w:b/>
                <w:caps/>
                <w:color w:val="0000FF"/>
                <w:sz w:val="32"/>
                <w:szCs w:val="32"/>
              </w:rPr>
              <w:t>3.a</w:t>
            </w:r>
            <w:r>
              <w:rPr>
                <w:b/>
                <w:caps/>
                <w:color w:val="0000FF"/>
                <w:sz w:val="32"/>
                <w:szCs w:val="32"/>
              </w:rPr>
              <w:t xml:space="preserve"> RAZREDA: venecija</w:t>
            </w:r>
          </w:p>
        </w:tc>
      </w:tr>
    </w:tbl>
    <w:p w:rsidR="00101964" w:rsidRDefault="00101964" w:rsidP="0010196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Ciljevi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upoznavanje prirodnih i kulturno-povijesnih znamenitosti u inozemstvu</w:t>
            </w:r>
          </w:p>
          <w:p w:rsidR="00101964" w:rsidRDefault="00101964" w:rsidP="00101964">
            <w:pPr>
              <w:pStyle w:val="Default"/>
              <w:numPr>
                <w:ilvl w:val="0"/>
                <w:numId w:val="155"/>
              </w:numPr>
              <w:spacing w:before="120" w:line="276" w:lineRule="auto"/>
              <w:rPr>
                <w:sz w:val="26"/>
                <w:szCs w:val="26"/>
              </w:rPr>
            </w:pPr>
            <w:r>
              <w:rPr>
                <w:sz w:val="26"/>
                <w:szCs w:val="26"/>
              </w:rPr>
              <w:t xml:space="preserve">educiranje učenika o povijesti </w:t>
            </w:r>
          </w:p>
          <w:p w:rsidR="00101964" w:rsidRDefault="00101964" w:rsidP="00101964">
            <w:pPr>
              <w:pStyle w:val="Default"/>
              <w:numPr>
                <w:ilvl w:val="0"/>
                <w:numId w:val="155"/>
              </w:numPr>
              <w:spacing w:before="120" w:line="276" w:lineRule="auto"/>
              <w:rPr>
                <w:sz w:val="26"/>
                <w:szCs w:val="26"/>
              </w:rPr>
            </w:pPr>
            <w:r>
              <w:rPr>
                <w:sz w:val="26"/>
                <w:szCs w:val="26"/>
              </w:rPr>
              <w:t xml:space="preserve">posjet kulturnim znamenitostima </w:t>
            </w:r>
          </w:p>
          <w:p w:rsidR="00101964" w:rsidRDefault="00101964" w:rsidP="00101964">
            <w:pPr>
              <w:pStyle w:val="Default"/>
              <w:numPr>
                <w:ilvl w:val="0"/>
                <w:numId w:val="155"/>
              </w:numPr>
              <w:spacing w:before="120" w:line="276" w:lineRule="auto"/>
              <w:rPr>
                <w:sz w:val="26"/>
                <w:szCs w:val="26"/>
              </w:rPr>
            </w:pPr>
            <w:r>
              <w:rPr>
                <w:sz w:val="26"/>
                <w:szCs w:val="26"/>
              </w:rPr>
              <w:t>obogaćivanje znanja o drugim kulturama</w:t>
            </w:r>
          </w:p>
          <w:p w:rsidR="00101964" w:rsidRDefault="00101964" w:rsidP="00101964">
            <w:pPr>
              <w:pStyle w:val="Default"/>
              <w:numPr>
                <w:ilvl w:val="0"/>
                <w:numId w:val="155"/>
              </w:numPr>
              <w:spacing w:before="120" w:line="276" w:lineRule="auto"/>
              <w:rPr>
                <w:sz w:val="26"/>
                <w:szCs w:val="26"/>
              </w:rPr>
            </w:pPr>
            <w:r>
              <w:rPr>
                <w:sz w:val="26"/>
                <w:szCs w:val="26"/>
              </w:rPr>
              <w:t>razvijanje tolerancije i jačanje suradnje unutar odgojno- obrazovne skupine</w:t>
            </w:r>
          </w:p>
          <w:p w:rsidR="00101964" w:rsidRDefault="00101964" w:rsidP="00101964">
            <w:pPr>
              <w:pStyle w:val="Default"/>
              <w:numPr>
                <w:ilvl w:val="0"/>
                <w:numId w:val="155"/>
              </w:numPr>
              <w:spacing w:before="120" w:line="276" w:lineRule="auto"/>
              <w:rPr>
                <w:sz w:val="26"/>
                <w:szCs w:val="26"/>
              </w:rPr>
            </w:pPr>
            <w:r>
              <w:rPr>
                <w:sz w:val="26"/>
                <w:szCs w:val="26"/>
              </w:rPr>
              <w:t xml:space="preserve">jačanje komunikacije (uključujući i primjenu stranih jezika)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Namjena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proširiti znanje iz povijesti, povijesti umjetnosti, geografije, likovne i glazbene umjetnosti</w:t>
            </w:r>
          </w:p>
          <w:p w:rsidR="00101964" w:rsidRDefault="00101964" w:rsidP="00101964">
            <w:pPr>
              <w:pStyle w:val="Default"/>
              <w:numPr>
                <w:ilvl w:val="0"/>
                <w:numId w:val="155"/>
              </w:numPr>
              <w:spacing w:before="120" w:line="276" w:lineRule="auto"/>
              <w:rPr>
                <w:sz w:val="26"/>
                <w:szCs w:val="26"/>
              </w:rPr>
            </w:pPr>
            <w:r>
              <w:rPr>
                <w:sz w:val="26"/>
                <w:szCs w:val="26"/>
              </w:rPr>
              <w:t>razvijanje svijesti o važnosti očuvanja kulturne baštine i okoliša</w:t>
            </w:r>
          </w:p>
          <w:p w:rsidR="00101964" w:rsidRDefault="00101964" w:rsidP="00101964">
            <w:pPr>
              <w:pStyle w:val="Default"/>
              <w:numPr>
                <w:ilvl w:val="0"/>
                <w:numId w:val="155"/>
              </w:numPr>
              <w:spacing w:before="120" w:line="276" w:lineRule="auto"/>
              <w:rPr>
                <w:sz w:val="26"/>
                <w:szCs w:val="26"/>
              </w:rPr>
            </w:pPr>
            <w:r>
              <w:rPr>
                <w:sz w:val="26"/>
                <w:szCs w:val="26"/>
              </w:rPr>
              <w:t xml:space="preserve">zbližavanje učenika i njihovo osamostaljivanje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101964" w:rsidTr="00101964">
        <w:trPr>
          <w:trHeight w:val="106"/>
        </w:trPr>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razrednik i nastavnik u pratnji: prate, usmjeravaju i nadziru učenice i učenike u svim aktivnostima izleta</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Način realizacije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razgovor s roditeljima o ponuđenim destinacijama na roditeljskom sastanku</w:t>
            </w:r>
          </w:p>
          <w:p w:rsidR="00101964" w:rsidRDefault="00101964" w:rsidP="00101964">
            <w:pPr>
              <w:pStyle w:val="Default"/>
              <w:numPr>
                <w:ilvl w:val="0"/>
                <w:numId w:val="155"/>
              </w:numPr>
              <w:spacing w:before="120" w:line="276" w:lineRule="auto"/>
              <w:rPr>
                <w:sz w:val="26"/>
                <w:szCs w:val="26"/>
              </w:rPr>
            </w:pPr>
            <w:r>
              <w:rPr>
                <w:sz w:val="26"/>
                <w:szCs w:val="26"/>
              </w:rPr>
              <w:t>donošenje konačne odluke o izboru putovanja i broju učenika</w:t>
            </w:r>
          </w:p>
          <w:p w:rsidR="00101964" w:rsidRDefault="00101964" w:rsidP="00101964">
            <w:pPr>
              <w:pStyle w:val="Default"/>
              <w:numPr>
                <w:ilvl w:val="0"/>
                <w:numId w:val="155"/>
              </w:numPr>
              <w:spacing w:before="120" w:line="276" w:lineRule="auto"/>
              <w:rPr>
                <w:sz w:val="26"/>
                <w:szCs w:val="26"/>
              </w:rPr>
            </w:pPr>
            <w:r>
              <w:rPr>
                <w:sz w:val="26"/>
                <w:szCs w:val="26"/>
              </w:rPr>
              <w:t>biranje najpovoljnije ponude na roditeljskom sastanku</w:t>
            </w:r>
          </w:p>
          <w:p w:rsidR="00101964" w:rsidRDefault="00101964" w:rsidP="00101964">
            <w:pPr>
              <w:pStyle w:val="Default"/>
              <w:numPr>
                <w:ilvl w:val="0"/>
                <w:numId w:val="155"/>
              </w:numPr>
              <w:spacing w:before="120" w:line="276" w:lineRule="auto"/>
              <w:rPr>
                <w:sz w:val="26"/>
                <w:szCs w:val="26"/>
              </w:rPr>
            </w:pPr>
            <w:r>
              <w:rPr>
                <w:sz w:val="26"/>
                <w:szCs w:val="26"/>
              </w:rPr>
              <w:t>razgovor s roditeljima i učenicima o detaljima izleta i pravilima ponašanja na izletu</w:t>
            </w:r>
          </w:p>
          <w:p w:rsidR="00101964" w:rsidRDefault="00101964" w:rsidP="00101964">
            <w:pPr>
              <w:pStyle w:val="Default"/>
              <w:numPr>
                <w:ilvl w:val="0"/>
                <w:numId w:val="155"/>
              </w:numPr>
              <w:spacing w:before="120" w:line="276" w:lineRule="auto"/>
              <w:rPr>
                <w:sz w:val="26"/>
                <w:szCs w:val="26"/>
              </w:rPr>
            </w:pPr>
            <w:r>
              <w:rPr>
                <w:sz w:val="26"/>
                <w:szCs w:val="26"/>
              </w:rPr>
              <w:t xml:space="preserve">realizacija izleta prema programu koji sastavlja turistička agencija uz pratnju voditelja i pratitelja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Vremenik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jednodnevni izlet u prvom polugodištu (15. listopada 2016.)</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Okviran troškovnik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troškove izleta snose učenici i njihovi roditelji</w:t>
            </w:r>
          </w:p>
          <w:p w:rsidR="00101964" w:rsidRDefault="00101964" w:rsidP="00101964">
            <w:pPr>
              <w:pStyle w:val="Default"/>
              <w:numPr>
                <w:ilvl w:val="0"/>
                <w:numId w:val="155"/>
              </w:numPr>
              <w:spacing w:before="120" w:line="276" w:lineRule="auto"/>
              <w:rPr>
                <w:sz w:val="26"/>
                <w:szCs w:val="26"/>
              </w:rPr>
            </w:pPr>
            <w:r>
              <w:rPr>
                <w:sz w:val="26"/>
                <w:szCs w:val="26"/>
              </w:rPr>
              <w:t>cijena ovisi o odabiru turističke agencije i njene ponude</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Način praćenja aktivnosti</w:t>
            </w:r>
          </w:p>
        </w:tc>
      </w:tr>
      <w:tr w:rsidR="00101964" w:rsidTr="00101964">
        <w:trPr>
          <w:trHeight w:val="70"/>
        </w:trPr>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5"/>
              </w:numPr>
              <w:spacing w:before="120" w:line="276" w:lineRule="auto"/>
              <w:rPr>
                <w:sz w:val="26"/>
                <w:szCs w:val="26"/>
              </w:rPr>
            </w:pPr>
            <w:r>
              <w:rPr>
                <w:sz w:val="26"/>
                <w:szCs w:val="26"/>
              </w:rPr>
              <w:t>razgovor s učenicima i roditeljima o uspješnosti provedenog izleta</w:t>
            </w:r>
          </w:p>
          <w:p w:rsidR="00101964" w:rsidRDefault="00101964" w:rsidP="00101964">
            <w:pPr>
              <w:pStyle w:val="Default"/>
              <w:numPr>
                <w:ilvl w:val="0"/>
                <w:numId w:val="155"/>
              </w:numPr>
              <w:spacing w:before="120" w:line="276" w:lineRule="auto"/>
              <w:rPr>
                <w:sz w:val="26"/>
                <w:szCs w:val="26"/>
              </w:rPr>
            </w:pPr>
            <w:r>
              <w:rPr>
                <w:sz w:val="26"/>
                <w:szCs w:val="26"/>
              </w:rPr>
              <w:t>korištenje rezultata kao smjernice za organizaciju budućih izleta</w:t>
            </w:r>
          </w:p>
          <w:p w:rsidR="00101964" w:rsidRDefault="00101964" w:rsidP="00101964">
            <w:pPr>
              <w:pStyle w:val="Default"/>
              <w:numPr>
                <w:ilvl w:val="0"/>
                <w:numId w:val="155"/>
              </w:numPr>
              <w:spacing w:before="120" w:line="276" w:lineRule="auto"/>
              <w:rPr>
                <w:sz w:val="26"/>
                <w:szCs w:val="26"/>
              </w:rPr>
            </w:pPr>
            <w:r>
              <w:rPr>
                <w:sz w:val="26"/>
                <w:szCs w:val="26"/>
              </w:rPr>
              <w:t xml:space="preserve">primjena stečenih iskustava i znanja u budućoj nastavi </w:t>
            </w:r>
          </w:p>
        </w:tc>
      </w:tr>
    </w:tbl>
    <w:p w:rsidR="00101964" w:rsidRDefault="00101964" w:rsidP="00101964">
      <w:pPr>
        <w:jc w:val="center"/>
        <w:rPr>
          <w:rFonts w:ascii="Calibri" w:hAnsi="Calibri" w:cs="Calibri"/>
          <w:sz w:val="26"/>
          <w:szCs w:val="26"/>
        </w:rPr>
      </w:pPr>
    </w:p>
    <w:p w:rsidR="00101964" w:rsidRDefault="00101964" w:rsidP="00101964">
      <w:pPr>
        <w:spacing w:line="360" w:lineRule="auto"/>
        <w:rPr>
          <w:rFonts w:ascii="Calibri" w:hAnsi="Calibri" w:cs="Calibri"/>
          <w:b/>
          <w:sz w:val="26"/>
          <w:szCs w:val="26"/>
        </w:rPr>
      </w:pPr>
      <w:r>
        <w:rPr>
          <w:rFonts w:ascii="Calibri" w:hAnsi="Calibri" w:cs="Calibri"/>
          <w:b/>
          <w:sz w:val="26"/>
          <w:szCs w:val="26"/>
        </w:rPr>
        <w:t>Program aktivnosti izradio:</w:t>
      </w:r>
    </w:p>
    <w:p w:rsidR="00101964" w:rsidRDefault="00101964" w:rsidP="00101964">
      <w:pPr>
        <w:rPr>
          <w:rFonts w:ascii="Calibri" w:hAnsi="Calibri" w:cs="Calibri"/>
          <w:sz w:val="26"/>
          <w:szCs w:val="26"/>
        </w:rPr>
      </w:pPr>
      <w:r>
        <w:rPr>
          <w:rFonts w:ascii="Calibri" w:hAnsi="Calibri" w:cs="Calibri"/>
          <w:sz w:val="26"/>
          <w:szCs w:val="26"/>
        </w:rPr>
        <w:t>Andrija Lovrić, prof.</w:t>
      </w:r>
    </w:p>
    <w:p w:rsidR="00101964" w:rsidRPr="00101964" w:rsidRDefault="00101964" w:rsidP="00101964">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276" w:lineRule="auto"/>
              <w:jc w:val="center"/>
              <w:rPr>
                <w:rFonts w:ascii="Calibri" w:hAnsi="Calibri" w:cs="Calibri"/>
                <w:b/>
                <w:sz w:val="32"/>
                <w:szCs w:val="32"/>
              </w:rPr>
            </w:pPr>
            <w:r>
              <w:rPr>
                <w:rFonts w:ascii="Calibri" w:hAnsi="Calibri" w:cs="Calibri"/>
                <w:b/>
                <w:sz w:val="32"/>
                <w:szCs w:val="32"/>
              </w:rPr>
              <w:lastRenderedPageBreak/>
              <w:t>IZVANŠKOLSKA AKTIVNOST</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spacing w:before="120" w:line="276" w:lineRule="auto"/>
              <w:jc w:val="center"/>
              <w:rPr>
                <w:sz w:val="32"/>
                <w:szCs w:val="32"/>
              </w:rPr>
            </w:pPr>
            <w:r>
              <w:rPr>
                <w:b/>
                <w:caps/>
                <w:color w:val="0000FF"/>
                <w:sz w:val="32"/>
                <w:szCs w:val="32"/>
              </w:rPr>
              <w:t>ekskurzija 3.a RAZREDA: Azurna obala-barcelona</w:t>
            </w:r>
          </w:p>
        </w:tc>
      </w:tr>
    </w:tbl>
    <w:p w:rsidR="00101964" w:rsidRDefault="00101964" w:rsidP="00101964">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Ciljevi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upoznavanje prirodnih i kulturnih znamenitosti u inozemstvu</w:t>
            </w:r>
          </w:p>
          <w:p w:rsidR="00101964" w:rsidRDefault="00101964" w:rsidP="00101964">
            <w:pPr>
              <w:pStyle w:val="Default"/>
              <w:numPr>
                <w:ilvl w:val="0"/>
                <w:numId w:val="154"/>
              </w:numPr>
              <w:spacing w:before="120" w:line="276" w:lineRule="auto"/>
              <w:ind w:left="1077" w:hanging="357"/>
              <w:rPr>
                <w:sz w:val="26"/>
                <w:szCs w:val="26"/>
              </w:rPr>
            </w:pPr>
            <w:r>
              <w:rPr>
                <w:sz w:val="26"/>
                <w:szCs w:val="26"/>
              </w:rPr>
              <w:t>educiranje učenika o povijesti Italije, Francuske i Španjolske</w:t>
            </w:r>
          </w:p>
          <w:p w:rsidR="00101964" w:rsidRDefault="00101964" w:rsidP="00101964">
            <w:pPr>
              <w:pStyle w:val="Default"/>
              <w:numPr>
                <w:ilvl w:val="0"/>
                <w:numId w:val="154"/>
              </w:numPr>
              <w:spacing w:before="120" w:line="276" w:lineRule="auto"/>
              <w:ind w:left="1077" w:hanging="357"/>
              <w:rPr>
                <w:sz w:val="26"/>
                <w:szCs w:val="26"/>
              </w:rPr>
            </w:pPr>
            <w:r>
              <w:rPr>
                <w:sz w:val="26"/>
                <w:szCs w:val="26"/>
              </w:rPr>
              <w:t xml:space="preserve">posjete svetištu Monserat, Crkvi Svete Familije u Barceloni, parku Guell, Muzeju Pocassa </w:t>
            </w:r>
          </w:p>
          <w:p w:rsidR="00101964" w:rsidRDefault="00101964" w:rsidP="00101964">
            <w:pPr>
              <w:pStyle w:val="Default"/>
              <w:numPr>
                <w:ilvl w:val="0"/>
                <w:numId w:val="154"/>
              </w:numPr>
              <w:spacing w:before="120" w:line="276" w:lineRule="auto"/>
              <w:ind w:left="1077" w:hanging="357"/>
              <w:rPr>
                <w:sz w:val="26"/>
                <w:szCs w:val="26"/>
              </w:rPr>
            </w:pPr>
            <w:r>
              <w:rPr>
                <w:sz w:val="26"/>
                <w:szCs w:val="26"/>
              </w:rPr>
              <w:t>obogaćivanje znanja o drugim kulturama</w:t>
            </w:r>
          </w:p>
          <w:p w:rsidR="00101964" w:rsidRDefault="00101964" w:rsidP="00101964">
            <w:pPr>
              <w:pStyle w:val="Default"/>
              <w:numPr>
                <w:ilvl w:val="0"/>
                <w:numId w:val="154"/>
              </w:numPr>
              <w:spacing w:before="120" w:line="276" w:lineRule="auto"/>
              <w:ind w:left="1077" w:hanging="357"/>
              <w:rPr>
                <w:sz w:val="26"/>
                <w:szCs w:val="26"/>
              </w:rPr>
            </w:pPr>
            <w:r>
              <w:rPr>
                <w:sz w:val="26"/>
                <w:szCs w:val="26"/>
              </w:rPr>
              <w:t>razvijanje tolerancije i jačanje suradnje unutar odgojno- obrazovne skupine</w:t>
            </w:r>
          </w:p>
          <w:p w:rsidR="00101964" w:rsidRDefault="00101964" w:rsidP="00101964">
            <w:pPr>
              <w:pStyle w:val="Default"/>
              <w:numPr>
                <w:ilvl w:val="0"/>
                <w:numId w:val="154"/>
              </w:numPr>
              <w:spacing w:before="120" w:line="276" w:lineRule="auto"/>
              <w:ind w:left="1077" w:hanging="357"/>
              <w:rPr>
                <w:sz w:val="26"/>
                <w:szCs w:val="26"/>
              </w:rPr>
            </w:pPr>
            <w:r>
              <w:rPr>
                <w:sz w:val="26"/>
                <w:szCs w:val="26"/>
              </w:rPr>
              <w:t xml:space="preserve">jačanje komunikacije (uključujući i primjenu stranih jezika)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Namjena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proširiti znanje iz povijesti, povijesti umjetnosti, književnosti, geografije, biologije i glazbene umjetnosti</w:t>
            </w:r>
          </w:p>
          <w:p w:rsidR="00101964" w:rsidRDefault="00101964" w:rsidP="00101964">
            <w:pPr>
              <w:pStyle w:val="Default"/>
              <w:numPr>
                <w:ilvl w:val="0"/>
                <w:numId w:val="154"/>
              </w:numPr>
              <w:spacing w:before="120" w:line="276" w:lineRule="auto"/>
              <w:ind w:left="1077" w:hanging="357"/>
              <w:rPr>
                <w:sz w:val="26"/>
                <w:szCs w:val="26"/>
              </w:rPr>
            </w:pPr>
            <w:r>
              <w:rPr>
                <w:sz w:val="26"/>
                <w:szCs w:val="26"/>
              </w:rPr>
              <w:t>razvijanje svijesti o važnosti očuvanja kulturne baštine i okoliša</w:t>
            </w:r>
          </w:p>
          <w:p w:rsidR="00101964" w:rsidRDefault="00101964" w:rsidP="00101964">
            <w:pPr>
              <w:pStyle w:val="Default"/>
              <w:numPr>
                <w:ilvl w:val="0"/>
                <w:numId w:val="154"/>
              </w:numPr>
              <w:spacing w:before="120" w:line="276" w:lineRule="auto"/>
              <w:ind w:left="1077" w:hanging="357"/>
              <w:rPr>
                <w:sz w:val="26"/>
                <w:szCs w:val="26"/>
              </w:rPr>
            </w:pPr>
            <w:r>
              <w:rPr>
                <w:sz w:val="26"/>
                <w:szCs w:val="26"/>
              </w:rPr>
              <w:t xml:space="preserve">zbližavanje učenika i njihovo osamostaljivanje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101964" w:rsidTr="00101964">
        <w:trPr>
          <w:trHeight w:val="106"/>
        </w:trPr>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razrednik i nastavnik u pratnji: prate, usmjeravaju i nadziru učenice i učenike u svim aktivnostima tijekom putovanja</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Način realizacije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razgovor s roditeljima o ponuđenim destinacijama na roditeljskom sastanku</w:t>
            </w:r>
          </w:p>
          <w:p w:rsidR="00101964" w:rsidRDefault="00101964" w:rsidP="00101964">
            <w:pPr>
              <w:pStyle w:val="Default"/>
              <w:numPr>
                <w:ilvl w:val="0"/>
                <w:numId w:val="154"/>
              </w:numPr>
              <w:spacing w:before="120" w:line="276" w:lineRule="auto"/>
              <w:ind w:left="1077" w:hanging="357"/>
              <w:rPr>
                <w:sz w:val="26"/>
                <w:szCs w:val="26"/>
              </w:rPr>
            </w:pPr>
            <w:r>
              <w:rPr>
                <w:sz w:val="26"/>
                <w:szCs w:val="26"/>
              </w:rPr>
              <w:t>donošenje konačne odluke o izboru putovanja i broju učenika</w:t>
            </w:r>
          </w:p>
          <w:p w:rsidR="00101964" w:rsidRDefault="00101964" w:rsidP="00101964">
            <w:pPr>
              <w:pStyle w:val="Default"/>
              <w:numPr>
                <w:ilvl w:val="0"/>
                <w:numId w:val="154"/>
              </w:numPr>
              <w:spacing w:before="120" w:line="276" w:lineRule="auto"/>
              <w:ind w:left="1077" w:hanging="357"/>
              <w:rPr>
                <w:sz w:val="26"/>
                <w:szCs w:val="26"/>
              </w:rPr>
            </w:pPr>
            <w:r>
              <w:rPr>
                <w:sz w:val="26"/>
                <w:szCs w:val="26"/>
              </w:rPr>
              <w:t>na prijedlog Nastavničkog vijeća imenovanje Povjerenstva za provedbu javnog poziva i izbor ponude</w:t>
            </w:r>
          </w:p>
          <w:p w:rsidR="00101964" w:rsidRDefault="00101964" w:rsidP="00101964">
            <w:pPr>
              <w:pStyle w:val="Default"/>
              <w:numPr>
                <w:ilvl w:val="0"/>
                <w:numId w:val="154"/>
              </w:numPr>
              <w:spacing w:before="120" w:line="276" w:lineRule="auto"/>
              <w:ind w:left="1077" w:hanging="357"/>
              <w:rPr>
                <w:sz w:val="26"/>
                <w:szCs w:val="26"/>
              </w:rPr>
            </w:pPr>
            <w:r>
              <w:rPr>
                <w:sz w:val="26"/>
                <w:szCs w:val="26"/>
              </w:rPr>
              <w:t>najkasnije tri mjeseca prije predviđene realizacije objava javnog poziva</w:t>
            </w:r>
          </w:p>
          <w:p w:rsidR="00101964" w:rsidRDefault="00101964" w:rsidP="00101964">
            <w:pPr>
              <w:pStyle w:val="Default"/>
              <w:numPr>
                <w:ilvl w:val="0"/>
                <w:numId w:val="154"/>
              </w:numPr>
              <w:spacing w:before="120" w:line="276" w:lineRule="auto"/>
              <w:ind w:left="1077" w:hanging="357"/>
              <w:rPr>
                <w:sz w:val="26"/>
                <w:szCs w:val="26"/>
              </w:rPr>
            </w:pPr>
            <w:r>
              <w:rPr>
                <w:sz w:val="26"/>
                <w:szCs w:val="26"/>
              </w:rPr>
              <w:t>biranje najpovoljnije ponude</w:t>
            </w:r>
          </w:p>
          <w:p w:rsidR="00101964" w:rsidRDefault="00101964" w:rsidP="00101964">
            <w:pPr>
              <w:pStyle w:val="Default"/>
              <w:numPr>
                <w:ilvl w:val="0"/>
                <w:numId w:val="154"/>
              </w:numPr>
              <w:spacing w:before="120" w:line="276" w:lineRule="auto"/>
              <w:ind w:left="1077" w:hanging="357"/>
              <w:rPr>
                <w:sz w:val="26"/>
                <w:szCs w:val="26"/>
              </w:rPr>
            </w:pPr>
            <w:r>
              <w:rPr>
                <w:sz w:val="26"/>
                <w:szCs w:val="26"/>
              </w:rPr>
              <w:lastRenderedPageBreak/>
              <w:t>razgovor s roditeljima i učenicima o detaljima izleta i pravilima ponašanja na izletu</w:t>
            </w:r>
          </w:p>
          <w:p w:rsidR="00101964" w:rsidRDefault="00101964" w:rsidP="00101964">
            <w:pPr>
              <w:pStyle w:val="Default"/>
              <w:numPr>
                <w:ilvl w:val="0"/>
                <w:numId w:val="154"/>
              </w:numPr>
              <w:spacing w:before="120" w:line="276" w:lineRule="auto"/>
              <w:ind w:left="1077" w:hanging="357"/>
              <w:rPr>
                <w:sz w:val="26"/>
                <w:szCs w:val="26"/>
              </w:rPr>
            </w:pPr>
            <w:r>
              <w:rPr>
                <w:sz w:val="26"/>
                <w:szCs w:val="26"/>
              </w:rPr>
              <w:t xml:space="preserve">realizacija izleta prema programu koji sastavlja turistička agencija uz pratnju voditelja i pratitelja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Vremenik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sedmodnevno ili osmodnevno putovanje u u razdoblju druge polovine kolovoza  2017. godine</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Okviran troškovnik aktivnosti</w:t>
            </w:r>
          </w:p>
        </w:tc>
      </w:tr>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troškove izleta snose učenici i njihovi roditelji</w:t>
            </w:r>
          </w:p>
          <w:p w:rsidR="00101964" w:rsidRDefault="00101964" w:rsidP="00101964">
            <w:pPr>
              <w:pStyle w:val="Default"/>
              <w:numPr>
                <w:ilvl w:val="0"/>
                <w:numId w:val="154"/>
              </w:numPr>
              <w:spacing w:before="120" w:line="276" w:lineRule="auto"/>
              <w:ind w:left="1077" w:hanging="357"/>
              <w:rPr>
                <w:sz w:val="26"/>
                <w:szCs w:val="26"/>
              </w:rPr>
            </w:pPr>
            <w:r>
              <w:rPr>
                <w:sz w:val="26"/>
                <w:szCs w:val="26"/>
              </w:rPr>
              <w:t xml:space="preserve">cijena ovisi o odabiru turističke agencije i njene ponude </w:t>
            </w:r>
          </w:p>
        </w:tc>
      </w:tr>
    </w:tbl>
    <w:p w:rsidR="00101964" w:rsidRDefault="00101964" w:rsidP="00101964">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01964" w:rsidTr="00101964">
        <w:tc>
          <w:tcPr>
            <w:tcW w:w="9288" w:type="dxa"/>
            <w:tcBorders>
              <w:top w:val="single" w:sz="4" w:space="0" w:color="auto"/>
              <w:left w:val="single" w:sz="4" w:space="0" w:color="auto"/>
              <w:bottom w:val="single" w:sz="4" w:space="0" w:color="auto"/>
              <w:right w:val="single" w:sz="4" w:space="0" w:color="auto"/>
            </w:tcBorders>
            <w:hideMark/>
          </w:tcPr>
          <w:p w:rsidR="00101964" w:rsidRDefault="00101964">
            <w:pPr>
              <w:spacing w:before="120" w:line="360" w:lineRule="auto"/>
              <w:rPr>
                <w:rFonts w:ascii="Calibri" w:hAnsi="Calibri" w:cs="Calibri"/>
                <w:b/>
                <w:color w:val="0000FF"/>
                <w:sz w:val="26"/>
                <w:szCs w:val="26"/>
              </w:rPr>
            </w:pPr>
            <w:r>
              <w:rPr>
                <w:rFonts w:ascii="Calibri" w:hAnsi="Calibri" w:cs="Calibri"/>
                <w:b/>
                <w:color w:val="0000FF"/>
                <w:sz w:val="26"/>
                <w:szCs w:val="26"/>
              </w:rPr>
              <w:t>Način praćenja aktivnosti</w:t>
            </w:r>
          </w:p>
        </w:tc>
      </w:tr>
      <w:tr w:rsidR="00101964" w:rsidTr="00101964">
        <w:trPr>
          <w:trHeight w:val="70"/>
        </w:trPr>
        <w:tc>
          <w:tcPr>
            <w:tcW w:w="9288" w:type="dxa"/>
            <w:tcBorders>
              <w:top w:val="single" w:sz="4" w:space="0" w:color="auto"/>
              <w:left w:val="single" w:sz="4" w:space="0" w:color="auto"/>
              <w:bottom w:val="single" w:sz="4" w:space="0" w:color="auto"/>
              <w:right w:val="single" w:sz="4" w:space="0" w:color="auto"/>
            </w:tcBorders>
            <w:hideMark/>
          </w:tcPr>
          <w:p w:rsidR="00101964" w:rsidRDefault="00101964" w:rsidP="00101964">
            <w:pPr>
              <w:pStyle w:val="Default"/>
              <w:numPr>
                <w:ilvl w:val="0"/>
                <w:numId w:val="154"/>
              </w:numPr>
              <w:spacing w:before="120" w:line="276" w:lineRule="auto"/>
              <w:ind w:left="1077" w:hanging="357"/>
              <w:rPr>
                <w:sz w:val="26"/>
                <w:szCs w:val="26"/>
              </w:rPr>
            </w:pPr>
            <w:r>
              <w:rPr>
                <w:sz w:val="26"/>
                <w:szCs w:val="26"/>
              </w:rPr>
              <w:t>razgovor s učenicima i roditeljima o uspješnosti provedenog izleta</w:t>
            </w:r>
          </w:p>
          <w:p w:rsidR="00101964" w:rsidRDefault="00101964" w:rsidP="00101964">
            <w:pPr>
              <w:pStyle w:val="Default"/>
              <w:numPr>
                <w:ilvl w:val="0"/>
                <w:numId w:val="154"/>
              </w:numPr>
              <w:spacing w:before="120" w:line="276" w:lineRule="auto"/>
              <w:ind w:left="1077" w:hanging="357"/>
              <w:rPr>
                <w:sz w:val="26"/>
                <w:szCs w:val="26"/>
              </w:rPr>
            </w:pPr>
            <w:r>
              <w:rPr>
                <w:sz w:val="26"/>
                <w:szCs w:val="26"/>
              </w:rPr>
              <w:t>korištenje rezultata kao smjernice za organizaciju budućih izleta</w:t>
            </w:r>
          </w:p>
          <w:p w:rsidR="00101964" w:rsidRDefault="00101964" w:rsidP="00101964">
            <w:pPr>
              <w:pStyle w:val="Default"/>
              <w:numPr>
                <w:ilvl w:val="0"/>
                <w:numId w:val="154"/>
              </w:numPr>
              <w:spacing w:before="120" w:line="276" w:lineRule="auto"/>
              <w:ind w:left="1077" w:hanging="357"/>
              <w:rPr>
                <w:sz w:val="26"/>
                <w:szCs w:val="26"/>
              </w:rPr>
            </w:pPr>
            <w:r>
              <w:rPr>
                <w:sz w:val="26"/>
                <w:szCs w:val="26"/>
              </w:rPr>
              <w:t xml:space="preserve">primjena stečenih iskustava i znanja u budućoj nastavi </w:t>
            </w:r>
          </w:p>
        </w:tc>
      </w:tr>
    </w:tbl>
    <w:p w:rsidR="00101964" w:rsidRDefault="00101964" w:rsidP="00101964">
      <w:pPr>
        <w:jc w:val="center"/>
        <w:rPr>
          <w:rFonts w:ascii="Calibri" w:hAnsi="Calibri" w:cs="Calibri"/>
          <w:sz w:val="26"/>
          <w:szCs w:val="26"/>
        </w:rPr>
      </w:pPr>
    </w:p>
    <w:p w:rsidR="00101964" w:rsidRDefault="00101964" w:rsidP="00101964">
      <w:pPr>
        <w:spacing w:line="360" w:lineRule="auto"/>
        <w:rPr>
          <w:rFonts w:ascii="Calibri" w:hAnsi="Calibri" w:cs="Calibri"/>
          <w:b/>
          <w:sz w:val="26"/>
          <w:szCs w:val="26"/>
        </w:rPr>
      </w:pPr>
      <w:r>
        <w:rPr>
          <w:rFonts w:ascii="Calibri" w:hAnsi="Calibri" w:cs="Calibri"/>
          <w:b/>
          <w:sz w:val="26"/>
          <w:szCs w:val="26"/>
        </w:rPr>
        <w:t>Program aktivnosti izradio:</w:t>
      </w:r>
    </w:p>
    <w:p w:rsidR="00101964" w:rsidRDefault="00101964" w:rsidP="00101964">
      <w:pPr>
        <w:rPr>
          <w:rFonts w:ascii="Calibri" w:hAnsi="Calibri" w:cs="Calibri"/>
          <w:sz w:val="26"/>
          <w:szCs w:val="26"/>
        </w:rPr>
      </w:pPr>
      <w:r>
        <w:rPr>
          <w:rFonts w:ascii="Calibri" w:hAnsi="Calibri" w:cs="Calibri"/>
          <w:sz w:val="26"/>
          <w:szCs w:val="26"/>
        </w:rPr>
        <w:t>Andrija Lovrić, prof.</w:t>
      </w:r>
    </w:p>
    <w:p w:rsidR="00101964" w:rsidRDefault="00101964" w:rsidP="00101964">
      <w:pPr>
        <w:rPr>
          <w:rFonts w:ascii="Calibri" w:hAnsi="Calibri" w:cs="Calibri"/>
          <w:sz w:val="26"/>
          <w:szCs w:val="26"/>
        </w:rPr>
      </w:pPr>
    </w:p>
    <w:p w:rsidR="00101964" w:rsidRDefault="00101964" w:rsidP="00101964">
      <w:pPr>
        <w:rPr>
          <w:rFonts w:ascii="Calibri" w:hAnsi="Calibri" w:cs="Calibri"/>
          <w:sz w:val="26"/>
          <w:szCs w:val="26"/>
        </w:rPr>
      </w:pPr>
    </w:p>
    <w:p w:rsidR="00C2039A" w:rsidRDefault="00C2039A" w:rsidP="00F567C8">
      <w:pPr>
        <w:spacing w:line="360" w:lineRule="auto"/>
        <w:rPr>
          <w:rFonts w:ascii="Calibri" w:hAnsi="Calibri" w:cs="Calibri"/>
          <w:sz w:val="26"/>
          <w:szCs w:val="26"/>
        </w:rPr>
      </w:pPr>
    </w:p>
    <w:p w:rsidR="00C2039A" w:rsidRPr="00C2039A" w:rsidRDefault="00C2039A" w:rsidP="00C2039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C2039A">
            <w:pPr>
              <w:spacing w:before="120" w:line="276" w:lineRule="auto"/>
              <w:jc w:val="center"/>
              <w:rPr>
                <w:rFonts w:ascii="Calibri" w:hAnsi="Calibri" w:cs="Calibri"/>
                <w:b/>
                <w:sz w:val="32"/>
                <w:szCs w:val="32"/>
              </w:rPr>
            </w:pPr>
            <w:r w:rsidRPr="008520B4">
              <w:rPr>
                <w:rFonts w:ascii="Calibri" w:hAnsi="Calibri" w:cs="Calibri"/>
                <w:b/>
                <w:sz w:val="32"/>
                <w:szCs w:val="32"/>
              </w:rPr>
              <w:lastRenderedPageBreak/>
              <w:t>IZVANŠKOLSKA AKTIVNOST</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9E62DB" w:rsidRDefault="00C2039A" w:rsidP="00101964">
            <w:pPr>
              <w:pStyle w:val="Default"/>
              <w:spacing w:before="120" w:line="276" w:lineRule="auto"/>
              <w:jc w:val="center"/>
              <w:rPr>
                <w:sz w:val="32"/>
                <w:szCs w:val="32"/>
              </w:rPr>
            </w:pPr>
            <w:r>
              <w:rPr>
                <w:b/>
                <w:caps/>
                <w:color w:val="0000FF"/>
                <w:sz w:val="32"/>
                <w:szCs w:val="32"/>
              </w:rPr>
              <w:t xml:space="preserve">JEDNODNEVNI IZLET </w:t>
            </w:r>
            <w:r w:rsidR="00101964">
              <w:rPr>
                <w:b/>
                <w:caps/>
                <w:color w:val="0000FF"/>
                <w:sz w:val="32"/>
                <w:szCs w:val="32"/>
              </w:rPr>
              <w:t>3.B</w:t>
            </w:r>
            <w:r>
              <w:rPr>
                <w:b/>
                <w:caps/>
                <w:color w:val="0000FF"/>
                <w:sz w:val="32"/>
                <w:szCs w:val="32"/>
              </w:rPr>
              <w:t xml:space="preserve"> RAZREDA: venecija</w:t>
            </w:r>
          </w:p>
        </w:tc>
      </w:tr>
    </w:tbl>
    <w:p w:rsidR="00C2039A" w:rsidRPr="008520B4" w:rsidRDefault="00C2039A" w:rsidP="00C2039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Ciljevi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upoznavanje prirodnih i kulturnih znamenitosti u inozemstvu</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educiranje učenika o povijesti </w:t>
            </w:r>
            <w:r>
              <w:rPr>
                <w:sz w:val="26"/>
                <w:szCs w:val="26"/>
              </w:rPr>
              <w:t>Venecije</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posjet </w:t>
            </w:r>
            <w:r>
              <w:rPr>
                <w:sz w:val="26"/>
                <w:szCs w:val="26"/>
              </w:rPr>
              <w:t>kulturnim znamenitostima Venecije</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obogaćivanje znanja o drugim kulturama</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razvijanje tolerancije i jačanje suradnje unutar odgojno- obrazovne skupine</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jačanje komunikacije (uključujući i primjenu stranih jezika)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Namjena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proširiti znanje iz povijesti, povijesti umjetnosti, geografije, </w:t>
            </w:r>
            <w:r>
              <w:rPr>
                <w:sz w:val="26"/>
                <w:szCs w:val="26"/>
              </w:rPr>
              <w:t>likovne</w:t>
            </w:r>
            <w:r w:rsidRPr="008520B4">
              <w:rPr>
                <w:sz w:val="26"/>
                <w:szCs w:val="26"/>
              </w:rPr>
              <w:t xml:space="preserve"> i glazbene umjetnosti</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razvijanje svijesti o važnosti očuvanja kulturne baštine i okoliša</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zbližavanje učenika i njihovo osamostaljivanje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Nositelji aktivnosti i njihova odgovornost</w:t>
            </w:r>
          </w:p>
        </w:tc>
      </w:tr>
      <w:tr w:rsidR="00C2039A" w:rsidRPr="008520B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razrednik i nastavnik u pratnji: prate i usmjeravaju učenike u njihovim aktivnostima</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Način realizacije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razgovor s roditeljima o ponuđenim destinacijama na roditeljskom sastanku</w:t>
            </w:r>
          </w:p>
          <w:p w:rsidR="00C2039A" w:rsidRPr="009E62DB" w:rsidRDefault="00C2039A" w:rsidP="004D46B6">
            <w:pPr>
              <w:pStyle w:val="Default"/>
              <w:numPr>
                <w:ilvl w:val="0"/>
                <w:numId w:val="59"/>
              </w:numPr>
              <w:spacing w:before="120" w:line="276" w:lineRule="auto"/>
              <w:ind w:left="402" w:hanging="357"/>
              <w:rPr>
                <w:sz w:val="26"/>
                <w:szCs w:val="26"/>
              </w:rPr>
            </w:pPr>
            <w:r w:rsidRPr="008520B4">
              <w:rPr>
                <w:sz w:val="26"/>
                <w:szCs w:val="26"/>
              </w:rPr>
              <w:t>donošenje konačne odluke o izboru putovanja i broju učenika</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biranje najpovoljnije ponude</w:t>
            </w:r>
            <w:r>
              <w:rPr>
                <w:sz w:val="26"/>
                <w:szCs w:val="26"/>
              </w:rPr>
              <w:t xml:space="preserve"> na roditeljskom sastanku</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razgovor s roditeljima i učenicima o detaljima izleta i pravilima ponašanja na izletu</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realizacija izleta prema programu koji sastavlja turistička agencija uz pratnju voditelja i pratitelja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Vremenik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59"/>
              </w:numPr>
              <w:spacing w:before="120" w:line="276" w:lineRule="auto"/>
              <w:ind w:left="402" w:hanging="357"/>
              <w:rPr>
                <w:sz w:val="26"/>
                <w:szCs w:val="26"/>
              </w:rPr>
            </w:pPr>
            <w:r>
              <w:rPr>
                <w:sz w:val="26"/>
                <w:szCs w:val="26"/>
              </w:rPr>
              <w:t>jednodnevni izlet u prvom polugodištu (15. listopada 2016</w:t>
            </w:r>
            <w:r w:rsidRPr="008520B4">
              <w:rPr>
                <w:sz w:val="26"/>
                <w:szCs w:val="26"/>
              </w:rPr>
              <w:t>.)</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8520B4">
              <w:rPr>
                <w:rFonts w:ascii="Calibri" w:hAnsi="Calibri" w:cs="Calibri"/>
                <w:b/>
                <w:color w:val="0000FF"/>
                <w:sz w:val="26"/>
                <w:szCs w:val="26"/>
              </w:rPr>
              <w:t xml:space="preserve"> troškovnik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Default="00C2039A" w:rsidP="004D46B6">
            <w:pPr>
              <w:pStyle w:val="Default"/>
              <w:numPr>
                <w:ilvl w:val="0"/>
                <w:numId w:val="59"/>
              </w:numPr>
              <w:spacing w:before="120" w:line="276" w:lineRule="auto"/>
              <w:ind w:left="402" w:hanging="357"/>
              <w:rPr>
                <w:sz w:val="26"/>
                <w:szCs w:val="26"/>
              </w:rPr>
            </w:pPr>
            <w:r w:rsidRPr="008520B4">
              <w:rPr>
                <w:sz w:val="26"/>
                <w:szCs w:val="26"/>
              </w:rPr>
              <w:t>troškove izleta snose</w:t>
            </w:r>
            <w:r>
              <w:rPr>
                <w:sz w:val="26"/>
                <w:szCs w:val="26"/>
              </w:rPr>
              <w:t xml:space="preserve"> učenici i njihovi roditelji</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cijena ovisi o odabiru tur</w:t>
            </w:r>
            <w:r>
              <w:rPr>
                <w:sz w:val="26"/>
                <w:szCs w:val="26"/>
              </w:rPr>
              <w:t>ističke agencije i njene ponude</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C2039A" w:rsidRPr="008520B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razgovor s učenicima i roditeljima o uspješnosti provedenog izleta</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korištenje rezultata kao smjernice za organizaciju budućih izleta</w:t>
            </w:r>
          </w:p>
          <w:p w:rsidR="00C2039A" w:rsidRPr="008520B4" w:rsidRDefault="00C2039A" w:rsidP="004D46B6">
            <w:pPr>
              <w:pStyle w:val="Default"/>
              <w:numPr>
                <w:ilvl w:val="0"/>
                <w:numId w:val="59"/>
              </w:numPr>
              <w:spacing w:before="120" w:line="276" w:lineRule="auto"/>
              <w:ind w:left="402" w:hanging="357"/>
              <w:rPr>
                <w:sz w:val="26"/>
                <w:szCs w:val="26"/>
              </w:rPr>
            </w:pPr>
            <w:r w:rsidRPr="008520B4">
              <w:rPr>
                <w:sz w:val="26"/>
                <w:szCs w:val="26"/>
              </w:rPr>
              <w:t xml:space="preserve">primjena stečenih iskustava i znanja u budućoj nastavi </w:t>
            </w:r>
          </w:p>
        </w:tc>
      </w:tr>
    </w:tbl>
    <w:p w:rsidR="00C2039A" w:rsidRPr="008520B4" w:rsidRDefault="00C2039A" w:rsidP="00C2039A">
      <w:pPr>
        <w:jc w:val="center"/>
        <w:rPr>
          <w:rFonts w:ascii="Calibri" w:hAnsi="Calibri" w:cs="Calibri"/>
          <w:sz w:val="26"/>
          <w:szCs w:val="26"/>
        </w:rPr>
      </w:pPr>
    </w:p>
    <w:p w:rsidR="00C2039A" w:rsidRPr="008520B4" w:rsidRDefault="00C2039A" w:rsidP="00C2039A">
      <w:pPr>
        <w:spacing w:line="360" w:lineRule="auto"/>
        <w:rPr>
          <w:rFonts w:ascii="Calibri" w:hAnsi="Calibri" w:cs="Calibri"/>
          <w:b/>
          <w:sz w:val="26"/>
          <w:szCs w:val="26"/>
        </w:rPr>
      </w:pPr>
      <w:r w:rsidRPr="008520B4">
        <w:rPr>
          <w:rFonts w:ascii="Calibri" w:hAnsi="Calibri" w:cs="Calibri"/>
          <w:b/>
          <w:sz w:val="26"/>
          <w:szCs w:val="26"/>
        </w:rPr>
        <w:t>Program aktivnosti izradio:</w:t>
      </w:r>
    </w:p>
    <w:p w:rsidR="00C2039A" w:rsidRPr="008520B4" w:rsidRDefault="00C2039A" w:rsidP="00C2039A">
      <w:pPr>
        <w:rPr>
          <w:rFonts w:ascii="Calibri" w:hAnsi="Calibri" w:cs="Calibri"/>
          <w:sz w:val="26"/>
          <w:szCs w:val="26"/>
        </w:rPr>
      </w:pPr>
      <w:r w:rsidRPr="008520B4">
        <w:rPr>
          <w:rFonts w:ascii="Calibri" w:hAnsi="Calibri" w:cs="Calibri"/>
          <w:sz w:val="26"/>
          <w:szCs w:val="26"/>
        </w:rPr>
        <w:t>Ivan Janjić, prof.</w:t>
      </w:r>
    </w:p>
    <w:p w:rsidR="00C2039A" w:rsidRPr="008520B4" w:rsidRDefault="00C2039A" w:rsidP="00C2039A">
      <w:pPr>
        <w:rPr>
          <w:rFonts w:ascii="Calibri" w:hAnsi="Calibri" w:cs="Calibri"/>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Default="00C2039A" w:rsidP="00C2039A">
      <w:pPr>
        <w:spacing w:after="200" w:line="276" w:lineRule="auto"/>
        <w:rPr>
          <w:rFonts w:ascii="Calibri" w:hAnsi="Calibri" w:cs="Arial"/>
          <w:sz w:val="26"/>
          <w:szCs w:val="26"/>
        </w:rPr>
      </w:pPr>
    </w:p>
    <w:p w:rsidR="00C2039A" w:rsidRPr="008520B4" w:rsidRDefault="00C2039A" w:rsidP="00C2039A">
      <w:pPr>
        <w:spacing w:after="200" w:line="276" w:lineRule="auto"/>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C2039A">
            <w:pPr>
              <w:spacing w:before="120" w:line="276" w:lineRule="auto"/>
              <w:jc w:val="center"/>
              <w:rPr>
                <w:rFonts w:ascii="Calibri" w:hAnsi="Calibri" w:cs="Calibri"/>
                <w:b/>
                <w:sz w:val="32"/>
                <w:szCs w:val="32"/>
              </w:rPr>
            </w:pPr>
            <w:r w:rsidRPr="008520B4">
              <w:rPr>
                <w:rFonts w:ascii="Calibri" w:hAnsi="Calibri" w:cs="Calibri"/>
                <w:b/>
                <w:sz w:val="32"/>
                <w:szCs w:val="32"/>
              </w:rPr>
              <w:lastRenderedPageBreak/>
              <w:t>IZVANŠKOLSKA AKTIVNOST</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9E62DB" w:rsidRDefault="00C2039A" w:rsidP="00101964">
            <w:pPr>
              <w:pStyle w:val="Default"/>
              <w:spacing w:before="120" w:line="276" w:lineRule="auto"/>
              <w:jc w:val="center"/>
              <w:rPr>
                <w:sz w:val="32"/>
                <w:szCs w:val="32"/>
              </w:rPr>
            </w:pPr>
            <w:r>
              <w:rPr>
                <w:b/>
                <w:caps/>
                <w:color w:val="0000FF"/>
                <w:sz w:val="32"/>
                <w:szCs w:val="32"/>
              </w:rPr>
              <w:t xml:space="preserve">ekskurzija </w:t>
            </w:r>
            <w:r w:rsidR="00101964">
              <w:rPr>
                <w:b/>
                <w:caps/>
                <w:color w:val="0000FF"/>
                <w:sz w:val="32"/>
                <w:szCs w:val="32"/>
              </w:rPr>
              <w:t>3.b</w:t>
            </w:r>
            <w:r>
              <w:rPr>
                <w:b/>
                <w:caps/>
                <w:color w:val="0000FF"/>
                <w:sz w:val="32"/>
                <w:szCs w:val="32"/>
              </w:rPr>
              <w:t xml:space="preserve"> RAZREDA: Munchen – Prag</w:t>
            </w:r>
          </w:p>
        </w:tc>
      </w:tr>
    </w:tbl>
    <w:p w:rsidR="00C2039A" w:rsidRPr="008520B4" w:rsidRDefault="00C2039A" w:rsidP="00C2039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Ciljevi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60"/>
              </w:numPr>
              <w:spacing w:before="120" w:line="276" w:lineRule="auto"/>
              <w:rPr>
                <w:sz w:val="26"/>
                <w:szCs w:val="26"/>
              </w:rPr>
            </w:pPr>
            <w:r w:rsidRPr="008520B4">
              <w:rPr>
                <w:sz w:val="26"/>
                <w:szCs w:val="26"/>
              </w:rPr>
              <w:t>upoznavanje prirodnih i kulturnih znamenitosti u inozemstvu</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educiranje učenika o povijesti </w:t>
            </w:r>
            <w:r>
              <w:rPr>
                <w:sz w:val="26"/>
                <w:szCs w:val="26"/>
              </w:rPr>
              <w:t>Munchena, dvoraca Bavarske i Praga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posjet </w:t>
            </w:r>
            <w:r>
              <w:rPr>
                <w:sz w:val="26"/>
                <w:szCs w:val="26"/>
              </w:rPr>
              <w:t>dvorcima, muzejima i drugim znamenitostima Bavarske i Praga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obogaćivanje znanja o drugim kulturama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razvijanje tolerancije i jačanje suradnje unutar odgojno- obrazovne skupine</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jačanje komunikacije (uključujući i primjenu stranih jezika)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Namjena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60"/>
              </w:numPr>
              <w:spacing w:before="120" w:line="276" w:lineRule="auto"/>
              <w:rPr>
                <w:sz w:val="26"/>
                <w:szCs w:val="26"/>
              </w:rPr>
            </w:pPr>
            <w:r w:rsidRPr="008520B4">
              <w:rPr>
                <w:sz w:val="26"/>
                <w:szCs w:val="26"/>
              </w:rPr>
              <w:t>proširiti znanje iz povijesti, povijesti umjetnosti, geografije, biologije i glazbene umjetnosti</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razvijanje svijesti o važnosti očuvanja kulturne baštine i okoliša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zbližavanje učenika i njihovo osamostaljivanje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Nositelji aktivnosti i njihova odgovornost</w:t>
            </w:r>
          </w:p>
        </w:tc>
      </w:tr>
      <w:tr w:rsidR="00C2039A" w:rsidRPr="008520B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60"/>
              </w:numPr>
              <w:spacing w:before="120" w:line="276" w:lineRule="auto"/>
              <w:rPr>
                <w:sz w:val="26"/>
                <w:szCs w:val="26"/>
              </w:rPr>
            </w:pPr>
            <w:r w:rsidRPr="008520B4">
              <w:rPr>
                <w:sz w:val="26"/>
                <w:szCs w:val="26"/>
              </w:rPr>
              <w:t>razrednik i nastavnik u pratnji: prate i usmjeravaju učenike u njihovim aktivnostima</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Način realizacije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60"/>
              </w:numPr>
              <w:spacing w:before="120" w:line="276" w:lineRule="auto"/>
              <w:rPr>
                <w:sz w:val="26"/>
                <w:szCs w:val="26"/>
              </w:rPr>
            </w:pPr>
            <w:r w:rsidRPr="008520B4">
              <w:rPr>
                <w:sz w:val="26"/>
                <w:szCs w:val="26"/>
              </w:rPr>
              <w:t>razgovor s roditeljima o ponuđenim destinacijama na roditeljskom sastanku</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donošenje konačne odluke o izboru putovanja i broju učenika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na prijedlog Nastavničkog vijeća imenovanje Povjerenstva za provedbu javnog poziva i izbor ponude</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najkasnije tri mjeseca prije predviđene realizacije objava javnog poziva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biranje najpovoljnije ponude</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razgovor s roditeljima i učenicima o detaljima izleta i pravilima ponašanja na </w:t>
            </w:r>
            <w:r w:rsidRPr="008520B4">
              <w:rPr>
                <w:sz w:val="26"/>
                <w:szCs w:val="26"/>
              </w:rPr>
              <w:lastRenderedPageBreak/>
              <w:t>izletu</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realizacija izleta prema programu koji sastavlja turistička agencija uz pratnju voditelja i pratitelja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sidRPr="008520B4">
              <w:rPr>
                <w:rFonts w:ascii="Calibri" w:hAnsi="Calibri" w:cs="Calibri"/>
                <w:b/>
                <w:color w:val="0000FF"/>
                <w:sz w:val="26"/>
                <w:szCs w:val="26"/>
              </w:rPr>
              <w:t>Vremenik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60"/>
              </w:numPr>
              <w:spacing w:before="120" w:line="276" w:lineRule="auto"/>
              <w:rPr>
                <w:sz w:val="26"/>
                <w:szCs w:val="26"/>
              </w:rPr>
            </w:pPr>
            <w:r>
              <w:rPr>
                <w:sz w:val="26"/>
                <w:szCs w:val="26"/>
              </w:rPr>
              <w:t>sedmodnevno putovanje</w:t>
            </w:r>
            <w:r w:rsidRPr="008520B4">
              <w:rPr>
                <w:sz w:val="26"/>
                <w:szCs w:val="26"/>
              </w:rPr>
              <w:t xml:space="preserve"> u d</w:t>
            </w:r>
            <w:r>
              <w:rPr>
                <w:sz w:val="26"/>
                <w:szCs w:val="26"/>
              </w:rPr>
              <w:t>rugom polugodištu u razdoblju od 17. do 30. lipnja 2017</w:t>
            </w:r>
            <w:r w:rsidRPr="008520B4">
              <w:rPr>
                <w:sz w:val="26"/>
                <w:szCs w:val="26"/>
              </w:rPr>
              <w:t>.</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8520B4">
              <w:rPr>
                <w:rFonts w:ascii="Calibri" w:hAnsi="Calibri" w:cs="Calibri"/>
                <w:b/>
                <w:color w:val="0000FF"/>
                <w:sz w:val="26"/>
                <w:szCs w:val="26"/>
              </w:rPr>
              <w:t xml:space="preserve"> troškovnik aktivnosti</w:t>
            </w:r>
          </w:p>
        </w:tc>
      </w:tr>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Default="00C2039A" w:rsidP="004D46B6">
            <w:pPr>
              <w:pStyle w:val="Default"/>
              <w:numPr>
                <w:ilvl w:val="0"/>
                <w:numId w:val="60"/>
              </w:numPr>
              <w:spacing w:before="120" w:line="276" w:lineRule="auto"/>
              <w:rPr>
                <w:sz w:val="26"/>
                <w:szCs w:val="26"/>
              </w:rPr>
            </w:pPr>
            <w:r w:rsidRPr="008520B4">
              <w:rPr>
                <w:sz w:val="26"/>
                <w:szCs w:val="26"/>
              </w:rPr>
              <w:t>troškove izleta snose</w:t>
            </w:r>
            <w:r>
              <w:rPr>
                <w:sz w:val="26"/>
                <w:szCs w:val="26"/>
              </w:rPr>
              <w:t xml:space="preserve"> učenici i njihovi roditelji</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cijena ovisi o odabiru turističke agencije i njene ponude </w:t>
            </w:r>
          </w:p>
        </w:tc>
      </w:tr>
    </w:tbl>
    <w:p w:rsidR="00C2039A" w:rsidRPr="008520B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520B4" w:rsidTr="0033146A">
        <w:tc>
          <w:tcPr>
            <w:tcW w:w="9288" w:type="dxa"/>
            <w:tcBorders>
              <w:top w:val="single" w:sz="4" w:space="0" w:color="auto"/>
              <w:left w:val="single" w:sz="4" w:space="0" w:color="auto"/>
              <w:bottom w:val="single" w:sz="4" w:space="0" w:color="auto"/>
              <w:right w:val="single" w:sz="4" w:space="0" w:color="auto"/>
            </w:tcBorders>
          </w:tcPr>
          <w:p w:rsidR="00C2039A" w:rsidRPr="00C2039A" w:rsidRDefault="00C2039A" w:rsidP="00C2039A">
            <w:pPr>
              <w:spacing w:before="120" w:line="360" w:lineRule="auto"/>
              <w:rPr>
                <w:rFonts w:ascii="Calibri" w:hAnsi="Calibri" w:cs="Calibri"/>
                <w:b/>
                <w:color w:val="0000FF"/>
                <w:sz w:val="26"/>
                <w:szCs w:val="26"/>
              </w:rPr>
            </w:pPr>
            <w:r w:rsidRPr="00C2039A">
              <w:rPr>
                <w:rFonts w:ascii="Calibri" w:hAnsi="Calibri" w:cs="Calibri"/>
                <w:b/>
                <w:color w:val="0000FF"/>
                <w:sz w:val="26"/>
                <w:szCs w:val="26"/>
              </w:rPr>
              <w:t>Način praćenja aktivnosti</w:t>
            </w:r>
          </w:p>
        </w:tc>
      </w:tr>
      <w:tr w:rsidR="00C2039A" w:rsidRPr="008520B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C2039A" w:rsidRPr="008520B4" w:rsidRDefault="00C2039A" w:rsidP="004D46B6">
            <w:pPr>
              <w:pStyle w:val="Default"/>
              <w:numPr>
                <w:ilvl w:val="0"/>
                <w:numId w:val="60"/>
              </w:numPr>
              <w:spacing w:before="120" w:line="276" w:lineRule="auto"/>
              <w:rPr>
                <w:sz w:val="26"/>
                <w:szCs w:val="26"/>
              </w:rPr>
            </w:pPr>
            <w:r w:rsidRPr="008520B4">
              <w:rPr>
                <w:sz w:val="26"/>
                <w:szCs w:val="26"/>
              </w:rPr>
              <w:t>razgovor s učenicima i roditeljima o uspješnosti provedenog izleta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korištenje rezultata kao smjernice za organizaciju budućih izleta</w:t>
            </w:r>
          </w:p>
          <w:p w:rsidR="00C2039A" w:rsidRPr="008520B4" w:rsidRDefault="00C2039A" w:rsidP="004D46B6">
            <w:pPr>
              <w:pStyle w:val="Default"/>
              <w:numPr>
                <w:ilvl w:val="0"/>
                <w:numId w:val="60"/>
              </w:numPr>
              <w:spacing w:before="120" w:line="276" w:lineRule="auto"/>
              <w:rPr>
                <w:sz w:val="26"/>
                <w:szCs w:val="26"/>
              </w:rPr>
            </w:pPr>
            <w:r w:rsidRPr="008520B4">
              <w:rPr>
                <w:sz w:val="26"/>
                <w:szCs w:val="26"/>
              </w:rPr>
              <w:t xml:space="preserve">primjena stečenih iskustava i znanja u budućoj nastavi </w:t>
            </w:r>
          </w:p>
        </w:tc>
      </w:tr>
    </w:tbl>
    <w:p w:rsidR="00C2039A" w:rsidRPr="008520B4" w:rsidRDefault="00C2039A" w:rsidP="00C2039A">
      <w:pPr>
        <w:jc w:val="center"/>
        <w:rPr>
          <w:rFonts w:ascii="Calibri" w:hAnsi="Calibri" w:cs="Calibri"/>
          <w:sz w:val="26"/>
          <w:szCs w:val="26"/>
        </w:rPr>
      </w:pPr>
    </w:p>
    <w:p w:rsidR="00C2039A" w:rsidRPr="008520B4" w:rsidRDefault="00C2039A" w:rsidP="00C2039A">
      <w:pPr>
        <w:spacing w:line="360" w:lineRule="auto"/>
        <w:rPr>
          <w:rFonts w:ascii="Calibri" w:hAnsi="Calibri" w:cs="Calibri"/>
          <w:b/>
          <w:sz w:val="26"/>
          <w:szCs w:val="26"/>
        </w:rPr>
      </w:pPr>
      <w:r w:rsidRPr="008520B4">
        <w:rPr>
          <w:rFonts w:ascii="Calibri" w:hAnsi="Calibri" w:cs="Calibri"/>
          <w:b/>
          <w:sz w:val="26"/>
          <w:szCs w:val="26"/>
        </w:rPr>
        <w:t>Program aktivnosti izradio:</w:t>
      </w:r>
    </w:p>
    <w:p w:rsidR="00C2039A" w:rsidRPr="008520B4" w:rsidRDefault="00C2039A" w:rsidP="00C2039A">
      <w:pPr>
        <w:rPr>
          <w:rFonts w:ascii="Calibri" w:hAnsi="Calibri" w:cs="Calibri"/>
          <w:sz w:val="26"/>
          <w:szCs w:val="26"/>
        </w:rPr>
      </w:pPr>
      <w:r w:rsidRPr="008520B4">
        <w:rPr>
          <w:rFonts w:ascii="Calibri" w:hAnsi="Calibri" w:cs="Calibri"/>
          <w:sz w:val="26"/>
          <w:szCs w:val="26"/>
        </w:rPr>
        <w:t>Ivan Janjić, prof.</w:t>
      </w:r>
    </w:p>
    <w:p w:rsidR="00694DE2" w:rsidRPr="00694DE2" w:rsidRDefault="00694DE2" w:rsidP="00694DE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276" w:lineRule="auto"/>
              <w:jc w:val="center"/>
              <w:rPr>
                <w:rFonts w:ascii="Calibri" w:hAnsi="Calibri" w:cs="Calibri"/>
                <w:b/>
                <w:sz w:val="32"/>
                <w:szCs w:val="32"/>
              </w:rPr>
            </w:pPr>
            <w:r>
              <w:rPr>
                <w:rFonts w:ascii="Calibri" w:hAnsi="Calibri" w:cs="Calibri"/>
                <w:b/>
                <w:sz w:val="32"/>
                <w:szCs w:val="32"/>
              </w:rPr>
              <w:lastRenderedPageBreak/>
              <w:t>IZVANŠKOLSKA AKTIVNOST</w:t>
            </w:r>
          </w:p>
        </w:tc>
      </w:tr>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JEDNODNEVNI ili dvodnevni IZLET 3.C RAZREDA </w:t>
            </w:r>
          </w:p>
        </w:tc>
      </w:tr>
    </w:tbl>
    <w:p w:rsidR="00694DE2" w:rsidRDefault="00694DE2" w:rsidP="00694DE2">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Pr>
                <w:rFonts w:ascii="Calibri" w:hAnsi="Calibri" w:cs="Calibri"/>
                <w:b/>
                <w:color w:val="0000FF"/>
                <w:sz w:val="26"/>
                <w:szCs w:val="26"/>
              </w:rPr>
              <w:t>Ciljevi aktivnosti</w:t>
            </w:r>
          </w:p>
        </w:tc>
      </w:tr>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56"/>
              </w:numPr>
              <w:spacing w:line="360" w:lineRule="auto"/>
              <w:ind w:left="714" w:hanging="357"/>
              <w:rPr>
                <w:rFonts w:ascii="Calibri" w:hAnsi="Calibri" w:cs="Calibri"/>
                <w:sz w:val="26"/>
                <w:szCs w:val="26"/>
              </w:rPr>
            </w:pPr>
            <w:r>
              <w:rPr>
                <w:rFonts w:ascii="Calibri" w:hAnsi="Calibri" w:cs="Calibri"/>
                <w:sz w:val="26"/>
                <w:szCs w:val="26"/>
              </w:rPr>
              <w:t xml:space="preserve">Upoznavanje s prirodom, kulturom, poviješću grada i drugim znamenitostima </w:t>
            </w:r>
          </w:p>
          <w:p w:rsidR="00694DE2" w:rsidRDefault="00694DE2" w:rsidP="00694DE2">
            <w:pPr>
              <w:numPr>
                <w:ilvl w:val="0"/>
                <w:numId w:val="156"/>
              </w:numPr>
              <w:spacing w:before="120" w:line="276" w:lineRule="auto"/>
              <w:ind w:left="714" w:hanging="357"/>
              <w:rPr>
                <w:rFonts w:ascii="Calibri" w:hAnsi="Calibri" w:cs="Calibri"/>
                <w:sz w:val="26"/>
                <w:szCs w:val="26"/>
              </w:rPr>
            </w:pPr>
            <w:r>
              <w:rPr>
                <w:rFonts w:ascii="Calibri" w:hAnsi="Calibri" w:cs="Calibri"/>
                <w:sz w:val="26"/>
                <w:szCs w:val="26"/>
              </w:rPr>
              <w:t>Razvijanje tolerancije i jačanje suradnje unutar odgojno- obrazovne skupine</w:t>
            </w:r>
          </w:p>
        </w:tc>
      </w:tr>
    </w:tbl>
    <w:p w:rsidR="00694DE2"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Pr>
                <w:rFonts w:ascii="Calibri" w:hAnsi="Calibri" w:cs="Calibri"/>
                <w:b/>
                <w:color w:val="0000FF"/>
                <w:sz w:val="26"/>
                <w:szCs w:val="26"/>
              </w:rPr>
              <w:t>Namjena aktivnosti</w:t>
            </w:r>
          </w:p>
        </w:tc>
      </w:tr>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57"/>
              </w:numPr>
              <w:spacing w:before="120" w:line="276" w:lineRule="auto"/>
              <w:ind w:left="714" w:hanging="357"/>
              <w:rPr>
                <w:rFonts w:ascii="Calibri" w:hAnsi="Calibri" w:cs="Calibri"/>
                <w:sz w:val="26"/>
                <w:szCs w:val="26"/>
              </w:rPr>
            </w:pPr>
            <w:r>
              <w:rPr>
                <w:rFonts w:ascii="Calibri" w:hAnsi="Calibri" w:cs="Calibri"/>
                <w:sz w:val="26"/>
                <w:szCs w:val="26"/>
              </w:rPr>
              <w:t>razvijanje svijesti o važnosti međusobne suradnje i timskog rada</w:t>
            </w:r>
          </w:p>
          <w:p w:rsidR="00694DE2" w:rsidRDefault="00694DE2" w:rsidP="00694DE2">
            <w:pPr>
              <w:numPr>
                <w:ilvl w:val="0"/>
                <w:numId w:val="157"/>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694DE2"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Pr>
                <w:rFonts w:ascii="Calibri" w:hAnsi="Calibri" w:cs="Calibri"/>
                <w:b/>
                <w:color w:val="0000FF"/>
                <w:sz w:val="26"/>
                <w:szCs w:val="26"/>
              </w:rPr>
              <w:t>Nositelji aktivnosti i njihova odgovornost</w:t>
            </w:r>
          </w:p>
        </w:tc>
      </w:tr>
      <w:tr w:rsidR="00694DE2" w:rsidTr="00694DE2">
        <w:trPr>
          <w:trHeight w:val="106"/>
        </w:trPr>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58"/>
              </w:numPr>
              <w:spacing w:before="120" w:line="276" w:lineRule="auto"/>
              <w:ind w:left="714" w:hanging="357"/>
              <w:rPr>
                <w:rFonts w:ascii="Calibri" w:hAnsi="Calibri" w:cs="Calibri"/>
                <w:sz w:val="26"/>
                <w:szCs w:val="26"/>
              </w:rPr>
            </w:pPr>
            <w:r>
              <w:rPr>
                <w:rFonts w:ascii="Calibri" w:hAnsi="Calibri" w:cs="Calibri"/>
                <w:sz w:val="26"/>
                <w:szCs w:val="26"/>
              </w:rPr>
              <w:t>Razrednica 3.C razreda Ivica Mandušić, prof.</w:t>
            </w:r>
          </w:p>
        </w:tc>
      </w:tr>
    </w:tbl>
    <w:p w:rsidR="00694DE2"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Pr>
                <w:rFonts w:ascii="Calibri" w:hAnsi="Calibri" w:cs="Calibri"/>
                <w:b/>
                <w:color w:val="0000FF"/>
                <w:sz w:val="26"/>
                <w:szCs w:val="26"/>
              </w:rPr>
              <w:t>Način realizacije aktivnosti</w:t>
            </w:r>
          </w:p>
        </w:tc>
      </w:tr>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razgovor s roditeljima o ponuđenim destinacijama na roditeljskom sastanku</w:t>
            </w:r>
          </w:p>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 xml:space="preserve">donošenje konačne odluke o izboru putovanja i broju učenika </w:t>
            </w:r>
          </w:p>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biranje najpovoljnije ponude</w:t>
            </w:r>
          </w:p>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razgovor s roditeljima i učenicima o detaljima izleta i pravilima ponašanja na izletu</w:t>
            </w:r>
          </w:p>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realizacija izleta prema programu koji sastavlja turistička agencija uz pratnju voditelja i pratitelja</w:t>
            </w:r>
          </w:p>
        </w:tc>
      </w:tr>
    </w:tbl>
    <w:p w:rsidR="00694DE2"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Pr>
                <w:rFonts w:ascii="Calibri" w:hAnsi="Calibri" w:cs="Calibri"/>
                <w:b/>
                <w:color w:val="0000FF"/>
                <w:sz w:val="26"/>
                <w:szCs w:val="26"/>
              </w:rPr>
              <w:t>Vremenik aktivnosti</w:t>
            </w:r>
          </w:p>
        </w:tc>
      </w:tr>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jednodnevni ili dvodnevni izlet tijekom nastavne godine 2016./2017.</w:t>
            </w:r>
          </w:p>
        </w:tc>
      </w:tr>
    </w:tbl>
    <w:p w:rsidR="00694DE2"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Pr>
                <w:rFonts w:ascii="Calibri" w:hAnsi="Calibri" w:cs="Calibri"/>
                <w:b/>
                <w:color w:val="0000FF"/>
                <w:sz w:val="26"/>
                <w:szCs w:val="26"/>
              </w:rPr>
              <w:t>Okviran troškovnik aktivnosti</w:t>
            </w:r>
          </w:p>
        </w:tc>
      </w:tr>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59"/>
              </w:numPr>
              <w:spacing w:before="120" w:line="276" w:lineRule="auto"/>
              <w:ind w:left="714" w:hanging="357"/>
              <w:rPr>
                <w:rFonts w:ascii="Calibri" w:hAnsi="Calibri" w:cs="Calibri"/>
                <w:sz w:val="26"/>
                <w:szCs w:val="26"/>
              </w:rPr>
            </w:pPr>
            <w:r>
              <w:rPr>
                <w:rFonts w:ascii="Calibri" w:hAnsi="Calibri" w:cs="Calibri"/>
                <w:sz w:val="26"/>
                <w:szCs w:val="26"/>
              </w:rPr>
              <w:t>troškove izleta snose učenici i njihovi roditelji, a cijena ovisi o odabiru turističke agencije i njene ponude</w:t>
            </w:r>
          </w:p>
        </w:tc>
      </w:tr>
    </w:tbl>
    <w:p w:rsidR="00694DE2"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Tr="00694DE2">
        <w:tc>
          <w:tcPr>
            <w:tcW w:w="9288" w:type="dxa"/>
            <w:tcBorders>
              <w:top w:val="single" w:sz="4" w:space="0" w:color="auto"/>
              <w:left w:val="single" w:sz="4" w:space="0" w:color="auto"/>
              <w:bottom w:val="single" w:sz="4" w:space="0" w:color="auto"/>
              <w:right w:val="single" w:sz="4" w:space="0" w:color="auto"/>
            </w:tcBorders>
            <w:hideMark/>
          </w:tcPr>
          <w:p w:rsidR="00694DE2" w:rsidRDefault="00694DE2">
            <w:pPr>
              <w:spacing w:before="120" w:line="360" w:lineRule="auto"/>
              <w:rPr>
                <w:rFonts w:ascii="Calibri" w:hAnsi="Calibri" w:cs="Calibri"/>
                <w:b/>
                <w:color w:val="0000FF"/>
                <w:sz w:val="26"/>
                <w:szCs w:val="26"/>
              </w:rPr>
            </w:pPr>
            <w:r w:rsidRPr="00C2039A">
              <w:rPr>
                <w:rFonts w:ascii="Calibri" w:hAnsi="Calibri" w:cs="Calibri"/>
                <w:b/>
                <w:color w:val="0000FF"/>
                <w:sz w:val="26"/>
                <w:szCs w:val="26"/>
              </w:rPr>
              <w:t>Način praćenja aktivnosti</w:t>
            </w:r>
          </w:p>
        </w:tc>
      </w:tr>
      <w:tr w:rsidR="00694DE2" w:rsidTr="00694DE2">
        <w:trPr>
          <w:trHeight w:val="70"/>
        </w:trPr>
        <w:tc>
          <w:tcPr>
            <w:tcW w:w="9288" w:type="dxa"/>
            <w:tcBorders>
              <w:top w:val="single" w:sz="4" w:space="0" w:color="auto"/>
              <w:left w:val="single" w:sz="4" w:space="0" w:color="auto"/>
              <w:bottom w:val="single" w:sz="4" w:space="0" w:color="auto"/>
              <w:right w:val="single" w:sz="4" w:space="0" w:color="auto"/>
            </w:tcBorders>
            <w:hideMark/>
          </w:tcPr>
          <w:p w:rsidR="00694DE2" w:rsidRDefault="00694DE2" w:rsidP="00694DE2">
            <w:pPr>
              <w:numPr>
                <w:ilvl w:val="0"/>
                <w:numId w:val="160"/>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 provedenog izleta</w:t>
            </w:r>
          </w:p>
          <w:p w:rsidR="00694DE2" w:rsidRDefault="00694DE2" w:rsidP="00694DE2">
            <w:pPr>
              <w:numPr>
                <w:ilvl w:val="0"/>
                <w:numId w:val="160"/>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izleta</w:t>
            </w:r>
          </w:p>
          <w:p w:rsidR="00694DE2" w:rsidRDefault="00694DE2" w:rsidP="00694DE2">
            <w:pPr>
              <w:numPr>
                <w:ilvl w:val="0"/>
                <w:numId w:val="160"/>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budućoj nastavi</w:t>
            </w:r>
          </w:p>
        </w:tc>
      </w:tr>
    </w:tbl>
    <w:p w:rsidR="00694DE2" w:rsidRDefault="00694DE2" w:rsidP="00694DE2">
      <w:pPr>
        <w:jc w:val="center"/>
        <w:rPr>
          <w:rFonts w:ascii="Calibri" w:hAnsi="Calibri" w:cs="Calibri"/>
          <w:sz w:val="26"/>
          <w:szCs w:val="26"/>
        </w:rPr>
      </w:pPr>
    </w:p>
    <w:p w:rsidR="00694DE2" w:rsidRDefault="00694DE2" w:rsidP="00694DE2">
      <w:pPr>
        <w:spacing w:line="360" w:lineRule="auto"/>
        <w:rPr>
          <w:rFonts w:ascii="Calibri" w:hAnsi="Calibri" w:cs="Calibri"/>
          <w:b/>
          <w:sz w:val="26"/>
          <w:szCs w:val="26"/>
        </w:rPr>
      </w:pPr>
    </w:p>
    <w:p w:rsidR="00694DE2" w:rsidRDefault="00694DE2" w:rsidP="00694DE2">
      <w:pPr>
        <w:spacing w:line="360" w:lineRule="auto"/>
        <w:rPr>
          <w:rFonts w:ascii="Calibri" w:hAnsi="Calibri" w:cs="Calibri"/>
          <w:b/>
          <w:sz w:val="26"/>
          <w:szCs w:val="26"/>
        </w:rPr>
      </w:pPr>
      <w:r>
        <w:rPr>
          <w:rFonts w:ascii="Calibri" w:hAnsi="Calibri" w:cs="Calibri"/>
          <w:b/>
          <w:sz w:val="26"/>
          <w:szCs w:val="26"/>
        </w:rPr>
        <w:t>Program aktivnosti izradio:</w:t>
      </w:r>
    </w:p>
    <w:p w:rsidR="00694DE2" w:rsidRDefault="00694DE2" w:rsidP="00694DE2">
      <w:pPr>
        <w:spacing w:line="360" w:lineRule="auto"/>
        <w:rPr>
          <w:rFonts w:ascii="Calibri" w:hAnsi="Calibri" w:cs="Calibri"/>
          <w:sz w:val="26"/>
          <w:szCs w:val="26"/>
        </w:rPr>
      </w:pPr>
      <w:r w:rsidRPr="00694DE2">
        <w:rPr>
          <w:rFonts w:ascii="Calibri" w:hAnsi="Calibri" w:cs="Calibri"/>
          <w:sz w:val="26"/>
          <w:szCs w:val="26"/>
        </w:rPr>
        <w:t>Ivica Mandušić, prof.</w:t>
      </w:r>
    </w:p>
    <w:p w:rsidR="00694DE2" w:rsidRPr="00694DE2" w:rsidRDefault="00694DE2" w:rsidP="00694DE2">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8C34FE" w:rsidTr="00D96EFB">
        <w:tc>
          <w:tcPr>
            <w:tcW w:w="9288" w:type="dxa"/>
            <w:tcBorders>
              <w:top w:val="single" w:sz="4" w:space="0" w:color="auto"/>
              <w:left w:val="single" w:sz="4" w:space="0" w:color="auto"/>
              <w:bottom w:val="single" w:sz="4" w:space="0" w:color="auto"/>
              <w:right w:val="single" w:sz="4" w:space="0" w:color="auto"/>
            </w:tcBorders>
          </w:tcPr>
          <w:p w:rsidR="00694DE2" w:rsidRPr="003B2E8B" w:rsidRDefault="00694DE2" w:rsidP="00D96EFB">
            <w:pPr>
              <w:spacing w:before="120" w:line="276" w:lineRule="auto"/>
              <w:jc w:val="center"/>
              <w:rPr>
                <w:rFonts w:ascii="Calibri" w:hAnsi="Calibri" w:cs="Calibri"/>
                <w:b/>
                <w:sz w:val="32"/>
                <w:szCs w:val="32"/>
              </w:rPr>
            </w:pPr>
            <w:r w:rsidRPr="003B2E8B">
              <w:rPr>
                <w:rFonts w:ascii="Calibri" w:hAnsi="Calibri" w:cs="Calibri"/>
                <w:b/>
                <w:sz w:val="32"/>
                <w:szCs w:val="32"/>
              </w:rPr>
              <w:lastRenderedPageBreak/>
              <w:t>IZVANŠKOLSKA AKTIVNOST</w:t>
            </w:r>
          </w:p>
        </w:tc>
      </w:tr>
      <w:tr w:rsidR="00694DE2" w:rsidRPr="008C34FE"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MATURALNO PUTOVANJE 3.c RAZREDA</w:t>
            </w:r>
          </w:p>
        </w:tc>
      </w:tr>
    </w:tbl>
    <w:p w:rsidR="00694DE2" w:rsidRPr="004673E7" w:rsidRDefault="00694DE2" w:rsidP="00694DE2">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FC2E8E" w:rsidRDefault="00694DE2" w:rsidP="00694DE2">
            <w:pPr>
              <w:numPr>
                <w:ilvl w:val="0"/>
                <w:numId w:val="5"/>
              </w:numPr>
              <w:spacing w:before="120" w:line="276" w:lineRule="auto"/>
              <w:ind w:left="714" w:hanging="357"/>
              <w:rPr>
                <w:rFonts w:ascii="Calibri" w:hAnsi="Calibri" w:cs="Calibri"/>
                <w:sz w:val="26"/>
                <w:szCs w:val="26"/>
              </w:rPr>
            </w:pPr>
            <w:r w:rsidRPr="00FC2E8E">
              <w:rPr>
                <w:rFonts w:ascii="Calibri" w:hAnsi="Calibri"/>
                <w:sz w:val="26"/>
                <w:szCs w:val="26"/>
              </w:rPr>
              <w:t>upoznavanje učenika s prirodnom i kulturnom okolinom odabranih destinacija</w:t>
            </w:r>
            <w:r>
              <w:rPr>
                <w:rFonts w:ascii="Calibri" w:hAnsi="Calibri"/>
                <w:sz w:val="26"/>
                <w:szCs w:val="26"/>
              </w:rPr>
              <w:t>,</w:t>
            </w:r>
            <w:r w:rsidRPr="00FC2E8E">
              <w:rPr>
                <w:rFonts w:ascii="Calibri" w:hAnsi="Calibri"/>
                <w:sz w:val="26"/>
                <w:szCs w:val="26"/>
              </w:rPr>
              <w:t xml:space="preserve"> unapređivanje nastave odabirom destinacija povezanih s nast</w:t>
            </w:r>
            <w:r>
              <w:rPr>
                <w:rFonts w:ascii="Calibri" w:hAnsi="Calibri"/>
                <w:sz w:val="26"/>
                <w:szCs w:val="26"/>
              </w:rPr>
              <w:t>avom određenih predmeta, razvijanje komunikacijskih vještina</w:t>
            </w:r>
            <w:r w:rsidRPr="00FC2E8E">
              <w:rPr>
                <w:rFonts w:ascii="Calibri" w:hAnsi="Calibri"/>
                <w:sz w:val="26"/>
                <w:szCs w:val="26"/>
              </w:rPr>
              <w:t xml:space="preserve"> (uključujući i primjenu stranih jezika), jačanje suradnje među učenicima, razvijanje tolerancije i stvaranje kvalitetnih odnosa </w:t>
            </w:r>
            <w:r>
              <w:rPr>
                <w:rFonts w:ascii="Calibri" w:hAnsi="Calibri"/>
                <w:sz w:val="26"/>
                <w:szCs w:val="26"/>
              </w:rPr>
              <w:t xml:space="preserve">i pozitivnog ozračja </w:t>
            </w:r>
            <w:r w:rsidRPr="00FC2E8E">
              <w:rPr>
                <w:rFonts w:ascii="Calibri" w:hAnsi="Calibri"/>
                <w:sz w:val="26"/>
                <w:szCs w:val="26"/>
              </w:rPr>
              <w:t>unutar odgojno-obrazovne skupine, snalaženje u novim situacijama.</w:t>
            </w:r>
          </w:p>
        </w:tc>
      </w:tr>
    </w:tbl>
    <w:p w:rsidR="00694DE2" w:rsidRPr="001F3B34"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Default="00694DE2" w:rsidP="00694DE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važnosti međusobne suradnje i timskog rada</w:t>
            </w:r>
          </w:p>
          <w:p w:rsidR="00694DE2" w:rsidRPr="001F3B34" w:rsidRDefault="00694DE2" w:rsidP="00694DE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694DE2" w:rsidRPr="001F3B34"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694DE2" w:rsidRPr="001F3B34" w:rsidTr="00D96EFB">
        <w:trPr>
          <w:trHeight w:val="106"/>
        </w:trPr>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694DE2">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3.c razreda Ivica Mandušić, prof. i zamjenik/ca razrednika</w:t>
            </w:r>
          </w:p>
        </w:tc>
      </w:tr>
    </w:tbl>
    <w:p w:rsidR="00694DE2" w:rsidRPr="001F3B34"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o ponuđenim destinacijama na roditeljskom sastanku</w:t>
            </w:r>
          </w:p>
          <w:p w:rsidR="00694DE2"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donošenje konačne odluke o izboru putovanja i broju učenika u skladu s Pravilnikom o izvanučioničkoj nastavi</w:t>
            </w:r>
          </w:p>
          <w:p w:rsidR="00694DE2"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biranje najpovoljnije ponude</w:t>
            </w:r>
          </w:p>
          <w:p w:rsidR="00694DE2"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i učenicima o detaljima putovanja i pravilima ponašanja na putovanju</w:t>
            </w:r>
          </w:p>
          <w:p w:rsidR="00694DE2" w:rsidRPr="001F3B34"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realizacija putovanja prema odabranom programu uz pratnju voditelja i pratitelja</w:t>
            </w:r>
          </w:p>
        </w:tc>
      </w:tr>
    </w:tbl>
    <w:p w:rsidR="00694DE2" w:rsidRPr="001F3B34"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višednevna izvanučionička nastava u kolovozu 2017.</w:t>
            </w:r>
          </w:p>
        </w:tc>
      </w:tr>
    </w:tbl>
    <w:p w:rsidR="00694DE2" w:rsidRPr="001F3B34"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Pr>
                <w:rFonts w:ascii="Calibri" w:hAnsi="Calibri" w:cs="Calibri"/>
                <w:b/>
                <w:color w:val="0000FF"/>
                <w:sz w:val="26"/>
                <w:szCs w:val="26"/>
              </w:rPr>
              <w:lastRenderedPageBreak/>
              <w:t>Okviran</w:t>
            </w:r>
            <w:r w:rsidRPr="001F3B34">
              <w:rPr>
                <w:rFonts w:ascii="Calibri" w:hAnsi="Calibri" w:cs="Calibri"/>
                <w:b/>
                <w:color w:val="0000FF"/>
                <w:sz w:val="26"/>
                <w:szCs w:val="26"/>
              </w:rPr>
              <w:t xml:space="preserve"> troškovnik aktivnosti</w:t>
            </w:r>
          </w:p>
        </w:tc>
      </w:tr>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694DE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izleta snose učenici i njihovi roditelji, a cijena ovisi o odabiru turističke agencije i njene ponude</w:t>
            </w:r>
          </w:p>
        </w:tc>
      </w:tr>
    </w:tbl>
    <w:p w:rsidR="00694DE2" w:rsidRPr="001F3B34" w:rsidRDefault="00694DE2" w:rsidP="00694DE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94DE2" w:rsidRPr="001F3B34" w:rsidTr="00D96EFB">
        <w:tc>
          <w:tcPr>
            <w:tcW w:w="9288" w:type="dxa"/>
            <w:tcBorders>
              <w:top w:val="single" w:sz="4" w:space="0" w:color="auto"/>
              <w:left w:val="single" w:sz="4" w:space="0" w:color="auto"/>
              <w:bottom w:val="single" w:sz="4" w:space="0" w:color="auto"/>
              <w:right w:val="single" w:sz="4" w:space="0" w:color="auto"/>
            </w:tcBorders>
          </w:tcPr>
          <w:p w:rsidR="00694DE2" w:rsidRPr="001F3B34" w:rsidRDefault="00694DE2" w:rsidP="00D96EFB">
            <w:pPr>
              <w:spacing w:before="120" w:line="360" w:lineRule="auto"/>
              <w:rPr>
                <w:rFonts w:ascii="Calibri" w:hAnsi="Calibri" w:cs="Calibri"/>
                <w:b/>
                <w:color w:val="0000FF"/>
                <w:sz w:val="26"/>
                <w:szCs w:val="26"/>
              </w:rPr>
            </w:pPr>
            <w:r w:rsidRPr="00C2039A">
              <w:rPr>
                <w:rFonts w:ascii="Calibri" w:hAnsi="Calibri" w:cs="Calibri"/>
                <w:b/>
                <w:color w:val="0000FF"/>
                <w:sz w:val="26"/>
                <w:szCs w:val="26"/>
              </w:rPr>
              <w:t>Način praćenja aktivnosti</w:t>
            </w:r>
          </w:p>
        </w:tc>
      </w:tr>
      <w:tr w:rsidR="00694DE2" w:rsidRPr="001F3B34" w:rsidTr="00D96EFB">
        <w:trPr>
          <w:trHeight w:val="70"/>
        </w:trPr>
        <w:tc>
          <w:tcPr>
            <w:tcW w:w="9288" w:type="dxa"/>
            <w:tcBorders>
              <w:top w:val="single" w:sz="4" w:space="0" w:color="auto"/>
              <w:left w:val="single" w:sz="4" w:space="0" w:color="auto"/>
              <w:bottom w:val="single" w:sz="4" w:space="0" w:color="auto"/>
              <w:right w:val="single" w:sz="4" w:space="0" w:color="auto"/>
            </w:tcBorders>
          </w:tcPr>
          <w:p w:rsidR="00694DE2" w:rsidRDefault="00694DE2" w:rsidP="00694DE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 provedenog putovanja</w:t>
            </w:r>
          </w:p>
          <w:p w:rsidR="00694DE2" w:rsidRDefault="00694DE2" w:rsidP="00694DE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putovanja</w:t>
            </w:r>
          </w:p>
          <w:p w:rsidR="00694DE2" w:rsidRPr="001F3B34" w:rsidRDefault="00694DE2" w:rsidP="00694DE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budućim aktivnostima</w:t>
            </w:r>
          </w:p>
        </w:tc>
      </w:tr>
    </w:tbl>
    <w:p w:rsidR="00694DE2" w:rsidRPr="001F3B34" w:rsidRDefault="00694DE2" w:rsidP="00694DE2">
      <w:pPr>
        <w:jc w:val="center"/>
        <w:rPr>
          <w:rFonts w:ascii="Calibri" w:hAnsi="Calibri" w:cs="Calibri"/>
          <w:sz w:val="26"/>
          <w:szCs w:val="26"/>
        </w:rPr>
      </w:pPr>
    </w:p>
    <w:p w:rsidR="00694DE2" w:rsidRDefault="00694DE2" w:rsidP="00694DE2">
      <w:pPr>
        <w:spacing w:line="360" w:lineRule="auto"/>
        <w:rPr>
          <w:rFonts w:ascii="Calibri" w:hAnsi="Calibri" w:cs="Calibri"/>
          <w:b/>
          <w:sz w:val="26"/>
          <w:szCs w:val="26"/>
        </w:rPr>
      </w:pPr>
    </w:p>
    <w:p w:rsidR="00694DE2" w:rsidRDefault="00694DE2" w:rsidP="00694DE2">
      <w:pPr>
        <w:spacing w:line="360" w:lineRule="auto"/>
        <w:rPr>
          <w:rFonts w:ascii="Calibri" w:hAnsi="Calibri" w:cs="Calibri"/>
          <w:b/>
          <w:sz w:val="26"/>
          <w:szCs w:val="26"/>
        </w:rPr>
      </w:pPr>
      <w:r>
        <w:rPr>
          <w:rFonts w:ascii="Calibri" w:hAnsi="Calibri" w:cs="Calibri"/>
          <w:b/>
          <w:sz w:val="26"/>
          <w:szCs w:val="26"/>
        </w:rPr>
        <w:t>Program aktivnosti izradio</w:t>
      </w:r>
      <w:r w:rsidRPr="001F3B34">
        <w:rPr>
          <w:rFonts w:ascii="Calibri" w:hAnsi="Calibri" w:cs="Calibri"/>
          <w:b/>
          <w:sz w:val="26"/>
          <w:szCs w:val="26"/>
        </w:rPr>
        <w:t>:</w:t>
      </w:r>
    </w:p>
    <w:p w:rsidR="00694DE2" w:rsidRPr="00694DE2" w:rsidRDefault="00694DE2" w:rsidP="00694DE2">
      <w:pPr>
        <w:spacing w:line="360" w:lineRule="auto"/>
        <w:rPr>
          <w:rFonts w:ascii="Calibri" w:hAnsi="Calibri" w:cs="Calibri"/>
          <w:sz w:val="26"/>
          <w:szCs w:val="26"/>
        </w:rPr>
      </w:pPr>
      <w:r w:rsidRPr="00694DE2">
        <w:rPr>
          <w:rFonts w:ascii="Calibri" w:hAnsi="Calibri" w:cs="Calibri"/>
          <w:sz w:val="26"/>
          <w:szCs w:val="26"/>
        </w:rPr>
        <w:t>Ivica Mandušić, prof.</w:t>
      </w:r>
    </w:p>
    <w:p w:rsidR="00694DE2" w:rsidRPr="001F3B34" w:rsidRDefault="00694DE2" w:rsidP="00694DE2">
      <w:pPr>
        <w:rPr>
          <w:rFonts w:ascii="Calibri" w:hAnsi="Calibri" w:cs="Calibri"/>
          <w:sz w:val="26"/>
          <w:szCs w:val="26"/>
        </w:rPr>
      </w:pPr>
    </w:p>
    <w:p w:rsidR="00694DE2" w:rsidRPr="001F3B34" w:rsidRDefault="00694DE2" w:rsidP="00694DE2">
      <w:pPr>
        <w:rPr>
          <w:rFonts w:ascii="Calibri" w:hAnsi="Calibri" w:cs="Calibri"/>
          <w:sz w:val="26"/>
          <w:szCs w:val="26"/>
        </w:rPr>
      </w:pPr>
    </w:p>
    <w:p w:rsidR="00694DE2" w:rsidRPr="001F3B34" w:rsidRDefault="00694DE2" w:rsidP="00694DE2">
      <w:pPr>
        <w:rPr>
          <w:rFonts w:ascii="Calibri" w:hAnsi="Calibri" w:cs="Calibri"/>
          <w:sz w:val="26"/>
          <w:szCs w:val="26"/>
        </w:rPr>
      </w:pPr>
    </w:p>
    <w:p w:rsidR="00694DE2" w:rsidRPr="00694DE2" w:rsidRDefault="00694DE2" w:rsidP="00694DE2">
      <w:pPr>
        <w:spacing w:line="360" w:lineRule="auto"/>
        <w:rPr>
          <w:rFonts w:ascii="Calibri" w:hAnsi="Calibri" w:cs="Calibri"/>
          <w:sz w:val="26"/>
          <w:szCs w:val="26"/>
        </w:rPr>
      </w:pPr>
    </w:p>
    <w:p w:rsidR="00694DE2" w:rsidRDefault="00694DE2" w:rsidP="00694DE2">
      <w:pPr>
        <w:rPr>
          <w:rFonts w:ascii="Calibri" w:hAnsi="Calibri" w:cs="Calibri"/>
          <w:sz w:val="26"/>
          <w:szCs w:val="26"/>
        </w:rPr>
      </w:pPr>
    </w:p>
    <w:p w:rsidR="00694DE2" w:rsidRDefault="00694DE2" w:rsidP="00694DE2">
      <w:pPr>
        <w:rPr>
          <w:rFonts w:ascii="Calibri" w:hAnsi="Calibri" w:cs="Calibri"/>
          <w:sz w:val="26"/>
          <w:szCs w:val="26"/>
        </w:rPr>
      </w:pPr>
    </w:p>
    <w:p w:rsidR="00694DE2" w:rsidRDefault="00694DE2" w:rsidP="00694DE2">
      <w:pPr>
        <w:rPr>
          <w:rFonts w:ascii="Calibri" w:hAnsi="Calibri" w:cs="Calibri"/>
          <w:sz w:val="26"/>
          <w:szCs w:val="26"/>
        </w:rPr>
      </w:pPr>
    </w:p>
    <w:p w:rsidR="00C2039A" w:rsidRPr="008520B4" w:rsidRDefault="00C2039A" w:rsidP="00C2039A">
      <w:pPr>
        <w:rPr>
          <w:rFonts w:ascii="Calibri" w:hAnsi="Calibri" w:cs="Calibri"/>
          <w:sz w:val="26"/>
          <w:szCs w:val="26"/>
        </w:rPr>
      </w:pPr>
    </w:p>
    <w:p w:rsidR="00C2039A" w:rsidRPr="008520B4" w:rsidRDefault="00C2039A" w:rsidP="00C2039A">
      <w:pPr>
        <w:rPr>
          <w:rFonts w:ascii="Calibri" w:hAnsi="Calibri" w:cs="Calibri"/>
          <w:sz w:val="26"/>
          <w:szCs w:val="26"/>
        </w:rPr>
      </w:pPr>
    </w:p>
    <w:p w:rsidR="00F567C8" w:rsidRDefault="00F567C8" w:rsidP="00F567C8">
      <w:pPr>
        <w:spacing w:line="360" w:lineRule="auto"/>
        <w:rPr>
          <w:rFonts w:ascii="Calibri" w:hAnsi="Calibri" w:cs="Calibri"/>
          <w:sz w:val="26"/>
          <w:szCs w:val="26"/>
        </w:rPr>
      </w:pPr>
    </w:p>
    <w:p w:rsidR="00F567C8" w:rsidRPr="00F567C8" w:rsidRDefault="00F567C8" w:rsidP="00F567C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567C8" w:rsidRPr="008C34FE"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JEDNODNEVNI ili dvodnevni IZLET 3.D RAZREDA </w:t>
            </w:r>
          </w:p>
        </w:tc>
      </w:tr>
    </w:tbl>
    <w:p w:rsidR="00F567C8" w:rsidRPr="004673E7" w:rsidRDefault="00F567C8" w:rsidP="00F567C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Upoznavanje s prirodom, kulturom, poviješću grada i drugim znamenitostima </w:t>
            </w:r>
          </w:p>
          <w:p w:rsidR="00F567C8" w:rsidRPr="00A70C4E" w:rsidRDefault="00F567C8" w:rsidP="00F567C8">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Razvijanje tolerancije i jačanje suradnje unutar odgojno- obrazovne skupine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važnosti međusobne suradnje i timskog rada</w:t>
            </w:r>
          </w:p>
          <w:p w:rsidR="00F567C8" w:rsidRPr="001F3B34" w:rsidRDefault="00F567C8" w:rsidP="00F567C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567C8"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3.d razreda Zlata Paštar, prof.</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o ponuđenim destinacijama na roditeljskom sastanku</w:t>
            </w:r>
          </w:p>
          <w:p w:rsidR="00F567C8"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donošenje konačne odluke o izboru putovanja i broju učenika </w:t>
            </w:r>
          </w:p>
          <w:p w:rsidR="00F567C8"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biranje najpovoljnije ponude</w:t>
            </w:r>
          </w:p>
          <w:p w:rsidR="00F567C8"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i učenicima o detaljima izleta i pravilima ponašanja na izletu</w:t>
            </w:r>
          </w:p>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realizacija izleta prema programu koji sastavlja turistička agencija uz pratnju voditelja i pratitelja</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jednodnevni ili dvodnevni izlet tijekom nastavne godine 2016./2017.</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F567C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izleta snose učenici i njihovi roditelji, a cijena ovisi o odabiru turističke agencije i njene ponude</w:t>
            </w:r>
          </w:p>
        </w:tc>
      </w:tr>
    </w:tbl>
    <w:p w:rsidR="00F567C8" w:rsidRPr="001F3B34" w:rsidRDefault="00F567C8" w:rsidP="00F567C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67C8" w:rsidRPr="001F3B34" w:rsidTr="0033146A">
        <w:tc>
          <w:tcPr>
            <w:tcW w:w="9288" w:type="dxa"/>
            <w:tcBorders>
              <w:top w:val="single" w:sz="4" w:space="0" w:color="auto"/>
              <w:left w:val="single" w:sz="4" w:space="0" w:color="auto"/>
              <w:bottom w:val="single" w:sz="4" w:space="0" w:color="auto"/>
              <w:right w:val="single" w:sz="4" w:space="0" w:color="auto"/>
            </w:tcBorders>
          </w:tcPr>
          <w:p w:rsidR="00F567C8" w:rsidRPr="001F3B34" w:rsidRDefault="00F567C8"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567C8"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 provedenog izleta</w:t>
            </w:r>
          </w:p>
          <w:p w:rsidR="00F567C8"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izleta</w:t>
            </w:r>
          </w:p>
          <w:p w:rsidR="00F567C8" w:rsidRPr="001F3B34" w:rsidRDefault="00F567C8" w:rsidP="00F567C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budućoj nastavi</w:t>
            </w:r>
          </w:p>
        </w:tc>
      </w:tr>
    </w:tbl>
    <w:p w:rsidR="00F567C8" w:rsidRPr="001F3B34" w:rsidRDefault="00F567C8" w:rsidP="00F567C8">
      <w:pPr>
        <w:jc w:val="center"/>
        <w:rPr>
          <w:rFonts w:ascii="Calibri" w:hAnsi="Calibri" w:cs="Calibri"/>
          <w:sz w:val="26"/>
          <w:szCs w:val="26"/>
        </w:rPr>
      </w:pPr>
    </w:p>
    <w:p w:rsidR="00F567C8" w:rsidRDefault="00F567C8" w:rsidP="00F567C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F567C8" w:rsidRPr="00F567C8" w:rsidRDefault="00F567C8" w:rsidP="00F567C8">
      <w:pPr>
        <w:spacing w:line="360" w:lineRule="auto"/>
        <w:rPr>
          <w:rFonts w:ascii="Calibri" w:hAnsi="Calibri" w:cs="Calibri"/>
          <w:sz w:val="26"/>
          <w:szCs w:val="26"/>
        </w:rPr>
      </w:pPr>
      <w:r w:rsidRPr="00F567C8">
        <w:rPr>
          <w:rFonts w:ascii="Calibri" w:hAnsi="Calibri" w:cs="Calibri"/>
          <w:sz w:val="26"/>
          <w:szCs w:val="26"/>
        </w:rPr>
        <w:t>Zlata Paštar, prof.</w:t>
      </w:r>
    </w:p>
    <w:p w:rsidR="00C2039A" w:rsidRPr="00C2039A" w:rsidRDefault="00C2039A" w:rsidP="00C2039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C34FE" w:rsidTr="0033146A">
        <w:tc>
          <w:tcPr>
            <w:tcW w:w="9288" w:type="dxa"/>
            <w:tcBorders>
              <w:top w:val="single" w:sz="4" w:space="0" w:color="auto"/>
              <w:left w:val="single" w:sz="4" w:space="0" w:color="auto"/>
              <w:bottom w:val="single" w:sz="4" w:space="0" w:color="auto"/>
              <w:right w:val="single" w:sz="4" w:space="0" w:color="auto"/>
            </w:tcBorders>
          </w:tcPr>
          <w:p w:rsidR="00C2039A" w:rsidRPr="003B2E8B" w:rsidRDefault="00C2039A" w:rsidP="0033146A">
            <w:pPr>
              <w:spacing w:before="120" w:line="276" w:lineRule="auto"/>
              <w:jc w:val="center"/>
              <w:rPr>
                <w:rFonts w:ascii="Calibri" w:hAnsi="Calibri" w:cs="Calibri"/>
                <w:b/>
                <w:sz w:val="32"/>
                <w:szCs w:val="32"/>
              </w:rPr>
            </w:pPr>
            <w:r w:rsidRPr="003B2E8B">
              <w:rPr>
                <w:rFonts w:ascii="Calibri" w:hAnsi="Calibri" w:cs="Calibri"/>
                <w:b/>
                <w:sz w:val="32"/>
                <w:szCs w:val="32"/>
              </w:rPr>
              <w:t>IZVANŠKOLSKA AKTIVNOST</w:t>
            </w:r>
          </w:p>
        </w:tc>
      </w:tr>
      <w:tr w:rsidR="00C2039A" w:rsidRPr="008C34FE"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MATURALNO PUTOVANJE 3.D RAZREDA</w:t>
            </w:r>
          </w:p>
        </w:tc>
      </w:tr>
    </w:tbl>
    <w:p w:rsidR="00C2039A" w:rsidRPr="004673E7" w:rsidRDefault="00C2039A" w:rsidP="00C2039A">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FC2E8E" w:rsidRDefault="00C2039A" w:rsidP="00C2039A">
            <w:pPr>
              <w:numPr>
                <w:ilvl w:val="0"/>
                <w:numId w:val="5"/>
              </w:numPr>
              <w:spacing w:before="120" w:line="276" w:lineRule="auto"/>
              <w:ind w:left="714" w:hanging="357"/>
              <w:jc w:val="both"/>
              <w:rPr>
                <w:rFonts w:ascii="Calibri" w:hAnsi="Calibri" w:cs="Calibri"/>
                <w:sz w:val="26"/>
                <w:szCs w:val="26"/>
              </w:rPr>
            </w:pPr>
            <w:r w:rsidRPr="00FC2E8E">
              <w:rPr>
                <w:rFonts w:ascii="Calibri" w:hAnsi="Calibri"/>
                <w:sz w:val="26"/>
                <w:szCs w:val="26"/>
              </w:rPr>
              <w:t>upoznavanje učenika s prirodnom i kulturnom okolinom odabranih destinacija</w:t>
            </w:r>
            <w:r>
              <w:rPr>
                <w:rFonts w:ascii="Calibri" w:hAnsi="Calibri"/>
                <w:sz w:val="26"/>
                <w:szCs w:val="26"/>
              </w:rPr>
              <w:t>,</w:t>
            </w:r>
            <w:r w:rsidRPr="00FC2E8E">
              <w:rPr>
                <w:rFonts w:ascii="Calibri" w:hAnsi="Calibri"/>
                <w:sz w:val="26"/>
                <w:szCs w:val="26"/>
              </w:rPr>
              <w:t xml:space="preserve"> unapređivanje nastave odabirom destinacija povezanih s nast</w:t>
            </w:r>
            <w:r>
              <w:rPr>
                <w:rFonts w:ascii="Calibri" w:hAnsi="Calibri"/>
                <w:sz w:val="26"/>
                <w:szCs w:val="26"/>
              </w:rPr>
              <w:t>avom određenih predmeta, razvijanje komunikacijskih vještina</w:t>
            </w:r>
            <w:r w:rsidRPr="00FC2E8E">
              <w:rPr>
                <w:rFonts w:ascii="Calibri" w:hAnsi="Calibri"/>
                <w:sz w:val="26"/>
                <w:szCs w:val="26"/>
              </w:rPr>
              <w:t xml:space="preserve"> (uključujući i primjenu stranih jezika), jačanje suradnje među učenicima, razvijanje tolerancije i stvaranje kvalitetnih odnosa </w:t>
            </w:r>
            <w:r>
              <w:rPr>
                <w:rFonts w:ascii="Calibri" w:hAnsi="Calibri"/>
                <w:sz w:val="26"/>
                <w:szCs w:val="26"/>
              </w:rPr>
              <w:t xml:space="preserve">i pozitivnog ozračja </w:t>
            </w:r>
            <w:r w:rsidRPr="00FC2E8E">
              <w:rPr>
                <w:rFonts w:ascii="Calibri" w:hAnsi="Calibri"/>
                <w:sz w:val="26"/>
                <w:szCs w:val="26"/>
              </w:rPr>
              <w:t>unutar odgojno-obrazovne skupine, snalaženje u novim situacijama.</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Default="00C2039A" w:rsidP="00C2039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važnosti međusobne suradnje i timskog rada</w:t>
            </w:r>
          </w:p>
          <w:p w:rsidR="00C2039A" w:rsidRPr="001F3B34" w:rsidRDefault="00C2039A" w:rsidP="00C2039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C2039A"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C2039A">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3.d razreda Zlata Paštar, prof. i zamjenik/ca razrednice</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o ponuđenim destinacijama na roditeljskom sastanku</w:t>
            </w:r>
          </w:p>
          <w:p w:rsidR="00C2039A"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donošenje konačne odluke o izboru putovanja i broju učenika u skladu s Pravilnikom o izvanučioničkoj nastavi</w:t>
            </w:r>
          </w:p>
          <w:p w:rsidR="00C2039A"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biranje najpovoljnije ponude</w:t>
            </w:r>
          </w:p>
          <w:p w:rsidR="00C2039A"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i učenicima o detaljima putovanja i pravilima ponašanja na putovanju</w:t>
            </w:r>
          </w:p>
          <w:p w:rsidR="00C2039A" w:rsidRPr="001F3B34"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realizacija putovanja prema odabranom programu uz pratnju voditelja i pratitelja</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višednevna izvanučionička nastava u kolovozu 2017.</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C2039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izleta snose učenici i njihovi roditelji, a cijena ovisi o odabiru turističke agencije i njene ponude</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C2039A"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C2039A" w:rsidRDefault="00C2039A" w:rsidP="00C2039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 provedenog putovanja</w:t>
            </w:r>
          </w:p>
          <w:p w:rsidR="00C2039A" w:rsidRDefault="00C2039A" w:rsidP="00C2039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putovanja</w:t>
            </w:r>
          </w:p>
          <w:p w:rsidR="00C2039A" w:rsidRPr="001F3B34" w:rsidRDefault="00C2039A" w:rsidP="00C2039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budućim aktivnostima</w:t>
            </w:r>
          </w:p>
        </w:tc>
      </w:tr>
    </w:tbl>
    <w:p w:rsidR="00C2039A" w:rsidRPr="001F3B34" w:rsidRDefault="00C2039A" w:rsidP="00C2039A">
      <w:pPr>
        <w:jc w:val="center"/>
        <w:rPr>
          <w:rFonts w:ascii="Calibri" w:hAnsi="Calibri" w:cs="Calibri"/>
          <w:sz w:val="26"/>
          <w:szCs w:val="26"/>
        </w:rPr>
      </w:pPr>
    </w:p>
    <w:p w:rsidR="00C2039A" w:rsidRDefault="00C2039A" w:rsidP="00C2039A">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C2039A" w:rsidRDefault="00C2039A" w:rsidP="00C2039A">
      <w:pPr>
        <w:spacing w:line="360" w:lineRule="auto"/>
        <w:rPr>
          <w:rFonts w:ascii="Calibri" w:hAnsi="Calibri" w:cs="Calibri"/>
          <w:sz w:val="26"/>
          <w:szCs w:val="26"/>
        </w:rPr>
      </w:pPr>
      <w:r w:rsidRPr="00C2039A">
        <w:rPr>
          <w:rFonts w:ascii="Calibri" w:hAnsi="Calibri" w:cs="Calibri"/>
          <w:sz w:val="26"/>
          <w:szCs w:val="26"/>
        </w:rPr>
        <w:t>Zlata Paštar, prof.</w:t>
      </w:r>
    </w:p>
    <w:p w:rsidR="00C2039A" w:rsidRPr="00C2039A" w:rsidRDefault="00C2039A" w:rsidP="00C2039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8C34FE"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C2039A" w:rsidRPr="008C34FE"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JEDNODNEVNI IZLET UČENIKA 3.e razreda U Veneciju</w:t>
            </w:r>
          </w:p>
        </w:tc>
      </w:tr>
    </w:tbl>
    <w:p w:rsidR="00C2039A" w:rsidRPr="00836A9D" w:rsidRDefault="00C2039A" w:rsidP="00C2039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Default="00C2039A" w:rsidP="004D46B6">
            <w:pPr>
              <w:numPr>
                <w:ilvl w:val="0"/>
                <w:numId w:val="61"/>
              </w:numPr>
              <w:spacing w:before="120" w:line="276" w:lineRule="auto"/>
              <w:rPr>
                <w:rFonts w:ascii="Calibri" w:hAnsi="Calibri" w:cs="Calibri"/>
                <w:sz w:val="26"/>
                <w:szCs w:val="26"/>
              </w:rPr>
            </w:pPr>
            <w:r w:rsidRPr="00E4056B">
              <w:rPr>
                <w:rFonts w:ascii="Calibri" w:hAnsi="Calibri" w:cs="Calibri"/>
                <w:sz w:val="26"/>
                <w:szCs w:val="26"/>
              </w:rPr>
              <w:t>Upoznavanje prirodnih i kulturnih znamenito</w:t>
            </w:r>
            <w:r>
              <w:rPr>
                <w:rFonts w:ascii="Calibri" w:hAnsi="Calibri" w:cs="Calibri"/>
                <w:sz w:val="26"/>
                <w:szCs w:val="26"/>
              </w:rPr>
              <w:t xml:space="preserve">sti u inozemstvu </w:t>
            </w:r>
          </w:p>
          <w:p w:rsidR="00C2039A" w:rsidRDefault="00C2039A" w:rsidP="004D46B6">
            <w:pPr>
              <w:numPr>
                <w:ilvl w:val="0"/>
                <w:numId w:val="61"/>
              </w:numPr>
              <w:spacing w:before="120" w:line="276" w:lineRule="auto"/>
              <w:rPr>
                <w:rFonts w:ascii="Calibri" w:hAnsi="Calibri" w:cs="Calibri"/>
                <w:sz w:val="26"/>
                <w:szCs w:val="26"/>
              </w:rPr>
            </w:pPr>
            <w:r w:rsidRPr="00E4056B">
              <w:rPr>
                <w:rFonts w:ascii="Calibri" w:hAnsi="Calibri" w:cs="Calibri"/>
                <w:sz w:val="26"/>
                <w:szCs w:val="26"/>
              </w:rPr>
              <w:t>Razvijanje to</w:t>
            </w:r>
            <w:r>
              <w:rPr>
                <w:rFonts w:ascii="Calibri" w:hAnsi="Calibri" w:cs="Calibri"/>
                <w:sz w:val="26"/>
                <w:szCs w:val="26"/>
              </w:rPr>
              <w:t xml:space="preserve">lerancije i međusobne suradnje </w:t>
            </w:r>
          </w:p>
          <w:p w:rsidR="00C2039A" w:rsidRPr="001F3B34" w:rsidRDefault="00C2039A" w:rsidP="004D46B6">
            <w:pPr>
              <w:numPr>
                <w:ilvl w:val="0"/>
                <w:numId w:val="61"/>
              </w:numPr>
              <w:spacing w:before="120" w:line="276" w:lineRule="auto"/>
              <w:rPr>
                <w:rFonts w:ascii="Calibri" w:hAnsi="Calibri" w:cs="Calibri"/>
                <w:sz w:val="26"/>
                <w:szCs w:val="26"/>
              </w:rPr>
            </w:pPr>
            <w:r w:rsidRPr="00E4056B">
              <w:rPr>
                <w:rFonts w:ascii="Calibri" w:hAnsi="Calibri" w:cs="Calibri"/>
                <w:sz w:val="26"/>
                <w:szCs w:val="26"/>
              </w:rPr>
              <w:t>Jačanje komunikacije (primjena stranih jezika)</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Default="00C2039A" w:rsidP="004D46B6">
            <w:pPr>
              <w:numPr>
                <w:ilvl w:val="0"/>
                <w:numId w:val="62"/>
              </w:numPr>
              <w:spacing w:before="120" w:line="276" w:lineRule="auto"/>
              <w:rPr>
                <w:rFonts w:ascii="Calibri" w:hAnsi="Calibri" w:cs="Calibri"/>
                <w:sz w:val="26"/>
                <w:szCs w:val="26"/>
              </w:rPr>
            </w:pPr>
            <w:r w:rsidRPr="00E4056B">
              <w:rPr>
                <w:rFonts w:ascii="Calibri" w:hAnsi="Calibri" w:cs="Calibri"/>
                <w:sz w:val="26"/>
                <w:szCs w:val="26"/>
              </w:rPr>
              <w:t>Proširiti znanje iz povijesti, povijesti umjetnosti, geografije</w:t>
            </w:r>
            <w:r>
              <w:rPr>
                <w:rFonts w:ascii="Calibri" w:hAnsi="Calibri" w:cs="Calibri"/>
                <w:sz w:val="26"/>
                <w:szCs w:val="26"/>
              </w:rPr>
              <w:t xml:space="preserve"> i biologije</w:t>
            </w:r>
          </w:p>
          <w:p w:rsidR="00C2039A" w:rsidRDefault="00C2039A" w:rsidP="004D46B6">
            <w:pPr>
              <w:numPr>
                <w:ilvl w:val="0"/>
                <w:numId w:val="62"/>
              </w:numPr>
              <w:spacing w:before="120" w:line="276" w:lineRule="auto"/>
              <w:rPr>
                <w:rFonts w:ascii="Calibri" w:hAnsi="Calibri" w:cs="Calibri"/>
                <w:sz w:val="26"/>
                <w:szCs w:val="26"/>
              </w:rPr>
            </w:pPr>
            <w:r w:rsidRPr="00E4056B">
              <w:rPr>
                <w:rFonts w:ascii="Calibri" w:hAnsi="Calibri" w:cs="Calibri"/>
                <w:sz w:val="26"/>
                <w:szCs w:val="26"/>
              </w:rPr>
              <w:t xml:space="preserve"> Razvijanje svijesti o očuvanju ku</w:t>
            </w:r>
            <w:r>
              <w:rPr>
                <w:rFonts w:ascii="Calibri" w:hAnsi="Calibri" w:cs="Calibri"/>
                <w:sz w:val="26"/>
                <w:szCs w:val="26"/>
              </w:rPr>
              <w:t xml:space="preserve">lturnih znamenitosti i okoliša </w:t>
            </w:r>
          </w:p>
          <w:p w:rsidR="00C2039A" w:rsidRPr="001F3B34" w:rsidRDefault="00C2039A" w:rsidP="004D46B6">
            <w:pPr>
              <w:numPr>
                <w:ilvl w:val="0"/>
                <w:numId w:val="62"/>
              </w:numPr>
              <w:spacing w:before="120" w:line="276" w:lineRule="auto"/>
              <w:rPr>
                <w:rFonts w:ascii="Calibri" w:hAnsi="Calibri" w:cs="Calibri"/>
                <w:sz w:val="26"/>
                <w:szCs w:val="26"/>
              </w:rPr>
            </w:pPr>
            <w:r w:rsidRPr="00E4056B">
              <w:rPr>
                <w:rFonts w:ascii="Calibri" w:hAnsi="Calibri" w:cs="Calibri"/>
                <w:sz w:val="26"/>
                <w:szCs w:val="26"/>
              </w:rPr>
              <w:t xml:space="preserve"> Zbližavanje učenika i njihovo osamostaljivanje</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C2039A"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Ika Lucić, razrednica</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58230B"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 xml:space="preserve">Putovanje autobusom kroz Hrvatsku, Sloveniju i Italiju. Razgledavanje </w:t>
            </w:r>
            <w:r w:rsidRPr="00E4056B">
              <w:rPr>
                <w:rFonts w:ascii="Calibri" w:hAnsi="Calibri" w:cs="Calibri"/>
                <w:sz w:val="26"/>
                <w:szCs w:val="26"/>
              </w:rPr>
              <w:t>kulturno-povijesnih znamenitosti grada: TRG SVETOG MARKA, DUŽDEVA PALAČA</w:t>
            </w:r>
            <w:r>
              <w:rPr>
                <w:rFonts w:ascii="Calibri" w:hAnsi="Calibri" w:cs="Calibri"/>
                <w:sz w:val="26"/>
                <w:szCs w:val="26"/>
              </w:rPr>
              <w:t xml:space="preserve">, </w:t>
            </w:r>
            <w:r w:rsidRPr="0058230B">
              <w:rPr>
                <w:rFonts w:ascii="Calibri" w:hAnsi="Calibri" w:cs="Calibri"/>
                <w:sz w:val="26"/>
                <w:szCs w:val="26"/>
              </w:rPr>
              <w:t>BAZILIKA SVETOG MARKA, MOST UZDISAJA, KA</w:t>
            </w:r>
            <w:r>
              <w:rPr>
                <w:rFonts w:ascii="Calibri" w:hAnsi="Calibri" w:cs="Calibri"/>
                <w:sz w:val="26"/>
                <w:szCs w:val="26"/>
              </w:rPr>
              <w:t xml:space="preserve">NAL GIUDECCA, MOST RIALTO </w:t>
            </w:r>
            <w:r w:rsidRPr="0058230B">
              <w:rPr>
                <w:rFonts w:ascii="Calibri" w:hAnsi="Calibri" w:cs="Calibri"/>
                <w:sz w:val="26"/>
                <w:szCs w:val="26"/>
              </w:rPr>
              <w:t>itd.</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Rujan 2016.</w:t>
            </w:r>
          </w:p>
        </w:tc>
      </w:tr>
    </w:tbl>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4D46B6">
            <w:pPr>
              <w:numPr>
                <w:ilvl w:val="0"/>
                <w:numId w:val="63"/>
              </w:numPr>
              <w:spacing w:before="120" w:line="276" w:lineRule="auto"/>
              <w:rPr>
                <w:rFonts w:ascii="Calibri" w:hAnsi="Calibri" w:cs="Calibri"/>
                <w:sz w:val="26"/>
                <w:szCs w:val="26"/>
              </w:rPr>
            </w:pPr>
            <w:r w:rsidRPr="00E4056B">
              <w:rPr>
                <w:rFonts w:ascii="Calibri" w:hAnsi="Calibri" w:cs="Calibri"/>
                <w:sz w:val="26"/>
                <w:szCs w:val="26"/>
              </w:rPr>
              <w:t>Sve troškove izleta snose učenice i učenici individualn</w:t>
            </w:r>
            <w:r>
              <w:rPr>
                <w:rFonts w:ascii="Calibri" w:hAnsi="Calibri" w:cs="Calibri"/>
                <w:sz w:val="26"/>
                <w:szCs w:val="26"/>
              </w:rPr>
              <w:t>o</w:t>
            </w:r>
          </w:p>
        </w:tc>
      </w:tr>
    </w:tbl>
    <w:p w:rsidR="00C2039A" w:rsidRDefault="00C2039A" w:rsidP="00C2039A">
      <w:pPr>
        <w:rPr>
          <w:rFonts w:ascii="Calibri" w:hAnsi="Calibri" w:cs="Calibri"/>
          <w:sz w:val="26"/>
          <w:szCs w:val="26"/>
        </w:rPr>
      </w:pPr>
    </w:p>
    <w:p w:rsidR="00C2039A" w:rsidRPr="001F3B34" w:rsidRDefault="00C2039A" w:rsidP="00C2039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2039A" w:rsidRPr="001F3B34" w:rsidTr="0033146A">
        <w:tc>
          <w:tcPr>
            <w:tcW w:w="9288" w:type="dxa"/>
            <w:tcBorders>
              <w:top w:val="single" w:sz="4" w:space="0" w:color="auto"/>
              <w:left w:val="single" w:sz="4" w:space="0" w:color="auto"/>
              <w:bottom w:val="single" w:sz="4" w:space="0" w:color="auto"/>
              <w:right w:val="single" w:sz="4" w:space="0" w:color="auto"/>
            </w:tcBorders>
          </w:tcPr>
          <w:p w:rsidR="00C2039A" w:rsidRPr="001F3B34" w:rsidRDefault="00C2039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C2039A"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C2039A"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R</w:t>
            </w:r>
            <w:r w:rsidRPr="00E4056B">
              <w:rPr>
                <w:rFonts w:ascii="Calibri" w:hAnsi="Calibri" w:cs="Calibri"/>
                <w:sz w:val="26"/>
                <w:szCs w:val="26"/>
              </w:rPr>
              <w:t xml:space="preserve">azgovor s učenicima i roditeljima o </w:t>
            </w:r>
            <w:r>
              <w:rPr>
                <w:rFonts w:ascii="Calibri" w:hAnsi="Calibri" w:cs="Calibri"/>
                <w:sz w:val="26"/>
                <w:szCs w:val="26"/>
              </w:rPr>
              <w:t>uspješnosti provedenog izleta</w:t>
            </w:r>
          </w:p>
          <w:p w:rsidR="00C2039A"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P</w:t>
            </w:r>
            <w:r w:rsidRPr="00E4056B">
              <w:rPr>
                <w:rFonts w:ascii="Calibri" w:hAnsi="Calibri" w:cs="Calibri"/>
                <w:sz w:val="26"/>
                <w:szCs w:val="26"/>
              </w:rPr>
              <w:t>rocjena uspješnost</w:t>
            </w:r>
            <w:r>
              <w:rPr>
                <w:rFonts w:ascii="Calibri" w:hAnsi="Calibri" w:cs="Calibri"/>
                <w:sz w:val="26"/>
                <w:szCs w:val="26"/>
              </w:rPr>
              <w:t>i realizacije ciljeva izleta</w:t>
            </w:r>
          </w:p>
          <w:p w:rsidR="00C2039A"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K</w:t>
            </w:r>
            <w:r w:rsidRPr="00E4056B">
              <w:rPr>
                <w:rFonts w:ascii="Calibri" w:hAnsi="Calibri" w:cs="Calibri"/>
                <w:sz w:val="26"/>
                <w:szCs w:val="26"/>
              </w:rPr>
              <w:t>orištenje  rezultata kao smjernica za</w:t>
            </w:r>
            <w:r>
              <w:rPr>
                <w:rFonts w:ascii="Calibri" w:hAnsi="Calibri" w:cs="Calibri"/>
                <w:sz w:val="26"/>
                <w:szCs w:val="26"/>
              </w:rPr>
              <w:t xml:space="preserve"> organizaciju budućih izleta</w:t>
            </w:r>
          </w:p>
          <w:p w:rsidR="00C2039A"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Z</w:t>
            </w:r>
            <w:r w:rsidRPr="00E4056B">
              <w:rPr>
                <w:rFonts w:ascii="Calibri" w:hAnsi="Calibri" w:cs="Calibri"/>
                <w:sz w:val="26"/>
                <w:szCs w:val="26"/>
              </w:rPr>
              <w:t>animljivo i uspješno putovanje bit ć</w:t>
            </w:r>
            <w:r>
              <w:rPr>
                <w:rFonts w:ascii="Calibri" w:hAnsi="Calibri" w:cs="Calibri"/>
                <w:sz w:val="26"/>
                <w:szCs w:val="26"/>
              </w:rPr>
              <w:t>e na zadovoljstvo samih učenika</w:t>
            </w:r>
          </w:p>
          <w:p w:rsidR="00C2039A" w:rsidRPr="001F3B34" w:rsidRDefault="00C2039A" w:rsidP="004D46B6">
            <w:pPr>
              <w:numPr>
                <w:ilvl w:val="0"/>
                <w:numId w:val="63"/>
              </w:numPr>
              <w:spacing w:before="120" w:line="276" w:lineRule="auto"/>
              <w:rPr>
                <w:rFonts w:ascii="Calibri" w:hAnsi="Calibri" w:cs="Calibri"/>
                <w:sz w:val="26"/>
                <w:szCs w:val="26"/>
              </w:rPr>
            </w:pPr>
            <w:r>
              <w:rPr>
                <w:rFonts w:ascii="Calibri" w:hAnsi="Calibri" w:cs="Calibri"/>
                <w:sz w:val="26"/>
                <w:szCs w:val="26"/>
              </w:rPr>
              <w:t xml:space="preserve"> Osnovna baza i t</w:t>
            </w:r>
            <w:r w:rsidRPr="00E4056B">
              <w:rPr>
                <w:rFonts w:ascii="Calibri" w:hAnsi="Calibri" w:cs="Calibri"/>
                <w:sz w:val="26"/>
                <w:szCs w:val="26"/>
              </w:rPr>
              <w:t>emelj daljnjim aktivnostima i projektima</w:t>
            </w:r>
          </w:p>
        </w:tc>
      </w:tr>
    </w:tbl>
    <w:p w:rsidR="00C2039A" w:rsidRPr="001F3B34" w:rsidRDefault="00C2039A" w:rsidP="00C2039A">
      <w:pPr>
        <w:jc w:val="center"/>
        <w:rPr>
          <w:rFonts w:ascii="Calibri" w:hAnsi="Calibri" w:cs="Calibri"/>
          <w:sz w:val="26"/>
          <w:szCs w:val="26"/>
        </w:rPr>
      </w:pPr>
    </w:p>
    <w:p w:rsidR="00C2039A" w:rsidRDefault="00C2039A" w:rsidP="00C2039A">
      <w:pPr>
        <w:spacing w:line="360" w:lineRule="auto"/>
        <w:rPr>
          <w:rFonts w:ascii="Calibri" w:hAnsi="Calibri" w:cs="Calibri"/>
          <w:b/>
          <w:sz w:val="26"/>
          <w:szCs w:val="26"/>
        </w:rPr>
      </w:pPr>
    </w:p>
    <w:p w:rsidR="00C2039A" w:rsidRDefault="00C2039A" w:rsidP="00C2039A">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C2039A" w:rsidRPr="00C2039A" w:rsidRDefault="00C2039A" w:rsidP="00C2039A">
      <w:pPr>
        <w:spacing w:line="360" w:lineRule="auto"/>
        <w:rPr>
          <w:rFonts w:ascii="Calibri" w:hAnsi="Calibri" w:cs="Calibri"/>
          <w:sz w:val="26"/>
          <w:szCs w:val="26"/>
        </w:rPr>
      </w:pPr>
      <w:r w:rsidRPr="00C2039A">
        <w:rPr>
          <w:rFonts w:ascii="Calibri" w:hAnsi="Calibri" w:cs="Calibri"/>
          <w:sz w:val="26"/>
          <w:szCs w:val="26"/>
        </w:rPr>
        <w:t>Ika Lucić, prof.</w:t>
      </w:r>
    </w:p>
    <w:p w:rsidR="0033146A" w:rsidRPr="0033146A" w:rsidRDefault="0033146A" w:rsidP="0033146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CF579A" w:rsidTr="0033146A">
        <w:tc>
          <w:tcPr>
            <w:tcW w:w="9288" w:type="dxa"/>
            <w:tcBorders>
              <w:top w:val="single" w:sz="4" w:space="0" w:color="auto"/>
              <w:left w:val="single" w:sz="4" w:space="0" w:color="auto"/>
              <w:bottom w:val="single" w:sz="4" w:space="0" w:color="auto"/>
              <w:right w:val="single" w:sz="4" w:space="0" w:color="auto"/>
            </w:tcBorders>
          </w:tcPr>
          <w:p w:rsidR="0033146A" w:rsidRPr="00CF579A" w:rsidRDefault="0033146A" w:rsidP="0033146A">
            <w:pPr>
              <w:spacing w:before="120" w:line="276" w:lineRule="auto"/>
              <w:jc w:val="center"/>
              <w:rPr>
                <w:rFonts w:ascii="Calibri" w:hAnsi="Calibri" w:cs="Calibri"/>
                <w:b/>
                <w:sz w:val="32"/>
                <w:szCs w:val="36"/>
              </w:rPr>
            </w:pPr>
            <w:r w:rsidRPr="00CF579A">
              <w:rPr>
                <w:rFonts w:ascii="Calibri" w:hAnsi="Calibri" w:cs="Calibri"/>
                <w:b/>
                <w:sz w:val="32"/>
                <w:szCs w:val="36"/>
              </w:rPr>
              <w:t>IZVANNASTAVNA AKTIVNOST</w:t>
            </w:r>
          </w:p>
        </w:tc>
      </w:tr>
      <w:tr w:rsidR="0033146A" w:rsidRPr="00CF579A" w:rsidTr="0033146A">
        <w:trPr>
          <w:trHeight w:val="350"/>
        </w:trPr>
        <w:tc>
          <w:tcPr>
            <w:tcW w:w="9288" w:type="dxa"/>
            <w:tcBorders>
              <w:top w:val="single" w:sz="4" w:space="0" w:color="auto"/>
              <w:left w:val="single" w:sz="4" w:space="0" w:color="auto"/>
              <w:bottom w:val="single" w:sz="4" w:space="0" w:color="auto"/>
              <w:right w:val="single" w:sz="4" w:space="0" w:color="auto"/>
            </w:tcBorders>
          </w:tcPr>
          <w:p w:rsidR="0033146A" w:rsidRPr="00CF579A" w:rsidRDefault="0033146A" w:rsidP="0033146A">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2"/>
              </w:rPr>
              <w:t>MATURALNO PUTOVANJE 3. e RAZREDA</w:t>
            </w:r>
          </w:p>
        </w:tc>
      </w:tr>
    </w:tbl>
    <w:p w:rsidR="0033146A" w:rsidRPr="004A67A7"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Default="0033146A" w:rsidP="004D46B6">
            <w:pPr>
              <w:numPr>
                <w:ilvl w:val="0"/>
                <w:numId w:val="64"/>
              </w:numPr>
              <w:spacing w:line="360" w:lineRule="auto"/>
              <w:rPr>
                <w:rFonts w:ascii="Calibri" w:hAnsi="Calibri" w:cs="Calibri"/>
                <w:sz w:val="26"/>
                <w:szCs w:val="26"/>
              </w:rPr>
            </w:pPr>
            <w:r>
              <w:rPr>
                <w:rFonts w:ascii="Calibri" w:hAnsi="Calibri" w:cs="Calibri"/>
                <w:sz w:val="26"/>
                <w:szCs w:val="26"/>
              </w:rPr>
              <w:t>Upoznavanje učenika s prirodnom i kulturnom okolinom odabrane destinacije</w:t>
            </w:r>
          </w:p>
          <w:p w:rsidR="0033146A" w:rsidRDefault="0033146A" w:rsidP="004D46B6">
            <w:pPr>
              <w:numPr>
                <w:ilvl w:val="0"/>
                <w:numId w:val="64"/>
              </w:numPr>
              <w:spacing w:line="360" w:lineRule="auto"/>
              <w:rPr>
                <w:rFonts w:ascii="Calibri" w:hAnsi="Calibri" w:cs="Calibri"/>
                <w:sz w:val="26"/>
                <w:szCs w:val="26"/>
              </w:rPr>
            </w:pPr>
            <w:r>
              <w:rPr>
                <w:rFonts w:ascii="Calibri" w:hAnsi="Calibri" w:cs="Calibri"/>
                <w:sz w:val="26"/>
                <w:szCs w:val="26"/>
              </w:rPr>
              <w:t>Jačanje komunikacije (uključujući primjenu stranih jezika)</w:t>
            </w:r>
          </w:p>
          <w:p w:rsidR="0033146A" w:rsidRDefault="0033146A" w:rsidP="004D46B6">
            <w:pPr>
              <w:numPr>
                <w:ilvl w:val="0"/>
                <w:numId w:val="64"/>
              </w:numPr>
              <w:spacing w:line="360" w:lineRule="auto"/>
              <w:rPr>
                <w:rFonts w:ascii="Calibri" w:hAnsi="Calibri" w:cs="Calibri"/>
                <w:sz w:val="26"/>
                <w:szCs w:val="26"/>
              </w:rPr>
            </w:pPr>
            <w:r>
              <w:rPr>
                <w:rFonts w:ascii="Calibri" w:hAnsi="Calibri" w:cs="Calibri"/>
                <w:sz w:val="26"/>
                <w:szCs w:val="26"/>
              </w:rPr>
              <w:t>Jačanje suradnje među učenicima</w:t>
            </w:r>
          </w:p>
          <w:p w:rsidR="0033146A" w:rsidRDefault="0033146A" w:rsidP="004D46B6">
            <w:pPr>
              <w:numPr>
                <w:ilvl w:val="0"/>
                <w:numId w:val="64"/>
              </w:numPr>
              <w:spacing w:line="360" w:lineRule="auto"/>
              <w:rPr>
                <w:rFonts w:ascii="Calibri" w:hAnsi="Calibri" w:cs="Calibri"/>
                <w:sz w:val="26"/>
                <w:szCs w:val="26"/>
              </w:rPr>
            </w:pPr>
            <w:r>
              <w:rPr>
                <w:rFonts w:ascii="Calibri" w:hAnsi="Calibri" w:cs="Calibri"/>
                <w:sz w:val="26"/>
                <w:szCs w:val="26"/>
              </w:rPr>
              <w:t>Razvijanje tolerancije i stvaranje kvalitetnih odnosa unutar odgojno-obrazovne skupine</w:t>
            </w:r>
          </w:p>
          <w:p w:rsidR="0033146A" w:rsidRPr="00D0347C" w:rsidRDefault="0033146A" w:rsidP="004D46B6">
            <w:pPr>
              <w:numPr>
                <w:ilvl w:val="0"/>
                <w:numId w:val="64"/>
              </w:numPr>
              <w:spacing w:line="360" w:lineRule="auto"/>
              <w:rPr>
                <w:rFonts w:ascii="Calibri" w:hAnsi="Calibri" w:cs="Calibri"/>
                <w:sz w:val="26"/>
                <w:szCs w:val="26"/>
              </w:rPr>
            </w:pPr>
            <w:r w:rsidRPr="00D0347C">
              <w:rPr>
                <w:rFonts w:ascii="Calibri" w:hAnsi="Calibri" w:cs="Calibri"/>
                <w:sz w:val="26"/>
                <w:szCs w:val="26"/>
              </w:rPr>
              <w:t>Snalaženje u novim situacijama</w:t>
            </w:r>
          </w:p>
        </w:tc>
      </w:tr>
    </w:tbl>
    <w:p w:rsidR="0033146A" w:rsidRPr="00422596"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Default="0033146A" w:rsidP="004D46B6">
            <w:pPr>
              <w:numPr>
                <w:ilvl w:val="0"/>
                <w:numId w:val="65"/>
              </w:numPr>
              <w:spacing w:before="120" w:line="276" w:lineRule="auto"/>
              <w:rPr>
                <w:rFonts w:ascii="Calibri" w:hAnsi="Calibri" w:cs="Calibri"/>
                <w:sz w:val="26"/>
                <w:szCs w:val="26"/>
              </w:rPr>
            </w:pPr>
            <w:r>
              <w:rPr>
                <w:rFonts w:ascii="Calibri" w:hAnsi="Calibri" w:cs="Calibri"/>
                <w:sz w:val="26"/>
                <w:szCs w:val="26"/>
              </w:rPr>
              <w:t>Razvijanje svijesti o važnosti očuvanja prirodne i kulturne baštine</w:t>
            </w:r>
          </w:p>
          <w:p w:rsidR="0033146A" w:rsidRPr="00D0347C" w:rsidRDefault="0033146A" w:rsidP="004D46B6">
            <w:pPr>
              <w:numPr>
                <w:ilvl w:val="0"/>
                <w:numId w:val="65"/>
              </w:numPr>
              <w:spacing w:before="120" w:line="276" w:lineRule="auto"/>
              <w:rPr>
                <w:rFonts w:ascii="Calibri" w:hAnsi="Calibri" w:cs="Calibri"/>
                <w:sz w:val="26"/>
                <w:szCs w:val="26"/>
              </w:rPr>
            </w:pPr>
            <w:r w:rsidRPr="00D0347C">
              <w:rPr>
                <w:rFonts w:ascii="Calibri" w:hAnsi="Calibri" w:cs="Calibri"/>
                <w:sz w:val="26"/>
                <w:szCs w:val="26"/>
              </w:rPr>
              <w:t>Proširivanje znanja i stjecanje novih iskustava</w:t>
            </w:r>
          </w:p>
        </w:tc>
      </w:tr>
    </w:tbl>
    <w:p w:rsidR="0033146A" w:rsidRPr="00422596"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33146A" w:rsidRPr="00422596"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33146A" w:rsidRPr="00D0347C"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Razrednica 3. e razreda, Ika Lucić</w:t>
            </w:r>
          </w:p>
        </w:tc>
      </w:tr>
    </w:tbl>
    <w:p w:rsidR="0033146A" w:rsidRPr="00422596"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Aktivnost se realizira prema Pravilniku o izvanučioničkoj nastavi</w:t>
            </w:r>
          </w:p>
        </w:tc>
      </w:tr>
    </w:tbl>
    <w:p w:rsidR="0033146A" w:rsidRPr="00422596"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Maturalno putovanje će se provesti u prvom tjednu srpnja ili zadnjem tjednu kolovoza 2017. godine</w:t>
            </w:r>
          </w:p>
        </w:tc>
      </w:tr>
    </w:tbl>
    <w:p w:rsidR="0033146A" w:rsidRPr="00422596"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Trošak maturalnog putovanja snose roditelji učenika</w:t>
            </w:r>
          </w:p>
        </w:tc>
      </w:tr>
    </w:tbl>
    <w:p w:rsidR="0033146A" w:rsidRDefault="0033146A" w:rsidP="0033146A">
      <w:pPr>
        <w:rPr>
          <w:rFonts w:ascii="Calibri" w:hAnsi="Calibri" w:cs="Calibri"/>
          <w:sz w:val="26"/>
          <w:szCs w:val="26"/>
        </w:rPr>
      </w:pPr>
    </w:p>
    <w:p w:rsidR="0033146A" w:rsidRPr="00422596"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422596" w:rsidTr="0033146A">
        <w:tc>
          <w:tcPr>
            <w:tcW w:w="9288" w:type="dxa"/>
            <w:tcBorders>
              <w:top w:val="single" w:sz="4" w:space="0" w:color="auto"/>
              <w:left w:val="single" w:sz="4" w:space="0" w:color="auto"/>
              <w:bottom w:val="single" w:sz="4" w:space="0" w:color="auto"/>
              <w:right w:val="single" w:sz="4" w:space="0" w:color="auto"/>
            </w:tcBorders>
          </w:tcPr>
          <w:p w:rsidR="0033146A" w:rsidRPr="00422596" w:rsidRDefault="0033146A" w:rsidP="0033146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3146A" w:rsidRPr="00422596"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33146A"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Razgovor s učenicima i roditeljima o uspješnosti</w:t>
            </w:r>
          </w:p>
          <w:p w:rsidR="0033146A"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Procjena uspješnosti realizacije ciljeva</w:t>
            </w:r>
          </w:p>
          <w:p w:rsidR="0033146A" w:rsidRPr="00422596" w:rsidRDefault="0033146A" w:rsidP="004D46B6">
            <w:pPr>
              <w:numPr>
                <w:ilvl w:val="0"/>
                <w:numId w:val="66"/>
              </w:numPr>
              <w:spacing w:before="120" w:line="276" w:lineRule="auto"/>
              <w:rPr>
                <w:rFonts w:ascii="Calibri" w:hAnsi="Calibri" w:cs="Calibri"/>
                <w:sz w:val="26"/>
                <w:szCs w:val="26"/>
              </w:rPr>
            </w:pPr>
            <w:r>
              <w:rPr>
                <w:rFonts w:ascii="Calibri" w:hAnsi="Calibri" w:cs="Calibri"/>
                <w:sz w:val="26"/>
                <w:szCs w:val="26"/>
              </w:rPr>
              <w:t>Primjena novostečenih iskustava za realizacije budućih izleta</w:t>
            </w:r>
          </w:p>
        </w:tc>
      </w:tr>
    </w:tbl>
    <w:p w:rsidR="0033146A" w:rsidRPr="00422596" w:rsidRDefault="0033146A" w:rsidP="0033146A">
      <w:pPr>
        <w:jc w:val="center"/>
        <w:rPr>
          <w:rFonts w:ascii="Calibri" w:hAnsi="Calibri" w:cs="Calibri"/>
          <w:sz w:val="26"/>
          <w:szCs w:val="26"/>
        </w:rPr>
      </w:pPr>
    </w:p>
    <w:p w:rsidR="0033146A" w:rsidRDefault="0033146A" w:rsidP="0033146A">
      <w:pPr>
        <w:spacing w:line="360" w:lineRule="auto"/>
        <w:rPr>
          <w:rFonts w:ascii="Calibri" w:hAnsi="Calibri" w:cs="Calibri"/>
          <w:b/>
          <w:sz w:val="26"/>
          <w:szCs w:val="26"/>
        </w:rPr>
      </w:pPr>
    </w:p>
    <w:p w:rsidR="0033146A" w:rsidRPr="0033146A" w:rsidRDefault="0033146A" w:rsidP="0033146A">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r>
        <w:rPr>
          <w:rFonts w:ascii="Calibri" w:hAnsi="Calibri" w:cs="Calibri"/>
          <w:b/>
          <w:sz w:val="26"/>
          <w:szCs w:val="26"/>
        </w:rPr>
        <w:t>:</w:t>
      </w:r>
    </w:p>
    <w:p w:rsidR="0033146A" w:rsidRPr="00422596" w:rsidRDefault="0033146A" w:rsidP="0033146A">
      <w:pPr>
        <w:rPr>
          <w:rFonts w:ascii="Calibri" w:hAnsi="Calibri" w:cs="Calibri"/>
          <w:sz w:val="26"/>
          <w:szCs w:val="26"/>
        </w:rPr>
      </w:pPr>
      <w:r>
        <w:rPr>
          <w:rFonts w:ascii="Calibri" w:hAnsi="Calibri" w:cs="Calibri"/>
          <w:sz w:val="26"/>
          <w:szCs w:val="26"/>
        </w:rPr>
        <w:t>Ika Lucić, prof.</w:t>
      </w:r>
    </w:p>
    <w:p w:rsidR="0033146A" w:rsidRDefault="0033146A" w:rsidP="0033146A"/>
    <w:p w:rsidR="00C2039A" w:rsidRPr="001F3B34" w:rsidRDefault="00C2039A" w:rsidP="00C2039A">
      <w:pPr>
        <w:rPr>
          <w:rFonts w:ascii="Calibri" w:hAnsi="Calibri" w:cs="Calibri"/>
          <w:sz w:val="26"/>
          <w:szCs w:val="26"/>
        </w:rPr>
      </w:pPr>
    </w:p>
    <w:p w:rsidR="00C2039A" w:rsidRPr="001F3B34" w:rsidRDefault="00C2039A" w:rsidP="00C2039A">
      <w:pPr>
        <w:rPr>
          <w:rFonts w:ascii="Calibri" w:hAnsi="Calibri" w:cs="Calibri"/>
          <w:sz w:val="26"/>
          <w:szCs w:val="26"/>
        </w:rPr>
      </w:pPr>
    </w:p>
    <w:p w:rsidR="00C2039A" w:rsidRPr="001F3B34" w:rsidRDefault="00C2039A" w:rsidP="00C2039A">
      <w:pPr>
        <w:rPr>
          <w:rFonts w:ascii="Calibri" w:hAnsi="Calibri" w:cs="Calibri"/>
          <w:sz w:val="26"/>
          <w:szCs w:val="26"/>
        </w:rPr>
      </w:pPr>
    </w:p>
    <w:p w:rsidR="0033146A" w:rsidRPr="0033146A" w:rsidRDefault="0033146A" w:rsidP="0033146A">
      <w:pPr>
        <w:spacing w:after="200" w:line="276" w:lineRule="auto"/>
        <w:rPr>
          <w:rFonts w:ascii="Calibri" w:hAnsi="Calibri" w:cs="Calibri"/>
          <w:sz w:val="26"/>
          <w:szCs w:val="26"/>
        </w:rPr>
      </w:pPr>
      <w:r>
        <w:rPr>
          <w:rFonts w:ascii="Calibri" w:hAnsi="Calibri" w:cs="Calibri"/>
          <w:sz w:val="26"/>
          <w:szCs w:val="26"/>
        </w:rPr>
        <w:br w:type="page"/>
      </w:r>
    </w:p>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276" w:lineRule="auto"/>
              <w:jc w:val="center"/>
            </w:pPr>
            <w:r>
              <w:rPr>
                <w:rFonts w:ascii="Calibri" w:hAnsi="Calibri" w:cs="Calibri"/>
                <w:b/>
                <w:sz w:val="32"/>
                <w:szCs w:val="32"/>
              </w:rPr>
              <w:t>IZVANŠKOLSKA AKTIVNOST</w:t>
            </w:r>
          </w:p>
        </w:tc>
      </w:tr>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276" w:lineRule="auto"/>
              <w:jc w:val="center"/>
            </w:pPr>
            <w:r>
              <w:rPr>
                <w:rFonts w:ascii="Calibri" w:hAnsi="Calibri" w:cs="Calibri"/>
                <w:b/>
                <w:caps/>
                <w:color w:val="0000FF"/>
                <w:sz w:val="32"/>
                <w:szCs w:val="32"/>
              </w:rPr>
              <w:t>Putovanje 4. a razreda</w:t>
            </w:r>
          </w:p>
        </w:tc>
      </w:tr>
    </w:tbl>
    <w:p w:rsidR="0033146A" w:rsidRDefault="0033146A" w:rsidP="0033146A">
      <w:pPr>
        <w:rPr>
          <w:rFonts w:ascii="Arial" w:hAnsi="Arial" w:cs="Arial"/>
          <w:sz w:val="26"/>
          <w:szCs w:val="26"/>
        </w:rPr>
      </w:pPr>
    </w:p>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Pr>
                <w:rFonts w:ascii="Calibri" w:hAnsi="Calibri" w:cs="Calibri"/>
                <w:b/>
                <w:color w:val="0000FF"/>
                <w:sz w:val="26"/>
                <w:szCs w:val="26"/>
              </w:rPr>
              <w:t>Ciljevi aktivnosti</w:t>
            </w:r>
          </w:p>
        </w:tc>
      </w:tr>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254046">
            <w:pPr>
              <w:numPr>
                <w:ilvl w:val="0"/>
                <w:numId w:val="17"/>
              </w:numPr>
              <w:suppressAutoHyphens/>
              <w:spacing w:line="360" w:lineRule="auto"/>
              <w:ind w:left="714" w:hanging="357"/>
            </w:pPr>
            <w:r>
              <w:rPr>
                <w:rFonts w:ascii="Calibri" w:hAnsi="Calibri" w:cs="Calibri"/>
                <w:sz w:val="26"/>
                <w:szCs w:val="26"/>
              </w:rPr>
              <w:t>upoznavanje učenika s prirodnom i kulturnom okolinom odabranih destinacija unapređivanje nastave odabirom destinacija povezanih s nastavom određenih predmeta, jačanje komunikacije (uključujući i primjenu stranih jezika), jačanje suradnje među učenicima, razvijanje tolerancije i stvaranje kvalitetnih odnosa unutar odgojno-obrazovne skupine, snalaženje u novim situacijama.</w:t>
            </w:r>
          </w:p>
        </w:tc>
      </w:tr>
    </w:tbl>
    <w:p w:rsidR="0033146A" w:rsidRDefault="0033146A" w:rsidP="0033146A"/>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Pr>
                <w:rFonts w:ascii="Calibri" w:hAnsi="Calibri" w:cs="Calibri"/>
                <w:b/>
                <w:color w:val="0000FF"/>
                <w:sz w:val="26"/>
                <w:szCs w:val="26"/>
              </w:rPr>
              <w:t>Namjena aktivnosti</w:t>
            </w:r>
          </w:p>
        </w:tc>
      </w:tr>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254046">
            <w:pPr>
              <w:numPr>
                <w:ilvl w:val="0"/>
                <w:numId w:val="16"/>
              </w:numPr>
              <w:suppressAutoHyphens/>
              <w:spacing w:before="120" w:line="276" w:lineRule="auto"/>
              <w:ind w:left="714" w:hanging="357"/>
            </w:pPr>
            <w:r>
              <w:rPr>
                <w:rFonts w:ascii="Calibri" w:hAnsi="Calibri" w:cs="Calibri"/>
                <w:sz w:val="26"/>
                <w:szCs w:val="26"/>
              </w:rPr>
              <w:t>proširivanje znanja i stjecanje novih iskustava, nagrada za predani rad tijekom školske godine, razvijanje svijesti o važnosti očuvanja prirodne i kulturne baštine.</w:t>
            </w:r>
          </w:p>
        </w:tc>
      </w:tr>
    </w:tbl>
    <w:p w:rsidR="0033146A" w:rsidRDefault="0033146A" w:rsidP="0033146A"/>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Pr>
                <w:rFonts w:ascii="Calibri" w:hAnsi="Calibri" w:cs="Calibri"/>
                <w:b/>
                <w:color w:val="0000FF"/>
                <w:sz w:val="26"/>
                <w:szCs w:val="26"/>
              </w:rPr>
              <w:t>Nositelji aktivnosti i njihova odgovornost</w:t>
            </w:r>
          </w:p>
        </w:tc>
      </w:tr>
      <w:tr w:rsidR="0033146A" w:rsidTr="0033146A">
        <w:trPr>
          <w:trHeight w:val="106"/>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Pr="0033146A" w:rsidRDefault="0033146A" w:rsidP="00254046">
            <w:pPr>
              <w:numPr>
                <w:ilvl w:val="0"/>
                <w:numId w:val="15"/>
              </w:numPr>
              <w:suppressAutoHyphens/>
              <w:spacing w:before="120" w:line="276" w:lineRule="auto"/>
              <w:ind w:left="714" w:hanging="357"/>
            </w:pPr>
            <w:r>
              <w:rPr>
                <w:rFonts w:ascii="Calibri" w:hAnsi="Calibri" w:cs="Calibri"/>
                <w:sz w:val="26"/>
                <w:szCs w:val="26"/>
              </w:rPr>
              <w:t xml:space="preserve">Razrednik 4.a razreda, Marija Munđer, prof. </w:t>
            </w:r>
          </w:p>
          <w:p w:rsidR="0033146A" w:rsidRDefault="0033146A" w:rsidP="00254046">
            <w:pPr>
              <w:numPr>
                <w:ilvl w:val="0"/>
                <w:numId w:val="15"/>
              </w:numPr>
              <w:suppressAutoHyphens/>
              <w:spacing w:before="120" w:line="276" w:lineRule="auto"/>
              <w:ind w:left="714" w:hanging="357"/>
            </w:pPr>
            <w:r>
              <w:rPr>
                <w:rFonts w:ascii="Calibri" w:hAnsi="Calibri" w:cs="Calibri"/>
                <w:sz w:val="26"/>
                <w:szCs w:val="26"/>
              </w:rPr>
              <w:t>zamjenik razrednika 4.a razreda, Meri Matušan, prof.</w:t>
            </w:r>
          </w:p>
        </w:tc>
      </w:tr>
    </w:tbl>
    <w:p w:rsidR="0033146A" w:rsidRDefault="0033146A" w:rsidP="0033146A"/>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Pr>
                <w:rFonts w:ascii="Calibri" w:hAnsi="Calibri" w:cs="Calibri"/>
                <w:b/>
                <w:color w:val="0000FF"/>
                <w:sz w:val="26"/>
                <w:szCs w:val="26"/>
              </w:rPr>
              <w:t>Način realizacije aktivnosti</w:t>
            </w:r>
          </w:p>
        </w:tc>
      </w:tr>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numPr>
                <w:ilvl w:val="0"/>
                <w:numId w:val="11"/>
              </w:numPr>
              <w:tabs>
                <w:tab w:val="clear" w:pos="720"/>
                <w:tab w:val="num" w:pos="0"/>
              </w:tabs>
              <w:suppressAutoHyphens/>
              <w:spacing w:before="120" w:line="276" w:lineRule="auto"/>
              <w:ind w:left="714" w:hanging="357"/>
            </w:pPr>
            <w:r>
              <w:rPr>
                <w:rFonts w:ascii="Calibri" w:hAnsi="Calibri" w:cs="Calibri"/>
                <w:sz w:val="26"/>
                <w:szCs w:val="26"/>
              </w:rPr>
              <w:t>aktivnost se realizira prema Pravilniku o izvanučioničkoj nastavi</w:t>
            </w:r>
          </w:p>
        </w:tc>
      </w:tr>
    </w:tbl>
    <w:p w:rsidR="0033146A" w:rsidRDefault="0033146A" w:rsidP="0033146A"/>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Pr>
                <w:rFonts w:ascii="Calibri" w:hAnsi="Calibri" w:cs="Calibri"/>
                <w:b/>
                <w:color w:val="0000FF"/>
                <w:sz w:val="26"/>
                <w:szCs w:val="26"/>
              </w:rPr>
              <w:t>Vremenik aktivnosti</w:t>
            </w:r>
          </w:p>
        </w:tc>
      </w:tr>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numPr>
                <w:ilvl w:val="0"/>
                <w:numId w:val="11"/>
              </w:numPr>
              <w:tabs>
                <w:tab w:val="clear" w:pos="720"/>
                <w:tab w:val="num" w:pos="0"/>
              </w:tabs>
              <w:suppressAutoHyphens/>
              <w:spacing w:before="120" w:line="276" w:lineRule="auto"/>
              <w:ind w:left="714" w:hanging="357"/>
            </w:pPr>
            <w:r>
              <w:rPr>
                <w:rFonts w:ascii="Calibri" w:hAnsi="Calibri" w:cs="Calibri"/>
                <w:sz w:val="26"/>
                <w:szCs w:val="26"/>
              </w:rPr>
              <w:t>Nastavna godina 2016./2017.</w:t>
            </w:r>
          </w:p>
        </w:tc>
      </w:tr>
    </w:tbl>
    <w:p w:rsidR="0033146A" w:rsidRDefault="0033146A" w:rsidP="0033146A"/>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numPr>
                <w:ilvl w:val="0"/>
                <w:numId w:val="11"/>
              </w:numPr>
              <w:tabs>
                <w:tab w:val="clear" w:pos="720"/>
                <w:tab w:val="num" w:pos="0"/>
              </w:tabs>
              <w:suppressAutoHyphens/>
              <w:spacing w:before="120" w:line="276" w:lineRule="auto"/>
              <w:ind w:left="714" w:hanging="357"/>
            </w:pPr>
            <w:r>
              <w:rPr>
                <w:rFonts w:ascii="Calibri" w:hAnsi="Calibri" w:cs="Calibri"/>
                <w:sz w:val="26"/>
                <w:szCs w:val="26"/>
              </w:rPr>
              <w:t>trošak putovanja snose roditelji učenika</w:t>
            </w:r>
          </w:p>
        </w:tc>
      </w:tr>
    </w:tbl>
    <w:p w:rsidR="0033146A" w:rsidRDefault="0033146A" w:rsidP="0033146A"/>
    <w:p w:rsidR="0033146A" w:rsidRDefault="0033146A" w:rsidP="0033146A"/>
    <w:p w:rsidR="0033146A" w:rsidRDefault="0033146A" w:rsidP="0033146A"/>
    <w:p w:rsidR="0033146A" w:rsidRDefault="0033146A" w:rsidP="0033146A"/>
    <w:tbl>
      <w:tblPr>
        <w:tblW w:w="0" w:type="auto"/>
        <w:tblInd w:w="-10" w:type="dxa"/>
        <w:tblLayout w:type="fixed"/>
        <w:tblLook w:val="0000" w:firstRow="0" w:lastRow="0" w:firstColumn="0" w:lastColumn="0" w:noHBand="0" w:noVBand="0"/>
      </w:tblPr>
      <w:tblGrid>
        <w:gridCol w:w="9308"/>
      </w:tblGrid>
      <w:tr w:rsidR="0033146A" w:rsidTr="0033146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spacing w:before="120" w:line="360" w:lineRule="auto"/>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3146A" w:rsidTr="0033146A">
        <w:trPr>
          <w:trHeight w:val="70"/>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3146A" w:rsidRDefault="0033146A" w:rsidP="0033146A">
            <w:pPr>
              <w:numPr>
                <w:ilvl w:val="0"/>
                <w:numId w:val="10"/>
              </w:numPr>
              <w:tabs>
                <w:tab w:val="clear" w:pos="720"/>
                <w:tab w:val="num" w:pos="0"/>
              </w:tabs>
              <w:suppressAutoHyphens/>
              <w:spacing w:before="120" w:line="276" w:lineRule="auto"/>
              <w:ind w:left="714" w:hanging="357"/>
            </w:pPr>
            <w:r>
              <w:rPr>
                <w:rFonts w:ascii="Calibri" w:hAnsi="Calibri" w:cs="Calibri"/>
                <w:sz w:val="26"/>
                <w:szCs w:val="26"/>
              </w:rPr>
              <w:t>razgovor s učenicima i roditeljima o uspješnosti, procjena uspješnosti realizacije</w:t>
            </w:r>
            <w:r>
              <w:rPr>
                <w:sz w:val="26"/>
                <w:szCs w:val="26"/>
              </w:rPr>
              <w:t xml:space="preserve"> </w:t>
            </w:r>
            <w:r>
              <w:rPr>
                <w:rFonts w:ascii="Calibri" w:hAnsi="Calibri" w:cs="Calibri"/>
                <w:sz w:val="26"/>
                <w:szCs w:val="26"/>
              </w:rPr>
              <w:t>ciljeva, korištenje rezultata kao smjernica za organizaciju budućih izleta, primjena novostečenih iskustava u budućim aktivnostima</w:t>
            </w:r>
          </w:p>
        </w:tc>
      </w:tr>
    </w:tbl>
    <w:p w:rsidR="0033146A" w:rsidRDefault="0033146A" w:rsidP="0033146A">
      <w:pPr>
        <w:jc w:val="center"/>
      </w:pPr>
    </w:p>
    <w:p w:rsidR="0033146A" w:rsidRDefault="0033146A" w:rsidP="0033146A">
      <w:pPr>
        <w:spacing w:line="360" w:lineRule="auto"/>
        <w:rPr>
          <w:rFonts w:ascii="Calibri" w:hAnsi="Calibri" w:cs="Calibri"/>
          <w:b/>
          <w:sz w:val="26"/>
          <w:szCs w:val="26"/>
        </w:rPr>
      </w:pPr>
    </w:p>
    <w:p w:rsidR="0033146A" w:rsidRDefault="0033146A" w:rsidP="0033146A">
      <w:pPr>
        <w:spacing w:line="360" w:lineRule="auto"/>
        <w:rPr>
          <w:rFonts w:ascii="Calibri" w:hAnsi="Calibri" w:cs="Calibri"/>
          <w:b/>
          <w:sz w:val="26"/>
          <w:szCs w:val="26"/>
        </w:rPr>
      </w:pPr>
      <w:r>
        <w:rPr>
          <w:rFonts w:ascii="Calibri" w:hAnsi="Calibri" w:cs="Calibri"/>
          <w:b/>
          <w:sz w:val="26"/>
          <w:szCs w:val="26"/>
        </w:rPr>
        <w:t>Program aktivnosti izradila:</w:t>
      </w:r>
    </w:p>
    <w:p w:rsidR="0033146A" w:rsidRPr="0033146A" w:rsidRDefault="0033146A" w:rsidP="0033146A">
      <w:pPr>
        <w:spacing w:line="360" w:lineRule="auto"/>
        <w:rPr>
          <w:rFonts w:ascii="Calibri" w:hAnsi="Calibri" w:cs="Calibri"/>
          <w:sz w:val="26"/>
          <w:szCs w:val="26"/>
        </w:rPr>
      </w:pPr>
      <w:r w:rsidRPr="0033146A">
        <w:rPr>
          <w:rFonts w:ascii="Calibri" w:hAnsi="Calibri" w:cs="Calibri"/>
          <w:sz w:val="26"/>
          <w:szCs w:val="26"/>
        </w:rPr>
        <w:t>Marija Munđer, prof.</w:t>
      </w:r>
    </w:p>
    <w:p w:rsidR="0033146A" w:rsidRDefault="0033146A" w:rsidP="0033146A">
      <w:pPr>
        <w:rPr>
          <w:rFonts w:ascii="Calibri" w:hAnsi="Calibri" w:cs="Calibri"/>
          <w:sz w:val="26"/>
          <w:szCs w:val="26"/>
        </w:rPr>
      </w:pPr>
    </w:p>
    <w:p w:rsidR="0033146A" w:rsidRPr="0033146A" w:rsidRDefault="0033146A" w:rsidP="0033146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8C34FE"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3146A" w:rsidRPr="008C34FE"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IZLET UČENIKA 4.B RAZREDA U PRAG</w:t>
            </w:r>
          </w:p>
        </w:tc>
      </w:tr>
    </w:tbl>
    <w:p w:rsidR="0033146A" w:rsidRPr="00836A9D" w:rsidRDefault="0033146A" w:rsidP="0033146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upoznavanje prirodnih i kulturnih znamenitosti u inozemstvu</w:t>
            </w:r>
          </w:p>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jačanje komunikacijskih vještina </w:t>
            </w:r>
          </w:p>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razvijanje tolerancije i suradnje unutar grupe</w:t>
            </w:r>
          </w:p>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 snalaženje u novim situacijama</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proširiti znanje iz povijesti, povijesti umjetnosti i geografije</w:t>
            </w:r>
          </w:p>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 razvijanje svijesti o očuvanju kulturnih i prirodnih znamenitosti</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3146A"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razrednica Vesna Kus Petrić, prof.</w:t>
            </w:r>
          </w:p>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zamjenica razrednice Martina Bračić, prof.</w:t>
            </w:r>
          </w:p>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 učenici 4.b razreda ( ponašanje u skladu s Kućnim redom škole)</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izlet se realizira prema Pravilniku o izvođenju izleta, ekskurzija i drugih odgojno – obrazovnih aktivnosti izvan škole</w:t>
            </w:r>
          </w:p>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(Objava javnog poziva na stranicama škole, odabir tri ponude na sastanku Povjerenstva za provedbu javnog poziva te odabir jedne ponude na roditeljskom sastanku)</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 izlet će se realizirati u 12. mjesecu 2016.</w:t>
            </w:r>
          </w:p>
        </w:tc>
      </w:tr>
    </w:tbl>
    <w:p w:rsidR="0033146A" w:rsidRDefault="0033146A" w:rsidP="0033146A">
      <w:pPr>
        <w:rPr>
          <w:rFonts w:ascii="Calibri" w:hAnsi="Calibri" w:cs="Calibri"/>
          <w:sz w:val="26"/>
          <w:szCs w:val="26"/>
        </w:rPr>
      </w:pPr>
    </w:p>
    <w:p w:rsidR="0033146A" w:rsidRDefault="0033146A" w:rsidP="0033146A">
      <w:pPr>
        <w:rPr>
          <w:rFonts w:ascii="Calibri" w:hAnsi="Calibri" w:cs="Calibri"/>
          <w:sz w:val="26"/>
          <w:szCs w:val="26"/>
        </w:rPr>
      </w:pPr>
    </w:p>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 prema odabranoj ponudi troškove snose roditelji</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3146A"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razgovor s učenicima i roditeljima o izletu</w:t>
            </w:r>
          </w:p>
          <w:p w:rsidR="0033146A" w:rsidRDefault="0033146A" w:rsidP="0033146A">
            <w:pPr>
              <w:spacing w:before="120" w:line="276" w:lineRule="auto"/>
              <w:rPr>
                <w:rFonts w:ascii="Calibri" w:hAnsi="Calibri" w:cs="Calibri"/>
                <w:sz w:val="26"/>
                <w:szCs w:val="26"/>
              </w:rPr>
            </w:pPr>
            <w:r>
              <w:rPr>
                <w:rFonts w:ascii="Calibri" w:hAnsi="Calibri" w:cs="Calibri"/>
                <w:sz w:val="26"/>
                <w:szCs w:val="26"/>
              </w:rPr>
              <w:t xml:space="preserve"> - procjena uspješnosti ostvarenih ciljeva</w:t>
            </w:r>
          </w:p>
          <w:p w:rsidR="0033146A" w:rsidRPr="001F3B34" w:rsidRDefault="0033146A" w:rsidP="0033146A">
            <w:pPr>
              <w:spacing w:before="120" w:line="276" w:lineRule="auto"/>
              <w:rPr>
                <w:rFonts w:ascii="Calibri" w:hAnsi="Calibri" w:cs="Calibri"/>
                <w:sz w:val="26"/>
                <w:szCs w:val="26"/>
              </w:rPr>
            </w:pPr>
            <w:r>
              <w:rPr>
                <w:rFonts w:ascii="Calibri" w:hAnsi="Calibri" w:cs="Calibri"/>
                <w:sz w:val="26"/>
                <w:szCs w:val="26"/>
              </w:rPr>
              <w:t xml:space="preserve"> - korištenje rezultata kao smjernica za organizaciju budućih aktivnosti</w:t>
            </w:r>
          </w:p>
        </w:tc>
      </w:tr>
    </w:tbl>
    <w:p w:rsidR="0033146A" w:rsidRPr="001F3B34" w:rsidRDefault="0033146A" w:rsidP="0033146A">
      <w:pPr>
        <w:jc w:val="center"/>
        <w:rPr>
          <w:rFonts w:ascii="Calibri" w:hAnsi="Calibri" w:cs="Calibri"/>
          <w:sz w:val="26"/>
          <w:szCs w:val="26"/>
        </w:rPr>
      </w:pPr>
    </w:p>
    <w:p w:rsidR="0033146A" w:rsidRDefault="0033146A" w:rsidP="0033146A">
      <w:pPr>
        <w:spacing w:line="360" w:lineRule="auto"/>
        <w:rPr>
          <w:rFonts w:ascii="Calibri" w:hAnsi="Calibri" w:cs="Calibri"/>
          <w:b/>
          <w:sz w:val="26"/>
          <w:szCs w:val="26"/>
        </w:rPr>
      </w:pPr>
      <w:r w:rsidRPr="001F3B34">
        <w:rPr>
          <w:rFonts w:ascii="Calibri" w:hAnsi="Calibri" w:cs="Calibri"/>
          <w:b/>
          <w:sz w:val="26"/>
          <w:szCs w:val="26"/>
        </w:rPr>
        <w:t>Program a</w:t>
      </w:r>
      <w:r>
        <w:rPr>
          <w:rFonts w:ascii="Calibri" w:hAnsi="Calibri" w:cs="Calibri"/>
          <w:b/>
          <w:sz w:val="26"/>
          <w:szCs w:val="26"/>
        </w:rPr>
        <w:t>ktivnosti izradi</w:t>
      </w:r>
      <w:r w:rsidRPr="001F3B34">
        <w:rPr>
          <w:rFonts w:ascii="Calibri" w:hAnsi="Calibri" w:cs="Calibri"/>
          <w:b/>
          <w:sz w:val="26"/>
          <w:szCs w:val="26"/>
        </w:rPr>
        <w:t>la:</w:t>
      </w:r>
    </w:p>
    <w:p w:rsidR="00504457" w:rsidRDefault="0033146A" w:rsidP="0033146A">
      <w:pPr>
        <w:spacing w:line="360" w:lineRule="auto"/>
        <w:rPr>
          <w:rFonts w:ascii="Calibri" w:hAnsi="Calibri" w:cs="Calibri"/>
          <w:sz w:val="26"/>
          <w:szCs w:val="26"/>
        </w:rPr>
      </w:pPr>
      <w:r w:rsidRPr="0033146A">
        <w:rPr>
          <w:rFonts w:ascii="Calibri" w:hAnsi="Calibri" w:cs="Calibri"/>
          <w:sz w:val="26"/>
          <w:szCs w:val="26"/>
        </w:rPr>
        <w:t>Vesna Kus Petrić, prof.</w:t>
      </w:r>
    </w:p>
    <w:p w:rsidR="00504457" w:rsidRPr="00504457" w:rsidRDefault="00504457" w:rsidP="00504457">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8C34FE"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504457" w:rsidRPr="008C34FE"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7B33F9"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TRODNEVNI IZLET U PRAG 4.c (</w:t>
            </w:r>
            <w:r w:rsidR="00504457">
              <w:rPr>
                <w:rFonts w:ascii="Calibri" w:hAnsi="Calibri" w:cs="Calibri"/>
                <w:b/>
                <w:caps/>
                <w:color w:val="0000FF"/>
                <w:sz w:val="32"/>
                <w:szCs w:val="32"/>
              </w:rPr>
              <w:t>advent)</w:t>
            </w:r>
          </w:p>
        </w:tc>
      </w:tr>
    </w:tbl>
    <w:p w:rsidR="00504457" w:rsidRPr="004673E7" w:rsidRDefault="00504457" w:rsidP="00504457">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Default="00504457" w:rsidP="00504457">
            <w:pPr>
              <w:numPr>
                <w:ilvl w:val="0"/>
                <w:numId w:val="5"/>
              </w:numPr>
              <w:spacing w:line="360" w:lineRule="auto"/>
              <w:ind w:left="714" w:hanging="357"/>
              <w:rPr>
                <w:rFonts w:ascii="Calibri" w:hAnsi="Calibri" w:cs="Calibri"/>
                <w:sz w:val="26"/>
                <w:szCs w:val="26"/>
              </w:rPr>
            </w:pPr>
            <w:r w:rsidRPr="004B6B5A">
              <w:rPr>
                <w:rFonts w:ascii="Calibri" w:hAnsi="Calibri" w:cs="Calibri"/>
                <w:sz w:val="26"/>
                <w:szCs w:val="26"/>
              </w:rPr>
              <w:t xml:space="preserve">Upoznavanje učenika s prirodnIm i kulturnIm </w:t>
            </w:r>
            <w:r>
              <w:rPr>
                <w:rFonts w:ascii="Calibri" w:hAnsi="Calibri" w:cs="Calibri"/>
                <w:sz w:val="26"/>
                <w:szCs w:val="26"/>
              </w:rPr>
              <w:t>znamenitostima u inozemstvu</w:t>
            </w:r>
          </w:p>
          <w:p w:rsidR="00504457" w:rsidRDefault="00504457" w:rsidP="00504457">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Educiranje učenika o povijesti navedenog grada i  održavanju Božićnog sajma u </w:t>
            </w:r>
          </w:p>
          <w:p w:rsidR="00504457" w:rsidRPr="00397B32" w:rsidRDefault="00504457" w:rsidP="00504457">
            <w:pPr>
              <w:numPr>
                <w:ilvl w:val="0"/>
                <w:numId w:val="5"/>
              </w:numPr>
              <w:spacing w:line="360" w:lineRule="auto"/>
              <w:ind w:left="714" w:hanging="357"/>
              <w:rPr>
                <w:rFonts w:ascii="Calibri" w:hAnsi="Calibri" w:cs="Calibri"/>
                <w:sz w:val="26"/>
                <w:szCs w:val="26"/>
              </w:rPr>
            </w:pPr>
            <w:r>
              <w:rPr>
                <w:rFonts w:ascii="Calibri" w:hAnsi="Calibri" w:cs="Calibri"/>
                <w:sz w:val="26"/>
                <w:szCs w:val="26"/>
              </w:rPr>
              <w:t>Pragu</w:t>
            </w:r>
          </w:p>
          <w:p w:rsidR="00504457" w:rsidRDefault="00504457" w:rsidP="00504457">
            <w:pPr>
              <w:numPr>
                <w:ilvl w:val="0"/>
                <w:numId w:val="5"/>
              </w:numPr>
              <w:spacing w:line="360" w:lineRule="auto"/>
              <w:ind w:left="714" w:hanging="357"/>
              <w:rPr>
                <w:rFonts w:ascii="Calibri" w:hAnsi="Calibri" w:cs="Calibri"/>
                <w:sz w:val="26"/>
                <w:szCs w:val="26"/>
              </w:rPr>
            </w:pPr>
            <w:r>
              <w:rPr>
                <w:rFonts w:ascii="Calibri" w:hAnsi="Calibri" w:cs="Calibri"/>
                <w:sz w:val="26"/>
                <w:szCs w:val="26"/>
              </w:rPr>
              <w:t>Obogaćivanje znanja o drugim kulturama</w:t>
            </w:r>
          </w:p>
          <w:p w:rsidR="00504457" w:rsidRDefault="00504457" w:rsidP="00504457">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jačanje suradnje unutar odgojno-obrazovne skupine</w:t>
            </w:r>
          </w:p>
          <w:p w:rsidR="00504457" w:rsidRPr="001F3B34" w:rsidRDefault="00504457" w:rsidP="00504457">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komunikacije ( uključujući primjenu stranih jezika)</w:t>
            </w:r>
          </w:p>
        </w:tc>
      </w:tr>
    </w:tbl>
    <w:p w:rsidR="00504457" w:rsidRPr="001F3B34" w:rsidRDefault="00504457" w:rsidP="0050445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Default="00504457" w:rsidP="00504457">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važnosti očuvanja prirodne i kulturne baštine</w:t>
            </w:r>
          </w:p>
          <w:p w:rsidR="00504457" w:rsidRDefault="00504457" w:rsidP="00504457">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i stjecanje novih iskustava</w:t>
            </w:r>
          </w:p>
          <w:p w:rsidR="00504457" w:rsidRPr="001F3B34" w:rsidRDefault="00504457" w:rsidP="00504457">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 i njihovo osamostaljivanje</w:t>
            </w:r>
          </w:p>
        </w:tc>
      </w:tr>
    </w:tbl>
    <w:p w:rsidR="00504457" w:rsidRPr="001F3B34" w:rsidRDefault="00504457" w:rsidP="0050445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504457" w:rsidRPr="001F3B34"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504457" w:rsidRDefault="00504457" w:rsidP="00504457">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4. C razreda, Tatjana Marković, prof.</w:t>
            </w:r>
          </w:p>
          <w:p w:rsidR="00504457" w:rsidRPr="00504457" w:rsidRDefault="00504457" w:rsidP="00504457">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Zamjenica razrednice 4. C razreda, Zlata Paštar, prof.</w:t>
            </w:r>
          </w:p>
        </w:tc>
      </w:tr>
    </w:tbl>
    <w:p w:rsidR="00504457" w:rsidRPr="001F3B34" w:rsidRDefault="00504457" w:rsidP="0050445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504457">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Aktivnost se realizira prema Pravilniku o izvanučioničkoj nastavi</w:t>
            </w:r>
          </w:p>
        </w:tc>
      </w:tr>
    </w:tbl>
    <w:p w:rsidR="00504457" w:rsidRPr="001F3B34" w:rsidRDefault="00504457" w:rsidP="0050445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504457">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trodnevni izlet 16.,17. i 18. prosinca 2016. godine </w:t>
            </w:r>
          </w:p>
        </w:tc>
      </w:tr>
    </w:tbl>
    <w:p w:rsidR="00504457" w:rsidRPr="001F3B34" w:rsidRDefault="00504457" w:rsidP="0050445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1F3B34">
              <w:rPr>
                <w:rFonts w:ascii="Calibri" w:hAnsi="Calibri" w:cs="Calibri"/>
                <w:b/>
                <w:color w:val="0000FF"/>
                <w:sz w:val="26"/>
                <w:szCs w:val="26"/>
              </w:rPr>
              <w:t>troškovnik aktivnosti</w:t>
            </w:r>
          </w:p>
        </w:tc>
      </w:tr>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504457">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izleta snose učenici i njihovi roditelji</w:t>
            </w:r>
          </w:p>
        </w:tc>
      </w:tr>
    </w:tbl>
    <w:p w:rsidR="00504457" w:rsidRPr="001F3B34" w:rsidRDefault="00504457" w:rsidP="0050445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04457" w:rsidRPr="001F3B34" w:rsidTr="00611A15">
        <w:tc>
          <w:tcPr>
            <w:tcW w:w="9288" w:type="dxa"/>
            <w:tcBorders>
              <w:top w:val="single" w:sz="4" w:space="0" w:color="auto"/>
              <w:left w:val="single" w:sz="4" w:space="0" w:color="auto"/>
              <w:bottom w:val="single" w:sz="4" w:space="0" w:color="auto"/>
              <w:right w:val="single" w:sz="4" w:space="0" w:color="auto"/>
            </w:tcBorders>
          </w:tcPr>
          <w:p w:rsidR="00504457" w:rsidRPr="001F3B34" w:rsidRDefault="00504457"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504457" w:rsidRPr="001F3B34"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504457" w:rsidRDefault="00504457" w:rsidP="00504457">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w:t>
            </w:r>
          </w:p>
          <w:p w:rsidR="00504457" w:rsidRDefault="00504457" w:rsidP="00504457">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realizacije ciljeva</w:t>
            </w:r>
          </w:p>
          <w:p w:rsidR="00504457" w:rsidRPr="001F3B34" w:rsidRDefault="00504457" w:rsidP="00504457">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novostečenih iskustava za realizacije budućih izleta</w:t>
            </w:r>
          </w:p>
        </w:tc>
      </w:tr>
    </w:tbl>
    <w:p w:rsidR="00504457" w:rsidRPr="001F3B34" w:rsidRDefault="00504457" w:rsidP="00504457">
      <w:pPr>
        <w:jc w:val="center"/>
        <w:rPr>
          <w:rFonts w:ascii="Calibri" w:hAnsi="Calibri" w:cs="Calibri"/>
          <w:sz w:val="26"/>
          <w:szCs w:val="26"/>
        </w:rPr>
      </w:pPr>
    </w:p>
    <w:p w:rsidR="00504457" w:rsidRDefault="00504457" w:rsidP="00504457">
      <w:pPr>
        <w:spacing w:line="360" w:lineRule="auto"/>
        <w:rPr>
          <w:rFonts w:ascii="Calibri" w:hAnsi="Calibri" w:cs="Calibri"/>
          <w:b/>
          <w:sz w:val="26"/>
          <w:szCs w:val="26"/>
        </w:rPr>
      </w:pPr>
    </w:p>
    <w:p w:rsidR="00504457" w:rsidRPr="001F3B34" w:rsidRDefault="00504457" w:rsidP="00504457">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504457" w:rsidRPr="001F3B34" w:rsidRDefault="00504457" w:rsidP="00504457">
      <w:pPr>
        <w:rPr>
          <w:rFonts w:ascii="Calibri" w:hAnsi="Calibri" w:cs="Calibri"/>
          <w:sz w:val="26"/>
          <w:szCs w:val="26"/>
        </w:rPr>
      </w:pPr>
      <w:r>
        <w:rPr>
          <w:rFonts w:ascii="Calibri" w:hAnsi="Calibri" w:cs="Calibri"/>
          <w:sz w:val="26"/>
          <w:szCs w:val="26"/>
        </w:rPr>
        <w:t>Tatjana Marković,prof. mentor</w:t>
      </w:r>
    </w:p>
    <w:p w:rsidR="00504457" w:rsidRPr="001F3B34" w:rsidRDefault="00504457" w:rsidP="00504457">
      <w:pPr>
        <w:rPr>
          <w:rFonts w:ascii="Calibri" w:hAnsi="Calibri" w:cs="Calibri"/>
          <w:sz w:val="26"/>
          <w:szCs w:val="26"/>
        </w:rPr>
      </w:pPr>
    </w:p>
    <w:p w:rsidR="00504457" w:rsidRPr="001F3B34" w:rsidRDefault="00504457" w:rsidP="00504457">
      <w:pPr>
        <w:rPr>
          <w:rFonts w:ascii="Calibri" w:hAnsi="Calibri" w:cs="Calibri"/>
          <w:sz w:val="26"/>
          <w:szCs w:val="26"/>
        </w:rPr>
      </w:pPr>
    </w:p>
    <w:p w:rsidR="0033146A" w:rsidRDefault="0033146A" w:rsidP="0033146A">
      <w:pPr>
        <w:spacing w:line="360" w:lineRule="auto"/>
        <w:rPr>
          <w:rFonts w:ascii="Calibri" w:hAnsi="Calibri" w:cs="Calibri"/>
          <w:sz w:val="26"/>
          <w:szCs w:val="26"/>
        </w:rPr>
      </w:pPr>
    </w:p>
    <w:p w:rsidR="00504457" w:rsidRDefault="0033146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8C34FE" w:rsidTr="00504457">
        <w:tc>
          <w:tcPr>
            <w:tcW w:w="9286"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3146A" w:rsidRPr="008C34FE" w:rsidTr="00504457">
        <w:tc>
          <w:tcPr>
            <w:tcW w:w="9286" w:type="dxa"/>
            <w:tcBorders>
              <w:top w:val="single" w:sz="4" w:space="0" w:color="auto"/>
              <w:left w:val="single" w:sz="4" w:space="0" w:color="auto"/>
              <w:bottom w:val="single" w:sz="4" w:space="0" w:color="auto"/>
              <w:right w:val="single" w:sz="4" w:space="0" w:color="auto"/>
            </w:tcBorders>
          </w:tcPr>
          <w:p w:rsidR="0033146A" w:rsidRPr="0033146A" w:rsidRDefault="0033146A" w:rsidP="0033146A">
            <w:pPr>
              <w:spacing w:before="120" w:line="276" w:lineRule="auto"/>
              <w:jc w:val="center"/>
              <w:rPr>
                <w:rFonts w:ascii="Calibri" w:hAnsi="Calibri" w:cs="Calibri"/>
                <w:b/>
                <w:caps/>
                <w:color w:val="0000FF"/>
                <w:sz w:val="32"/>
                <w:szCs w:val="32"/>
              </w:rPr>
            </w:pPr>
            <w:r w:rsidRPr="0033146A">
              <w:rPr>
                <w:rFonts w:ascii="Calibri" w:hAnsi="Calibri" w:cs="Arial"/>
                <w:b/>
                <w:color w:val="0000FF"/>
                <w:sz w:val="32"/>
                <w:szCs w:val="32"/>
              </w:rPr>
              <w:t>RAZREDNI IZLET 4.d RAZREDA U PRAG</w:t>
            </w:r>
          </w:p>
        </w:tc>
      </w:tr>
    </w:tbl>
    <w:p w:rsidR="0033146A" w:rsidRPr="00836A9D" w:rsidRDefault="0033146A" w:rsidP="0033146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B43437"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 xml:space="preserve">upoznavanje učenika s prirodnom i kulturnom okolinom odabrane destinacije </w:t>
            </w:r>
          </w:p>
          <w:p w:rsidR="0033146A" w:rsidRPr="00B43437"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 xml:space="preserve">jačanje komunikacije (uključujući i primjenu stranih jezika), </w:t>
            </w:r>
          </w:p>
          <w:p w:rsidR="0033146A" w:rsidRPr="00B43437"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 xml:space="preserve">jačanje suradnje među učenicima, </w:t>
            </w:r>
          </w:p>
          <w:p w:rsidR="0033146A" w:rsidRPr="00B43437" w:rsidRDefault="0033146A" w:rsidP="00F43CEB">
            <w:pPr>
              <w:spacing w:before="120" w:line="276" w:lineRule="auto"/>
              <w:ind w:left="142" w:hanging="142"/>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razvijanje tolerancije i stvaranje kvalitetnih odnosa unutar odgojno</w:t>
            </w:r>
            <w:r>
              <w:rPr>
                <w:rFonts w:ascii="Calibri" w:hAnsi="Calibri" w:cs="Arial"/>
                <w:sz w:val="26"/>
                <w:szCs w:val="26"/>
              </w:rPr>
              <w:t xml:space="preserve"> </w:t>
            </w:r>
            <w:r w:rsidRPr="00B43437">
              <w:rPr>
                <w:rFonts w:ascii="Calibri" w:hAnsi="Calibri" w:cs="Arial"/>
                <w:sz w:val="26"/>
                <w:szCs w:val="26"/>
              </w:rPr>
              <w:t>obrazovne skupine,</w:t>
            </w:r>
          </w:p>
          <w:p w:rsidR="0033146A" w:rsidRPr="00B43437"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snalaženje u novim situacijama</w:t>
            </w:r>
          </w:p>
          <w:p w:rsidR="0033146A" w:rsidRPr="00F43CEB"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proširivanje znan</w:t>
            </w:r>
            <w:r w:rsidR="00F43CEB">
              <w:rPr>
                <w:rFonts w:ascii="Calibri" w:hAnsi="Calibri" w:cs="Arial"/>
                <w:sz w:val="26"/>
                <w:szCs w:val="26"/>
              </w:rPr>
              <w:t>ja i stjecanje novih iskustava,</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F43CEB">
            <w:pPr>
              <w:spacing w:before="120" w:line="276" w:lineRule="auto"/>
              <w:rPr>
                <w:rFonts w:ascii="Calibri" w:hAnsi="Calibri" w:cs="Calibri"/>
                <w:sz w:val="26"/>
                <w:szCs w:val="26"/>
              </w:rPr>
            </w:pPr>
            <w:r>
              <w:rPr>
                <w:rFonts w:ascii="Calibri" w:hAnsi="Calibri" w:cs="Calibri"/>
                <w:sz w:val="26"/>
                <w:szCs w:val="26"/>
              </w:rPr>
              <w:t>- učenicima 4.d razreda</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3146A" w:rsidRPr="001F3B34" w:rsidTr="0033146A">
        <w:trPr>
          <w:trHeight w:val="106"/>
        </w:trPr>
        <w:tc>
          <w:tcPr>
            <w:tcW w:w="9288" w:type="dxa"/>
            <w:tcBorders>
              <w:top w:val="single" w:sz="4" w:space="0" w:color="auto"/>
              <w:left w:val="single" w:sz="4" w:space="0" w:color="auto"/>
              <w:bottom w:val="single" w:sz="4" w:space="0" w:color="auto"/>
              <w:right w:val="single" w:sz="4" w:space="0" w:color="auto"/>
            </w:tcBorders>
          </w:tcPr>
          <w:p w:rsidR="0033146A" w:rsidRDefault="0033146A" w:rsidP="00F43CEB">
            <w:pPr>
              <w:spacing w:before="120" w:line="276" w:lineRule="auto"/>
              <w:rPr>
                <w:rFonts w:ascii="Calibri" w:hAnsi="Calibri" w:cs="Calibri"/>
                <w:sz w:val="26"/>
                <w:szCs w:val="26"/>
              </w:rPr>
            </w:pPr>
            <w:r>
              <w:rPr>
                <w:rFonts w:ascii="Calibri" w:hAnsi="Calibri" w:cs="Calibri"/>
                <w:sz w:val="26"/>
                <w:szCs w:val="26"/>
              </w:rPr>
              <w:t>- Tea Prohaska – razrednica</w:t>
            </w:r>
          </w:p>
          <w:p w:rsidR="0033146A" w:rsidRPr="001F3B34" w:rsidRDefault="0033146A" w:rsidP="00F43CEB">
            <w:pPr>
              <w:spacing w:before="120" w:line="276" w:lineRule="auto"/>
              <w:rPr>
                <w:rFonts w:ascii="Calibri" w:hAnsi="Calibri" w:cs="Calibri"/>
                <w:sz w:val="26"/>
                <w:szCs w:val="26"/>
              </w:rPr>
            </w:pPr>
            <w:r>
              <w:rPr>
                <w:rFonts w:ascii="Calibri" w:hAnsi="Calibri" w:cs="Calibri"/>
                <w:sz w:val="26"/>
                <w:szCs w:val="26"/>
              </w:rPr>
              <w:t>- Marija Delić – zamjenica razrednice</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B43437" w:rsidRDefault="0033146A" w:rsidP="00F43CEB">
            <w:pPr>
              <w:spacing w:before="120" w:line="276" w:lineRule="auto"/>
              <w:rPr>
                <w:rFonts w:ascii="Calibri" w:hAnsi="Calibri" w:cs="Calibri"/>
                <w:sz w:val="26"/>
                <w:szCs w:val="26"/>
              </w:rPr>
            </w:pPr>
            <w:r w:rsidRPr="00B43437">
              <w:rPr>
                <w:rFonts w:ascii="Calibri" w:hAnsi="Calibri"/>
                <w:sz w:val="26"/>
                <w:szCs w:val="26"/>
              </w:rPr>
              <w:t>- aktivnost se realizira prema Pravilniku o izvanučioničkoj nastavi</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F43CEB">
            <w:pPr>
              <w:spacing w:before="120" w:line="276" w:lineRule="auto"/>
              <w:rPr>
                <w:rFonts w:ascii="Calibri" w:hAnsi="Calibri" w:cs="Calibri"/>
                <w:sz w:val="26"/>
                <w:szCs w:val="26"/>
              </w:rPr>
            </w:pPr>
            <w:r>
              <w:rPr>
                <w:rFonts w:ascii="Calibri" w:hAnsi="Calibri" w:cs="Calibri"/>
                <w:sz w:val="26"/>
                <w:szCs w:val="26"/>
              </w:rPr>
              <w:t>- prosinac 2016.</w:t>
            </w:r>
          </w:p>
        </w:tc>
      </w:tr>
    </w:tbl>
    <w:p w:rsidR="0033146A" w:rsidRPr="001F3B34" w:rsidRDefault="0033146A"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F43CEB">
            <w:pPr>
              <w:spacing w:before="120" w:line="276" w:lineRule="auto"/>
              <w:rPr>
                <w:rFonts w:ascii="Calibri" w:hAnsi="Calibri" w:cs="Calibri"/>
                <w:sz w:val="26"/>
                <w:szCs w:val="26"/>
              </w:rPr>
            </w:pPr>
            <w:r>
              <w:rPr>
                <w:rFonts w:ascii="Calibri" w:hAnsi="Calibri" w:cs="Arial"/>
                <w:sz w:val="26"/>
                <w:szCs w:val="26"/>
              </w:rPr>
              <w:t xml:space="preserve">- </w:t>
            </w:r>
            <w:r w:rsidRPr="00B43437">
              <w:rPr>
                <w:rFonts w:ascii="Calibri" w:hAnsi="Calibri" w:cs="Arial"/>
                <w:sz w:val="26"/>
                <w:szCs w:val="26"/>
              </w:rPr>
              <w:t>trošak izleta snose roditelji učenika</w:t>
            </w:r>
          </w:p>
        </w:tc>
      </w:tr>
    </w:tbl>
    <w:p w:rsidR="0033146A" w:rsidRDefault="0033146A" w:rsidP="0033146A">
      <w:pPr>
        <w:rPr>
          <w:rFonts w:ascii="Calibri" w:hAnsi="Calibri" w:cs="Calibri"/>
          <w:sz w:val="26"/>
          <w:szCs w:val="26"/>
        </w:rPr>
      </w:pPr>
    </w:p>
    <w:p w:rsidR="00F43CEB" w:rsidRPr="001F3B34" w:rsidRDefault="00F43CEB" w:rsidP="0033146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3146A" w:rsidRPr="001F3B34" w:rsidTr="0033146A">
        <w:tc>
          <w:tcPr>
            <w:tcW w:w="9288" w:type="dxa"/>
            <w:tcBorders>
              <w:top w:val="single" w:sz="4" w:space="0" w:color="auto"/>
              <w:left w:val="single" w:sz="4" w:space="0" w:color="auto"/>
              <w:bottom w:val="single" w:sz="4" w:space="0" w:color="auto"/>
              <w:right w:val="single" w:sz="4" w:space="0" w:color="auto"/>
            </w:tcBorders>
          </w:tcPr>
          <w:p w:rsidR="0033146A" w:rsidRPr="001F3B34" w:rsidRDefault="0033146A" w:rsidP="0033146A">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3146A" w:rsidRPr="001F3B34" w:rsidTr="0033146A">
        <w:trPr>
          <w:trHeight w:val="70"/>
        </w:trPr>
        <w:tc>
          <w:tcPr>
            <w:tcW w:w="9288" w:type="dxa"/>
            <w:tcBorders>
              <w:top w:val="single" w:sz="4" w:space="0" w:color="auto"/>
              <w:left w:val="single" w:sz="4" w:space="0" w:color="auto"/>
              <w:bottom w:val="single" w:sz="4" w:space="0" w:color="auto"/>
              <w:right w:val="single" w:sz="4" w:space="0" w:color="auto"/>
            </w:tcBorders>
          </w:tcPr>
          <w:p w:rsidR="0033146A" w:rsidRDefault="0033146A" w:rsidP="00F43CEB">
            <w:pPr>
              <w:spacing w:before="120" w:line="276" w:lineRule="auto"/>
              <w:rPr>
                <w:rFonts w:ascii="Calibri" w:hAnsi="Calibri" w:cs="Arial"/>
                <w:sz w:val="26"/>
                <w:szCs w:val="26"/>
              </w:rPr>
            </w:pPr>
            <w:r>
              <w:rPr>
                <w:rFonts w:ascii="Calibri" w:hAnsi="Calibri" w:cs="Arial"/>
                <w:sz w:val="26"/>
                <w:szCs w:val="26"/>
              </w:rPr>
              <w:t>- r</w:t>
            </w:r>
            <w:r w:rsidRPr="00B43437">
              <w:rPr>
                <w:rFonts w:ascii="Calibri" w:hAnsi="Calibri" w:cs="Arial"/>
                <w:sz w:val="26"/>
                <w:szCs w:val="26"/>
              </w:rPr>
              <w:t>azgovor s učenicima i roditeljima o uspješnosti,</w:t>
            </w:r>
          </w:p>
          <w:p w:rsidR="0033146A" w:rsidRPr="00B43437"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procjena uspješnosti realizacije ciljeva,</w:t>
            </w:r>
          </w:p>
          <w:p w:rsidR="0033146A" w:rsidRPr="00B43437"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korištenje rezultata kao smjernica za organizaciju budućih izleta,</w:t>
            </w:r>
          </w:p>
          <w:p w:rsidR="0033146A" w:rsidRPr="00F43CEB" w:rsidRDefault="0033146A" w:rsidP="00F43CEB">
            <w:pPr>
              <w:spacing w:before="120" w:line="276" w:lineRule="auto"/>
              <w:rPr>
                <w:rFonts w:ascii="Calibri" w:hAnsi="Calibri" w:cs="Arial"/>
                <w:sz w:val="26"/>
                <w:szCs w:val="26"/>
              </w:rPr>
            </w:pPr>
            <w:r>
              <w:rPr>
                <w:rFonts w:ascii="Calibri" w:hAnsi="Calibri" w:cs="Arial"/>
                <w:sz w:val="26"/>
                <w:szCs w:val="26"/>
              </w:rPr>
              <w:t xml:space="preserve">- </w:t>
            </w:r>
            <w:r w:rsidRPr="00B43437">
              <w:rPr>
                <w:rFonts w:ascii="Calibri" w:hAnsi="Calibri" w:cs="Arial"/>
                <w:sz w:val="26"/>
                <w:szCs w:val="26"/>
              </w:rPr>
              <w:t>primjena novostečenih i</w:t>
            </w:r>
            <w:r w:rsidR="00F43CEB">
              <w:rPr>
                <w:rFonts w:ascii="Calibri" w:hAnsi="Calibri" w:cs="Arial"/>
                <w:sz w:val="26"/>
                <w:szCs w:val="26"/>
              </w:rPr>
              <w:t>skustava u budućim aktivnostima</w:t>
            </w:r>
          </w:p>
        </w:tc>
      </w:tr>
    </w:tbl>
    <w:p w:rsidR="0033146A" w:rsidRPr="001F3B34" w:rsidRDefault="0033146A" w:rsidP="0033146A">
      <w:pPr>
        <w:jc w:val="center"/>
        <w:rPr>
          <w:rFonts w:ascii="Calibri" w:hAnsi="Calibri" w:cs="Calibri"/>
          <w:sz w:val="26"/>
          <w:szCs w:val="26"/>
        </w:rPr>
      </w:pPr>
    </w:p>
    <w:p w:rsidR="0033146A" w:rsidRPr="001F3B34" w:rsidRDefault="0033146A" w:rsidP="0033146A">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F43CEB" w:rsidRDefault="0033146A" w:rsidP="0033146A">
      <w:pPr>
        <w:rPr>
          <w:rFonts w:ascii="Calibri" w:hAnsi="Calibri" w:cs="Calibri"/>
          <w:sz w:val="26"/>
          <w:szCs w:val="26"/>
        </w:rPr>
      </w:pPr>
      <w:r>
        <w:rPr>
          <w:rFonts w:ascii="Calibri" w:hAnsi="Calibri" w:cs="Calibri"/>
          <w:sz w:val="26"/>
          <w:szCs w:val="26"/>
        </w:rPr>
        <w:t>Tea Prohaska, prof.</w:t>
      </w:r>
      <w:r w:rsidR="00F43CEB">
        <w:rPr>
          <w:rFonts w:ascii="Calibri" w:hAnsi="Calibri" w:cs="Calibri"/>
          <w:sz w:val="26"/>
          <w:szCs w:val="26"/>
        </w:rPr>
        <w:t xml:space="preserve"> </w:t>
      </w:r>
      <w:r>
        <w:rPr>
          <w:rFonts w:ascii="Calibri" w:hAnsi="Calibri" w:cs="Calibri"/>
          <w:sz w:val="26"/>
          <w:szCs w:val="26"/>
        </w:rPr>
        <w:t>savjetnik</w:t>
      </w:r>
    </w:p>
    <w:p w:rsidR="00267E4A" w:rsidRPr="003B7A29" w:rsidRDefault="00F43CEB" w:rsidP="00267E4A">
      <w:pPr>
        <w:rPr>
          <w:rFonts w:ascii="Arial" w:hAnsi="Arial" w:cs="Arial"/>
          <w:sz w:val="22"/>
          <w:szCs w:val="22"/>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izleti  4.E  razreda</w:t>
            </w:r>
          </w:p>
        </w:tc>
      </w:tr>
    </w:tbl>
    <w:p w:rsidR="00267E4A" w:rsidRPr="004673E7" w:rsidRDefault="00267E4A" w:rsidP="00267E4A">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učenika s prirodnom i kulturnom okolinom odabranih destinacija</w:t>
            </w:r>
          </w:p>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Unapređivanje nastave odabirom destinacija povezanih s nastavom određenih predmeta</w:t>
            </w:r>
          </w:p>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komunikacije i primjena različitih stranih jezika</w:t>
            </w:r>
          </w:p>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Jačanje suradnje među učenicima</w:t>
            </w:r>
          </w:p>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tolerancije i stvaranje kvalitetnih odnosa unutar odgojno-obrazovne skupine</w:t>
            </w:r>
          </w:p>
          <w:p w:rsidR="00267E4A" w:rsidRPr="001F3B34"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Snalaženje u novim situacijama</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i stjecanje novih iskustava</w:t>
            </w:r>
          </w:p>
          <w:p w:rsidR="00267E4A"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važnosti očuvanja prirodne i kulturne baštine</w:t>
            </w:r>
          </w:p>
          <w:p w:rsidR="00267E4A" w:rsidRPr="00CC06EF" w:rsidRDefault="00267E4A" w:rsidP="004D46B6">
            <w:pPr>
              <w:pStyle w:val="ListParagraph"/>
              <w:numPr>
                <w:ilvl w:val="0"/>
                <w:numId w:val="70"/>
              </w:numPr>
              <w:spacing w:before="120" w:line="276" w:lineRule="auto"/>
              <w:rPr>
                <w:rFonts w:ascii="Calibri" w:hAnsi="Calibri" w:cs="Calibri"/>
                <w:sz w:val="26"/>
                <w:szCs w:val="26"/>
              </w:rPr>
            </w:pPr>
            <w:r w:rsidRPr="00CC06EF">
              <w:rPr>
                <w:rFonts w:ascii="Calibri" w:hAnsi="Calibri" w:cs="Calibri"/>
                <w:sz w:val="26"/>
                <w:szCs w:val="26"/>
              </w:rPr>
              <w:t xml:space="preserve"> Nagrada za predani rad tijekom školske godine</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267E4A">
        <w:tc>
          <w:tcPr>
            <w:tcW w:w="9286"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267E4A" w:rsidRPr="001F3B34" w:rsidTr="00267E4A">
        <w:trPr>
          <w:trHeight w:val="106"/>
        </w:trPr>
        <w:tc>
          <w:tcPr>
            <w:tcW w:w="9286" w:type="dxa"/>
            <w:tcBorders>
              <w:top w:val="single" w:sz="4" w:space="0" w:color="auto"/>
              <w:left w:val="single" w:sz="4" w:space="0" w:color="auto"/>
              <w:bottom w:val="single" w:sz="4" w:space="0" w:color="auto"/>
              <w:right w:val="single" w:sz="4" w:space="0" w:color="auto"/>
            </w:tcBorders>
          </w:tcPr>
          <w:p w:rsidR="00267E4A" w:rsidRPr="003B509D" w:rsidRDefault="00267E4A" w:rsidP="00267E4A">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4.e razreda</w:t>
            </w:r>
            <w:r w:rsidRPr="003B509D">
              <w:rPr>
                <w:rFonts w:ascii="Calibri" w:hAnsi="Calibri" w:cs="Calibri"/>
                <w:sz w:val="26"/>
                <w:szCs w:val="26"/>
              </w:rPr>
              <w:t xml:space="preserve"> Helena Pavlović, prof. i z</w:t>
            </w:r>
            <w:r>
              <w:rPr>
                <w:rFonts w:ascii="Calibri" w:hAnsi="Calibri" w:cs="Calibri"/>
                <w:sz w:val="26"/>
                <w:szCs w:val="26"/>
              </w:rPr>
              <w:t>amjenica razrednice</w:t>
            </w:r>
            <w:r w:rsidRPr="003B509D">
              <w:rPr>
                <w:rFonts w:ascii="Calibri" w:hAnsi="Calibri" w:cs="Calibri"/>
                <w:sz w:val="26"/>
                <w:szCs w:val="26"/>
              </w:rPr>
              <w:t xml:space="preserve"> Mirna Šašić Smojver, prof.</w:t>
            </w:r>
            <w:r w:rsidRPr="003B509D">
              <w:rPr>
                <w:rFonts w:ascii="Calibri" w:hAnsi="Calibri"/>
                <w:sz w:val="26"/>
                <w:szCs w:val="26"/>
              </w:rPr>
              <w:t xml:space="preserve"> (organizacija i provedba izleta)</w:t>
            </w:r>
          </w:p>
          <w:p w:rsidR="00267E4A" w:rsidRDefault="00267E4A" w:rsidP="00F0573B">
            <w:pPr>
              <w:spacing w:before="120" w:line="276" w:lineRule="auto"/>
              <w:ind w:left="357"/>
              <w:rPr>
                <w:rFonts w:ascii="Calibri" w:hAnsi="Calibri"/>
                <w:sz w:val="26"/>
                <w:szCs w:val="26"/>
              </w:rPr>
            </w:pPr>
            <w:r w:rsidRPr="003B509D">
              <w:rPr>
                <w:rFonts w:ascii="Calibri" w:hAnsi="Calibri"/>
                <w:sz w:val="26"/>
                <w:szCs w:val="26"/>
              </w:rPr>
              <w:sym w:font="Symbol" w:char="F02D"/>
            </w:r>
            <w:r w:rsidRPr="003B509D">
              <w:rPr>
                <w:rFonts w:ascii="Calibri" w:hAnsi="Calibri"/>
                <w:sz w:val="26"/>
                <w:szCs w:val="26"/>
              </w:rPr>
              <w:t xml:space="preserve"> </w:t>
            </w:r>
            <w:r>
              <w:rPr>
                <w:rFonts w:ascii="Calibri" w:hAnsi="Calibri"/>
                <w:sz w:val="26"/>
                <w:szCs w:val="26"/>
              </w:rPr>
              <w:t xml:space="preserve">   Razredni odjel</w:t>
            </w:r>
            <w:r w:rsidRPr="003B509D">
              <w:rPr>
                <w:rFonts w:ascii="Calibri" w:hAnsi="Calibri"/>
                <w:sz w:val="26"/>
                <w:szCs w:val="26"/>
              </w:rPr>
              <w:t xml:space="preserve"> 4. E  (ponašanje u skladu s Kućnim redom škole i realizacija </w:t>
            </w:r>
          </w:p>
          <w:p w:rsidR="00267E4A" w:rsidRPr="001F3B34" w:rsidRDefault="00267E4A" w:rsidP="00F0573B">
            <w:pPr>
              <w:spacing w:before="120" w:line="276" w:lineRule="auto"/>
              <w:ind w:left="357"/>
              <w:rPr>
                <w:rFonts w:ascii="Calibri" w:hAnsi="Calibri" w:cs="Calibri"/>
                <w:sz w:val="26"/>
                <w:szCs w:val="26"/>
              </w:rPr>
            </w:pPr>
            <w:r>
              <w:rPr>
                <w:rFonts w:ascii="Calibri" w:hAnsi="Calibri"/>
                <w:sz w:val="26"/>
                <w:szCs w:val="26"/>
              </w:rPr>
              <w:t xml:space="preserve">       </w:t>
            </w:r>
            <w:r w:rsidRPr="003B509D">
              <w:rPr>
                <w:rFonts w:ascii="Calibri" w:hAnsi="Calibri"/>
                <w:sz w:val="26"/>
                <w:szCs w:val="26"/>
              </w:rPr>
              <w:t>planiranih radnih zadataka)</w:t>
            </w:r>
          </w:p>
        </w:tc>
      </w:tr>
      <w:tr w:rsidR="00267E4A" w:rsidRPr="001F3B34" w:rsidTr="00267E4A">
        <w:tc>
          <w:tcPr>
            <w:tcW w:w="9286"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267E4A" w:rsidRPr="001F3B34" w:rsidTr="00267E4A">
        <w:tc>
          <w:tcPr>
            <w:tcW w:w="9286"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Aktivnost se realizira prema Pravilniku o izvanučioničkoj nastavi</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Izleti će se realizirati tijekom prosinca, te ožujka ili travnja šk. god. 2016./2017. </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Trošak izleta snose roditelji učenika</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67E4A"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267E4A" w:rsidRDefault="00267E4A" w:rsidP="00267E4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uspješnosti izleta</w:t>
            </w:r>
          </w:p>
          <w:p w:rsidR="00267E4A" w:rsidRDefault="00267E4A" w:rsidP="00267E4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realizacije ciljeva</w:t>
            </w:r>
          </w:p>
          <w:p w:rsidR="00267E4A" w:rsidRDefault="00267E4A" w:rsidP="00267E4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smjernica za organizaciju budućih izleta</w:t>
            </w:r>
          </w:p>
          <w:p w:rsidR="00267E4A" w:rsidRPr="001F3B34" w:rsidRDefault="00267E4A" w:rsidP="00267E4A">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novostečenih iskustava u budućim aktivnostima</w:t>
            </w:r>
          </w:p>
        </w:tc>
      </w:tr>
    </w:tbl>
    <w:p w:rsidR="00267E4A" w:rsidRPr="001F3B34" w:rsidRDefault="00267E4A" w:rsidP="00267E4A">
      <w:pPr>
        <w:jc w:val="center"/>
        <w:rPr>
          <w:rFonts w:ascii="Calibri" w:hAnsi="Calibri" w:cs="Calibri"/>
          <w:sz w:val="26"/>
          <w:szCs w:val="26"/>
        </w:rPr>
      </w:pPr>
    </w:p>
    <w:p w:rsidR="00267E4A" w:rsidRPr="001F3B34" w:rsidRDefault="00267E4A" w:rsidP="00267E4A">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267E4A" w:rsidRPr="00F86B59" w:rsidRDefault="00267E4A" w:rsidP="00267E4A">
      <w:pPr>
        <w:rPr>
          <w:rFonts w:ascii="Calibri" w:hAnsi="Calibri" w:cs="Calibri"/>
          <w:sz w:val="26"/>
          <w:szCs w:val="26"/>
        </w:rPr>
      </w:pPr>
      <w:r w:rsidRPr="00F86B59">
        <w:rPr>
          <w:rFonts w:ascii="Calibri" w:hAnsi="Calibri" w:cs="Calibri"/>
          <w:sz w:val="26"/>
          <w:szCs w:val="26"/>
        </w:rPr>
        <w:t>Helena Pavlović, prof.</w:t>
      </w:r>
    </w:p>
    <w:p w:rsidR="00267E4A" w:rsidRDefault="00267E4A">
      <w:pPr>
        <w:spacing w:after="200" w:line="276" w:lineRule="auto"/>
        <w:rPr>
          <w:rFonts w:ascii="Calibri" w:hAnsi="Calibri" w:cs="Calibri"/>
          <w:sz w:val="26"/>
          <w:szCs w:val="26"/>
        </w:rPr>
      </w:pPr>
      <w:r>
        <w:rPr>
          <w:rFonts w:ascii="Calibri" w:hAnsi="Calibri" w:cs="Calibri"/>
          <w:sz w:val="26"/>
          <w:szCs w:val="26"/>
        </w:rPr>
        <w:br w:type="page"/>
      </w:r>
    </w:p>
    <w:p w:rsidR="00F43CEB" w:rsidRPr="00F43CEB" w:rsidRDefault="00F43CEB" w:rsidP="00F43CEB">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8C34FE"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43CEB" w:rsidRPr="008C34FE"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IZLET UČENIKA 4.F RAZREDA U PRAG</w:t>
            </w:r>
          </w:p>
        </w:tc>
      </w:tr>
    </w:tbl>
    <w:p w:rsidR="00F43CEB" w:rsidRPr="00836A9D" w:rsidRDefault="00F43CEB" w:rsidP="00F43CE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upoznavanje učenika s prirodnom okolinom, kulturom i poviješću izabrane destinacije</w:t>
            </w:r>
          </w:p>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razvijanje vještine komunikacije i primjena stranih jezika </w:t>
            </w:r>
          </w:p>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razvijanje tolerancije i suradnje unutar grupe</w:t>
            </w:r>
          </w:p>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xml:space="preserve"> - snalaženje u novim situacijama</w:t>
            </w:r>
          </w:p>
        </w:tc>
      </w:tr>
    </w:tbl>
    <w:p w:rsidR="00F43CEB" w:rsidRPr="001F3B34" w:rsidRDefault="00F43CEB" w:rsidP="00F43CE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proširiti znanje iz povijesti, povijesti umjetnosti i geografije</w:t>
            </w:r>
          </w:p>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razvijanje svijesti o očuvanju kulturnih i prirodnih znamenitosti</w:t>
            </w:r>
          </w:p>
          <w:p w:rsidR="00F43CEB" w:rsidRDefault="00F43CEB" w:rsidP="00F0573B">
            <w:pPr>
              <w:spacing w:before="120" w:line="276" w:lineRule="auto"/>
              <w:rPr>
                <w:rFonts w:ascii="Calibri" w:hAnsi="Calibri" w:cs="Calibri"/>
                <w:sz w:val="26"/>
                <w:szCs w:val="26"/>
              </w:rPr>
            </w:pPr>
            <w:r>
              <w:rPr>
                <w:rFonts w:ascii="Calibri" w:hAnsi="Calibri" w:cs="Calibri"/>
                <w:sz w:val="26"/>
                <w:szCs w:val="26"/>
              </w:rPr>
              <w:t>- nagrada za predani rad tijekom srednjoškolskog obrazovanja</w:t>
            </w:r>
          </w:p>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zbližavanje učenika</w:t>
            </w:r>
          </w:p>
        </w:tc>
      </w:tr>
    </w:tbl>
    <w:p w:rsidR="00F43CEB" w:rsidRPr="001F3B34" w:rsidRDefault="00F43CEB" w:rsidP="00F43CE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43CEB"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razrednica Božica Šebek, prof., i zamjenica razrednice Snježana Liber, prof. - prate i usmjeravaju učenike u njihovim aktivnostima</w:t>
            </w:r>
          </w:p>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xml:space="preserve"> - učenici 4.f razreda ( ponašanje u skladu s Kućnim redom škole)</w:t>
            </w:r>
          </w:p>
        </w:tc>
      </w:tr>
    </w:tbl>
    <w:p w:rsidR="00F43CEB" w:rsidRPr="001F3B34" w:rsidRDefault="00F43CEB" w:rsidP="00F43CE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izlet se realizira prema Pravilniku o izvođenju izleta, ekskurzija i drugih odgojno – obrazovnih aktivnosti izvan škole</w:t>
            </w:r>
          </w:p>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xml:space="preserve"> (Objava javnog poziva na stranicama škole, odabir tri ponude na sastanku Povjerenstva za provedbu javnog poziva te odabir jedne ponude na roditeljskom sastanku)</w:t>
            </w:r>
          </w:p>
        </w:tc>
      </w:tr>
    </w:tbl>
    <w:p w:rsidR="00F43CEB" w:rsidRDefault="00F43CEB" w:rsidP="00F43CEB">
      <w:pPr>
        <w:rPr>
          <w:rFonts w:ascii="Calibri" w:hAnsi="Calibri" w:cs="Calibri"/>
          <w:sz w:val="26"/>
          <w:szCs w:val="26"/>
        </w:rPr>
      </w:pPr>
    </w:p>
    <w:p w:rsidR="00267E4A" w:rsidRPr="001F3B34" w:rsidRDefault="00267E4A" w:rsidP="00F43CE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xml:space="preserve"> - izlet će se realizirati u 12. mjesecu 2016.</w:t>
            </w:r>
          </w:p>
        </w:tc>
      </w:tr>
    </w:tbl>
    <w:p w:rsidR="00F43CEB" w:rsidRPr="001F3B34" w:rsidRDefault="00F43CEB" w:rsidP="00F43CE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xml:space="preserve"> - prema odabranoj ponudi troškove snose roditelji</w:t>
            </w:r>
          </w:p>
        </w:tc>
      </w:tr>
    </w:tbl>
    <w:p w:rsidR="00F43CEB" w:rsidRPr="001F3B34" w:rsidRDefault="00F43CEB" w:rsidP="00F43CE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43CEB" w:rsidRPr="001F3B34" w:rsidTr="00F0573B">
        <w:tc>
          <w:tcPr>
            <w:tcW w:w="9288" w:type="dxa"/>
            <w:tcBorders>
              <w:top w:val="single" w:sz="4" w:space="0" w:color="auto"/>
              <w:left w:val="single" w:sz="4" w:space="0" w:color="auto"/>
              <w:bottom w:val="single" w:sz="4" w:space="0" w:color="auto"/>
              <w:right w:val="single" w:sz="4" w:space="0" w:color="auto"/>
            </w:tcBorders>
          </w:tcPr>
          <w:p w:rsidR="00F43CEB" w:rsidRPr="001F3B34" w:rsidRDefault="00F43CE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43CEB"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razgovor s učenicima i roditeljima o izletu</w:t>
            </w:r>
          </w:p>
          <w:p w:rsidR="00F43CEB" w:rsidRDefault="00F43CEB" w:rsidP="00F0573B">
            <w:pPr>
              <w:spacing w:before="120" w:line="276" w:lineRule="auto"/>
              <w:rPr>
                <w:rFonts w:ascii="Calibri" w:hAnsi="Calibri" w:cs="Calibri"/>
                <w:sz w:val="26"/>
                <w:szCs w:val="26"/>
              </w:rPr>
            </w:pPr>
            <w:r>
              <w:rPr>
                <w:rFonts w:ascii="Calibri" w:hAnsi="Calibri" w:cs="Calibri"/>
                <w:sz w:val="26"/>
                <w:szCs w:val="26"/>
              </w:rPr>
              <w:t xml:space="preserve"> - procjena uspješnosti ostvarenih ciljeva</w:t>
            </w:r>
          </w:p>
          <w:p w:rsidR="00F43CEB" w:rsidRPr="001F3B34" w:rsidRDefault="00F43CEB" w:rsidP="00F0573B">
            <w:pPr>
              <w:spacing w:before="120" w:line="276" w:lineRule="auto"/>
              <w:rPr>
                <w:rFonts w:ascii="Calibri" w:hAnsi="Calibri" w:cs="Calibri"/>
                <w:sz w:val="26"/>
                <w:szCs w:val="26"/>
              </w:rPr>
            </w:pPr>
            <w:r>
              <w:rPr>
                <w:rFonts w:ascii="Calibri" w:hAnsi="Calibri" w:cs="Calibri"/>
                <w:sz w:val="26"/>
                <w:szCs w:val="26"/>
              </w:rPr>
              <w:t xml:space="preserve"> - korištenje rezultata kao smjernica za organizaciju budućih aktivnosti</w:t>
            </w:r>
          </w:p>
        </w:tc>
      </w:tr>
    </w:tbl>
    <w:p w:rsidR="00F43CEB" w:rsidRPr="001F3B34" w:rsidRDefault="00F43CEB" w:rsidP="00F43CEB">
      <w:pPr>
        <w:jc w:val="center"/>
        <w:rPr>
          <w:rFonts w:ascii="Calibri" w:hAnsi="Calibri" w:cs="Calibri"/>
          <w:sz w:val="26"/>
          <w:szCs w:val="26"/>
        </w:rPr>
      </w:pPr>
    </w:p>
    <w:p w:rsidR="00F43CEB" w:rsidRDefault="00F43CEB" w:rsidP="00F43CEB">
      <w:pPr>
        <w:spacing w:line="360" w:lineRule="auto"/>
        <w:rPr>
          <w:rFonts w:ascii="Calibri" w:hAnsi="Calibri" w:cs="Calibri"/>
          <w:b/>
          <w:sz w:val="26"/>
          <w:szCs w:val="26"/>
        </w:rPr>
      </w:pPr>
      <w:r w:rsidRPr="001F3B34">
        <w:rPr>
          <w:rFonts w:ascii="Calibri" w:hAnsi="Calibri" w:cs="Calibri"/>
          <w:b/>
          <w:sz w:val="26"/>
          <w:szCs w:val="26"/>
        </w:rPr>
        <w:t>Program a</w:t>
      </w:r>
      <w:r>
        <w:rPr>
          <w:rFonts w:ascii="Calibri" w:hAnsi="Calibri" w:cs="Calibri"/>
          <w:b/>
          <w:sz w:val="26"/>
          <w:szCs w:val="26"/>
        </w:rPr>
        <w:t>ktivnosti izradi</w:t>
      </w:r>
      <w:r w:rsidRPr="001F3B34">
        <w:rPr>
          <w:rFonts w:ascii="Calibri" w:hAnsi="Calibri" w:cs="Calibri"/>
          <w:b/>
          <w:sz w:val="26"/>
          <w:szCs w:val="26"/>
        </w:rPr>
        <w:t>la:</w:t>
      </w:r>
    </w:p>
    <w:p w:rsidR="00F43CEB" w:rsidRPr="00F43CEB" w:rsidRDefault="00F43CEB" w:rsidP="00F43CEB">
      <w:pPr>
        <w:spacing w:line="360" w:lineRule="auto"/>
        <w:rPr>
          <w:rFonts w:ascii="Calibri" w:hAnsi="Calibri" w:cs="Calibri"/>
          <w:sz w:val="26"/>
          <w:szCs w:val="26"/>
        </w:rPr>
      </w:pPr>
      <w:r w:rsidRPr="00F43CEB">
        <w:rPr>
          <w:rFonts w:ascii="Calibri" w:hAnsi="Calibri" w:cs="Calibri"/>
          <w:sz w:val="26"/>
          <w:szCs w:val="26"/>
        </w:rPr>
        <w:t>Božica Šebek, prof.</w:t>
      </w:r>
    </w:p>
    <w:p w:rsidR="00F43CEB" w:rsidRPr="001F3B34" w:rsidRDefault="00F43CEB" w:rsidP="00F43CEB">
      <w:pPr>
        <w:rPr>
          <w:rFonts w:ascii="Calibri" w:hAnsi="Calibri" w:cs="Calibri"/>
          <w:sz w:val="26"/>
          <w:szCs w:val="26"/>
        </w:rPr>
      </w:pPr>
    </w:p>
    <w:p w:rsidR="00F43CEB" w:rsidRPr="001F3B34" w:rsidRDefault="00F43CEB" w:rsidP="00F43CEB">
      <w:pPr>
        <w:rPr>
          <w:rFonts w:ascii="Calibri" w:hAnsi="Calibri" w:cs="Calibri"/>
          <w:sz w:val="26"/>
          <w:szCs w:val="26"/>
        </w:rPr>
      </w:pPr>
    </w:p>
    <w:p w:rsidR="00F43CEB" w:rsidRPr="001F3B34" w:rsidRDefault="00F43CEB" w:rsidP="00F43CEB">
      <w:pPr>
        <w:rPr>
          <w:rFonts w:ascii="Calibri" w:hAnsi="Calibri" w:cs="Calibri"/>
          <w:sz w:val="26"/>
          <w:szCs w:val="26"/>
        </w:rPr>
      </w:pPr>
    </w:p>
    <w:p w:rsidR="00F43CEB" w:rsidRDefault="00F43CEB">
      <w:pPr>
        <w:spacing w:after="200" w:line="276" w:lineRule="auto"/>
        <w:rPr>
          <w:rFonts w:ascii="Calibri" w:hAnsi="Calibri" w:cs="Calibri"/>
          <w:sz w:val="26"/>
          <w:szCs w:val="26"/>
        </w:rPr>
      </w:pPr>
    </w:p>
    <w:p w:rsidR="0033146A" w:rsidRPr="001F3B34" w:rsidRDefault="0033146A" w:rsidP="0033146A">
      <w:pPr>
        <w:rPr>
          <w:rFonts w:ascii="Calibri" w:hAnsi="Calibri" w:cs="Calibri"/>
          <w:sz w:val="26"/>
          <w:szCs w:val="26"/>
        </w:rPr>
      </w:pPr>
    </w:p>
    <w:p w:rsidR="0033146A" w:rsidRPr="001F3B34" w:rsidRDefault="0033146A" w:rsidP="0033146A">
      <w:pPr>
        <w:rPr>
          <w:rFonts w:ascii="Calibri" w:hAnsi="Calibri" w:cs="Calibri"/>
          <w:sz w:val="26"/>
          <w:szCs w:val="26"/>
        </w:rPr>
      </w:pPr>
    </w:p>
    <w:p w:rsidR="0033146A" w:rsidRPr="001F3B34" w:rsidRDefault="0033146A" w:rsidP="0033146A">
      <w:pPr>
        <w:rPr>
          <w:rFonts w:ascii="Calibri" w:hAnsi="Calibri" w:cs="Calibri"/>
          <w:sz w:val="26"/>
          <w:szCs w:val="26"/>
        </w:rPr>
      </w:pPr>
    </w:p>
    <w:p w:rsidR="0033146A" w:rsidRPr="0033146A" w:rsidRDefault="0033146A" w:rsidP="0033146A">
      <w:pPr>
        <w:spacing w:line="360" w:lineRule="auto"/>
        <w:rPr>
          <w:rFonts w:ascii="Calibri" w:hAnsi="Calibri" w:cs="Calibri"/>
          <w:sz w:val="26"/>
          <w:szCs w:val="26"/>
        </w:rPr>
      </w:pPr>
    </w:p>
    <w:p w:rsidR="0033146A" w:rsidRPr="001F3B34" w:rsidRDefault="0033146A" w:rsidP="0033146A">
      <w:pPr>
        <w:rPr>
          <w:rFonts w:ascii="Calibri" w:hAnsi="Calibri" w:cs="Calibri"/>
          <w:sz w:val="26"/>
          <w:szCs w:val="26"/>
        </w:rPr>
      </w:pPr>
    </w:p>
    <w:p w:rsidR="0033146A" w:rsidRPr="001F3B34" w:rsidRDefault="0033146A" w:rsidP="0033146A">
      <w:pPr>
        <w:rPr>
          <w:rFonts w:ascii="Calibri" w:hAnsi="Calibri" w:cs="Calibri"/>
          <w:sz w:val="26"/>
          <w:szCs w:val="26"/>
        </w:rPr>
      </w:pPr>
    </w:p>
    <w:p w:rsidR="0033146A" w:rsidRPr="001F3B34" w:rsidRDefault="0033146A" w:rsidP="0033146A">
      <w:pPr>
        <w:rPr>
          <w:rFonts w:ascii="Calibri" w:hAnsi="Calibri" w:cs="Calibri"/>
          <w:sz w:val="26"/>
          <w:szCs w:val="26"/>
        </w:rPr>
      </w:pPr>
    </w:p>
    <w:p w:rsidR="0033146A" w:rsidRDefault="0033146A" w:rsidP="0033146A">
      <w:pPr>
        <w:rPr>
          <w:rFonts w:ascii="Calibri" w:hAnsi="Calibri" w:cs="Calibri"/>
          <w:sz w:val="26"/>
          <w:szCs w:val="26"/>
        </w:rPr>
      </w:pPr>
    </w:p>
    <w:p w:rsidR="0033146A" w:rsidRDefault="0033146A" w:rsidP="0033146A">
      <w:pPr>
        <w:rPr>
          <w:rFonts w:ascii="Calibri" w:hAnsi="Calibri" w:cs="Calibri"/>
          <w:sz w:val="26"/>
          <w:szCs w:val="26"/>
        </w:rPr>
      </w:pPr>
    </w:p>
    <w:p w:rsidR="00C2039A" w:rsidRPr="00C2039A" w:rsidRDefault="00C2039A" w:rsidP="00C2039A">
      <w:pPr>
        <w:spacing w:line="360" w:lineRule="auto"/>
        <w:rPr>
          <w:rFonts w:ascii="Calibri" w:hAnsi="Calibri" w:cs="Calibri"/>
          <w:sz w:val="26"/>
          <w:szCs w:val="26"/>
        </w:rPr>
      </w:pPr>
    </w:p>
    <w:p w:rsidR="00C2039A" w:rsidRPr="001F3B34" w:rsidRDefault="00C2039A" w:rsidP="00C2039A">
      <w:pPr>
        <w:rPr>
          <w:rFonts w:ascii="Calibri" w:hAnsi="Calibri" w:cs="Calibri"/>
          <w:sz w:val="26"/>
          <w:szCs w:val="26"/>
        </w:rPr>
      </w:pPr>
    </w:p>
    <w:p w:rsidR="00C2039A" w:rsidRPr="001F3B34" w:rsidRDefault="00C2039A" w:rsidP="00C2039A">
      <w:pPr>
        <w:rPr>
          <w:rFonts w:ascii="Calibri" w:hAnsi="Calibri" w:cs="Calibri"/>
          <w:sz w:val="26"/>
          <w:szCs w:val="26"/>
        </w:rPr>
      </w:pPr>
    </w:p>
    <w:p w:rsidR="00C2039A" w:rsidRPr="001F3B34" w:rsidRDefault="00C2039A" w:rsidP="00C2039A">
      <w:pPr>
        <w:rPr>
          <w:rFonts w:ascii="Calibri" w:hAnsi="Calibri" w:cs="Calibri"/>
          <w:sz w:val="26"/>
          <w:szCs w:val="26"/>
        </w:rPr>
      </w:pPr>
    </w:p>
    <w:p w:rsidR="00F567C8" w:rsidRPr="001F3B34" w:rsidRDefault="00F567C8" w:rsidP="00F567C8">
      <w:pPr>
        <w:rPr>
          <w:rFonts w:ascii="Calibri" w:hAnsi="Calibri" w:cs="Calibri"/>
          <w:sz w:val="26"/>
          <w:szCs w:val="26"/>
        </w:rPr>
      </w:pPr>
    </w:p>
    <w:p w:rsidR="00F567C8" w:rsidRPr="001F3B34" w:rsidRDefault="00F567C8" w:rsidP="00F567C8">
      <w:pPr>
        <w:rPr>
          <w:rFonts w:ascii="Calibri" w:hAnsi="Calibri" w:cs="Calibri"/>
          <w:sz w:val="26"/>
          <w:szCs w:val="26"/>
        </w:rPr>
      </w:pPr>
    </w:p>
    <w:p w:rsidR="00F90CE0" w:rsidRPr="00F43CEB" w:rsidRDefault="00F567C8" w:rsidP="00F43CEB">
      <w:pPr>
        <w:spacing w:after="200" w:line="276" w:lineRule="auto"/>
        <w:rPr>
          <w:rFonts w:ascii="Calibri" w:hAnsi="Calibri" w:cs="Calibri"/>
          <w:sz w:val="26"/>
          <w:szCs w:val="26"/>
        </w:rPr>
      </w:pPr>
      <w:r>
        <w:rPr>
          <w:rFonts w:ascii="Calibri" w:hAnsi="Calibri" w:cs="Calibri"/>
          <w:sz w:val="26"/>
          <w:szCs w:val="26"/>
        </w:rPr>
        <w:br w:type="page"/>
      </w:r>
    </w:p>
    <w:p w:rsidR="00B843C6" w:rsidRDefault="00B843C6" w:rsidP="00B843C6">
      <w:pPr>
        <w:spacing w:line="276" w:lineRule="auto"/>
        <w:ind w:firstLine="708"/>
        <w:jc w:val="both"/>
        <w:rPr>
          <w:rFonts w:ascii="Calibri" w:hAnsi="Calibri" w:cs="Calibri"/>
          <w:b/>
          <w:sz w:val="36"/>
          <w:szCs w:val="32"/>
        </w:rPr>
      </w:pPr>
      <w:r>
        <w:rPr>
          <w:rFonts w:ascii="Calibri" w:hAnsi="Calibri" w:cs="Calibri"/>
          <w:b/>
          <w:sz w:val="36"/>
          <w:szCs w:val="32"/>
        </w:rPr>
        <w:t>5</w:t>
      </w:r>
      <w:r w:rsidRPr="003655F9">
        <w:rPr>
          <w:rFonts w:ascii="Calibri" w:hAnsi="Calibri" w:cs="Calibri"/>
          <w:b/>
          <w:sz w:val="36"/>
          <w:szCs w:val="32"/>
        </w:rPr>
        <w:t>.</w:t>
      </w:r>
      <w:r>
        <w:rPr>
          <w:rFonts w:ascii="Calibri" w:hAnsi="Calibri" w:cs="Calibri"/>
          <w:b/>
          <w:sz w:val="36"/>
          <w:szCs w:val="32"/>
        </w:rPr>
        <w:t>2.</w:t>
      </w:r>
      <w:r w:rsidRPr="003655F9">
        <w:rPr>
          <w:rFonts w:ascii="Calibri" w:hAnsi="Calibri" w:cs="Calibri"/>
          <w:b/>
          <w:sz w:val="36"/>
          <w:szCs w:val="32"/>
        </w:rPr>
        <w:t xml:space="preserve"> </w:t>
      </w:r>
      <w:r>
        <w:rPr>
          <w:rFonts w:ascii="Calibri" w:hAnsi="Calibri" w:cs="Calibri"/>
          <w:b/>
          <w:sz w:val="36"/>
          <w:szCs w:val="32"/>
        </w:rPr>
        <w:t>TERENSKA NASTAVA</w:t>
      </w:r>
    </w:p>
    <w:p w:rsidR="00B843C6" w:rsidRDefault="00B843C6">
      <w:pPr>
        <w:spacing w:after="200" w:line="276" w:lineRule="auto"/>
        <w:rPr>
          <w:rFonts w:asciiTheme="minorHAnsi" w:hAnsiTheme="minorHAnsi"/>
        </w:rPr>
      </w:pPr>
    </w:p>
    <w:p w:rsidR="00267E4A" w:rsidRPr="003B7A29" w:rsidRDefault="00267E4A" w:rsidP="00267E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terenska nastava iz njemačkog jezika (2.b i 2.e)</w:t>
            </w:r>
          </w:p>
        </w:tc>
      </w:tr>
    </w:tbl>
    <w:p w:rsidR="00267E4A" w:rsidRPr="003B7A29" w:rsidRDefault="00267E4A" w:rsidP="00267E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Ciljevi aktivnosti</w:t>
            </w:r>
          </w:p>
        </w:tc>
      </w:tr>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267E4A">
            <w:pPr>
              <w:numPr>
                <w:ilvl w:val="0"/>
                <w:numId w:val="5"/>
              </w:numPr>
              <w:spacing w:before="120" w:line="360" w:lineRule="auto"/>
              <w:rPr>
                <w:rFonts w:ascii="Calibri" w:hAnsi="Calibri" w:cs="Arial"/>
                <w:sz w:val="26"/>
                <w:szCs w:val="26"/>
              </w:rPr>
            </w:pPr>
            <w:r w:rsidRPr="00BE5C75">
              <w:rPr>
                <w:rFonts w:ascii="Calibri" w:hAnsi="Calibri" w:cs="Arial"/>
                <w:sz w:val="26"/>
                <w:szCs w:val="26"/>
              </w:rPr>
              <w:t>poticanje intelektualne radoznalosti</w:t>
            </w:r>
          </w:p>
          <w:p w:rsidR="00267E4A" w:rsidRPr="00BE5C75" w:rsidRDefault="00267E4A" w:rsidP="00267E4A">
            <w:pPr>
              <w:numPr>
                <w:ilvl w:val="0"/>
                <w:numId w:val="5"/>
              </w:numPr>
              <w:spacing w:before="120" w:line="360" w:lineRule="auto"/>
              <w:rPr>
                <w:rFonts w:ascii="Calibri" w:hAnsi="Calibri" w:cs="Arial"/>
                <w:sz w:val="26"/>
                <w:szCs w:val="26"/>
              </w:rPr>
            </w:pPr>
            <w:r w:rsidRPr="00BE5C75">
              <w:rPr>
                <w:rFonts w:ascii="Calibri" w:hAnsi="Calibri" w:cs="Arial"/>
                <w:sz w:val="26"/>
                <w:szCs w:val="26"/>
              </w:rPr>
              <w:t>učenje otkrivanjem u neposrednoj životnoj stvarnosti</w:t>
            </w:r>
          </w:p>
          <w:p w:rsidR="00267E4A" w:rsidRPr="00BE5C75" w:rsidRDefault="00267E4A" w:rsidP="00267E4A">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učenika s prirodnom i kulturnom okolinom  i ljudima koji žive u određenom prirodnom i kulturnom okruženju</w:t>
            </w:r>
          </w:p>
          <w:p w:rsidR="00267E4A" w:rsidRPr="00BE5C75" w:rsidRDefault="00267E4A" w:rsidP="00267E4A">
            <w:pPr>
              <w:numPr>
                <w:ilvl w:val="0"/>
                <w:numId w:val="5"/>
              </w:numPr>
              <w:spacing w:before="120" w:line="360" w:lineRule="auto"/>
              <w:rPr>
                <w:rFonts w:ascii="Calibri" w:hAnsi="Calibri" w:cs="Arial"/>
                <w:sz w:val="26"/>
                <w:szCs w:val="26"/>
              </w:rPr>
            </w:pPr>
            <w:r w:rsidRPr="00BE5C75">
              <w:rPr>
                <w:rFonts w:ascii="Calibri" w:hAnsi="Calibri" w:cs="Arial"/>
                <w:sz w:val="26"/>
                <w:szCs w:val="26"/>
              </w:rPr>
              <w:t>upoznavanje kulture i običaja</w:t>
            </w:r>
          </w:p>
          <w:p w:rsidR="00267E4A" w:rsidRPr="00BE5C75" w:rsidRDefault="00267E4A" w:rsidP="00267E4A">
            <w:pPr>
              <w:numPr>
                <w:ilvl w:val="0"/>
                <w:numId w:val="5"/>
              </w:numPr>
              <w:spacing w:line="360" w:lineRule="auto"/>
              <w:ind w:left="714" w:hanging="357"/>
              <w:rPr>
                <w:rFonts w:ascii="Calibri" w:hAnsi="Calibri" w:cs="Calibri"/>
                <w:sz w:val="26"/>
                <w:szCs w:val="26"/>
              </w:rPr>
            </w:pPr>
            <w:r w:rsidRPr="00BE5C75">
              <w:rPr>
                <w:rFonts w:ascii="Calibri" w:hAnsi="Calibri" w:cs="Arial"/>
                <w:sz w:val="26"/>
                <w:szCs w:val="26"/>
              </w:rPr>
              <w:t>stvaranje kvalitetnih odnosa unutar odgojno-obrazovne skupine</w:t>
            </w:r>
          </w:p>
        </w:tc>
      </w:tr>
    </w:tbl>
    <w:p w:rsidR="00267E4A" w:rsidRPr="00BE5C75"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Namjena aktivnosti</w:t>
            </w:r>
          </w:p>
        </w:tc>
      </w:tr>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Default="00267E4A" w:rsidP="00267E4A">
            <w:pPr>
              <w:numPr>
                <w:ilvl w:val="0"/>
                <w:numId w:val="6"/>
              </w:numPr>
              <w:spacing w:before="120" w:line="360" w:lineRule="auto"/>
              <w:rPr>
                <w:rFonts w:ascii="Calibri" w:hAnsi="Calibri" w:cs="Arial"/>
                <w:sz w:val="26"/>
                <w:szCs w:val="26"/>
              </w:rPr>
            </w:pPr>
            <w:r>
              <w:rPr>
                <w:rFonts w:ascii="Calibri" w:hAnsi="Calibri" w:cs="Arial"/>
                <w:sz w:val="26"/>
                <w:szCs w:val="26"/>
              </w:rPr>
              <w:t>posjet gradu Kalgenfurtu, razgled grada sa lokalnim vodičem na njemačkom jeziku</w:t>
            </w:r>
          </w:p>
          <w:p w:rsidR="00267E4A" w:rsidRDefault="00267E4A" w:rsidP="00267E4A">
            <w:pPr>
              <w:numPr>
                <w:ilvl w:val="0"/>
                <w:numId w:val="6"/>
              </w:numPr>
              <w:spacing w:before="120" w:line="360" w:lineRule="auto"/>
              <w:rPr>
                <w:rFonts w:ascii="Calibri" w:hAnsi="Calibri" w:cs="Arial"/>
                <w:sz w:val="26"/>
                <w:szCs w:val="26"/>
              </w:rPr>
            </w:pPr>
            <w:r>
              <w:rPr>
                <w:rFonts w:ascii="Calibri" w:hAnsi="Calibri" w:cs="Arial"/>
                <w:sz w:val="26"/>
                <w:szCs w:val="26"/>
              </w:rPr>
              <w:t>odlazak u Minimundus – poznate svjetske građevine u malom uz stručno vodstvo</w:t>
            </w:r>
          </w:p>
          <w:p w:rsidR="00267E4A" w:rsidRPr="00BE5C75" w:rsidRDefault="00267E4A" w:rsidP="00267E4A">
            <w:pPr>
              <w:numPr>
                <w:ilvl w:val="0"/>
                <w:numId w:val="6"/>
              </w:numPr>
              <w:spacing w:before="120" w:line="360" w:lineRule="auto"/>
              <w:rPr>
                <w:rFonts w:ascii="Calibri" w:hAnsi="Calibri" w:cs="Arial"/>
                <w:sz w:val="26"/>
                <w:szCs w:val="26"/>
              </w:rPr>
            </w:pPr>
            <w:r>
              <w:rPr>
                <w:rFonts w:ascii="Calibri" w:hAnsi="Calibri" w:cs="Arial"/>
                <w:sz w:val="26"/>
                <w:szCs w:val="26"/>
              </w:rPr>
              <w:t>odlazak na Wörthersee – najpopularnije ljetovalište na jezeru</w:t>
            </w:r>
          </w:p>
          <w:p w:rsidR="00267E4A" w:rsidRPr="00BE5C75"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Arial"/>
                <w:sz w:val="26"/>
                <w:szCs w:val="26"/>
              </w:rPr>
              <w:t>učenje njemačkog jezika</w:t>
            </w:r>
            <w:r w:rsidRPr="00BE5C75">
              <w:rPr>
                <w:rFonts w:ascii="Calibri" w:hAnsi="Calibri" w:cs="Arial"/>
                <w:sz w:val="26"/>
                <w:szCs w:val="26"/>
              </w:rPr>
              <w:t xml:space="preserve"> u svakodnevnim situacijama </w:t>
            </w:r>
          </w:p>
        </w:tc>
      </w:tr>
    </w:tbl>
    <w:p w:rsidR="00267E4A" w:rsidRPr="00BE5C75"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Nositelji aktivnosti i njihova odgovornost</w:t>
            </w:r>
          </w:p>
        </w:tc>
      </w:tr>
      <w:tr w:rsidR="00267E4A" w:rsidRPr="00BE5C75"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267E4A" w:rsidRPr="00A176CE" w:rsidRDefault="00267E4A" w:rsidP="00267E4A">
            <w:pPr>
              <w:numPr>
                <w:ilvl w:val="0"/>
                <w:numId w:val="9"/>
              </w:numPr>
              <w:spacing w:before="120" w:line="276" w:lineRule="auto"/>
              <w:ind w:left="714" w:hanging="357"/>
              <w:rPr>
                <w:rFonts w:ascii="Calibri" w:hAnsi="Calibri" w:cs="Calibri"/>
                <w:sz w:val="26"/>
                <w:szCs w:val="26"/>
              </w:rPr>
            </w:pPr>
            <w:r w:rsidRPr="00BE5C75">
              <w:rPr>
                <w:rFonts w:ascii="Calibri" w:hAnsi="Calibri" w:cs="Arial"/>
                <w:sz w:val="26"/>
                <w:szCs w:val="26"/>
              </w:rPr>
              <w:t>Tatjana Ban</w:t>
            </w:r>
            <w:r>
              <w:rPr>
                <w:rFonts w:ascii="Calibri" w:hAnsi="Calibri" w:cs="Arial"/>
                <w:sz w:val="26"/>
                <w:szCs w:val="26"/>
              </w:rPr>
              <w:t xml:space="preserve">ožić, prof. njemačkog jezika </w:t>
            </w:r>
          </w:p>
          <w:p w:rsidR="00267E4A" w:rsidRPr="009461A6" w:rsidRDefault="00267E4A" w:rsidP="00267E4A">
            <w:pPr>
              <w:numPr>
                <w:ilvl w:val="0"/>
                <w:numId w:val="9"/>
              </w:numPr>
              <w:spacing w:before="120" w:line="276" w:lineRule="auto"/>
              <w:ind w:left="714" w:hanging="357"/>
              <w:rPr>
                <w:rFonts w:ascii="Calibri" w:hAnsi="Calibri" w:cs="Calibri"/>
                <w:sz w:val="26"/>
                <w:szCs w:val="26"/>
              </w:rPr>
            </w:pPr>
            <w:r w:rsidRPr="00BE5C75">
              <w:rPr>
                <w:rFonts w:ascii="Calibri" w:hAnsi="Calibri" w:cs="Arial"/>
                <w:sz w:val="26"/>
                <w:szCs w:val="26"/>
              </w:rPr>
              <w:t>Donat Math, prof. njemačkog jezika</w:t>
            </w:r>
            <w:r>
              <w:rPr>
                <w:rFonts w:ascii="Calibri" w:hAnsi="Calibri" w:cs="Arial"/>
                <w:sz w:val="26"/>
                <w:szCs w:val="26"/>
              </w:rPr>
              <w:t xml:space="preserve"> i </w:t>
            </w:r>
          </w:p>
          <w:p w:rsidR="00267E4A" w:rsidRPr="00BE5C75" w:rsidRDefault="00267E4A" w:rsidP="00267E4A">
            <w:pPr>
              <w:numPr>
                <w:ilvl w:val="0"/>
                <w:numId w:val="9"/>
              </w:numPr>
              <w:spacing w:before="120" w:line="276" w:lineRule="auto"/>
              <w:ind w:left="714" w:hanging="357"/>
              <w:rPr>
                <w:rFonts w:ascii="Calibri" w:hAnsi="Calibri" w:cs="Calibri"/>
                <w:sz w:val="26"/>
                <w:szCs w:val="26"/>
              </w:rPr>
            </w:pPr>
            <w:r>
              <w:rPr>
                <w:rFonts w:ascii="Calibri" w:hAnsi="Calibri" w:cs="Arial"/>
                <w:sz w:val="26"/>
                <w:szCs w:val="26"/>
              </w:rPr>
              <w:t xml:space="preserve">Učenici 2.e, 2.b  razreda </w:t>
            </w:r>
          </w:p>
        </w:tc>
      </w:tr>
    </w:tbl>
    <w:p w:rsidR="00267E4A" w:rsidRPr="00BE5C75"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Način realizacije aktivnosti</w:t>
            </w:r>
          </w:p>
        </w:tc>
      </w:tr>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267E4A">
            <w:pPr>
              <w:numPr>
                <w:ilvl w:val="0"/>
                <w:numId w:val="7"/>
              </w:numPr>
              <w:spacing w:before="120" w:line="276" w:lineRule="auto"/>
              <w:ind w:left="714" w:hanging="357"/>
              <w:rPr>
                <w:rFonts w:ascii="Calibri" w:hAnsi="Calibri" w:cs="Calibri"/>
                <w:sz w:val="26"/>
                <w:szCs w:val="26"/>
              </w:rPr>
            </w:pPr>
            <w:r w:rsidRPr="00BE5C75">
              <w:rPr>
                <w:rFonts w:ascii="Calibri" w:eastAsia="Calibri" w:hAnsi="Calibri" w:cs="Arial"/>
                <w:sz w:val="26"/>
                <w:szCs w:val="26"/>
              </w:rPr>
              <w:t>Na redovnim satovima njemačkoga jezika putovanje će se pripremiti sadržajno i jezično. O programu putovanja bit će o</w:t>
            </w:r>
            <w:r>
              <w:rPr>
                <w:rFonts w:ascii="Calibri" w:eastAsia="Calibri" w:hAnsi="Calibri" w:cs="Arial"/>
                <w:sz w:val="26"/>
                <w:szCs w:val="26"/>
              </w:rPr>
              <w:t>baviješteni roditelji. Planirane destinacije</w:t>
            </w:r>
            <w:r w:rsidRPr="00BE5C75">
              <w:rPr>
                <w:rFonts w:ascii="Calibri" w:eastAsia="Calibri" w:hAnsi="Calibri" w:cs="Arial"/>
                <w:sz w:val="26"/>
                <w:szCs w:val="26"/>
              </w:rPr>
              <w:t xml:space="preserve"> </w:t>
            </w:r>
            <w:r>
              <w:rPr>
                <w:rFonts w:ascii="Calibri" w:eastAsia="Calibri" w:hAnsi="Calibri" w:cs="Arial"/>
                <w:sz w:val="26"/>
                <w:szCs w:val="26"/>
              </w:rPr>
              <w:t>su Klagenfurt, Minimundus i Wörthersee</w:t>
            </w:r>
            <w:r w:rsidRPr="00BE5C75">
              <w:rPr>
                <w:rFonts w:ascii="Calibri" w:eastAsia="Calibri" w:hAnsi="Calibri" w:cs="Arial"/>
                <w:sz w:val="26"/>
                <w:szCs w:val="26"/>
              </w:rPr>
              <w:t>. Konkretan program putovanja s ciljevima i zadacima bit će određen u dogovoru sa zainteresiranim učenicima</w:t>
            </w:r>
            <w:r>
              <w:rPr>
                <w:rFonts w:ascii="Calibri" w:eastAsia="Calibri" w:hAnsi="Calibri" w:cs="Arial"/>
                <w:sz w:val="26"/>
                <w:szCs w:val="26"/>
              </w:rPr>
              <w:t>.</w:t>
            </w:r>
          </w:p>
        </w:tc>
      </w:tr>
    </w:tbl>
    <w:p w:rsidR="00267E4A" w:rsidRPr="00BE5C75"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sidRPr="00BE5C75">
              <w:rPr>
                <w:rFonts w:ascii="Calibri" w:hAnsi="Calibri" w:cs="Calibri"/>
                <w:b/>
                <w:color w:val="0000FF"/>
                <w:sz w:val="26"/>
                <w:szCs w:val="26"/>
              </w:rPr>
              <w:t>Vremenik aktivnosti</w:t>
            </w:r>
          </w:p>
        </w:tc>
      </w:tr>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267E4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2016. listopad</w:t>
            </w:r>
          </w:p>
        </w:tc>
      </w:tr>
    </w:tbl>
    <w:p w:rsidR="00267E4A" w:rsidRPr="00BE5C75"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267E4A">
            <w:pPr>
              <w:numPr>
                <w:ilvl w:val="0"/>
                <w:numId w:val="7"/>
              </w:numPr>
              <w:spacing w:before="120" w:line="276" w:lineRule="auto"/>
              <w:ind w:left="714" w:hanging="357"/>
              <w:rPr>
                <w:rFonts w:ascii="Calibri" w:hAnsi="Calibri" w:cs="Calibri"/>
                <w:sz w:val="26"/>
                <w:szCs w:val="26"/>
              </w:rPr>
            </w:pPr>
            <w:r w:rsidRPr="00BE5C75">
              <w:rPr>
                <w:rFonts w:ascii="Calibri" w:hAnsi="Calibri" w:cs="Calibri"/>
                <w:sz w:val="26"/>
                <w:szCs w:val="26"/>
              </w:rPr>
              <w:t xml:space="preserve">U skladu s Pravilnikom o izvođenju izleta, ekskurzija i drugih odgojno-obrazovnih aktivnosti izvan škole bit će objavljen javni poziv i sukldano Pravilniku Povjerenstvo za provedbu javnog poziva izabrat će najpovoljniju ponudu. Očekivana cijena je </w:t>
            </w:r>
            <w:r>
              <w:rPr>
                <w:rFonts w:ascii="Calibri" w:hAnsi="Calibri" w:cs="Calibri"/>
                <w:sz w:val="26"/>
                <w:szCs w:val="26"/>
              </w:rPr>
              <w:t>oko 500 kuna</w:t>
            </w:r>
          </w:p>
        </w:tc>
      </w:tr>
    </w:tbl>
    <w:p w:rsidR="00267E4A" w:rsidRPr="00BE5C75"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BE5C75" w:rsidTr="00F0573B">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67E4A" w:rsidRPr="00BE5C75"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267E4A" w:rsidRPr="00BE5C75" w:rsidRDefault="00267E4A" w:rsidP="00267E4A">
            <w:pPr>
              <w:numPr>
                <w:ilvl w:val="0"/>
                <w:numId w:val="8"/>
              </w:numPr>
              <w:spacing w:before="120" w:line="276" w:lineRule="auto"/>
              <w:ind w:left="714" w:hanging="357"/>
              <w:rPr>
                <w:rFonts w:ascii="Calibri" w:hAnsi="Calibri" w:cs="Calibri"/>
                <w:sz w:val="26"/>
                <w:szCs w:val="26"/>
              </w:rPr>
            </w:pPr>
            <w:r w:rsidRPr="00BE5C75">
              <w:rPr>
                <w:rFonts w:ascii="Calibri" w:hAnsi="Calibri" w:cs="Calibri"/>
                <w:sz w:val="26"/>
                <w:szCs w:val="26"/>
              </w:rPr>
              <w:t>Učenici će nakon puta izvještavati usmeno i pismeno o onome što su vidjeli i čuli, o s</w:t>
            </w:r>
            <w:r>
              <w:rPr>
                <w:rFonts w:ascii="Calibri" w:hAnsi="Calibri" w:cs="Calibri"/>
                <w:sz w:val="26"/>
                <w:szCs w:val="26"/>
              </w:rPr>
              <w:t>vojim dojmovima i osjećajima ve</w:t>
            </w:r>
            <w:r w:rsidRPr="00BE5C75">
              <w:rPr>
                <w:rFonts w:ascii="Calibri" w:hAnsi="Calibri" w:cs="Calibri"/>
                <w:sz w:val="26"/>
                <w:szCs w:val="26"/>
              </w:rPr>
              <w:t>zanima za putovanje te napraviti prezentacije i plakate što će se na satu vrednovati ocjenom.</w:t>
            </w:r>
          </w:p>
          <w:p w:rsidR="00267E4A" w:rsidRPr="00BE5C75" w:rsidRDefault="00267E4A" w:rsidP="00267E4A">
            <w:pPr>
              <w:numPr>
                <w:ilvl w:val="0"/>
                <w:numId w:val="8"/>
              </w:numPr>
              <w:spacing w:before="120" w:line="276" w:lineRule="auto"/>
              <w:ind w:left="714" w:hanging="357"/>
              <w:rPr>
                <w:rFonts w:ascii="Calibri" w:hAnsi="Calibri" w:cs="Calibri"/>
                <w:sz w:val="26"/>
                <w:szCs w:val="26"/>
              </w:rPr>
            </w:pPr>
            <w:r w:rsidRPr="00BE5C75">
              <w:rPr>
                <w:rFonts w:ascii="Calibri" w:hAnsi="Calibri" w:cs="Calibri"/>
                <w:sz w:val="26"/>
                <w:szCs w:val="26"/>
              </w:rPr>
              <w:t>Zanimljivo i uspješno putovanje bit će na zadovoljstvo samih učenika, svjedočit će o radu I. gimnazije te će služiti kao temelj daljnjim aktivnostima i projektima u svrhu promicanja njemačkoga jezika i kulture.</w:t>
            </w:r>
          </w:p>
        </w:tc>
      </w:tr>
    </w:tbl>
    <w:p w:rsidR="00267E4A" w:rsidRPr="00BE5C75" w:rsidRDefault="00267E4A" w:rsidP="00267E4A">
      <w:pPr>
        <w:jc w:val="center"/>
        <w:rPr>
          <w:rFonts w:ascii="Calibri" w:hAnsi="Calibri" w:cs="Calibri"/>
          <w:sz w:val="26"/>
          <w:szCs w:val="26"/>
        </w:rPr>
      </w:pPr>
    </w:p>
    <w:p w:rsidR="00267E4A" w:rsidRPr="00BE5C75" w:rsidRDefault="00267E4A" w:rsidP="00267E4A">
      <w:pPr>
        <w:spacing w:line="360" w:lineRule="auto"/>
        <w:rPr>
          <w:rFonts w:ascii="Calibri" w:hAnsi="Calibri" w:cs="Calibri"/>
          <w:b/>
          <w:sz w:val="26"/>
          <w:szCs w:val="26"/>
        </w:rPr>
      </w:pPr>
      <w:r w:rsidRPr="00BE5C75">
        <w:rPr>
          <w:rFonts w:ascii="Calibri" w:hAnsi="Calibri" w:cs="Calibri"/>
          <w:b/>
          <w:sz w:val="26"/>
          <w:szCs w:val="26"/>
        </w:rPr>
        <w:t>Program aktivnosti iz</w:t>
      </w:r>
      <w:r>
        <w:rPr>
          <w:rFonts w:ascii="Calibri" w:hAnsi="Calibri" w:cs="Calibri"/>
          <w:b/>
          <w:sz w:val="26"/>
          <w:szCs w:val="26"/>
        </w:rPr>
        <w:t>radili</w:t>
      </w:r>
      <w:r w:rsidRPr="00BE5C75">
        <w:rPr>
          <w:rFonts w:ascii="Calibri" w:hAnsi="Calibri" w:cs="Calibri"/>
          <w:b/>
          <w:sz w:val="26"/>
          <w:szCs w:val="26"/>
        </w:rPr>
        <w:t>:</w:t>
      </w:r>
    </w:p>
    <w:p w:rsidR="00267E4A" w:rsidRDefault="00267E4A" w:rsidP="00267E4A">
      <w:pPr>
        <w:rPr>
          <w:rFonts w:ascii="Calibri" w:hAnsi="Calibri" w:cs="Calibri"/>
          <w:sz w:val="26"/>
          <w:szCs w:val="26"/>
        </w:rPr>
      </w:pPr>
      <w:r>
        <w:rPr>
          <w:rFonts w:ascii="Calibri" w:hAnsi="Calibri" w:cs="Calibri"/>
          <w:sz w:val="26"/>
          <w:szCs w:val="26"/>
        </w:rPr>
        <w:t>Donat Math, prof.</w:t>
      </w:r>
    </w:p>
    <w:p w:rsidR="00267E4A" w:rsidRDefault="00267E4A" w:rsidP="00267E4A">
      <w:pPr>
        <w:rPr>
          <w:rFonts w:ascii="Calibri" w:hAnsi="Calibri" w:cs="Calibri"/>
          <w:sz w:val="26"/>
          <w:szCs w:val="26"/>
        </w:rPr>
      </w:pPr>
      <w:r>
        <w:rPr>
          <w:rFonts w:ascii="Calibri" w:hAnsi="Calibri" w:cs="Calibri"/>
          <w:sz w:val="26"/>
          <w:szCs w:val="26"/>
        </w:rPr>
        <w:t>Tatjana Banožić, prof.</w:t>
      </w:r>
    </w:p>
    <w:p w:rsidR="00267E4A" w:rsidRPr="00267E4A" w:rsidRDefault="00267E4A" w:rsidP="00267E4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Default="00267E4A"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TERENSKA NASTAVA IZ IZBORNE SOCIOLOGIJE U SARAJEVO </w:t>
            </w:r>
          </w:p>
          <w:p w:rsidR="00267E4A" w:rsidRPr="001F3B34" w:rsidRDefault="00267E4A"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(TREĆI RAZREDI)</w:t>
            </w:r>
          </w:p>
        </w:tc>
      </w:tr>
    </w:tbl>
    <w:p w:rsidR="00267E4A" w:rsidRPr="004673E7" w:rsidRDefault="00267E4A" w:rsidP="00267E4A">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Posjetiti multikulturalno i multireligijsko mjesto</w:t>
            </w:r>
          </w:p>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Upoznati se s poviješću, kulturom i prirodom Sarajeva</w:t>
            </w:r>
          </w:p>
          <w:p w:rsidR="00267E4A"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Upoznati se s različitim religijama, vjerskim zajednicama i načinom života i običajima pripadnika drugih vjerskih zajednica</w:t>
            </w:r>
          </w:p>
          <w:p w:rsidR="00267E4A" w:rsidRPr="001F3B34" w:rsidRDefault="00267E4A" w:rsidP="00267E4A">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Razvijati osjećaj prihvaćanja, tolerancije i suradnje</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odgovornosti, samostalnosti, suradnje i međusobne povezanosti među učenicima</w:t>
            </w:r>
          </w:p>
          <w:p w:rsidR="00267E4A"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Jačanje komunikacijskih vještina</w:t>
            </w:r>
          </w:p>
          <w:p w:rsidR="00267E4A"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Proširivanje znanja o drugim kulturama i religijama</w:t>
            </w:r>
          </w:p>
          <w:p w:rsidR="00267E4A" w:rsidRPr="001F3B34" w:rsidRDefault="00267E4A" w:rsidP="00267E4A">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Stjecanje novih iskustava</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267E4A"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Voditeljica izborne nastave Zlata Paštar, prof.</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7"/>
              </w:numPr>
              <w:spacing w:before="120" w:line="276" w:lineRule="auto"/>
              <w:ind w:left="714" w:hanging="357"/>
              <w:rPr>
                <w:rFonts w:ascii="Calibri" w:hAnsi="Calibri" w:cs="Calibri"/>
                <w:sz w:val="26"/>
                <w:szCs w:val="26"/>
              </w:rPr>
            </w:pPr>
            <w:r>
              <w:rPr>
                <w:rFonts w:ascii="Calibri" w:eastAsia="Calibri" w:hAnsi="Calibri" w:cs="Arial"/>
                <w:sz w:val="26"/>
                <w:szCs w:val="26"/>
              </w:rPr>
              <w:t>Dvodnevna terenska nastava</w:t>
            </w:r>
            <w:r w:rsidRPr="009A1274">
              <w:rPr>
                <w:rFonts w:ascii="Calibri" w:eastAsia="Calibri" w:hAnsi="Calibri" w:cs="Arial"/>
                <w:sz w:val="26"/>
                <w:szCs w:val="26"/>
              </w:rPr>
              <w:t xml:space="preserve"> realizira</w:t>
            </w:r>
            <w:r>
              <w:rPr>
                <w:rFonts w:ascii="Calibri" w:eastAsia="Calibri" w:hAnsi="Calibri" w:cs="Arial"/>
                <w:sz w:val="26"/>
                <w:szCs w:val="26"/>
              </w:rPr>
              <w:t>t će se</w:t>
            </w:r>
            <w:r w:rsidRPr="009A1274">
              <w:rPr>
                <w:rFonts w:ascii="Calibri" w:eastAsia="Calibri" w:hAnsi="Calibri" w:cs="Arial"/>
                <w:sz w:val="26"/>
                <w:szCs w:val="26"/>
              </w:rPr>
              <w:t xml:space="preserve"> </w:t>
            </w:r>
            <w:r>
              <w:rPr>
                <w:rFonts w:ascii="Calibri" w:eastAsia="Calibri" w:hAnsi="Calibri" w:cs="Arial"/>
                <w:sz w:val="26"/>
                <w:szCs w:val="26"/>
              </w:rPr>
              <w:t>prema Pravilniku o izvanučioničn</w:t>
            </w:r>
            <w:r w:rsidRPr="009A1274">
              <w:rPr>
                <w:rFonts w:ascii="Calibri" w:eastAsia="Calibri" w:hAnsi="Calibri" w:cs="Arial"/>
                <w:sz w:val="26"/>
                <w:szCs w:val="26"/>
              </w:rPr>
              <w:t>oj nastavi</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Travanj 2017.</w:t>
            </w:r>
          </w:p>
        </w:tc>
      </w:tr>
    </w:tbl>
    <w:p w:rsidR="00267E4A" w:rsidRDefault="00267E4A" w:rsidP="00267E4A">
      <w:pPr>
        <w:rPr>
          <w:rFonts w:ascii="Calibri" w:hAnsi="Calibri" w:cs="Calibri"/>
          <w:sz w:val="26"/>
          <w:szCs w:val="26"/>
        </w:rPr>
      </w:pPr>
    </w:p>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267E4A">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terenske nastave snose učenici i njihovi roditelji, a cijena ovisi o odabiru turističke agencije i njene ponude</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67E4A"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267E4A" w:rsidRPr="009A1274" w:rsidRDefault="00267E4A" w:rsidP="00254046">
            <w:pPr>
              <w:numPr>
                <w:ilvl w:val="0"/>
                <w:numId w:val="12"/>
              </w:numPr>
              <w:spacing w:before="120" w:line="276" w:lineRule="auto"/>
              <w:rPr>
                <w:rFonts w:ascii="Calibri" w:hAnsi="Calibri" w:cs="Arial"/>
                <w:sz w:val="26"/>
                <w:szCs w:val="26"/>
              </w:rPr>
            </w:pPr>
            <w:r w:rsidRPr="009A1274">
              <w:rPr>
                <w:rFonts w:ascii="Calibri" w:hAnsi="Calibri" w:cs="Arial"/>
                <w:sz w:val="26"/>
                <w:szCs w:val="26"/>
              </w:rPr>
              <w:t>razgovor s učenicima i roditeljima o uspješnosti,</w:t>
            </w:r>
          </w:p>
          <w:p w:rsidR="00267E4A" w:rsidRPr="009A1274" w:rsidRDefault="00267E4A" w:rsidP="00254046">
            <w:pPr>
              <w:numPr>
                <w:ilvl w:val="0"/>
                <w:numId w:val="12"/>
              </w:numPr>
              <w:spacing w:before="120" w:line="276" w:lineRule="auto"/>
              <w:rPr>
                <w:rFonts w:ascii="Calibri" w:hAnsi="Calibri" w:cs="Arial"/>
                <w:sz w:val="26"/>
                <w:szCs w:val="26"/>
              </w:rPr>
            </w:pPr>
            <w:r w:rsidRPr="009A1274">
              <w:rPr>
                <w:rFonts w:ascii="Calibri" w:hAnsi="Calibri" w:cs="Arial"/>
                <w:sz w:val="26"/>
                <w:szCs w:val="26"/>
              </w:rPr>
              <w:t>procjena uspješnosti realizacije ciljeva,</w:t>
            </w:r>
          </w:p>
          <w:p w:rsidR="00267E4A" w:rsidRPr="009A1274" w:rsidRDefault="00267E4A" w:rsidP="00254046">
            <w:pPr>
              <w:numPr>
                <w:ilvl w:val="0"/>
                <w:numId w:val="12"/>
              </w:numPr>
              <w:spacing w:before="120" w:line="276" w:lineRule="auto"/>
              <w:rPr>
                <w:rFonts w:ascii="Calibri" w:hAnsi="Calibri" w:cs="Arial"/>
                <w:sz w:val="26"/>
                <w:szCs w:val="26"/>
              </w:rPr>
            </w:pPr>
            <w:r w:rsidRPr="009A1274">
              <w:rPr>
                <w:rFonts w:ascii="Calibri" w:hAnsi="Calibri" w:cs="Arial"/>
                <w:sz w:val="26"/>
                <w:szCs w:val="26"/>
              </w:rPr>
              <w:t>korištenje  rezultata kao smjernica za organizaciju budućih izleta,</w:t>
            </w:r>
          </w:p>
          <w:p w:rsidR="00267E4A" w:rsidRPr="001F3B34" w:rsidRDefault="00267E4A" w:rsidP="00267E4A">
            <w:pPr>
              <w:numPr>
                <w:ilvl w:val="0"/>
                <w:numId w:val="8"/>
              </w:numPr>
              <w:spacing w:before="120" w:line="276" w:lineRule="auto"/>
              <w:ind w:left="714" w:hanging="357"/>
              <w:rPr>
                <w:rFonts w:ascii="Calibri" w:hAnsi="Calibri" w:cs="Calibri"/>
                <w:sz w:val="26"/>
                <w:szCs w:val="26"/>
              </w:rPr>
            </w:pPr>
            <w:r w:rsidRPr="009A1274">
              <w:rPr>
                <w:rFonts w:ascii="Calibri" w:hAnsi="Calibri" w:cs="Arial"/>
                <w:sz w:val="26"/>
                <w:szCs w:val="26"/>
              </w:rPr>
              <w:t>primjena novostečenih iskustava u budućim aktivnostima</w:t>
            </w:r>
            <w:r>
              <w:rPr>
                <w:rFonts w:ascii="Calibri" w:hAnsi="Calibri" w:cs="Arial"/>
                <w:sz w:val="26"/>
                <w:szCs w:val="26"/>
              </w:rPr>
              <w:t>.</w:t>
            </w:r>
          </w:p>
        </w:tc>
      </w:tr>
    </w:tbl>
    <w:p w:rsidR="00267E4A" w:rsidRPr="001F3B34" w:rsidRDefault="00267E4A" w:rsidP="00267E4A">
      <w:pPr>
        <w:jc w:val="center"/>
        <w:rPr>
          <w:rFonts w:ascii="Calibri" w:hAnsi="Calibri" w:cs="Calibri"/>
          <w:sz w:val="26"/>
          <w:szCs w:val="26"/>
        </w:rPr>
      </w:pPr>
    </w:p>
    <w:p w:rsidR="00267E4A" w:rsidRDefault="00267E4A" w:rsidP="00267E4A">
      <w:pPr>
        <w:spacing w:line="360" w:lineRule="auto"/>
        <w:rPr>
          <w:rFonts w:ascii="Calibri" w:hAnsi="Calibri" w:cs="Calibri"/>
          <w:b/>
          <w:sz w:val="26"/>
          <w:szCs w:val="26"/>
        </w:rPr>
      </w:pPr>
      <w:r>
        <w:rPr>
          <w:rFonts w:ascii="Calibri" w:hAnsi="Calibri" w:cs="Calibri"/>
          <w:b/>
          <w:sz w:val="26"/>
          <w:szCs w:val="26"/>
        </w:rPr>
        <w:t>Program aktivnosti izradila</w:t>
      </w:r>
      <w:r w:rsidRPr="001F3B34">
        <w:rPr>
          <w:rFonts w:ascii="Calibri" w:hAnsi="Calibri" w:cs="Calibri"/>
          <w:b/>
          <w:sz w:val="26"/>
          <w:szCs w:val="26"/>
        </w:rPr>
        <w:t>:</w:t>
      </w:r>
    </w:p>
    <w:p w:rsidR="00267E4A" w:rsidRPr="00267E4A" w:rsidRDefault="00267E4A" w:rsidP="00267E4A">
      <w:pPr>
        <w:spacing w:line="360" w:lineRule="auto"/>
        <w:rPr>
          <w:rFonts w:ascii="Calibri" w:hAnsi="Calibri" w:cs="Calibri"/>
          <w:sz w:val="26"/>
          <w:szCs w:val="26"/>
        </w:rPr>
      </w:pPr>
      <w:r w:rsidRPr="00267E4A">
        <w:rPr>
          <w:rFonts w:ascii="Calibri" w:hAnsi="Calibri" w:cs="Calibri"/>
          <w:sz w:val="26"/>
          <w:szCs w:val="26"/>
        </w:rPr>
        <w:t>Zlata Paštar, prof.</w:t>
      </w:r>
    </w:p>
    <w:p w:rsidR="00267E4A" w:rsidRPr="001F3B34" w:rsidRDefault="00267E4A" w:rsidP="00267E4A">
      <w:pPr>
        <w:rPr>
          <w:rFonts w:ascii="Calibri" w:hAnsi="Calibri" w:cs="Calibri"/>
          <w:sz w:val="26"/>
          <w:szCs w:val="26"/>
        </w:rPr>
      </w:pPr>
    </w:p>
    <w:p w:rsidR="00267E4A" w:rsidRPr="001F3B34" w:rsidRDefault="00267E4A" w:rsidP="00267E4A">
      <w:pPr>
        <w:rPr>
          <w:rFonts w:ascii="Calibri" w:hAnsi="Calibri" w:cs="Calibri"/>
          <w:sz w:val="26"/>
          <w:szCs w:val="26"/>
        </w:rPr>
      </w:pPr>
    </w:p>
    <w:p w:rsidR="00267E4A" w:rsidRPr="001F3B34" w:rsidRDefault="00267E4A" w:rsidP="00267E4A">
      <w:pPr>
        <w:rPr>
          <w:rFonts w:ascii="Calibri" w:hAnsi="Calibri" w:cs="Calibri"/>
          <w:sz w:val="26"/>
          <w:szCs w:val="26"/>
        </w:rPr>
      </w:pPr>
    </w:p>
    <w:p w:rsidR="00267E4A" w:rsidRPr="007B56DA" w:rsidRDefault="00267E4A" w:rsidP="007B56D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267E4A" w:rsidRPr="008C34FE"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276" w:lineRule="auto"/>
              <w:jc w:val="center"/>
              <w:rPr>
                <w:rFonts w:ascii="Calibri" w:hAnsi="Calibri" w:cs="Calibri"/>
                <w:b/>
                <w:caps/>
                <w:color w:val="0000FF"/>
                <w:sz w:val="32"/>
                <w:szCs w:val="32"/>
              </w:rPr>
            </w:pPr>
            <w:r w:rsidRPr="003B7A29">
              <w:rPr>
                <w:rFonts w:ascii="Arial" w:hAnsi="Arial" w:cs="Arial"/>
                <w:b/>
                <w:caps/>
                <w:color w:val="0000FF"/>
                <w:sz w:val="32"/>
                <w:szCs w:val="32"/>
              </w:rPr>
              <w:t xml:space="preserve"> </w:t>
            </w:r>
            <w:r w:rsidRPr="006F0866">
              <w:rPr>
                <w:rFonts w:ascii="Calibri" w:hAnsi="Calibri" w:cs="Arial"/>
                <w:b/>
                <w:caps/>
                <w:color w:val="0000FF"/>
                <w:sz w:val="32"/>
                <w:szCs w:val="32"/>
              </w:rPr>
              <w:t>terenska nastava iz fizike –  posjet ne krško (4.razedi)</w:t>
            </w:r>
            <w:r w:rsidRPr="006F0866">
              <w:rPr>
                <w:rFonts w:ascii="Calibri" w:hAnsi="Calibri"/>
                <w:sz w:val="36"/>
                <w:szCs w:val="36"/>
              </w:rPr>
              <w:t xml:space="preserve"> </w:t>
            </w:r>
          </w:p>
        </w:tc>
      </w:tr>
    </w:tbl>
    <w:p w:rsidR="00267E4A" w:rsidRPr="00836A9D" w:rsidRDefault="00267E4A" w:rsidP="00267E4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267E4A" w:rsidRPr="00267E4A" w:rsidTr="00F0573B">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Popularizacija fizike i prirodnih znansti</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Primjena fizike u svakodnevnom životu</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Steći znanja o radu nuklearnih elektrana</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Naučiti osnovne dijelove nuklearnih elektrana</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rPr>
            </w:pPr>
            <w:r w:rsidRPr="00267E4A">
              <w:rPr>
                <w:rFonts w:asciiTheme="minorHAnsi" w:hAnsiTheme="minorHAnsi" w:cs="Arial"/>
                <w:sz w:val="26"/>
                <w:szCs w:val="26"/>
              </w:rPr>
              <w:t>Povezati i produbiti gradivo fizike</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267E4A" w:rsidRPr="00267E4A" w:rsidTr="00F0573B">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Proširivanje temeljnih učeničkih znanja, sposobnosti i vještina iz fizike</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Povezivanje fizike s ostalim prirodnim znanostima</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Omogućiti učenicima da steknu uvid u način rada nuklearne elektrane</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Približiti učenicima proces proizvodnje električne energije</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rPr>
            </w:pPr>
            <w:r w:rsidRPr="00267E4A">
              <w:rPr>
                <w:rFonts w:asciiTheme="minorHAnsi" w:hAnsiTheme="minorHAnsi" w:cs="Arial"/>
                <w:sz w:val="26"/>
                <w:szCs w:val="26"/>
              </w:rPr>
              <w:t>Potaknuti interes učenika za energetiku</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267E4A" w:rsidRPr="00267E4A"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Martina Bračić, prof.</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267E4A" w:rsidRPr="00267E4A" w:rsidTr="00F0573B">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Posjet NE Krško organizirat će se u suradnji s Tehničkim muzejom</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rPr>
            </w:pPr>
            <w:r w:rsidRPr="00267E4A">
              <w:rPr>
                <w:rFonts w:asciiTheme="minorHAnsi" w:hAnsiTheme="minorHAnsi" w:cs="Arial"/>
                <w:sz w:val="26"/>
                <w:szCs w:val="26"/>
              </w:rPr>
              <w:t>U muzeju će biti organizirano predavanje popraćeno filmom nakon čega se odlazi u Krško gdje će učenici moći razgledati kompleks NE Krško uz stručno vodstvo</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267E4A" w:rsidRPr="00267E4A" w:rsidTr="00F0573B">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numPr>
                <w:ilvl w:val="0"/>
                <w:numId w:val="71"/>
              </w:numPr>
              <w:spacing w:before="120" w:line="276" w:lineRule="auto"/>
              <w:ind w:left="1060" w:hanging="357"/>
              <w:rPr>
                <w:rFonts w:asciiTheme="minorHAnsi" w:hAnsiTheme="minorHAnsi" w:cs="Calibri"/>
                <w:sz w:val="26"/>
                <w:szCs w:val="26"/>
              </w:rPr>
            </w:pPr>
            <w:r w:rsidRPr="00267E4A">
              <w:rPr>
                <w:rFonts w:asciiTheme="minorHAnsi" w:hAnsiTheme="minorHAnsi" w:cs="Calibri"/>
                <w:sz w:val="26"/>
                <w:szCs w:val="26"/>
              </w:rPr>
              <w:t>Šk. god. 2016./2017.</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267E4A" w:rsidRPr="00267E4A" w:rsidTr="00F0573B">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numPr>
                <w:ilvl w:val="0"/>
                <w:numId w:val="71"/>
              </w:numPr>
              <w:spacing w:before="120" w:line="276" w:lineRule="auto"/>
              <w:ind w:left="1060" w:hanging="357"/>
              <w:rPr>
                <w:rFonts w:asciiTheme="minorHAnsi" w:hAnsiTheme="minorHAnsi" w:cs="Calibri"/>
                <w:sz w:val="26"/>
                <w:szCs w:val="26"/>
              </w:rPr>
            </w:pPr>
            <w:r w:rsidRPr="00267E4A">
              <w:rPr>
                <w:rFonts w:asciiTheme="minorHAnsi" w:hAnsiTheme="minorHAnsi" w:cs="Arial"/>
                <w:sz w:val="26"/>
                <w:szCs w:val="26"/>
              </w:rPr>
              <w:t>Učenici i profesori snose troškove pojedinačno</w:t>
            </w:r>
          </w:p>
        </w:tc>
      </w:tr>
    </w:tbl>
    <w:p w:rsidR="00267E4A" w:rsidRPr="001F3B34" w:rsidRDefault="00267E4A" w:rsidP="00267E4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E4A" w:rsidRPr="001F3B34" w:rsidTr="00F0573B">
        <w:tc>
          <w:tcPr>
            <w:tcW w:w="9288" w:type="dxa"/>
            <w:tcBorders>
              <w:top w:val="single" w:sz="4" w:space="0" w:color="auto"/>
              <w:left w:val="single" w:sz="4" w:space="0" w:color="auto"/>
              <w:bottom w:val="single" w:sz="4" w:space="0" w:color="auto"/>
              <w:right w:val="single" w:sz="4" w:space="0" w:color="auto"/>
            </w:tcBorders>
          </w:tcPr>
          <w:p w:rsidR="00267E4A" w:rsidRPr="001F3B34" w:rsidRDefault="00267E4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67E4A" w:rsidRPr="00267E4A"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sz w:val="26"/>
                <w:szCs w:val="26"/>
              </w:rPr>
            </w:pPr>
            <w:r w:rsidRPr="00267E4A">
              <w:rPr>
                <w:rFonts w:asciiTheme="minorHAnsi" w:hAnsiTheme="minorHAnsi" w:cs="Arial"/>
                <w:sz w:val="26"/>
                <w:szCs w:val="26"/>
              </w:rPr>
              <w:t>Praćenje uspješnosti usvajanja projekta uspoređivanjem dobivenih i očekivanih rezultata</w:t>
            </w:r>
          </w:p>
          <w:p w:rsidR="00267E4A" w:rsidRPr="00267E4A" w:rsidRDefault="00267E4A" w:rsidP="004D46B6">
            <w:pPr>
              <w:pStyle w:val="ListParagraph"/>
              <w:numPr>
                <w:ilvl w:val="0"/>
                <w:numId w:val="71"/>
              </w:numPr>
              <w:spacing w:before="120" w:line="276" w:lineRule="auto"/>
              <w:ind w:left="1060" w:hanging="357"/>
              <w:rPr>
                <w:rFonts w:asciiTheme="minorHAnsi" w:hAnsiTheme="minorHAnsi" w:cs="Arial"/>
              </w:rPr>
            </w:pPr>
            <w:r w:rsidRPr="00267E4A">
              <w:rPr>
                <w:rFonts w:asciiTheme="minorHAnsi" w:hAnsiTheme="minorHAnsi" w:cs="Arial"/>
                <w:sz w:val="26"/>
                <w:szCs w:val="26"/>
              </w:rPr>
              <w:t>Prezentacijom radova</w:t>
            </w:r>
          </w:p>
        </w:tc>
      </w:tr>
    </w:tbl>
    <w:p w:rsidR="00267E4A" w:rsidRPr="001F3B34" w:rsidRDefault="00267E4A" w:rsidP="00267E4A">
      <w:pPr>
        <w:jc w:val="center"/>
        <w:rPr>
          <w:rFonts w:ascii="Calibri" w:hAnsi="Calibri" w:cs="Calibri"/>
          <w:sz w:val="26"/>
          <w:szCs w:val="26"/>
        </w:rPr>
      </w:pPr>
    </w:p>
    <w:p w:rsidR="00267E4A" w:rsidRPr="001F3B34" w:rsidRDefault="00267E4A" w:rsidP="00267E4A">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267E4A" w:rsidRPr="00267E4A" w:rsidRDefault="00267E4A" w:rsidP="00267E4A">
      <w:pPr>
        <w:rPr>
          <w:rFonts w:ascii="Calibri" w:hAnsi="Calibri" w:cs="Calibri"/>
          <w:sz w:val="26"/>
          <w:szCs w:val="26"/>
        </w:rPr>
      </w:pPr>
      <w:r w:rsidRPr="00267E4A">
        <w:rPr>
          <w:rFonts w:ascii="Calibri" w:hAnsi="Calibri" w:cs="Arial"/>
          <w:sz w:val="26"/>
          <w:szCs w:val="26"/>
        </w:rPr>
        <w:t>Martina Bračić, prof.</w:t>
      </w:r>
    </w:p>
    <w:p w:rsidR="007B56DA" w:rsidRDefault="007B56DA">
      <w:pPr>
        <w:spacing w:after="200" w:line="276" w:lineRule="auto"/>
        <w:rPr>
          <w:rFonts w:ascii="Calibri" w:hAnsi="Calibri" w:cs="Calibri"/>
          <w:sz w:val="26"/>
          <w:szCs w:val="26"/>
        </w:rPr>
      </w:pPr>
      <w:r>
        <w:rPr>
          <w:rFonts w:ascii="Calibri" w:hAnsi="Calibri" w:cs="Calibri"/>
          <w:sz w:val="26"/>
          <w:szCs w:val="26"/>
        </w:rPr>
        <w:br w:type="page"/>
      </w:r>
    </w:p>
    <w:p w:rsidR="007B56DA" w:rsidRPr="003B7A29" w:rsidRDefault="007B56DA" w:rsidP="007B56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8C34FE"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7B56DA" w:rsidRPr="008C34FE"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6"/>
              </w:rPr>
              <w:t xml:space="preserve">TERENSKA NASTAVA IZ FIZIKE – HIŠA EKSPERIMENTOV, LJUBLJANA </w:t>
            </w:r>
          </w:p>
        </w:tc>
      </w:tr>
    </w:tbl>
    <w:p w:rsidR="007B56DA" w:rsidRPr="00836A9D" w:rsidRDefault="007B56DA" w:rsidP="007B56D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7B56DA" w:rsidRPr="007B56DA" w:rsidTr="00F0573B">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Popularizacija fizike i prirodnih znansti</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Primjena fizike u svakodnevnom životu</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Razviti interes učenika za istraživanje i eksperimentalni rad na području fizike</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Povezivanje fizike s ostalim prirodnim znanostima</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Samostalno izvođenje eksperimenta i donošenje zaključaka na temelju eksperimenta</w:t>
            </w:r>
          </w:p>
        </w:tc>
      </w:tr>
    </w:tbl>
    <w:p w:rsidR="007B56DA" w:rsidRPr="001F3B34"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7B56DA" w:rsidRPr="007B56DA" w:rsidTr="00F0573B">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Proširivanje temeljnih učeničkih znanja, sposobnosti i vještina iz fizike</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Povezivanje fizike s ostalim prirodnim znanostima</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Upoznavanje s elementima i metodama istraživačkog rada</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Poticati i povezati samostalno istraživanje i timski rad</w:t>
            </w:r>
          </w:p>
        </w:tc>
      </w:tr>
    </w:tbl>
    <w:p w:rsidR="007B56DA" w:rsidRPr="001F3B34"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7B56DA" w:rsidRPr="007B56DA"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Martina Bračić, prof.</w:t>
            </w:r>
          </w:p>
        </w:tc>
      </w:tr>
    </w:tbl>
    <w:p w:rsidR="007B56DA" w:rsidRPr="001F3B34"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7B56DA" w:rsidRPr="007B56DA" w:rsidTr="00F0573B">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Učenici će biti podijeljeni u grupe i samostalno izvršavati zadane zadatke.</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Prikupljene podatke će obraditi i analizirati te prezentirati</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Izdrada završnog dijela projekta ( prezentacija, plakat,...)</w:t>
            </w:r>
          </w:p>
        </w:tc>
      </w:tr>
    </w:tbl>
    <w:p w:rsidR="007B56DA" w:rsidRPr="001F3B34"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7B56DA" w:rsidRPr="007B56DA" w:rsidTr="00F0573B">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numPr>
                <w:ilvl w:val="0"/>
                <w:numId w:val="71"/>
              </w:numPr>
              <w:spacing w:before="120" w:line="276" w:lineRule="auto"/>
              <w:ind w:left="1060" w:hanging="357"/>
              <w:rPr>
                <w:rFonts w:asciiTheme="minorHAnsi" w:hAnsiTheme="minorHAnsi" w:cs="Calibri"/>
                <w:sz w:val="26"/>
                <w:szCs w:val="26"/>
              </w:rPr>
            </w:pPr>
            <w:r w:rsidRPr="007B56DA">
              <w:rPr>
                <w:rFonts w:asciiTheme="minorHAnsi" w:hAnsiTheme="minorHAnsi" w:cs="Arial"/>
                <w:sz w:val="26"/>
                <w:szCs w:val="26"/>
              </w:rPr>
              <w:t>Šk. god. 2016./2017.</w:t>
            </w:r>
          </w:p>
        </w:tc>
      </w:tr>
    </w:tbl>
    <w:p w:rsidR="007B56DA" w:rsidRPr="001F3B34"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7B56DA" w:rsidRPr="007B56DA" w:rsidTr="00F0573B">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numPr>
                <w:ilvl w:val="0"/>
                <w:numId w:val="71"/>
              </w:numPr>
              <w:spacing w:before="120" w:line="276" w:lineRule="auto"/>
              <w:ind w:left="1060" w:hanging="357"/>
              <w:rPr>
                <w:rFonts w:asciiTheme="minorHAnsi" w:hAnsiTheme="minorHAnsi" w:cs="Calibri"/>
                <w:sz w:val="26"/>
                <w:szCs w:val="26"/>
              </w:rPr>
            </w:pPr>
            <w:r w:rsidRPr="007B56DA">
              <w:rPr>
                <w:rFonts w:asciiTheme="minorHAnsi" w:hAnsiTheme="minorHAnsi" w:cs="Arial"/>
                <w:sz w:val="26"/>
                <w:szCs w:val="26"/>
              </w:rPr>
              <w:t>Učenici snose troškove pojedinačno</w:t>
            </w:r>
          </w:p>
        </w:tc>
      </w:tr>
    </w:tbl>
    <w:p w:rsidR="007B56DA" w:rsidRPr="001F3B34"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1F3B34"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7B56DA" w:rsidRPr="007B56DA"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Praćenje uspješnosti usvajanja projekta uspoređivanjem dobivenih i očekivanih rezultata</w:t>
            </w:r>
          </w:p>
          <w:p w:rsidR="007B56DA" w:rsidRPr="007B56DA" w:rsidRDefault="007B56DA" w:rsidP="004D46B6">
            <w:pPr>
              <w:pStyle w:val="ListParagraph"/>
              <w:numPr>
                <w:ilvl w:val="0"/>
                <w:numId w:val="71"/>
              </w:numPr>
              <w:spacing w:before="120" w:line="276" w:lineRule="auto"/>
              <w:ind w:left="1060" w:hanging="357"/>
              <w:rPr>
                <w:rFonts w:asciiTheme="minorHAnsi" w:hAnsiTheme="minorHAnsi" w:cs="Arial"/>
                <w:sz w:val="26"/>
                <w:szCs w:val="26"/>
              </w:rPr>
            </w:pPr>
            <w:r w:rsidRPr="007B56DA">
              <w:rPr>
                <w:rFonts w:asciiTheme="minorHAnsi" w:hAnsiTheme="minorHAnsi" w:cs="Arial"/>
                <w:sz w:val="26"/>
                <w:szCs w:val="26"/>
              </w:rPr>
              <w:t>Prezentacijom radova</w:t>
            </w:r>
          </w:p>
        </w:tc>
      </w:tr>
    </w:tbl>
    <w:p w:rsidR="007B56DA" w:rsidRPr="001F3B34" w:rsidRDefault="007B56DA" w:rsidP="007B56DA">
      <w:pPr>
        <w:jc w:val="center"/>
        <w:rPr>
          <w:rFonts w:ascii="Calibri" w:hAnsi="Calibri" w:cs="Calibri"/>
          <w:sz w:val="26"/>
          <w:szCs w:val="26"/>
        </w:rPr>
      </w:pPr>
    </w:p>
    <w:p w:rsidR="007B56DA" w:rsidRDefault="007B56DA" w:rsidP="007B56DA">
      <w:pPr>
        <w:spacing w:line="360" w:lineRule="auto"/>
        <w:rPr>
          <w:rFonts w:ascii="Calibri" w:hAnsi="Calibri" w:cs="Calibri"/>
          <w:b/>
          <w:sz w:val="26"/>
          <w:szCs w:val="26"/>
        </w:rPr>
      </w:pPr>
    </w:p>
    <w:p w:rsidR="007B56DA" w:rsidRPr="007B56DA" w:rsidRDefault="007B56DA" w:rsidP="007B56DA">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w:t>
      </w:r>
    </w:p>
    <w:p w:rsidR="007B56DA" w:rsidRPr="007B56DA" w:rsidRDefault="007B56DA" w:rsidP="007B56DA">
      <w:pPr>
        <w:spacing w:line="360" w:lineRule="auto"/>
        <w:rPr>
          <w:rFonts w:ascii="Calibri" w:hAnsi="Calibri" w:cs="Calibri"/>
          <w:sz w:val="26"/>
          <w:szCs w:val="26"/>
        </w:rPr>
      </w:pPr>
      <w:r w:rsidRPr="007B56DA">
        <w:rPr>
          <w:rFonts w:ascii="Calibri" w:hAnsi="Calibri" w:cs="Calibri"/>
          <w:sz w:val="26"/>
          <w:szCs w:val="26"/>
        </w:rPr>
        <w:t>Bračić Martina, prof.</w:t>
      </w:r>
    </w:p>
    <w:p w:rsidR="007B56DA" w:rsidRPr="007B56DA" w:rsidRDefault="007B56DA" w:rsidP="007B56D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8C34FE"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7B56DA" w:rsidRPr="008C34FE" w:rsidTr="00F0573B">
        <w:tc>
          <w:tcPr>
            <w:tcW w:w="9288" w:type="dxa"/>
            <w:tcBorders>
              <w:top w:val="single" w:sz="4" w:space="0" w:color="auto"/>
              <w:left w:val="single" w:sz="4" w:space="0" w:color="auto"/>
              <w:bottom w:val="single" w:sz="4" w:space="0" w:color="auto"/>
              <w:right w:val="single" w:sz="4" w:space="0" w:color="auto"/>
            </w:tcBorders>
          </w:tcPr>
          <w:p w:rsidR="007B56DA" w:rsidRPr="001F3B34" w:rsidRDefault="007B56DA"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terenska nastava iz njemačkog jezika - beč</w:t>
            </w:r>
          </w:p>
        </w:tc>
      </w:tr>
    </w:tbl>
    <w:p w:rsidR="007B56DA" w:rsidRPr="003B7A29" w:rsidRDefault="007B56DA" w:rsidP="007B56D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Ciljevi aktivnosti</w:t>
            </w:r>
          </w:p>
        </w:tc>
      </w:tr>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5"/>
              </w:numPr>
              <w:spacing w:before="120" w:line="360" w:lineRule="auto"/>
              <w:rPr>
                <w:rFonts w:ascii="Calibri" w:hAnsi="Calibri" w:cs="Arial"/>
                <w:sz w:val="26"/>
                <w:szCs w:val="26"/>
              </w:rPr>
            </w:pPr>
            <w:r w:rsidRPr="00D3025F">
              <w:rPr>
                <w:rFonts w:ascii="Calibri" w:hAnsi="Calibri" w:cs="Arial"/>
                <w:sz w:val="26"/>
                <w:szCs w:val="26"/>
              </w:rPr>
              <w:t>poticanje intelektualne radoznalosti</w:t>
            </w:r>
          </w:p>
          <w:p w:rsidR="007B56DA" w:rsidRPr="00D3025F" w:rsidRDefault="007B56DA" w:rsidP="007B56DA">
            <w:pPr>
              <w:numPr>
                <w:ilvl w:val="0"/>
                <w:numId w:val="5"/>
              </w:numPr>
              <w:spacing w:before="120" w:line="360" w:lineRule="auto"/>
              <w:rPr>
                <w:rFonts w:ascii="Calibri" w:hAnsi="Calibri" w:cs="Arial"/>
                <w:sz w:val="26"/>
                <w:szCs w:val="26"/>
              </w:rPr>
            </w:pPr>
            <w:r w:rsidRPr="00D3025F">
              <w:rPr>
                <w:rFonts w:ascii="Calibri" w:hAnsi="Calibri" w:cs="Arial"/>
                <w:sz w:val="26"/>
                <w:szCs w:val="26"/>
              </w:rPr>
              <w:t>učenje otkrivanjem u neposrednoj životnoj stvarnosti</w:t>
            </w:r>
          </w:p>
          <w:p w:rsidR="007B56DA" w:rsidRPr="00D3025F" w:rsidRDefault="007B56DA" w:rsidP="007B56DA">
            <w:pPr>
              <w:numPr>
                <w:ilvl w:val="0"/>
                <w:numId w:val="5"/>
              </w:numPr>
              <w:spacing w:before="120" w:line="360" w:lineRule="auto"/>
              <w:rPr>
                <w:rFonts w:ascii="Calibri" w:hAnsi="Calibri" w:cs="Arial"/>
                <w:sz w:val="26"/>
                <w:szCs w:val="26"/>
              </w:rPr>
            </w:pPr>
            <w:r w:rsidRPr="00D3025F">
              <w:rPr>
                <w:rFonts w:ascii="Calibri" w:hAnsi="Calibri" w:cs="Arial"/>
                <w:sz w:val="26"/>
                <w:szCs w:val="26"/>
              </w:rPr>
              <w:t>upoznavanje učenika s prirodnom i kulturnom okolinom  i ljudima koji žive u određenom prirodnom i kulturnom okruženju</w:t>
            </w:r>
          </w:p>
          <w:p w:rsidR="007B56DA" w:rsidRPr="00D3025F" w:rsidRDefault="007B56DA" w:rsidP="007B56DA">
            <w:pPr>
              <w:numPr>
                <w:ilvl w:val="0"/>
                <w:numId w:val="5"/>
              </w:numPr>
              <w:spacing w:before="120" w:line="360" w:lineRule="auto"/>
              <w:rPr>
                <w:rFonts w:ascii="Calibri" w:hAnsi="Calibri" w:cs="Arial"/>
                <w:sz w:val="26"/>
                <w:szCs w:val="26"/>
              </w:rPr>
            </w:pPr>
            <w:r w:rsidRPr="00D3025F">
              <w:rPr>
                <w:rFonts w:ascii="Calibri" w:hAnsi="Calibri" w:cs="Arial"/>
                <w:sz w:val="26"/>
                <w:szCs w:val="26"/>
              </w:rPr>
              <w:t>upoznavanje kulture i običaja</w:t>
            </w:r>
          </w:p>
          <w:p w:rsidR="007B56DA" w:rsidRPr="00D3025F" w:rsidRDefault="007B56DA" w:rsidP="007B56DA">
            <w:pPr>
              <w:numPr>
                <w:ilvl w:val="0"/>
                <w:numId w:val="5"/>
              </w:numPr>
              <w:spacing w:line="360" w:lineRule="auto"/>
              <w:ind w:left="714" w:hanging="357"/>
              <w:rPr>
                <w:rFonts w:ascii="Calibri" w:hAnsi="Calibri" w:cs="Calibri"/>
                <w:sz w:val="26"/>
                <w:szCs w:val="26"/>
              </w:rPr>
            </w:pPr>
            <w:r w:rsidRPr="00D3025F">
              <w:rPr>
                <w:rFonts w:ascii="Calibri" w:hAnsi="Calibri" w:cs="Arial"/>
                <w:sz w:val="26"/>
                <w:szCs w:val="26"/>
              </w:rPr>
              <w:t>stvaranje kvalitetnih odnosa unutar odgojno-obrazovne skupine</w:t>
            </w:r>
          </w:p>
        </w:tc>
      </w:tr>
    </w:tbl>
    <w:p w:rsidR="007B56DA" w:rsidRPr="00D3025F"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Namjena aktivnosti</w:t>
            </w:r>
          </w:p>
        </w:tc>
      </w:tr>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6"/>
              </w:numPr>
              <w:spacing w:before="120" w:line="360" w:lineRule="auto"/>
              <w:rPr>
                <w:rFonts w:ascii="Calibri" w:hAnsi="Calibri" w:cs="Arial"/>
                <w:sz w:val="26"/>
                <w:szCs w:val="26"/>
              </w:rPr>
            </w:pPr>
            <w:r w:rsidRPr="00D3025F">
              <w:rPr>
                <w:rFonts w:ascii="Calibri" w:hAnsi="Calibri" w:cs="Arial"/>
                <w:sz w:val="26"/>
                <w:szCs w:val="26"/>
              </w:rPr>
              <w:t>primjena i proširivanje stečenog znanja u praksi</w:t>
            </w:r>
          </w:p>
          <w:p w:rsidR="007B56DA" w:rsidRPr="00D3025F" w:rsidRDefault="007B56DA" w:rsidP="007B56DA">
            <w:pPr>
              <w:numPr>
                <w:ilvl w:val="0"/>
                <w:numId w:val="6"/>
              </w:numPr>
              <w:spacing w:before="120" w:line="276" w:lineRule="auto"/>
              <w:ind w:left="714" w:hanging="357"/>
              <w:rPr>
                <w:rFonts w:ascii="Calibri" w:hAnsi="Calibri" w:cs="Calibri"/>
                <w:sz w:val="26"/>
                <w:szCs w:val="26"/>
              </w:rPr>
            </w:pPr>
            <w:r w:rsidRPr="00D3025F">
              <w:rPr>
                <w:rFonts w:ascii="Calibri" w:hAnsi="Calibri" w:cs="Arial"/>
                <w:sz w:val="26"/>
                <w:szCs w:val="26"/>
              </w:rPr>
              <w:t>snalaženje u svakodnevnim situacijama na njemačkom jeziku</w:t>
            </w:r>
          </w:p>
        </w:tc>
      </w:tr>
    </w:tbl>
    <w:p w:rsidR="007B56DA" w:rsidRPr="00D3025F"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Nositelji aktivnosti i njihova odgovornost</w:t>
            </w:r>
          </w:p>
        </w:tc>
      </w:tr>
      <w:tr w:rsidR="007B56DA" w:rsidRPr="00D3025F"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9"/>
              </w:numPr>
              <w:spacing w:before="120" w:line="276" w:lineRule="auto"/>
              <w:ind w:left="714" w:hanging="357"/>
              <w:rPr>
                <w:rFonts w:ascii="Calibri" w:hAnsi="Calibri" w:cs="Calibri"/>
                <w:sz w:val="26"/>
                <w:szCs w:val="26"/>
              </w:rPr>
            </w:pPr>
            <w:r w:rsidRPr="00D3025F">
              <w:rPr>
                <w:rFonts w:ascii="Calibri" w:hAnsi="Calibri" w:cs="Arial"/>
                <w:sz w:val="26"/>
                <w:szCs w:val="26"/>
              </w:rPr>
              <w:t>Tatjana Banožić, prof. njemačkog jezika  i Donat Math, prof. njemačkog jezika</w:t>
            </w:r>
          </w:p>
        </w:tc>
      </w:tr>
    </w:tbl>
    <w:p w:rsidR="007B56DA" w:rsidRPr="00D3025F"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Način realizacije aktivnosti</w:t>
            </w:r>
          </w:p>
        </w:tc>
      </w:tr>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7"/>
              </w:numPr>
              <w:spacing w:before="120" w:line="276" w:lineRule="auto"/>
              <w:ind w:left="714" w:hanging="357"/>
              <w:rPr>
                <w:rFonts w:ascii="Calibri" w:hAnsi="Calibri" w:cs="Calibri"/>
                <w:sz w:val="26"/>
                <w:szCs w:val="26"/>
              </w:rPr>
            </w:pPr>
            <w:r w:rsidRPr="00D3025F">
              <w:rPr>
                <w:rFonts w:ascii="Calibri" w:eastAsia="Calibri" w:hAnsi="Calibri" w:cs="Arial"/>
                <w:sz w:val="26"/>
                <w:szCs w:val="26"/>
              </w:rPr>
              <w:t>Na redovnim satovima njemačkoga jezika putovanje će se pripremiti sadržajno i jezično. O programu putovanja bit će obaviješteni roditelji. Planirana destinacija je Beč. Konkretan program putovanja s ciljevima i zadacima bit će određen u dogovoru sa zainteresiranim učenicima</w:t>
            </w:r>
          </w:p>
        </w:tc>
      </w:tr>
    </w:tbl>
    <w:p w:rsidR="007B56DA" w:rsidRPr="00D3025F"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sidRPr="00D3025F">
              <w:rPr>
                <w:rFonts w:ascii="Calibri" w:hAnsi="Calibri" w:cs="Calibri"/>
                <w:b/>
                <w:color w:val="0000FF"/>
                <w:sz w:val="26"/>
                <w:szCs w:val="26"/>
              </w:rPr>
              <w:t>Vremenik aktivnosti</w:t>
            </w:r>
          </w:p>
        </w:tc>
      </w:tr>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7"/>
              </w:numPr>
              <w:spacing w:before="120" w:line="276" w:lineRule="auto"/>
              <w:ind w:left="714" w:hanging="357"/>
              <w:rPr>
                <w:rFonts w:ascii="Calibri" w:hAnsi="Calibri" w:cs="Calibri"/>
                <w:sz w:val="26"/>
                <w:szCs w:val="26"/>
              </w:rPr>
            </w:pPr>
            <w:r w:rsidRPr="00D3025F">
              <w:rPr>
                <w:rFonts w:ascii="Calibri" w:hAnsi="Calibri" w:cs="Calibri"/>
                <w:sz w:val="26"/>
                <w:szCs w:val="26"/>
              </w:rPr>
              <w:t>16. i  17.12.2016.</w:t>
            </w:r>
          </w:p>
        </w:tc>
      </w:tr>
    </w:tbl>
    <w:p w:rsidR="007B56DA" w:rsidRDefault="007B56DA" w:rsidP="007B56DA">
      <w:pPr>
        <w:rPr>
          <w:rFonts w:ascii="Calibri" w:hAnsi="Calibri" w:cs="Calibri"/>
          <w:sz w:val="26"/>
          <w:szCs w:val="26"/>
        </w:rPr>
      </w:pPr>
    </w:p>
    <w:p w:rsidR="007B56DA" w:rsidRPr="00D3025F"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7"/>
              </w:numPr>
              <w:spacing w:before="120" w:line="276" w:lineRule="auto"/>
              <w:ind w:left="714" w:hanging="357"/>
              <w:rPr>
                <w:rFonts w:ascii="Calibri" w:hAnsi="Calibri" w:cs="Calibri"/>
                <w:sz w:val="26"/>
                <w:szCs w:val="26"/>
              </w:rPr>
            </w:pPr>
            <w:r w:rsidRPr="00D3025F">
              <w:rPr>
                <w:rFonts w:ascii="Calibri" w:hAnsi="Calibri" w:cs="Calibri"/>
                <w:sz w:val="26"/>
                <w:szCs w:val="26"/>
              </w:rPr>
              <w:t>U skladu s Pravilnikom o izvođenju izleta, ekskurzija i drugih odgojno-obrazovnih aktivnosti izvan škole bit</w:t>
            </w:r>
            <w:r>
              <w:rPr>
                <w:rFonts w:ascii="Calibri" w:hAnsi="Calibri" w:cs="Calibri"/>
                <w:sz w:val="26"/>
                <w:szCs w:val="26"/>
              </w:rPr>
              <w:t xml:space="preserve"> će objavljen javni poziv i suklad</w:t>
            </w:r>
            <w:r w:rsidRPr="00D3025F">
              <w:rPr>
                <w:rFonts w:ascii="Calibri" w:hAnsi="Calibri" w:cs="Calibri"/>
                <w:sz w:val="26"/>
                <w:szCs w:val="26"/>
              </w:rPr>
              <w:t>no Pravilniku Povjerenstvo za provedbu javnog poziva izabrat će najpovoljniju ponudu. Očekivana cijena je od 1000 do 1200 Kn.</w:t>
            </w:r>
          </w:p>
        </w:tc>
      </w:tr>
    </w:tbl>
    <w:p w:rsidR="007B56DA" w:rsidRPr="00D3025F" w:rsidRDefault="007B56DA" w:rsidP="007B56D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B56DA" w:rsidRPr="00D3025F" w:rsidTr="00F0573B">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7B56DA" w:rsidRPr="00D3025F"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7B56DA" w:rsidRPr="00D3025F" w:rsidRDefault="007B56DA" w:rsidP="007B56DA">
            <w:pPr>
              <w:numPr>
                <w:ilvl w:val="0"/>
                <w:numId w:val="8"/>
              </w:numPr>
              <w:spacing w:before="120" w:line="276" w:lineRule="auto"/>
              <w:ind w:left="714" w:hanging="357"/>
              <w:rPr>
                <w:rFonts w:ascii="Calibri" w:hAnsi="Calibri" w:cs="Calibri"/>
                <w:sz w:val="26"/>
                <w:szCs w:val="26"/>
              </w:rPr>
            </w:pPr>
            <w:r w:rsidRPr="00D3025F">
              <w:rPr>
                <w:rFonts w:ascii="Calibri" w:hAnsi="Calibri" w:cs="Calibri"/>
                <w:sz w:val="26"/>
                <w:szCs w:val="26"/>
              </w:rPr>
              <w:t>Učenici će nakon puta izvještavati usmeno i pismeno o onome što su vidjeli i čuli, o svojim dojmovima i osjećajima ve zanima za putovanje te napraviti prezentacije i plakate što će se na satu vrednovati ocjenom.</w:t>
            </w:r>
          </w:p>
          <w:p w:rsidR="007B56DA" w:rsidRPr="00D3025F" w:rsidRDefault="007B56DA" w:rsidP="007B56DA">
            <w:pPr>
              <w:numPr>
                <w:ilvl w:val="0"/>
                <w:numId w:val="8"/>
              </w:numPr>
              <w:spacing w:before="120" w:line="276" w:lineRule="auto"/>
              <w:ind w:left="714" w:hanging="357"/>
              <w:rPr>
                <w:rFonts w:ascii="Calibri" w:hAnsi="Calibri" w:cs="Calibri"/>
                <w:sz w:val="26"/>
                <w:szCs w:val="26"/>
              </w:rPr>
            </w:pPr>
            <w:r w:rsidRPr="00D3025F">
              <w:rPr>
                <w:rFonts w:ascii="Calibri" w:hAnsi="Calibri" w:cs="Calibri"/>
                <w:sz w:val="26"/>
                <w:szCs w:val="26"/>
              </w:rPr>
              <w:t>Zanimljivo i uspješno putovanje bit će na zadovoljstvo samih učenika, svjedočit će o radu I. gimnazije te će služiti kao temelj daljnjim aktivnostima i projektima u svrhu promicanja njemačkoga jezika i kulture.</w:t>
            </w:r>
          </w:p>
        </w:tc>
      </w:tr>
    </w:tbl>
    <w:p w:rsidR="007B56DA" w:rsidRPr="00D3025F" w:rsidRDefault="007B56DA" w:rsidP="007B56DA">
      <w:pPr>
        <w:jc w:val="center"/>
        <w:rPr>
          <w:rFonts w:ascii="Calibri" w:hAnsi="Calibri" w:cs="Calibri"/>
          <w:sz w:val="26"/>
          <w:szCs w:val="26"/>
        </w:rPr>
      </w:pPr>
    </w:p>
    <w:p w:rsidR="007B56DA" w:rsidRDefault="007B56DA" w:rsidP="007B56DA">
      <w:pPr>
        <w:spacing w:line="360" w:lineRule="auto"/>
        <w:rPr>
          <w:rFonts w:ascii="Calibri" w:hAnsi="Calibri" w:cs="Calibri"/>
          <w:b/>
          <w:sz w:val="26"/>
          <w:szCs w:val="26"/>
        </w:rPr>
      </w:pPr>
    </w:p>
    <w:p w:rsidR="007B56DA" w:rsidRPr="00D3025F" w:rsidRDefault="007B56DA" w:rsidP="007B56DA">
      <w:pPr>
        <w:spacing w:line="360" w:lineRule="auto"/>
        <w:rPr>
          <w:rFonts w:ascii="Calibri" w:hAnsi="Calibri" w:cs="Calibri"/>
          <w:b/>
          <w:sz w:val="26"/>
          <w:szCs w:val="26"/>
        </w:rPr>
      </w:pPr>
      <w:r w:rsidRPr="00D3025F">
        <w:rPr>
          <w:rFonts w:ascii="Calibri" w:hAnsi="Calibri" w:cs="Calibri"/>
          <w:b/>
          <w:sz w:val="26"/>
          <w:szCs w:val="26"/>
        </w:rPr>
        <w:t>Prog</w:t>
      </w:r>
      <w:r>
        <w:rPr>
          <w:rFonts w:ascii="Calibri" w:hAnsi="Calibri" w:cs="Calibri"/>
          <w:b/>
          <w:sz w:val="26"/>
          <w:szCs w:val="26"/>
        </w:rPr>
        <w:t>ram aktivnosti izradili</w:t>
      </w:r>
      <w:r w:rsidRPr="00D3025F">
        <w:rPr>
          <w:rFonts w:ascii="Calibri" w:hAnsi="Calibri" w:cs="Calibri"/>
          <w:b/>
          <w:sz w:val="26"/>
          <w:szCs w:val="26"/>
        </w:rPr>
        <w:t>:</w:t>
      </w:r>
    </w:p>
    <w:p w:rsidR="007B56DA" w:rsidRDefault="007B56DA" w:rsidP="007B56DA">
      <w:pPr>
        <w:rPr>
          <w:rFonts w:ascii="Calibri" w:hAnsi="Calibri" w:cs="Calibri"/>
          <w:sz w:val="26"/>
          <w:szCs w:val="26"/>
        </w:rPr>
      </w:pPr>
      <w:r w:rsidRPr="00D3025F">
        <w:rPr>
          <w:rFonts w:ascii="Calibri" w:hAnsi="Calibri" w:cs="Calibri"/>
          <w:sz w:val="26"/>
          <w:szCs w:val="26"/>
        </w:rPr>
        <w:t>Donat Math, prof.</w:t>
      </w:r>
    </w:p>
    <w:p w:rsidR="007B56DA" w:rsidRPr="00D3025F" w:rsidRDefault="007B56DA" w:rsidP="007B56DA">
      <w:pPr>
        <w:rPr>
          <w:rFonts w:ascii="Calibri" w:hAnsi="Calibri" w:cs="Calibri"/>
          <w:sz w:val="26"/>
          <w:szCs w:val="26"/>
        </w:rPr>
      </w:pPr>
      <w:r>
        <w:rPr>
          <w:rFonts w:ascii="Calibri" w:hAnsi="Calibri" w:cs="Calibri"/>
          <w:sz w:val="26"/>
          <w:szCs w:val="26"/>
        </w:rPr>
        <w:t>Tatjana Banožić, prof.</w:t>
      </w:r>
    </w:p>
    <w:p w:rsidR="00EC73F1" w:rsidRPr="00EC73F1" w:rsidRDefault="00EC73F1" w:rsidP="00EC73F1">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8C34FE"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EC73F1" w:rsidRPr="008C34FE"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terenska nastava iz fizike – trst (immaginario scientifico)</w:t>
            </w:r>
          </w:p>
        </w:tc>
      </w:tr>
    </w:tbl>
    <w:p w:rsidR="00EC73F1" w:rsidRPr="00836A9D" w:rsidRDefault="00EC73F1" w:rsidP="00EC73F1">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EC73F1" w:rsidRPr="00EC73F1"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Popularizacija fizike i prirodnih znansti</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Primjena fizike u svakodnevnom životu</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Povezati i produbiti gradivo fizike</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Razviti interes učenika za istraživanje i eksperimentalni rad na području fizike</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Samostalno izvođenje eksperimenta i donošenje zaključaka na temelju eksperimenta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EC73F1" w:rsidRPr="00EC73F1"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Proširivanje temeljnih učeničkih znanja, sposobnosti i vještina iz fizike</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Povezivanje fizike s ostalim prirodnim znanostima</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Upoznavanje s elementima i metodama istraživačkog rada</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Poticati i povezati samostalno istraživanje i timski rad</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EC73F1" w:rsidRPr="00EC73F1"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numPr>
                <w:ilvl w:val="0"/>
                <w:numId w:val="71"/>
              </w:numPr>
              <w:spacing w:before="120" w:line="276" w:lineRule="auto"/>
              <w:ind w:left="1060" w:hanging="357"/>
              <w:rPr>
                <w:rFonts w:asciiTheme="minorHAnsi" w:hAnsiTheme="minorHAnsi" w:cs="Calibri"/>
                <w:sz w:val="26"/>
                <w:szCs w:val="26"/>
              </w:rPr>
            </w:pPr>
            <w:r w:rsidRPr="00EC73F1">
              <w:rPr>
                <w:rFonts w:asciiTheme="minorHAnsi" w:hAnsiTheme="minorHAnsi" w:cs="Calibri"/>
                <w:sz w:val="26"/>
                <w:szCs w:val="26"/>
              </w:rPr>
              <w:t>Martina Bračić</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EC73F1" w:rsidRPr="00EC73F1"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Učenici će biti podijeljeni u grupe i samostalno izvršavati zadane zadatke.</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Prikupljene podatke će obraditi i analizirati te prezentirati</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Calibri"/>
                <w:sz w:val="26"/>
                <w:szCs w:val="26"/>
              </w:rPr>
            </w:pPr>
            <w:r w:rsidRPr="00EC73F1">
              <w:rPr>
                <w:rFonts w:asciiTheme="minorHAnsi" w:hAnsiTheme="minorHAnsi" w:cs="Arial"/>
                <w:sz w:val="26"/>
                <w:szCs w:val="26"/>
              </w:rPr>
              <w:t>Izdrada završnog dijela projekta ( prezentacija, plakat,...)</w:t>
            </w:r>
          </w:p>
          <w:p w:rsidR="00EC73F1" w:rsidRPr="00EC73F1" w:rsidRDefault="00EC73F1" w:rsidP="004D46B6">
            <w:pPr>
              <w:pStyle w:val="ListParagraph"/>
              <w:numPr>
                <w:ilvl w:val="0"/>
                <w:numId w:val="71"/>
              </w:numPr>
              <w:spacing w:before="120" w:line="276" w:lineRule="auto"/>
              <w:ind w:left="1060" w:hanging="357"/>
              <w:rPr>
                <w:rFonts w:asciiTheme="minorHAnsi" w:hAnsiTheme="minorHAnsi" w:cs="Calibri"/>
                <w:sz w:val="26"/>
                <w:szCs w:val="26"/>
              </w:rPr>
            </w:pPr>
            <w:r w:rsidRPr="00EC73F1">
              <w:rPr>
                <w:rFonts w:asciiTheme="minorHAnsi" w:hAnsiTheme="minorHAnsi" w:cs="Arial"/>
                <w:sz w:val="26"/>
                <w:szCs w:val="26"/>
              </w:rPr>
              <w:t xml:space="preserve">U  interaktivnom i multimedijalnom znanstvenom muzeju će biti organiziran obilazak muzejskih prostora uz stručno vodstvo (Fenomena i Kaleido) </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EC73F1" w:rsidRPr="00EC73F1"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numPr>
                <w:ilvl w:val="0"/>
                <w:numId w:val="71"/>
              </w:numPr>
              <w:spacing w:before="120" w:line="276" w:lineRule="auto"/>
              <w:ind w:left="1060" w:hanging="357"/>
              <w:rPr>
                <w:rFonts w:asciiTheme="minorHAnsi" w:hAnsiTheme="minorHAnsi" w:cs="Calibri"/>
                <w:sz w:val="26"/>
                <w:szCs w:val="26"/>
              </w:rPr>
            </w:pPr>
            <w:r w:rsidRPr="00EC73F1">
              <w:rPr>
                <w:rFonts w:asciiTheme="minorHAnsi" w:hAnsiTheme="minorHAnsi" w:cs="Calibri"/>
                <w:sz w:val="26"/>
                <w:szCs w:val="26"/>
              </w:rPr>
              <w:t>2. polugodište</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EC73F1" w:rsidRPr="00EC73F1"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numPr>
                <w:ilvl w:val="0"/>
                <w:numId w:val="71"/>
              </w:numPr>
              <w:spacing w:before="120" w:line="276" w:lineRule="auto"/>
              <w:ind w:left="1060" w:hanging="357"/>
              <w:rPr>
                <w:rFonts w:asciiTheme="minorHAnsi" w:hAnsiTheme="minorHAnsi" w:cs="Calibri"/>
                <w:sz w:val="26"/>
                <w:szCs w:val="26"/>
              </w:rPr>
            </w:pPr>
            <w:r w:rsidRPr="00EC73F1">
              <w:rPr>
                <w:rFonts w:asciiTheme="minorHAnsi" w:hAnsiTheme="minorHAnsi" w:cs="Arial"/>
                <w:sz w:val="26"/>
                <w:szCs w:val="26"/>
              </w:rPr>
              <w:t>Učenici snose troškove pojedinačno</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EC73F1" w:rsidRPr="00EC73F1"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1"/>
              </w:numPr>
              <w:spacing w:before="120" w:line="276" w:lineRule="auto"/>
              <w:ind w:left="1060" w:hanging="357"/>
              <w:rPr>
                <w:rFonts w:asciiTheme="minorHAnsi" w:hAnsiTheme="minorHAnsi" w:cs="Arial"/>
                <w:sz w:val="26"/>
                <w:szCs w:val="26"/>
              </w:rPr>
            </w:pPr>
            <w:r w:rsidRPr="00EC73F1">
              <w:rPr>
                <w:rFonts w:asciiTheme="minorHAnsi" w:hAnsiTheme="minorHAnsi" w:cs="Arial"/>
                <w:sz w:val="26"/>
                <w:szCs w:val="26"/>
              </w:rPr>
              <w:t>Praćenje uspješnosti usvajanja projekta uspoređivanjem dobivenih i očekivanih rezultata</w:t>
            </w:r>
          </w:p>
          <w:p w:rsidR="00EC73F1" w:rsidRPr="00EC73F1" w:rsidRDefault="00EC73F1" w:rsidP="004D46B6">
            <w:pPr>
              <w:numPr>
                <w:ilvl w:val="0"/>
                <w:numId w:val="71"/>
              </w:numPr>
              <w:spacing w:before="120" w:line="276" w:lineRule="auto"/>
              <w:ind w:left="1060" w:hanging="357"/>
              <w:rPr>
                <w:rFonts w:asciiTheme="minorHAnsi" w:hAnsiTheme="minorHAnsi" w:cs="Calibri"/>
                <w:sz w:val="26"/>
                <w:szCs w:val="26"/>
              </w:rPr>
            </w:pPr>
            <w:r w:rsidRPr="00EC73F1">
              <w:rPr>
                <w:rFonts w:asciiTheme="minorHAnsi" w:hAnsiTheme="minorHAnsi" w:cs="Arial"/>
                <w:sz w:val="26"/>
                <w:szCs w:val="26"/>
              </w:rPr>
              <w:t>Prezentacijom radova</w:t>
            </w:r>
          </w:p>
        </w:tc>
      </w:tr>
    </w:tbl>
    <w:p w:rsidR="00EC73F1" w:rsidRPr="001F3B34" w:rsidRDefault="00EC73F1" w:rsidP="00EC73F1">
      <w:pPr>
        <w:jc w:val="center"/>
        <w:rPr>
          <w:rFonts w:ascii="Calibri" w:hAnsi="Calibri" w:cs="Calibri"/>
          <w:sz w:val="26"/>
          <w:szCs w:val="26"/>
        </w:rPr>
      </w:pPr>
    </w:p>
    <w:p w:rsidR="00EC73F1" w:rsidRDefault="00EC73F1" w:rsidP="00EC73F1">
      <w:pPr>
        <w:spacing w:line="360" w:lineRule="auto"/>
        <w:rPr>
          <w:rFonts w:ascii="Calibri" w:hAnsi="Calibri" w:cs="Calibri"/>
          <w:b/>
          <w:sz w:val="26"/>
          <w:szCs w:val="26"/>
        </w:rPr>
      </w:pPr>
    </w:p>
    <w:p w:rsidR="00EC73F1" w:rsidRDefault="00EC73F1" w:rsidP="00EC73F1">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EC73F1" w:rsidRPr="00EC73F1" w:rsidRDefault="00EC73F1" w:rsidP="00EC73F1">
      <w:pPr>
        <w:spacing w:line="360" w:lineRule="auto"/>
        <w:rPr>
          <w:rFonts w:ascii="Calibri" w:hAnsi="Calibri" w:cs="Calibri"/>
          <w:sz w:val="26"/>
          <w:szCs w:val="26"/>
        </w:rPr>
      </w:pPr>
      <w:r w:rsidRPr="00EC73F1">
        <w:rPr>
          <w:rFonts w:ascii="Calibri" w:hAnsi="Calibri" w:cs="Calibri"/>
          <w:sz w:val="26"/>
          <w:szCs w:val="26"/>
        </w:rPr>
        <w:t>Bračić Martina, prof.</w:t>
      </w:r>
    </w:p>
    <w:p w:rsidR="00EC73F1" w:rsidRPr="001F3B34" w:rsidRDefault="00EC73F1" w:rsidP="00EC73F1">
      <w:pPr>
        <w:rPr>
          <w:rFonts w:ascii="Calibri" w:hAnsi="Calibri" w:cs="Calibri"/>
          <w:sz w:val="26"/>
          <w:szCs w:val="26"/>
        </w:rPr>
      </w:pPr>
    </w:p>
    <w:p w:rsidR="00EC73F1" w:rsidRPr="00EC73F1" w:rsidRDefault="00EC73F1" w:rsidP="00EC73F1">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8C34FE"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EC73F1" w:rsidRPr="008C34FE"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zajednička TERENSKA NASTAVA IZ Etike i TALIJANSKOG JEZIKA – južna italija</w:t>
            </w:r>
          </w:p>
        </w:tc>
      </w:tr>
    </w:tbl>
    <w:p w:rsidR="00EC73F1" w:rsidRPr="004673E7" w:rsidRDefault="00EC73F1" w:rsidP="00EC73F1">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Default="00EC73F1" w:rsidP="00EC73F1">
            <w:pPr>
              <w:numPr>
                <w:ilvl w:val="0"/>
                <w:numId w:val="5"/>
              </w:numPr>
              <w:tabs>
                <w:tab w:val="num" w:pos="720"/>
              </w:tabs>
              <w:spacing w:line="360" w:lineRule="auto"/>
              <w:ind w:left="714" w:hanging="357"/>
              <w:rPr>
                <w:rFonts w:ascii="Calibri" w:hAnsi="Calibri" w:cs="Calibri"/>
                <w:sz w:val="26"/>
                <w:szCs w:val="26"/>
              </w:rPr>
            </w:pPr>
            <w:r w:rsidRPr="00F754AC">
              <w:rPr>
                <w:rFonts w:ascii="Calibri" w:hAnsi="Calibri" w:cs="Calibri"/>
                <w:sz w:val="26"/>
                <w:szCs w:val="26"/>
              </w:rPr>
              <w:t xml:space="preserve">upoznati </w:t>
            </w:r>
            <w:r>
              <w:rPr>
                <w:rFonts w:ascii="Calibri" w:hAnsi="Calibri" w:cs="Calibri"/>
                <w:sz w:val="26"/>
                <w:szCs w:val="26"/>
              </w:rPr>
              <w:t>južnu</w:t>
            </w:r>
            <w:r w:rsidRPr="00F754AC">
              <w:rPr>
                <w:rFonts w:ascii="Calibri" w:hAnsi="Calibri" w:cs="Calibri"/>
                <w:sz w:val="26"/>
                <w:szCs w:val="26"/>
              </w:rPr>
              <w:t xml:space="preserve"> Italiju </w:t>
            </w:r>
          </w:p>
          <w:p w:rsidR="00EC73F1" w:rsidRDefault="00EC73F1" w:rsidP="00EC73F1">
            <w:pPr>
              <w:numPr>
                <w:ilvl w:val="0"/>
                <w:numId w:val="5"/>
              </w:numPr>
              <w:tabs>
                <w:tab w:val="num" w:pos="720"/>
              </w:tabs>
              <w:spacing w:line="360" w:lineRule="auto"/>
              <w:ind w:left="714" w:hanging="357"/>
              <w:rPr>
                <w:rFonts w:ascii="Calibri" w:hAnsi="Calibri" w:cs="Calibri"/>
                <w:sz w:val="26"/>
                <w:szCs w:val="26"/>
              </w:rPr>
            </w:pPr>
            <w:r>
              <w:rPr>
                <w:rFonts w:ascii="Calibri" w:hAnsi="Calibri" w:cs="Calibri"/>
                <w:sz w:val="26"/>
                <w:szCs w:val="26"/>
              </w:rPr>
              <w:t>izgraditi nova etička znanja i vještine</w:t>
            </w:r>
          </w:p>
          <w:p w:rsidR="00EC73F1" w:rsidRDefault="00EC73F1" w:rsidP="00EC73F1">
            <w:pPr>
              <w:numPr>
                <w:ilvl w:val="0"/>
                <w:numId w:val="5"/>
              </w:numPr>
              <w:tabs>
                <w:tab w:val="num" w:pos="720"/>
              </w:tabs>
              <w:spacing w:line="360" w:lineRule="auto"/>
              <w:ind w:left="714" w:hanging="357"/>
              <w:rPr>
                <w:rFonts w:ascii="Calibri" w:hAnsi="Calibri" w:cs="Calibri"/>
                <w:sz w:val="26"/>
                <w:szCs w:val="26"/>
              </w:rPr>
            </w:pPr>
            <w:r w:rsidRPr="00F754AC">
              <w:rPr>
                <w:rFonts w:ascii="Calibri" w:hAnsi="Calibri" w:cs="Calibri"/>
                <w:sz w:val="26"/>
                <w:szCs w:val="26"/>
              </w:rPr>
              <w:t>upoznati geografske, kulturno-povijesne i umjetničke znamenitosti Italije</w:t>
            </w:r>
          </w:p>
          <w:p w:rsidR="00EC73F1" w:rsidRPr="00F754AC" w:rsidRDefault="00EC73F1" w:rsidP="00EC73F1">
            <w:pPr>
              <w:numPr>
                <w:ilvl w:val="0"/>
                <w:numId w:val="5"/>
              </w:numPr>
              <w:tabs>
                <w:tab w:val="num" w:pos="720"/>
              </w:tabs>
              <w:spacing w:line="360" w:lineRule="auto"/>
              <w:ind w:left="714" w:hanging="357"/>
              <w:rPr>
                <w:rFonts w:ascii="Calibri" w:hAnsi="Calibri" w:cs="Calibri"/>
                <w:sz w:val="26"/>
                <w:szCs w:val="26"/>
              </w:rPr>
            </w:pPr>
            <w:r>
              <w:rPr>
                <w:rFonts w:ascii="Calibri" w:hAnsi="Calibri" w:cs="Calibri"/>
                <w:sz w:val="26"/>
                <w:szCs w:val="26"/>
              </w:rPr>
              <w:t>upoznati geografska izvorišta etike u južnoj Italiji</w:t>
            </w:r>
          </w:p>
          <w:p w:rsidR="00EC73F1" w:rsidRPr="00F754AC" w:rsidRDefault="00EC73F1" w:rsidP="00EC73F1">
            <w:pPr>
              <w:numPr>
                <w:ilvl w:val="0"/>
                <w:numId w:val="5"/>
              </w:numPr>
              <w:tabs>
                <w:tab w:val="num" w:pos="720"/>
              </w:tabs>
              <w:spacing w:line="360" w:lineRule="auto"/>
              <w:ind w:left="714" w:hanging="357"/>
              <w:rPr>
                <w:rFonts w:ascii="Calibri" w:hAnsi="Calibri" w:cs="Calibri"/>
                <w:sz w:val="26"/>
                <w:szCs w:val="26"/>
              </w:rPr>
            </w:pPr>
            <w:r w:rsidRPr="00F754AC">
              <w:rPr>
                <w:rFonts w:ascii="Calibri" w:hAnsi="Calibri" w:cs="Calibri"/>
                <w:sz w:val="26"/>
                <w:szCs w:val="26"/>
              </w:rPr>
              <w:t xml:space="preserve">upoznati kulturu, običaje i način života u Italiji </w:t>
            </w:r>
          </w:p>
          <w:p w:rsidR="00EC73F1" w:rsidRDefault="00EC73F1" w:rsidP="00EC73F1">
            <w:pPr>
              <w:numPr>
                <w:ilvl w:val="0"/>
                <w:numId w:val="5"/>
              </w:numPr>
              <w:tabs>
                <w:tab w:val="num" w:pos="720"/>
              </w:tabs>
              <w:spacing w:line="360" w:lineRule="auto"/>
              <w:ind w:left="714" w:hanging="357"/>
              <w:rPr>
                <w:rFonts w:ascii="Calibri" w:hAnsi="Calibri" w:cs="Calibri"/>
                <w:sz w:val="26"/>
                <w:szCs w:val="26"/>
              </w:rPr>
            </w:pPr>
            <w:r w:rsidRPr="00F754AC">
              <w:rPr>
                <w:rFonts w:ascii="Calibri" w:hAnsi="Calibri" w:cs="Calibri"/>
                <w:sz w:val="26"/>
                <w:szCs w:val="26"/>
              </w:rPr>
              <w:t>promicanje talijanskog jezika i kulture</w:t>
            </w:r>
          </w:p>
          <w:p w:rsidR="00EC73F1" w:rsidRPr="00F754AC" w:rsidRDefault="00EC73F1" w:rsidP="00EC73F1">
            <w:pPr>
              <w:numPr>
                <w:ilvl w:val="0"/>
                <w:numId w:val="5"/>
              </w:numPr>
              <w:tabs>
                <w:tab w:val="num" w:pos="720"/>
              </w:tabs>
              <w:spacing w:line="360" w:lineRule="auto"/>
              <w:ind w:left="714" w:hanging="357"/>
              <w:rPr>
                <w:rFonts w:ascii="Calibri" w:hAnsi="Calibri" w:cs="Calibri"/>
                <w:sz w:val="26"/>
                <w:szCs w:val="26"/>
              </w:rPr>
            </w:pPr>
            <w:r>
              <w:rPr>
                <w:rFonts w:ascii="Calibri" w:hAnsi="Calibri" w:cs="Calibri"/>
                <w:sz w:val="26"/>
                <w:szCs w:val="26"/>
              </w:rPr>
              <w:t>promicanje moralne i etičke refleksije svakodnevice</w:t>
            </w:r>
          </w:p>
          <w:p w:rsidR="00EC73F1" w:rsidRPr="00F754AC" w:rsidRDefault="00EC73F1" w:rsidP="00EC73F1">
            <w:pPr>
              <w:numPr>
                <w:ilvl w:val="0"/>
                <w:numId w:val="5"/>
              </w:numPr>
              <w:tabs>
                <w:tab w:val="num" w:pos="720"/>
              </w:tabs>
              <w:spacing w:line="360" w:lineRule="auto"/>
              <w:ind w:left="714" w:hanging="357"/>
              <w:rPr>
                <w:rFonts w:ascii="Calibri" w:hAnsi="Calibri" w:cs="Calibri"/>
                <w:sz w:val="26"/>
                <w:szCs w:val="26"/>
              </w:rPr>
            </w:pPr>
            <w:r w:rsidRPr="00F754AC">
              <w:rPr>
                <w:rFonts w:ascii="Calibri" w:hAnsi="Calibri" w:cs="Calibri"/>
                <w:sz w:val="26"/>
                <w:szCs w:val="26"/>
              </w:rPr>
              <w:t xml:space="preserve">promicanje klasičnih jezika i antičke povijesti, </w:t>
            </w:r>
            <w:r>
              <w:rPr>
                <w:rFonts w:ascii="Calibri" w:hAnsi="Calibri" w:cs="Calibri"/>
                <w:sz w:val="26"/>
                <w:szCs w:val="26"/>
              </w:rPr>
              <w:t xml:space="preserve">umjetnosti, </w:t>
            </w:r>
            <w:r w:rsidRPr="00F754AC">
              <w:rPr>
                <w:rFonts w:ascii="Calibri" w:hAnsi="Calibri" w:cs="Calibri"/>
                <w:sz w:val="26"/>
                <w:szCs w:val="26"/>
              </w:rPr>
              <w:t>kulture i filozofije</w:t>
            </w:r>
          </w:p>
          <w:p w:rsidR="00EC73F1" w:rsidRPr="00F754AC" w:rsidRDefault="00EC73F1" w:rsidP="00EC73F1">
            <w:pPr>
              <w:numPr>
                <w:ilvl w:val="0"/>
                <w:numId w:val="5"/>
              </w:numPr>
              <w:tabs>
                <w:tab w:val="num" w:pos="720"/>
              </w:tabs>
              <w:spacing w:line="360" w:lineRule="auto"/>
              <w:ind w:left="714" w:hanging="357"/>
              <w:rPr>
                <w:rFonts w:ascii="Calibri" w:hAnsi="Calibri" w:cs="Calibri"/>
                <w:sz w:val="26"/>
                <w:szCs w:val="26"/>
              </w:rPr>
            </w:pPr>
            <w:r w:rsidRPr="00F754AC">
              <w:rPr>
                <w:rFonts w:ascii="Calibri" w:hAnsi="Calibri" w:cs="Calibri"/>
                <w:sz w:val="26"/>
                <w:szCs w:val="26"/>
              </w:rPr>
              <w:t xml:space="preserve">razviti kod učenika kulturu putovanja </w:t>
            </w:r>
          </w:p>
          <w:p w:rsidR="00EC73F1" w:rsidRPr="001F3B34" w:rsidRDefault="00EC73F1" w:rsidP="00EC73F1">
            <w:pPr>
              <w:numPr>
                <w:ilvl w:val="0"/>
                <w:numId w:val="5"/>
              </w:numPr>
              <w:spacing w:line="360" w:lineRule="auto"/>
              <w:ind w:left="714" w:hanging="357"/>
              <w:rPr>
                <w:rFonts w:ascii="Calibri" w:hAnsi="Calibri" w:cs="Calibri"/>
                <w:sz w:val="26"/>
                <w:szCs w:val="26"/>
              </w:rPr>
            </w:pPr>
            <w:r w:rsidRPr="00F754AC">
              <w:rPr>
                <w:rFonts w:ascii="Calibri" w:hAnsi="Calibri" w:cs="Calibri"/>
                <w:sz w:val="26"/>
                <w:szCs w:val="26"/>
              </w:rPr>
              <w:t>motivirati učenike na istraživanje nepoznatih područja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ponoviti nastavne sadržaje obrađene u redov</w:t>
            </w:r>
            <w:r>
              <w:rPr>
                <w:rFonts w:ascii="Calibri" w:hAnsi="Calibri" w:cs="Calibri"/>
                <w:sz w:val="26"/>
                <w:szCs w:val="26"/>
              </w:rPr>
              <w:t>noj nastavi etike i talijanskog jezika</w:t>
            </w:r>
          </w:p>
          <w:p w:rsidR="00EC73F1" w:rsidRPr="00F754AC"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 xml:space="preserve">proširiti stečena znanja iz </w:t>
            </w:r>
            <w:r>
              <w:rPr>
                <w:rFonts w:ascii="Calibri" w:hAnsi="Calibri" w:cs="Calibri"/>
                <w:sz w:val="26"/>
                <w:szCs w:val="26"/>
              </w:rPr>
              <w:t xml:space="preserve">etike, </w:t>
            </w:r>
            <w:r w:rsidRPr="00F754AC">
              <w:rPr>
                <w:rFonts w:ascii="Calibri" w:hAnsi="Calibri" w:cs="Calibri"/>
                <w:sz w:val="26"/>
                <w:szCs w:val="26"/>
              </w:rPr>
              <w:t xml:space="preserve">talijanskog jezika, </w:t>
            </w:r>
            <w:r>
              <w:rPr>
                <w:rFonts w:ascii="Calibri" w:hAnsi="Calibri" w:cs="Calibri"/>
                <w:sz w:val="26"/>
                <w:szCs w:val="26"/>
              </w:rPr>
              <w:t xml:space="preserve">ali i iz </w:t>
            </w:r>
            <w:r w:rsidRPr="00F754AC">
              <w:rPr>
                <w:rFonts w:ascii="Calibri" w:hAnsi="Calibri" w:cs="Calibri"/>
                <w:sz w:val="26"/>
                <w:szCs w:val="26"/>
              </w:rPr>
              <w:t>latinskog jezika</w:t>
            </w:r>
            <w:r>
              <w:rPr>
                <w:rFonts w:ascii="Calibri" w:hAnsi="Calibri" w:cs="Calibri"/>
                <w:sz w:val="26"/>
                <w:szCs w:val="26"/>
              </w:rPr>
              <w:t xml:space="preserve">, </w:t>
            </w:r>
            <w:r w:rsidRPr="00F754AC">
              <w:rPr>
                <w:rFonts w:ascii="Calibri" w:hAnsi="Calibri" w:cs="Calibri"/>
                <w:sz w:val="26"/>
                <w:szCs w:val="26"/>
              </w:rPr>
              <w:t>fizike, hrvatskog jezika, povijesti, povijesti umjetnosti, geografije, filozofije, etike i drugih</w:t>
            </w:r>
            <w:r>
              <w:rPr>
                <w:rFonts w:ascii="Calibri" w:hAnsi="Calibri" w:cs="Calibri"/>
                <w:sz w:val="26"/>
                <w:szCs w:val="26"/>
              </w:rPr>
              <w:t xml:space="preserve"> predmeta</w:t>
            </w:r>
          </w:p>
          <w:p w:rsidR="00EC73F1" w:rsidRPr="00F754AC"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primijeniti stečena znanja u praksi</w:t>
            </w:r>
          </w:p>
          <w:p w:rsidR="00EC73F1" w:rsidRPr="00F754AC"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 xml:space="preserve">primijeniti talijanski jezik </w:t>
            </w:r>
            <w:r>
              <w:rPr>
                <w:rFonts w:ascii="Calibri" w:hAnsi="Calibri" w:cs="Calibri"/>
                <w:sz w:val="26"/>
                <w:szCs w:val="26"/>
              </w:rPr>
              <w:t xml:space="preserve">te moralnu i etičku refleksiju </w:t>
            </w:r>
            <w:r w:rsidRPr="00F754AC">
              <w:rPr>
                <w:rFonts w:ascii="Calibri" w:hAnsi="Calibri" w:cs="Calibri"/>
                <w:sz w:val="26"/>
                <w:szCs w:val="26"/>
              </w:rPr>
              <w:t xml:space="preserve">u svakodnevnim situacijama </w:t>
            </w:r>
          </w:p>
          <w:p w:rsidR="00EC73F1" w:rsidRPr="00F754AC"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osamostaliti učenike u obavljanju zadataka istraživačkog tipa</w:t>
            </w:r>
          </w:p>
          <w:p w:rsidR="00EC73F1" w:rsidRPr="00F754AC"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potaknuti i razviti osjećaj za grupni rad</w:t>
            </w:r>
          </w:p>
          <w:p w:rsidR="00EC73F1" w:rsidRPr="00F754AC"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razviti snalažljivost u nepoznatim situacijama i prostorima</w:t>
            </w:r>
          </w:p>
          <w:p w:rsidR="00EC73F1" w:rsidRPr="001F3B34" w:rsidRDefault="00EC73F1" w:rsidP="00EC73F1">
            <w:pPr>
              <w:numPr>
                <w:ilvl w:val="0"/>
                <w:numId w:val="6"/>
              </w:numPr>
              <w:spacing w:before="120" w:line="276" w:lineRule="auto"/>
              <w:ind w:left="714" w:hanging="357"/>
              <w:rPr>
                <w:rFonts w:ascii="Calibri" w:hAnsi="Calibri" w:cs="Calibri"/>
                <w:sz w:val="26"/>
                <w:szCs w:val="26"/>
              </w:rPr>
            </w:pPr>
            <w:r w:rsidRPr="00F754AC">
              <w:rPr>
                <w:rFonts w:ascii="Calibri" w:hAnsi="Calibri" w:cs="Calibri"/>
                <w:sz w:val="26"/>
                <w:szCs w:val="26"/>
              </w:rPr>
              <w:t>osvještavati važnosti interdisciplinarnog učenja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EC73F1" w:rsidRPr="001F3B34" w:rsidTr="00F0573B">
        <w:trPr>
          <w:trHeight w:val="460"/>
        </w:trPr>
        <w:tc>
          <w:tcPr>
            <w:tcW w:w="9288" w:type="dxa"/>
            <w:tcBorders>
              <w:top w:val="single" w:sz="4" w:space="0" w:color="auto"/>
              <w:left w:val="single" w:sz="4" w:space="0" w:color="auto"/>
              <w:bottom w:val="single" w:sz="4" w:space="0" w:color="auto"/>
              <w:right w:val="single" w:sz="4" w:space="0" w:color="auto"/>
            </w:tcBorders>
          </w:tcPr>
          <w:p w:rsidR="00EC73F1" w:rsidRPr="004F056E" w:rsidRDefault="00EC73F1" w:rsidP="00254046">
            <w:pPr>
              <w:numPr>
                <w:ilvl w:val="0"/>
                <w:numId w:val="18"/>
              </w:numPr>
              <w:spacing w:before="120" w:line="276" w:lineRule="auto"/>
              <w:jc w:val="both"/>
              <w:rPr>
                <w:rFonts w:ascii="Calibri" w:hAnsi="Calibri" w:cs="Calibri"/>
                <w:sz w:val="26"/>
                <w:szCs w:val="26"/>
              </w:rPr>
            </w:pPr>
            <w:r w:rsidRPr="004F056E">
              <w:rPr>
                <w:rFonts w:ascii="Calibri" w:hAnsi="Calibri"/>
                <w:sz w:val="26"/>
                <w:szCs w:val="26"/>
              </w:rPr>
              <w:t>Igor Lukić, prof., organizator putovanja i voditelj puta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EC73F1">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Prema programu putovanja koji predloži odabrana putnička agencija.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EC73F1">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Svibanj, 2016. ili nakon završetka nastavne godine</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EC73F1">
            <w:pPr>
              <w:numPr>
                <w:ilvl w:val="0"/>
                <w:numId w:val="7"/>
              </w:numPr>
              <w:spacing w:before="120" w:line="276" w:lineRule="auto"/>
              <w:ind w:left="714" w:hanging="357"/>
              <w:rPr>
                <w:rFonts w:ascii="Calibri" w:hAnsi="Calibri" w:cs="Calibri"/>
                <w:sz w:val="26"/>
                <w:szCs w:val="26"/>
              </w:rPr>
            </w:pPr>
            <w:r w:rsidRPr="00F754AC">
              <w:rPr>
                <w:rFonts w:ascii="Calibri" w:hAnsi="Calibri" w:cs="Calibri"/>
                <w:sz w:val="26"/>
                <w:szCs w:val="26"/>
              </w:rPr>
              <w:t>Trošak terenske nastave snose roditelji učenika.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EC73F1"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EC73F1" w:rsidRPr="00F754AC" w:rsidRDefault="00EC73F1" w:rsidP="00EC73F1">
            <w:pPr>
              <w:numPr>
                <w:ilvl w:val="0"/>
                <w:numId w:val="8"/>
              </w:numPr>
              <w:spacing w:before="120" w:line="276" w:lineRule="auto"/>
              <w:ind w:left="714" w:hanging="357"/>
              <w:rPr>
                <w:rFonts w:ascii="Calibri" w:hAnsi="Calibri" w:cs="Calibri"/>
                <w:sz w:val="26"/>
                <w:szCs w:val="26"/>
              </w:rPr>
            </w:pPr>
            <w:r w:rsidRPr="00F754AC">
              <w:rPr>
                <w:rFonts w:ascii="Calibri" w:hAnsi="Calibri" w:cs="Calibri"/>
                <w:sz w:val="26"/>
                <w:szCs w:val="26"/>
              </w:rPr>
              <w:t xml:space="preserve">Terenska nastava vrednovat će se prema realizaciji dogovorenog plana puta. </w:t>
            </w:r>
          </w:p>
          <w:p w:rsidR="00EC73F1" w:rsidRDefault="00EC73F1" w:rsidP="00EC73F1">
            <w:pPr>
              <w:numPr>
                <w:ilvl w:val="0"/>
                <w:numId w:val="8"/>
              </w:numPr>
              <w:spacing w:before="120" w:line="276" w:lineRule="auto"/>
              <w:ind w:left="714" w:hanging="357"/>
              <w:rPr>
                <w:rFonts w:ascii="Calibri" w:hAnsi="Calibri" w:cs="Calibri"/>
                <w:sz w:val="26"/>
                <w:szCs w:val="26"/>
              </w:rPr>
            </w:pPr>
            <w:r w:rsidRPr="00F754AC">
              <w:rPr>
                <w:rFonts w:ascii="Calibri" w:hAnsi="Calibri" w:cs="Calibri"/>
                <w:sz w:val="26"/>
                <w:szCs w:val="26"/>
              </w:rPr>
              <w:t xml:space="preserve">Realizacija predviđenih ciljeva terenske nastave vrednovat će se kroz specifične zadatke koje će osmisliti </w:t>
            </w:r>
            <w:r>
              <w:rPr>
                <w:rFonts w:ascii="Calibri" w:hAnsi="Calibri" w:cs="Calibri"/>
                <w:sz w:val="26"/>
                <w:szCs w:val="26"/>
              </w:rPr>
              <w:t>nastavnici</w:t>
            </w:r>
            <w:r w:rsidRPr="00F754AC">
              <w:rPr>
                <w:rFonts w:ascii="Calibri" w:hAnsi="Calibri" w:cs="Calibri"/>
                <w:sz w:val="26"/>
                <w:szCs w:val="26"/>
              </w:rPr>
              <w:t xml:space="preserve"> </w:t>
            </w:r>
            <w:r>
              <w:rPr>
                <w:rFonts w:ascii="Calibri" w:hAnsi="Calibri" w:cs="Calibri"/>
                <w:sz w:val="26"/>
                <w:szCs w:val="26"/>
              </w:rPr>
              <w:t xml:space="preserve">etike i </w:t>
            </w:r>
            <w:r w:rsidRPr="00F754AC">
              <w:rPr>
                <w:rFonts w:ascii="Calibri" w:hAnsi="Calibri" w:cs="Calibri"/>
                <w:sz w:val="26"/>
                <w:szCs w:val="26"/>
              </w:rPr>
              <w:t>talijanskog jezika</w:t>
            </w:r>
            <w:r>
              <w:rPr>
                <w:rFonts w:ascii="Calibri" w:hAnsi="Calibri" w:cs="Calibri"/>
                <w:sz w:val="26"/>
                <w:szCs w:val="26"/>
              </w:rPr>
              <w:t>.</w:t>
            </w:r>
          </w:p>
          <w:p w:rsidR="00EC73F1" w:rsidRPr="001F3B34" w:rsidRDefault="00EC73F1" w:rsidP="00EC73F1">
            <w:pPr>
              <w:numPr>
                <w:ilvl w:val="0"/>
                <w:numId w:val="8"/>
              </w:numPr>
              <w:spacing w:before="120" w:line="276" w:lineRule="auto"/>
              <w:ind w:left="714" w:hanging="357"/>
              <w:rPr>
                <w:rFonts w:ascii="Calibri" w:hAnsi="Calibri" w:cs="Calibri"/>
                <w:sz w:val="26"/>
                <w:szCs w:val="26"/>
              </w:rPr>
            </w:pPr>
            <w:r w:rsidRPr="00F754AC">
              <w:rPr>
                <w:rFonts w:ascii="Calibri" w:hAnsi="Calibri" w:cs="Calibri"/>
                <w:sz w:val="26"/>
                <w:szCs w:val="26"/>
              </w:rPr>
              <w:t>Sami rezultati vrednovanja integrirat će se u školski ljetopis I. gimnazije, a  zanimljivo i uspješno putovanje bit će na zadovoljstvo samih učenika i nastavnika, svjedočit će o radu I. gimnazije te će služiti kao temelj daljnjim aktivnostima i projektima u svrhu promicanja talijanskog jezika i kulture</w:t>
            </w:r>
            <w:r>
              <w:rPr>
                <w:rFonts w:ascii="Calibri" w:hAnsi="Calibri" w:cs="Calibri"/>
                <w:sz w:val="26"/>
                <w:szCs w:val="26"/>
              </w:rPr>
              <w:t>.</w:t>
            </w:r>
          </w:p>
        </w:tc>
      </w:tr>
    </w:tbl>
    <w:p w:rsidR="00EC73F1" w:rsidRPr="001F3B34" w:rsidRDefault="00EC73F1" w:rsidP="00EC73F1">
      <w:pPr>
        <w:jc w:val="center"/>
        <w:rPr>
          <w:rFonts w:ascii="Calibri" w:hAnsi="Calibri" w:cs="Calibri"/>
          <w:sz w:val="26"/>
          <w:szCs w:val="26"/>
        </w:rPr>
      </w:pPr>
    </w:p>
    <w:p w:rsidR="00EC73F1" w:rsidRDefault="00EC73F1" w:rsidP="00EC73F1">
      <w:pPr>
        <w:spacing w:line="360" w:lineRule="auto"/>
        <w:rPr>
          <w:rFonts w:ascii="Calibri" w:hAnsi="Calibri" w:cs="Calibri"/>
          <w:b/>
          <w:sz w:val="26"/>
          <w:szCs w:val="26"/>
        </w:rPr>
      </w:pPr>
      <w:r w:rsidRPr="001F3B34">
        <w:rPr>
          <w:rFonts w:ascii="Calibri" w:hAnsi="Calibri" w:cs="Calibri"/>
          <w:b/>
          <w:sz w:val="26"/>
          <w:szCs w:val="26"/>
        </w:rPr>
        <w:t>Program aktivnosti izradio:</w:t>
      </w:r>
    </w:p>
    <w:p w:rsidR="00EC73F1" w:rsidRPr="00EC73F1" w:rsidRDefault="00EC73F1" w:rsidP="00EC73F1">
      <w:pPr>
        <w:spacing w:line="360" w:lineRule="auto"/>
        <w:rPr>
          <w:rFonts w:ascii="Calibri" w:hAnsi="Calibri" w:cs="Calibri"/>
          <w:sz w:val="26"/>
          <w:szCs w:val="26"/>
        </w:rPr>
      </w:pPr>
      <w:r w:rsidRPr="00EC73F1">
        <w:rPr>
          <w:rFonts w:ascii="Calibri" w:hAnsi="Calibri" w:cs="Calibri"/>
          <w:sz w:val="26"/>
          <w:szCs w:val="26"/>
        </w:rPr>
        <w:t>Igor Lukić, prof.</w:t>
      </w:r>
    </w:p>
    <w:p w:rsidR="00EC73F1" w:rsidRDefault="00EC73F1">
      <w:pPr>
        <w:spacing w:after="200" w:line="276" w:lineRule="auto"/>
        <w:rPr>
          <w:rFonts w:ascii="Calibri" w:hAnsi="Calibri" w:cs="Calibri"/>
          <w:sz w:val="26"/>
          <w:szCs w:val="26"/>
        </w:rPr>
      </w:pPr>
      <w:r>
        <w:rPr>
          <w:rFonts w:ascii="Calibri" w:hAnsi="Calibri" w:cs="Calibri"/>
          <w:sz w:val="26"/>
          <w:szCs w:val="26"/>
        </w:rPr>
        <w:br w:type="page"/>
      </w:r>
    </w:p>
    <w:p w:rsidR="00EC73F1" w:rsidRPr="003B7A29" w:rsidRDefault="00EC73F1" w:rsidP="00EC73F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8C34FE"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276" w:lineRule="auto"/>
              <w:jc w:val="center"/>
              <w:rPr>
                <w:rFonts w:ascii="Calibri" w:hAnsi="Calibri" w:cs="Calibri"/>
                <w:b/>
                <w:sz w:val="32"/>
                <w:szCs w:val="32"/>
              </w:rPr>
            </w:pPr>
            <w:r>
              <w:rPr>
                <w:rFonts w:ascii="Calibri" w:hAnsi="Calibri" w:cs="Calibri"/>
                <w:b/>
                <w:sz w:val="32"/>
                <w:szCs w:val="32"/>
              </w:rPr>
              <w:t>TERENSKA NASTAVA</w:t>
            </w:r>
          </w:p>
        </w:tc>
      </w:tr>
      <w:tr w:rsidR="00EC73F1" w:rsidRPr="008C34FE"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WINGS FOR LIFE – TRČIMO ZA ONE KOJI NE MOGU</w:t>
            </w:r>
          </w:p>
        </w:tc>
      </w:tr>
    </w:tbl>
    <w:p w:rsidR="00EC73F1" w:rsidRPr="004673E7" w:rsidRDefault="00EC73F1" w:rsidP="00EC73F1">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line="360" w:lineRule="auto"/>
              <w:rPr>
                <w:rFonts w:ascii="Calibri" w:hAnsi="Calibri" w:cs="Calibri"/>
                <w:sz w:val="26"/>
                <w:szCs w:val="26"/>
              </w:rPr>
            </w:pPr>
            <w:r w:rsidRPr="00EC73F1">
              <w:rPr>
                <w:rFonts w:ascii="Calibri" w:hAnsi="Calibri" w:cs="Calibri"/>
                <w:sz w:val="26"/>
                <w:szCs w:val="26"/>
              </w:rPr>
              <w:t>Cilj sudjelovanja u utrci je osvještavanje učenika za humanitarne aktivnosti, promicanje trčanja kao zdrave aktivnosti i važnosti brige za osobe s poteškoćama.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before="120" w:line="276" w:lineRule="auto"/>
              <w:rPr>
                <w:rFonts w:ascii="Calibri" w:hAnsi="Calibri" w:cs="Calibri"/>
                <w:sz w:val="26"/>
                <w:szCs w:val="26"/>
              </w:rPr>
            </w:pPr>
            <w:r w:rsidRPr="00EC73F1">
              <w:rPr>
                <w:rFonts w:ascii="Calibri" w:hAnsi="Calibri" w:cs="Calibri"/>
                <w:sz w:val="26"/>
                <w:szCs w:val="26"/>
              </w:rPr>
              <w:t>Aktivnost je namijenjena učenicima drugih, trećih i četvrtih razreda, na dobrovoljnoj osnovi.</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EC73F1"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before="120" w:line="276" w:lineRule="auto"/>
              <w:rPr>
                <w:rFonts w:ascii="Calibri" w:hAnsi="Calibri" w:cs="Calibri"/>
                <w:sz w:val="26"/>
                <w:szCs w:val="26"/>
              </w:rPr>
            </w:pPr>
            <w:r w:rsidRPr="00EC73F1">
              <w:rPr>
                <w:rFonts w:ascii="Calibri" w:hAnsi="Calibri" w:cs="Calibri"/>
                <w:sz w:val="26"/>
                <w:szCs w:val="26"/>
              </w:rPr>
              <w:t>Nositelj aktivnosti je profesorica Meri Matušan. Ona je odgovorna za animaciju učenika, prijavu na utrku, odvođenje i dovođenje učenika.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before="120" w:line="276" w:lineRule="auto"/>
              <w:rPr>
                <w:rFonts w:ascii="Calibri" w:hAnsi="Calibri" w:cs="Calibri"/>
                <w:sz w:val="26"/>
                <w:szCs w:val="26"/>
              </w:rPr>
            </w:pPr>
            <w:r w:rsidRPr="00EC73F1">
              <w:rPr>
                <w:rFonts w:ascii="Calibri" w:hAnsi="Calibri" w:cs="Calibri"/>
                <w:sz w:val="26"/>
                <w:szCs w:val="26"/>
              </w:rPr>
              <w:t xml:space="preserve">Pripreme za sudjelovanje na utrci počet će mjesec dana ranije. Utrka se održava u Zadru. Krenuti će se autobusom rano ujutro; u 12,00 je start utrke, a povratak će uslijediti kasno popodne. </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before="120" w:line="276" w:lineRule="auto"/>
              <w:rPr>
                <w:rFonts w:ascii="Calibri" w:hAnsi="Calibri" w:cs="Calibri"/>
                <w:sz w:val="26"/>
                <w:szCs w:val="26"/>
              </w:rPr>
            </w:pPr>
            <w:r w:rsidRPr="00EC73F1">
              <w:rPr>
                <w:rFonts w:ascii="Calibri" w:hAnsi="Calibri" w:cs="Calibri"/>
                <w:sz w:val="26"/>
                <w:szCs w:val="26"/>
              </w:rPr>
              <w:t xml:space="preserve">Aktivnost će biti realizirana 7. 5. 2017. U jednom danu je i odlazak i povratak s utrke. </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before="120" w:line="276" w:lineRule="auto"/>
              <w:rPr>
                <w:rFonts w:ascii="Calibri" w:hAnsi="Calibri" w:cs="Calibri"/>
                <w:sz w:val="26"/>
                <w:szCs w:val="26"/>
              </w:rPr>
            </w:pPr>
            <w:r w:rsidRPr="00EC73F1">
              <w:rPr>
                <w:rFonts w:ascii="Calibri" w:hAnsi="Calibri" w:cs="Calibri"/>
                <w:sz w:val="26"/>
                <w:szCs w:val="26"/>
              </w:rPr>
              <w:t>Kotizaciju za utrku (120 – 150 kn) snose sami sudionici. Trošak autobusa snosit će škola.</w:t>
            </w:r>
          </w:p>
        </w:tc>
      </w:tr>
    </w:tbl>
    <w:p w:rsidR="00EC73F1" w:rsidRPr="001F3B34" w:rsidRDefault="00EC73F1" w:rsidP="00EC73F1">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C73F1" w:rsidRPr="001F3B34" w:rsidTr="00F0573B">
        <w:tc>
          <w:tcPr>
            <w:tcW w:w="9288" w:type="dxa"/>
            <w:tcBorders>
              <w:top w:val="single" w:sz="4" w:space="0" w:color="auto"/>
              <w:left w:val="single" w:sz="4" w:space="0" w:color="auto"/>
              <w:bottom w:val="single" w:sz="4" w:space="0" w:color="auto"/>
              <w:right w:val="single" w:sz="4" w:space="0" w:color="auto"/>
            </w:tcBorders>
          </w:tcPr>
          <w:p w:rsidR="00EC73F1" w:rsidRPr="001F3B34" w:rsidRDefault="00EC73F1"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EC73F1"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EC73F1" w:rsidRPr="00EC73F1" w:rsidRDefault="00EC73F1" w:rsidP="004D46B6">
            <w:pPr>
              <w:pStyle w:val="ListParagraph"/>
              <w:numPr>
                <w:ilvl w:val="0"/>
                <w:numId w:val="72"/>
              </w:numPr>
              <w:spacing w:before="120" w:line="276" w:lineRule="auto"/>
              <w:rPr>
                <w:rFonts w:ascii="Calibri" w:hAnsi="Calibri" w:cs="Calibri"/>
                <w:sz w:val="26"/>
                <w:szCs w:val="26"/>
              </w:rPr>
            </w:pPr>
            <w:r w:rsidRPr="00EC73F1">
              <w:rPr>
                <w:rFonts w:ascii="Calibri" w:hAnsi="Calibri" w:cs="Calibri"/>
                <w:sz w:val="26"/>
                <w:szCs w:val="26"/>
              </w:rPr>
              <w:t xml:space="preserve">Sudioici će biti istaknuti na web stranici, ali i u ljetopisu škole. Osim toga sudjelovanje na utrci Wings For Life će promovirati Prvu gimnaziju i u humanitarnom i u sportskom smislu. </w:t>
            </w:r>
          </w:p>
        </w:tc>
      </w:tr>
    </w:tbl>
    <w:p w:rsidR="00EC73F1" w:rsidRPr="001F3B34" w:rsidRDefault="00EC73F1" w:rsidP="00EC73F1">
      <w:pPr>
        <w:jc w:val="center"/>
        <w:rPr>
          <w:rFonts w:ascii="Calibri" w:hAnsi="Calibri" w:cs="Calibri"/>
          <w:sz w:val="26"/>
          <w:szCs w:val="26"/>
        </w:rPr>
      </w:pPr>
    </w:p>
    <w:p w:rsidR="00EC73F1" w:rsidRDefault="00EC73F1" w:rsidP="00EC73F1">
      <w:pPr>
        <w:spacing w:line="360" w:lineRule="auto"/>
        <w:rPr>
          <w:rFonts w:ascii="Calibri" w:hAnsi="Calibri" w:cs="Calibri"/>
          <w:b/>
          <w:sz w:val="26"/>
          <w:szCs w:val="26"/>
        </w:rPr>
      </w:pPr>
    </w:p>
    <w:p w:rsidR="00EC73F1" w:rsidRDefault="00EC73F1" w:rsidP="00EC73F1">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EC73F1" w:rsidRPr="00EC73F1" w:rsidRDefault="00EC73F1" w:rsidP="00EC73F1">
      <w:pPr>
        <w:spacing w:line="360" w:lineRule="auto"/>
        <w:rPr>
          <w:rFonts w:ascii="Calibri" w:hAnsi="Calibri" w:cs="Calibri"/>
          <w:sz w:val="26"/>
          <w:szCs w:val="26"/>
        </w:rPr>
      </w:pPr>
      <w:r w:rsidRPr="00EC73F1">
        <w:rPr>
          <w:rFonts w:ascii="Calibri" w:hAnsi="Calibri" w:cs="Calibri"/>
          <w:sz w:val="26"/>
          <w:szCs w:val="26"/>
        </w:rPr>
        <w:t>Meri Matušan, prof.</w:t>
      </w:r>
    </w:p>
    <w:p w:rsidR="00116600" w:rsidRPr="00116600" w:rsidRDefault="00116600" w:rsidP="00116600">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8C34FE"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16600" w:rsidRPr="008C34FE"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zimovanje / skijanje</w:t>
            </w:r>
          </w:p>
        </w:tc>
      </w:tr>
    </w:tbl>
    <w:p w:rsidR="00116600" w:rsidRPr="00836A9D" w:rsidRDefault="00116600" w:rsidP="0011660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Provođenje sportskih aktivnosti za vrijeme zimskog odmora učenika</w:t>
            </w:r>
          </w:p>
        </w:tc>
      </w:tr>
    </w:tbl>
    <w:p w:rsidR="00116600" w:rsidRPr="001F3B34" w:rsidRDefault="00116600" w:rsidP="0011660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Proširiti sadržaje nastave TZK kao i sadržaje vannastavnih aktivnosti ŠSD „PRVA“ primarno kroz učenje skijanja ali i drugih zimskih sportova.</w:t>
            </w:r>
          </w:p>
        </w:tc>
      </w:tr>
    </w:tbl>
    <w:p w:rsidR="00116600" w:rsidRPr="001F3B34" w:rsidRDefault="00116600" w:rsidP="0011660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16600"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Školsko sportsko društvo „PRVA“</w:t>
            </w:r>
          </w:p>
        </w:tc>
      </w:tr>
    </w:tbl>
    <w:p w:rsidR="00116600" w:rsidRPr="001F3B34" w:rsidRDefault="00116600" w:rsidP="0011660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Sedmodnevnim boravkom na jednom od Francuskih skijališta, odnosno odabirom ponude od putničke agencije.</w:t>
            </w:r>
          </w:p>
        </w:tc>
      </w:tr>
    </w:tbl>
    <w:p w:rsidR="00116600" w:rsidRPr="001F3B34" w:rsidRDefault="00116600" w:rsidP="0011660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Posljesnji tjedan zimskog odmora učenika</w:t>
            </w:r>
          </w:p>
        </w:tc>
      </w:tr>
    </w:tbl>
    <w:p w:rsidR="00116600" w:rsidRPr="001F3B34" w:rsidRDefault="00116600" w:rsidP="0011660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Program se realizira i troškove snose roditelji učenika</w:t>
            </w:r>
          </w:p>
        </w:tc>
      </w:tr>
    </w:tbl>
    <w:p w:rsidR="00116600" w:rsidRPr="001F3B34" w:rsidRDefault="00116600" w:rsidP="00116600">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6600" w:rsidRPr="001F3B34" w:rsidTr="00F0573B">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16600"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116600" w:rsidRPr="001F3B34" w:rsidRDefault="00116600" w:rsidP="004D46B6">
            <w:pPr>
              <w:numPr>
                <w:ilvl w:val="0"/>
                <w:numId w:val="73"/>
              </w:numPr>
              <w:spacing w:before="120" w:line="276" w:lineRule="auto"/>
              <w:rPr>
                <w:rFonts w:ascii="Calibri" w:hAnsi="Calibri" w:cs="Calibri"/>
                <w:sz w:val="26"/>
                <w:szCs w:val="26"/>
              </w:rPr>
            </w:pPr>
            <w:r>
              <w:rPr>
                <w:rFonts w:ascii="Calibri" w:hAnsi="Calibri" w:cs="Calibri"/>
                <w:sz w:val="26"/>
                <w:szCs w:val="26"/>
              </w:rPr>
              <w:t>Cilj je uključivanje što većeg broja učenika u nove sportske aktivnosti te njihovo poticanje za daljnjim bavljenjem istih.</w:t>
            </w:r>
          </w:p>
        </w:tc>
      </w:tr>
    </w:tbl>
    <w:p w:rsidR="00116600" w:rsidRPr="001F3B34" w:rsidRDefault="00116600" w:rsidP="00116600">
      <w:pPr>
        <w:jc w:val="center"/>
        <w:rPr>
          <w:rFonts w:ascii="Calibri" w:hAnsi="Calibri" w:cs="Calibri"/>
          <w:sz w:val="26"/>
          <w:szCs w:val="26"/>
        </w:rPr>
      </w:pPr>
    </w:p>
    <w:p w:rsidR="00116600" w:rsidRDefault="00116600" w:rsidP="00116600">
      <w:pPr>
        <w:spacing w:line="360" w:lineRule="auto"/>
        <w:rPr>
          <w:rFonts w:ascii="Calibri" w:hAnsi="Calibri" w:cs="Calibri"/>
          <w:b/>
          <w:sz w:val="26"/>
          <w:szCs w:val="26"/>
        </w:rPr>
      </w:pPr>
      <w:r w:rsidRPr="001F3B34">
        <w:rPr>
          <w:rFonts w:ascii="Calibri" w:hAnsi="Calibri" w:cs="Calibri"/>
          <w:b/>
          <w:sz w:val="26"/>
          <w:szCs w:val="26"/>
        </w:rPr>
        <w:t>Program aktivnosti izradio:</w:t>
      </w:r>
      <w:r>
        <w:rPr>
          <w:rFonts w:ascii="Calibri" w:hAnsi="Calibri" w:cs="Calibri"/>
          <w:b/>
          <w:sz w:val="26"/>
          <w:szCs w:val="26"/>
        </w:rPr>
        <w:t xml:space="preserve"> </w:t>
      </w:r>
    </w:p>
    <w:p w:rsidR="00F0573B" w:rsidRDefault="00116600" w:rsidP="00F0573B">
      <w:pPr>
        <w:spacing w:line="360" w:lineRule="auto"/>
        <w:rPr>
          <w:rFonts w:ascii="Calibri" w:hAnsi="Calibri" w:cs="Calibri"/>
          <w:sz w:val="26"/>
          <w:szCs w:val="26"/>
        </w:rPr>
      </w:pPr>
      <w:r w:rsidRPr="00116600">
        <w:rPr>
          <w:rFonts w:ascii="Calibri" w:hAnsi="Calibri" w:cs="Calibri"/>
          <w:sz w:val="26"/>
          <w:szCs w:val="26"/>
        </w:rPr>
        <w:t>Damir Kršić, prof.</w:t>
      </w:r>
    </w:p>
    <w:p w:rsidR="00F0573B" w:rsidRDefault="00F0573B" w:rsidP="00F0573B">
      <w:pPr>
        <w:spacing w:line="360" w:lineRule="auto"/>
        <w:rPr>
          <w:rFonts w:ascii="Calibri" w:hAnsi="Calibri" w:cs="Calibri"/>
          <w:sz w:val="26"/>
          <w:szCs w:val="26"/>
        </w:rPr>
      </w:pPr>
    </w:p>
    <w:p w:rsidR="00303782" w:rsidRDefault="00555913" w:rsidP="00F0573B">
      <w:pPr>
        <w:spacing w:line="360" w:lineRule="auto"/>
        <w:rPr>
          <w:rFonts w:ascii="Calibri" w:hAnsi="Calibri" w:cs="Calibri"/>
          <w:b/>
          <w:sz w:val="36"/>
          <w:szCs w:val="32"/>
        </w:rPr>
      </w:pPr>
      <w:r>
        <w:rPr>
          <w:rFonts w:ascii="Calibri" w:hAnsi="Calibri" w:cs="Calibri"/>
          <w:b/>
          <w:sz w:val="36"/>
          <w:szCs w:val="32"/>
        </w:rPr>
        <w:t>5</w:t>
      </w:r>
      <w:r w:rsidRPr="003655F9">
        <w:rPr>
          <w:rFonts w:ascii="Calibri" w:hAnsi="Calibri" w:cs="Calibri"/>
          <w:b/>
          <w:sz w:val="36"/>
          <w:szCs w:val="32"/>
        </w:rPr>
        <w:t>.</w:t>
      </w:r>
      <w:r>
        <w:rPr>
          <w:rFonts w:ascii="Calibri" w:hAnsi="Calibri" w:cs="Calibri"/>
          <w:b/>
          <w:sz w:val="36"/>
          <w:szCs w:val="32"/>
        </w:rPr>
        <w:t>3.</w:t>
      </w:r>
      <w:r w:rsidRPr="003655F9">
        <w:rPr>
          <w:rFonts w:ascii="Calibri" w:hAnsi="Calibri" w:cs="Calibri"/>
          <w:b/>
          <w:sz w:val="36"/>
          <w:szCs w:val="32"/>
        </w:rPr>
        <w:t xml:space="preserve"> </w:t>
      </w:r>
      <w:r>
        <w:rPr>
          <w:rFonts w:ascii="Calibri" w:hAnsi="Calibri" w:cs="Calibri"/>
          <w:b/>
          <w:sz w:val="36"/>
          <w:szCs w:val="32"/>
        </w:rPr>
        <w:t>POSJETI</w:t>
      </w:r>
    </w:p>
    <w:p w:rsidR="00303782" w:rsidRPr="003B7A29" w:rsidRDefault="00303782" w:rsidP="003037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8C34FE"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03782" w:rsidRPr="008C34FE"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1.A RAZREDA KULTURNIM INSTITUCIJAMA</w:t>
            </w:r>
          </w:p>
        </w:tc>
      </w:tr>
    </w:tbl>
    <w:p w:rsidR="00303782" w:rsidRPr="004673E7" w:rsidRDefault="00303782" w:rsidP="00303782">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gradu Zagrebu</w:t>
            </w:r>
          </w:p>
          <w:p w:rsidR="00303782"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Proširivanje znanja o filmskoj i dramskoj umjetnosti </w:t>
            </w:r>
          </w:p>
          <w:p w:rsidR="00303782"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učenika sa svjetskom i nacionalnom kulturno-povijesnom baštinom</w:t>
            </w:r>
          </w:p>
          <w:p w:rsidR="00303782"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svijesti o važnosti kulturnih događanja</w:t>
            </w:r>
          </w:p>
          <w:p w:rsidR="00303782" w:rsidRPr="001F3B34"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Promicanje kritičkog mišljenja</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5F0F1F"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sz w:val="26"/>
                <w:szCs w:val="26"/>
              </w:rPr>
              <w:t>P</w:t>
            </w:r>
            <w:r w:rsidRPr="005F0F1F">
              <w:rPr>
                <w:rFonts w:ascii="Calibri" w:hAnsi="Calibri"/>
                <w:sz w:val="26"/>
                <w:szCs w:val="26"/>
              </w:rPr>
              <w:t>oti</w:t>
            </w:r>
            <w:r>
              <w:rPr>
                <w:rFonts w:ascii="Calibri" w:hAnsi="Calibri"/>
                <w:sz w:val="26"/>
                <w:szCs w:val="26"/>
              </w:rPr>
              <w:t xml:space="preserve">cati kulturu odlaska u kazalište, </w:t>
            </w:r>
            <w:r w:rsidRPr="005F0F1F">
              <w:rPr>
                <w:rFonts w:ascii="Calibri" w:hAnsi="Calibri"/>
                <w:sz w:val="26"/>
                <w:szCs w:val="26"/>
              </w:rPr>
              <w:t>kino</w:t>
            </w:r>
            <w:r>
              <w:rPr>
                <w:rFonts w:ascii="Calibri" w:hAnsi="Calibri"/>
                <w:sz w:val="26"/>
                <w:szCs w:val="26"/>
              </w:rPr>
              <w:t>, muzeje i galerije</w:t>
            </w:r>
          </w:p>
          <w:p w:rsidR="00303782"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p w:rsidR="00303782" w:rsidRPr="001F3B34"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Poticati razumijevanje svih oblika umjetnosti</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03782" w:rsidRPr="001F3B34" w:rsidTr="00303782">
        <w:trPr>
          <w:trHeight w:val="106"/>
        </w:trPr>
        <w:tc>
          <w:tcPr>
            <w:tcW w:w="9288" w:type="dxa"/>
            <w:tcBorders>
              <w:top w:val="single" w:sz="4" w:space="0" w:color="auto"/>
              <w:left w:val="single" w:sz="4" w:space="0" w:color="auto"/>
              <w:bottom w:val="single" w:sz="4" w:space="0" w:color="auto"/>
              <w:right w:val="single" w:sz="4" w:space="0" w:color="auto"/>
            </w:tcBorders>
          </w:tcPr>
          <w:p w:rsidR="00303782" w:rsidRDefault="00303782" w:rsidP="00303782">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Marina Romac, prof. </w:t>
            </w:r>
          </w:p>
          <w:p w:rsidR="00303782" w:rsidRPr="001F3B34" w:rsidRDefault="00303782" w:rsidP="00303782">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1.a razreda (ponašanje u skladu s Kućnim redom škole)</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Posjet kinu, kazalištu ili muzeju se provodi u dogovoru s institucijom koju se posjećuje </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nastavne godine, ovisno o raspoloživosti termina pojedine institucije</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ulaznice za grupu učenika prema važećem cjeniku kulturne institucije koju se posjećuje</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03782" w:rsidRPr="001F3B34" w:rsidTr="00303782">
        <w:trPr>
          <w:trHeight w:val="70"/>
        </w:trPr>
        <w:tc>
          <w:tcPr>
            <w:tcW w:w="9288" w:type="dxa"/>
            <w:tcBorders>
              <w:top w:val="single" w:sz="4" w:space="0" w:color="auto"/>
              <w:left w:val="single" w:sz="4" w:space="0" w:color="auto"/>
              <w:bottom w:val="single" w:sz="4" w:space="0" w:color="auto"/>
              <w:right w:val="single" w:sz="4" w:space="0" w:color="auto"/>
            </w:tcBorders>
          </w:tcPr>
          <w:p w:rsidR="00303782" w:rsidRDefault="00303782" w:rsidP="0030378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303782" w:rsidRDefault="00303782" w:rsidP="0030378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303782" w:rsidRPr="001F3B34" w:rsidRDefault="00303782" w:rsidP="0030378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u budućim aktivnostima</w:t>
            </w:r>
          </w:p>
        </w:tc>
      </w:tr>
    </w:tbl>
    <w:p w:rsidR="00303782" w:rsidRPr="001F3B34" w:rsidRDefault="00303782" w:rsidP="00303782">
      <w:pPr>
        <w:jc w:val="center"/>
        <w:rPr>
          <w:rFonts w:ascii="Calibri" w:hAnsi="Calibri" w:cs="Calibri"/>
          <w:sz w:val="26"/>
          <w:szCs w:val="26"/>
        </w:rPr>
      </w:pPr>
    </w:p>
    <w:p w:rsidR="00303782" w:rsidRDefault="00303782" w:rsidP="00303782">
      <w:pPr>
        <w:spacing w:line="360" w:lineRule="auto"/>
        <w:rPr>
          <w:rFonts w:ascii="Calibri" w:hAnsi="Calibri" w:cs="Calibri"/>
          <w:b/>
          <w:sz w:val="26"/>
          <w:szCs w:val="26"/>
        </w:rPr>
      </w:pPr>
    </w:p>
    <w:p w:rsidR="00303782" w:rsidRDefault="00303782" w:rsidP="00303782">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303782" w:rsidRPr="00303782" w:rsidRDefault="00303782" w:rsidP="00303782">
      <w:pPr>
        <w:spacing w:line="360" w:lineRule="auto"/>
        <w:rPr>
          <w:rFonts w:ascii="Calibri" w:hAnsi="Calibri" w:cs="Calibri"/>
          <w:sz w:val="26"/>
          <w:szCs w:val="26"/>
        </w:rPr>
      </w:pPr>
      <w:r w:rsidRPr="00303782">
        <w:rPr>
          <w:rFonts w:ascii="Calibri" w:hAnsi="Calibri" w:cs="Calibri"/>
          <w:sz w:val="26"/>
          <w:szCs w:val="26"/>
        </w:rPr>
        <w:t>Marina Romac, prof.</w:t>
      </w:r>
    </w:p>
    <w:p w:rsidR="00303782" w:rsidRPr="001F3B34" w:rsidRDefault="00303782" w:rsidP="00303782">
      <w:pPr>
        <w:rPr>
          <w:rFonts w:ascii="Calibri" w:hAnsi="Calibri" w:cs="Calibri"/>
          <w:sz w:val="26"/>
          <w:szCs w:val="26"/>
        </w:rPr>
      </w:pPr>
    </w:p>
    <w:p w:rsidR="00303782" w:rsidRPr="001F3B34" w:rsidRDefault="00303782" w:rsidP="00303782">
      <w:pPr>
        <w:rPr>
          <w:rFonts w:ascii="Calibri" w:hAnsi="Calibri" w:cs="Calibri"/>
          <w:sz w:val="26"/>
          <w:szCs w:val="26"/>
        </w:rPr>
      </w:pPr>
    </w:p>
    <w:p w:rsidR="00303782" w:rsidRPr="001F3B34" w:rsidRDefault="00303782" w:rsidP="00303782">
      <w:pPr>
        <w:rPr>
          <w:rFonts w:ascii="Calibri" w:hAnsi="Calibri" w:cs="Calibri"/>
          <w:sz w:val="26"/>
          <w:szCs w:val="26"/>
        </w:rPr>
      </w:pPr>
    </w:p>
    <w:p w:rsidR="00303782" w:rsidRDefault="00303782" w:rsidP="00303782"/>
    <w:p w:rsidR="00303782" w:rsidRDefault="00303782">
      <w:pPr>
        <w:spacing w:after="200" w:line="276" w:lineRule="auto"/>
        <w:rPr>
          <w:rFonts w:ascii="Calibri" w:hAnsi="Calibri" w:cs="Calibri"/>
          <w:b/>
          <w:sz w:val="36"/>
          <w:szCs w:val="32"/>
        </w:rPr>
      </w:pPr>
      <w:r>
        <w:rPr>
          <w:rFonts w:ascii="Calibri" w:hAnsi="Calibri" w:cs="Calibri"/>
          <w:b/>
          <w:sz w:val="36"/>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C34FE" w:rsidTr="00303782">
        <w:tc>
          <w:tcPr>
            <w:tcW w:w="9286"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0573B" w:rsidRPr="008C34FE" w:rsidTr="00303782">
        <w:tc>
          <w:tcPr>
            <w:tcW w:w="9286"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1.B RAZREDA KULTURNIM INSTITUCIJAMA</w:t>
            </w:r>
          </w:p>
        </w:tc>
      </w:tr>
    </w:tbl>
    <w:p w:rsidR="00F0573B" w:rsidRPr="004673E7" w:rsidRDefault="00F0573B" w:rsidP="00F0573B">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gradu Zagrebu</w:t>
            </w:r>
          </w:p>
          <w:p w:rsidR="00F0573B" w:rsidRDefault="00F0573B" w:rsidP="00F0573B">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Proširiti znanja o filmskoj i dramskoj umjetnosti </w:t>
            </w:r>
          </w:p>
          <w:p w:rsidR="00F0573B" w:rsidRPr="001F3B34" w:rsidRDefault="00F0573B" w:rsidP="00F0573B">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svijesti o važnosti kulturnih događanja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5F0F1F"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sz w:val="26"/>
                <w:szCs w:val="26"/>
              </w:rPr>
              <w:t>P</w:t>
            </w:r>
            <w:r w:rsidRPr="005F0F1F">
              <w:rPr>
                <w:rFonts w:ascii="Calibri" w:hAnsi="Calibri"/>
                <w:sz w:val="26"/>
                <w:szCs w:val="26"/>
              </w:rPr>
              <w:t>oti</w:t>
            </w:r>
            <w:r>
              <w:rPr>
                <w:rFonts w:ascii="Calibri" w:hAnsi="Calibri"/>
                <w:sz w:val="26"/>
                <w:szCs w:val="26"/>
              </w:rPr>
              <w:t xml:space="preserve">cati kulturu odlaska u kazalište, </w:t>
            </w:r>
            <w:r w:rsidRPr="005F0F1F">
              <w:rPr>
                <w:rFonts w:ascii="Calibri" w:hAnsi="Calibri"/>
                <w:sz w:val="26"/>
                <w:szCs w:val="26"/>
              </w:rPr>
              <w:t>kino</w:t>
            </w:r>
            <w:r>
              <w:rPr>
                <w:rFonts w:ascii="Calibri" w:hAnsi="Calibri"/>
                <w:sz w:val="26"/>
                <w:szCs w:val="26"/>
              </w:rPr>
              <w:t xml:space="preserve"> i muzeje</w:t>
            </w:r>
          </w:p>
          <w:p w:rsidR="00F0573B"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p w:rsidR="00F0573B" w:rsidRPr="001F3B34"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Poticati razumijevanje svih oblika umjetnosti</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0573B"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Razrednica Marija Delić, prof. </w:t>
            </w:r>
          </w:p>
          <w:p w:rsidR="00F0573B" w:rsidRPr="001F3B34"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1.b razreda (ponašanje u skladu s Kućnim redom škole)</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Posjet kinu, kazalištu ili muzeju se realizira u dogovoru s institucijom koju se posjećuje </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nastavne godine, ovisno o raspoloživosti termina pojedine institucije</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Cijena ulaznice za grupu učenika prema važećem cjeniku kulturne institucije </w:t>
            </w:r>
          </w:p>
        </w:tc>
      </w:tr>
    </w:tbl>
    <w:p w:rsidR="00F0573B" w:rsidRDefault="00F0573B" w:rsidP="00F0573B">
      <w:pPr>
        <w:rPr>
          <w:rFonts w:ascii="Calibri" w:hAnsi="Calibri" w:cs="Calibri"/>
          <w:sz w:val="26"/>
          <w:szCs w:val="26"/>
        </w:rPr>
      </w:pPr>
    </w:p>
    <w:p w:rsidR="00303782" w:rsidRPr="001F3B34" w:rsidRDefault="00303782"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Razgovor s učenicima i roditeljima o provedenoj aktivnosti</w:t>
            </w:r>
          </w:p>
          <w:p w:rsidR="00F0573B" w:rsidRDefault="00F0573B" w:rsidP="00F0573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Procjena uspješnosti ostvarenih ciljeva</w:t>
            </w:r>
          </w:p>
          <w:p w:rsidR="00F0573B" w:rsidRPr="001F3B34" w:rsidRDefault="00F0573B" w:rsidP="00F0573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iskustva u budućim aktivnostima</w:t>
            </w:r>
          </w:p>
        </w:tc>
      </w:tr>
    </w:tbl>
    <w:p w:rsidR="00F0573B" w:rsidRPr="001F3B34" w:rsidRDefault="00F0573B" w:rsidP="00F0573B">
      <w:pPr>
        <w:jc w:val="center"/>
        <w:rPr>
          <w:rFonts w:ascii="Calibri" w:hAnsi="Calibri" w:cs="Calibri"/>
          <w:sz w:val="26"/>
          <w:szCs w:val="26"/>
        </w:rPr>
      </w:pPr>
    </w:p>
    <w:p w:rsidR="00F0573B" w:rsidRDefault="00F0573B" w:rsidP="00F0573B">
      <w:pPr>
        <w:spacing w:line="360" w:lineRule="auto"/>
        <w:rPr>
          <w:rFonts w:ascii="Calibri" w:hAnsi="Calibri" w:cs="Calibri"/>
          <w:b/>
          <w:sz w:val="26"/>
          <w:szCs w:val="26"/>
        </w:rPr>
      </w:pPr>
    </w:p>
    <w:p w:rsidR="00F0573B" w:rsidRDefault="00F0573B" w:rsidP="00F0573B">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8344D3" w:rsidRDefault="00F0573B" w:rsidP="00F0573B">
      <w:pPr>
        <w:spacing w:line="360" w:lineRule="auto"/>
        <w:rPr>
          <w:rFonts w:ascii="Calibri" w:hAnsi="Calibri" w:cs="Calibri"/>
          <w:sz w:val="26"/>
          <w:szCs w:val="26"/>
        </w:rPr>
      </w:pPr>
      <w:r w:rsidRPr="00F0573B">
        <w:rPr>
          <w:rFonts w:ascii="Calibri" w:hAnsi="Calibri" w:cs="Calibri"/>
          <w:sz w:val="26"/>
          <w:szCs w:val="26"/>
        </w:rPr>
        <w:t>Marija Delić, prof.</w:t>
      </w:r>
    </w:p>
    <w:p w:rsidR="008344D3" w:rsidRDefault="008344D3">
      <w:pPr>
        <w:spacing w:after="200" w:line="276" w:lineRule="auto"/>
        <w:rPr>
          <w:rFonts w:ascii="Calibri" w:hAnsi="Calibri" w:cs="Calibri"/>
          <w:sz w:val="26"/>
          <w:szCs w:val="26"/>
        </w:rPr>
      </w:pPr>
      <w:r>
        <w:rPr>
          <w:rFonts w:ascii="Calibri" w:hAnsi="Calibri" w:cs="Calibri"/>
          <w:sz w:val="26"/>
          <w:szCs w:val="26"/>
        </w:rPr>
        <w:br w:type="page"/>
      </w:r>
    </w:p>
    <w:p w:rsidR="008344D3" w:rsidRDefault="008344D3" w:rsidP="008344D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jc w:val="center"/>
              <w:rPr>
                <w:rFonts w:ascii="Calibri" w:hAnsi="Calibri" w:cs="Calibri"/>
                <w:b/>
                <w:sz w:val="32"/>
                <w:szCs w:val="32"/>
                <w:lang w:eastAsia="en-US"/>
              </w:rPr>
            </w:pPr>
            <w:r>
              <w:rPr>
                <w:rFonts w:ascii="Calibri" w:hAnsi="Calibri" w:cs="Calibri"/>
                <w:b/>
                <w:sz w:val="32"/>
                <w:szCs w:val="32"/>
                <w:lang w:eastAsia="en-US"/>
              </w:rPr>
              <w:t>IZVANŠKOLSKA AKTIVNOST</w:t>
            </w:r>
          </w:p>
        </w:tc>
      </w:tr>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jc w:val="center"/>
              <w:rPr>
                <w:rFonts w:ascii="Calibri" w:hAnsi="Calibri" w:cs="Calibri"/>
                <w:b/>
                <w:caps/>
                <w:color w:val="0000FF"/>
                <w:sz w:val="32"/>
                <w:szCs w:val="32"/>
                <w:lang w:eastAsia="en-US"/>
              </w:rPr>
            </w:pPr>
            <w:r>
              <w:rPr>
                <w:rFonts w:ascii="Calibri" w:hAnsi="Calibri" w:cs="Calibri"/>
                <w:b/>
                <w:caps/>
                <w:color w:val="0000FF"/>
                <w:sz w:val="32"/>
                <w:szCs w:val="32"/>
                <w:lang w:eastAsia="en-US"/>
              </w:rPr>
              <w:t>POSJETI KAZALIŠTIMA, MUZEJIMA, KINIMA</w:t>
            </w:r>
          </w:p>
          <w:p w:rsidR="008344D3" w:rsidRDefault="008344D3">
            <w:pPr>
              <w:spacing w:before="120" w:line="276" w:lineRule="auto"/>
              <w:jc w:val="center"/>
              <w:rPr>
                <w:rFonts w:ascii="Calibri" w:hAnsi="Calibri" w:cs="Calibri"/>
                <w:b/>
                <w:caps/>
                <w:color w:val="0000FF"/>
                <w:sz w:val="32"/>
                <w:szCs w:val="32"/>
                <w:lang w:eastAsia="en-US"/>
              </w:rPr>
            </w:pPr>
            <w:r>
              <w:rPr>
                <w:rFonts w:ascii="Calibri" w:hAnsi="Calibri" w:cs="Calibri"/>
                <w:b/>
                <w:caps/>
                <w:color w:val="0000FF"/>
                <w:sz w:val="32"/>
                <w:szCs w:val="32"/>
                <w:lang w:eastAsia="en-US"/>
              </w:rPr>
              <w:t>I OBILAZAK ZAGREBA NA ENGLESKOM JEZIKU</w:t>
            </w:r>
          </w:p>
        </w:tc>
      </w:tr>
    </w:tbl>
    <w:p w:rsidR="008344D3" w:rsidRDefault="008344D3" w:rsidP="008344D3">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Ciljevi aktivnosti</w:t>
            </w:r>
          </w:p>
        </w:tc>
      </w:tr>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razvijanje kazališne i filmske kulture, razvijanje kulture odlaska u muzeje i upoznavanje znamenitosti grada Zagreba</w:t>
            </w:r>
          </w:p>
        </w:tc>
      </w:tr>
    </w:tbl>
    <w:p w:rsidR="008344D3" w:rsidRDefault="008344D3" w:rsidP="008344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Namjena aktivnosti</w:t>
            </w:r>
          </w:p>
        </w:tc>
      </w:tr>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xml:space="preserve">- učenicima 1.d razreda </w:t>
            </w:r>
          </w:p>
        </w:tc>
      </w:tr>
    </w:tbl>
    <w:p w:rsidR="008344D3" w:rsidRDefault="008344D3" w:rsidP="008344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Nositelji aktivnosti i njihova odgovornost</w:t>
            </w:r>
          </w:p>
        </w:tc>
      </w:tr>
      <w:tr w:rsidR="008344D3" w:rsidTr="008344D3">
        <w:trPr>
          <w:trHeight w:val="106"/>
        </w:trPr>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Lana Kovač, prof. i učenici 1.d razreda</w:t>
            </w:r>
          </w:p>
        </w:tc>
      </w:tr>
    </w:tbl>
    <w:p w:rsidR="008344D3" w:rsidRDefault="008344D3" w:rsidP="008344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Način realizacije aktivnosti</w:t>
            </w:r>
          </w:p>
        </w:tc>
      </w:tr>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odlazak grupe učenika u dogovoreno vrijeme</w:t>
            </w:r>
          </w:p>
        </w:tc>
      </w:tr>
    </w:tbl>
    <w:p w:rsidR="008344D3" w:rsidRDefault="008344D3" w:rsidP="008344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Vremenik aktivnosti</w:t>
            </w:r>
          </w:p>
        </w:tc>
      </w:tr>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tijekom cijele nastavne godine</w:t>
            </w:r>
          </w:p>
        </w:tc>
      </w:tr>
    </w:tbl>
    <w:p w:rsidR="008344D3" w:rsidRDefault="008344D3" w:rsidP="008344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Okviran troškovnik aktivnosti</w:t>
            </w:r>
          </w:p>
        </w:tc>
      </w:tr>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troškove posjeta snose učenici individualno</w:t>
            </w:r>
          </w:p>
        </w:tc>
      </w:tr>
    </w:tbl>
    <w:p w:rsidR="008344D3" w:rsidRDefault="008344D3" w:rsidP="008344D3">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44D3" w:rsidTr="008344D3">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360" w:lineRule="auto"/>
              <w:rPr>
                <w:rFonts w:ascii="Calibri" w:hAnsi="Calibri" w:cs="Calibri"/>
                <w:b/>
                <w:color w:val="0000FF"/>
                <w:sz w:val="26"/>
                <w:szCs w:val="26"/>
                <w:lang w:eastAsia="en-US"/>
              </w:rPr>
            </w:pPr>
            <w:r>
              <w:rPr>
                <w:rFonts w:ascii="Calibri" w:hAnsi="Calibri" w:cs="Calibri"/>
                <w:b/>
                <w:color w:val="0000FF"/>
                <w:sz w:val="26"/>
                <w:szCs w:val="26"/>
                <w:lang w:eastAsia="en-US"/>
              </w:rPr>
              <w:t>Način praćenja aktivnosti</w:t>
            </w:r>
          </w:p>
        </w:tc>
      </w:tr>
      <w:tr w:rsidR="008344D3" w:rsidTr="008344D3">
        <w:trPr>
          <w:trHeight w:val="70"/>
        </w:trPr>
        <w:tc>
          <w:tcPr>
            <w:tcW w:w="9288" w:type="dxa"/>
            <w:tcBorders>
              <w:top w:val="single" w:sz="4" w:space="0" w:color="auto"/>
              <w:left w:val="single" w:sz="4" w:space="0" w:color="auto"/>
              <w:bottom w:val="single" w:sz="4" w:space="0" w:color="auto"/>
              <w:right w:val="single" w:sz="4" w:space="0" w:color="auto"/>
            </w:tcBorders>
            <w:hideMark/>
          </w:tcPr>
          <w:p w:rsidR="008344D3" w:rsidRDefault="008344D3">
            <w:pPr>
              <w:spacing w:before="120" w:line="276" w:lineRule="auto"/>
              <w:rPr>
                <w:rFonts w:ascii="Calibri" w:hAnsi="Calibri" w:cs="Calibri"/>
                <w:sz w:val="26"/>
                <w:szCs w:val="26"/>
                <w:lang w:eastAsia="en-US"/>
              </w:rPr>
            </w:pPr>
            <w:r>
              <w:rPr>
                <w:rFonts w:ascii="Calibri" w:hAnsi="Calibri" w:cs="Calibri"/>
                <w:sz w:val="26"/>
                <w:szCs w:val="26"/>
                <w:lang w:eastAsia="en-US"/>
              </w:rPr>
              <w:t>- stečena znanja bit će vidljiva u svakodnevnom djelovanju i aktivnostima učenika na nastavi i u svakodnevnom životu</w:t>
            </w:r>
          </w:p>
        </w:tc>
      </w:tr>
    </w:tbl>
    <w:p w:rsidR="008344D3" w:rsidRDefault="008344D3" w:rsidP="008344D3">
      <w:pPr>
        <w:jc w:val="center"/>
        <w:rPr>
          <w:rFonts w:ascii="Calibri" w:hAnsi="Calibri" w:cs="Calibri"/>
          <w:sz w:val="26"/>
          <w:szCs w:val="26"/>
        </w:rPr>
      </w:pPr>
    </w:p>
    <w:p w:rsidR="008344D3" w:rsidRDefault="008344D3" w:rsidP="008344D3">
      <w:pPr>
        <w:spacing w:line="360" w:lineRule="auto"/>
        <w:rPr>
          <w:rFonts w:ascii="Calibri" w:hAnsi="Calibri" w:cs="Calibri"/>
          <w:b/>
          <w:sz w:val="26"/>
          <w:szCs w:val="26"/>
        </w:rPr>
      </w:pPr>
      <w:r>
        <w:rPr>
          <w:rFonts w:ascii="Calibri" w:hAnsi="Calibri" w:cs="Calibri"/>
          <w:b/>
          <w:sz w:val="26"/>
          <w:szCs w:val="26"/>
        </w:rPr>
        <w:t>Program aktivnosti izradila:</w:t>
      </w:r>
    </w:p>
    <w:p w:rsidR="00F0573B" w:rsidRPr="008344D3" w:rsidRDefault="008344D3" w:rsidP="008344D3">
      <w:pPr>
        <w:spacing w:line="360" w:lineRule="auto"/>
        <w:rPr>
          <w:rFonts w:ascii="Calibri" w:hAnsi="Calibri" w:cs="Calibri"/>
          <w:sz w:val="26"/>
          <w:szCs w:val="26"/>
        </w:rPr>
      </w:pPr>
      <w:r w:rsidRPr="008344D3">
        <w:rPr>
          <w:rFonts w:ascii="Calibri" w:hAnsi="Calibri" w:cs="Calibri"/>
          <w:sz w:val="26"/>
          <w:szCs w:val="26"/>
        </w:rPr>
        <w:t xml:space="preserve">Lana Kovač. prof.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2a razreda kulturnim i obrazovnim institucijama (kino/kazalište/muzej)</w:t>
            </w:r>
          </w:p>
        </w:tc>
      </w:tr>
    </w:tbl>
    <w:p w:rsidR="00F0573B" w:rsidRPr="00836A9D" w:rsidRDefault="00F0573B" w:rsidP="00F0573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Praćenje kulturnih događanja u gradu Zagrebu</w:t>
            </w:r>
          </w:p>
          <w:p w:rsidR="00F0573B"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Proširiti znanja o filmskoj i dramskoj umjetnosti</w:t>
            </w:r>
          </w:p>
          <w:p w:rsidR="00F0573B" w:rsidRPr="001F3B34"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Obogaćivanje znanja o kulturnim i znanstvenim postignućima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Kvalitetno provođenje slobodnog vremena</w:t>
            </w:r>
          </w:p>
          <w:p w:rsidR="00F0573B" w:rsidRPr="001F3B34"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Stvaranje navike posjeta kulturnim i obrazovnim ustanovama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0573B"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 xml:space="preserve">Razrednik 2.a razreda, Zoran Glavočić, prof. </w:t>
            </w:r>
          </w:p>
          <w:p w:rsidR="00F0573B" w:rsidRPr="00F0573B"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U</w:t>
            </w:r>
            <w:r w:rsidRPr="00F0573B">
              <w:rPr>
                <w:rFonts w:ascii="Calibri" w:hAnsi="Calibri" w:cs="Calibri"/>
                <w:sz w:val="26"/>
                <w:szCs w:val="26"/>
              </w:rPr>
              <w:t>čenici 2</w:t>
            </w:r>
            <w:r>
              <w:rPr>
                <w:rFonts w:ascii="Calibri" w:hAnsi="Calibri" w:cs="Calibri"/>
                <w:sz w:val="26"/>
                <w:szCs w:val="26"/>
              </w:rPr>
              <w:t>.</w:t>
            </w:r>
            <w:r w:rsidRPr="00F0573B">
              <w:rPr>
                <w:rFonts w:ascii="Calibri" w:hAnsi="Calibri" w:cs="Calibri"/>
                <w:sz w:val="26"/>
                <w:szCs w:val="26"/>
              </w:rPr>
              <w:t>a razreda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Prema prethodnom dogovoru s obzirom na ponudu događanja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Prema programu zbivanja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Prema cjeniku ustanove koju se posjećuje</w:t>
            </w:r>
          </w:p>
        </w:tc>
      </w:tr>
    </w:tbl>
    <w:p w:rsidR="00F0573B" w:rsidRDefault="00F0573B" w:rsidP="00F0573B">
      <w:pPr>
        <w:rPr>
          <w:rFonts w:ascii="Calibri" w:hAnsi="Calibri" w:cs="Calibri"/>
          <w:sz w:val="26"/>
          <w:szCs w:val="26"/>
        </w:rPr>
      </w:pPr>
    </w:p>
    <w:p w:rsidR="00303782" w:rsidRDefault="00303782" w:rsidP="00F0573B">
      <w:pPr>
        <w:rPr>
          <w:rFonts w:ascii="Calibri" w:hAnsi="Calibri" w:cs="Calibri"/>
          <w:sz w:val="26"/>
          <w:szCs w:val="26"/>
        </w:rPr>
      </w:pPr>
    </w:p>
    <w:p w:rsidR="00303782" w:rsidRDefault="00303782" w:rsidP="00F0573B">
      <w:pPr>
        <w:rPr>
          <w:rFonts w:ascii="Calibri" w:hAnsi="Calibri" w:cs="Calibri"/>
          <w:sz w:val="26"/>
          <w:szCs w:val="26"/>
        </w:rPr>
      </w:pPr>
    </w:p>
    <w:p w:rsidR="00303782" w:rsidRDefault="00303782" w:rsidP="00F0573B">
      <w:pPr>
        <w:rPr>
          <w:rFonts w:ascii="Calibri" w:hAnsi="Calibri" w:cs="Calibri"/>
          <w:sz w:val="26"/>
          <w:szCs w:val="26"/>
        </w:rPr>
      </w:pPr>
    </w:p>
    <w:p w:rsidR="00303782" w:rsidRDefault="00303782"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303782">
        <w:tc>
          <w:tcPr>
            <w:tcW w:w="9286"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1F3B34" w:rsidTr="00303782">
        <w:trPr>
          <w:trHeight w:val="70"/>
        </w:trPr>
        <w:tc>
          <w:tcPr>
            <w:tcW w:w="9286"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4"/>
              </w:numPr>
              <w:spacing w:before="120" w:line="276" w:lineRule="auto"/>
              <w:rPr>
                <w:rFonts w:ascii="Calibri" w:hAnsi="Calibri" w:cs="Calibri"/>
                <w:sz w:val="26"/>
                <w:szCs w:val="26"/>
              </w:rPr>
            </w:pPr>
            <w:r>
              <w:rPr>
                <w:rFonts w:ascii="Calibri" w:hAnsi="Calibri" w:cs="Calibri"/>
                <w:sz w:val="26"/>
                <w:szCs w:val="26"/>
              </w:rPr>
              <w:t>Razgovor o provedenoj aktivnosti</w:t>
            </w:r>
          </w:p>
        </w:tc>
      </w:tr>
    </w:tbl>
    <w:p w:rsidR="00F0573B" w:rsidRPr="001F3B34" w:rsidRDefault="00F0573B" w:rsidP="00F0573B">
      <w:pPr>
        <w:jc w:val="center"/>
        <w:rPr>
          <w:rFonts w:ascii="Calibri" w:hAnsi="Calibri" w:cs="Calibri"/>
          <w:sz w:val="26"/>
          <w:szCs w:val="26"/>
        </w:rPr>
      </w:pPr>
    </w:p>
    <w:p w:rsidR="00F0573B" w:rsidRDefault="00F0573B" w:rsidP="00F0573B">
      <w:pPr>
        <w:spacing w:line="360" w:lineRule="auto"/>
        <w:rPr>
          <w:rFonts w:ascii="Calibri" w:hAnsi="Calibri" w:cs="Calibri"/>
          <w:b/>
          <w:sz w:val="26"/>
          <w:szCs w:val="26"/>
        </w:rPr>
      </w:pPr>
      <w:r>
        <w:rPr>
          <w:rFonts w:ascii="Calibri" w:hAnsi="Calibri" w:cs="Calibri"/>
          <w:b/>
          <w:sz w:val="26"/>
          <w:szCs w:val="26"/>
        </w:rPr>
        <w:t>Program aktivnosti izradio</w:t>
      </w:r>
      <w:r w:rsidRPr="001F3B34">
        <w:rPr>
          <w:rFonts w:ascii="Calibri" w:hAnsi="Calibri" w:cs="Calibri"/>
          <w:b/>
          <w:sz w:val="26"/>
          <w:szCs w:val="26"/>
        </w:rPr>
        <w:t>:</w:t>
      </w:r>
    </w:p>
    <w:p w:rsidR="00F0573B" w:rsidRPr="00F0573B" w:rsidRDefault="00F0573B" w:rsidP="00F0573B">
      <w:pPr>
        <w:spacing w:line="360" w:lineRule="auto"/>
        <w:rPr>
          <w:rFonts w:ascii="Calibri" w:hAnsi="Calibri" w:cs="Calibri"/>
          <w:sz w:val="26"/>
          <w:szCs w:val="26"/>
        </w:rPr>
      </w:pPr>
      <w:r w:rsidRPr="00F0573B">
        <w:rPr>
          <w:rFonts w:ascii="Calibri" w:hAnsi="Calibri" w:cs="Calibri"/>
          <w:sz w:val="26"/>
          <w:szCs w:val="26"/>
        </w:rPr>
        <w:t>Zoran Glavočić, prof.</w:t>
      </w: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F0573B" w:rsidRDefault="00F0573B" w:rsidP="00F0573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2.B razreda kazalištu</w:t>
            </w:r>
          </w:p>
        </w:tc>
      </w:tr>
    </w:tbl>
    <w:p w:rsidR="00F0573B" w:rsidRPr="003B7A29" w:rsidRDefault="00F0573B" w:rsidP="00F057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Ciljevi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5"/>
              </w:numPr>
              <w:spacing w:line="360" w:lineRule="auto"/>
              <w:ind w:left="714" w:hanging="357"/>
              <w:rPr>
                <w:rFonts w:ascii="Calibri" w:hAnsi="Calibri" w:cs="Calibri"/>
                <w:sz w:val="26"/>
                <w:szCs w:val="26"/>
              </w:rPr>
            </w:pPr>
            <w:r>
              <w:rPr>
                <w:rFonts w:ascii="Calibri" w:hAnsi="Calibri" w:cs="Calibri"/>
                <w:sz w:val="26"/>
                <w:szCs w:val="26"/>
              </w:rPr>
              <w:t>r</w:t>
            </w:r>
            <w:r w:rsidRPr="00D2447E">
              <w:rPr>
                <w:rFonts w:ascii="Calibri" w:hAnsi="Calibri" w:cs="Calibri"/>
                <w:sz w:val="26"/>
                <w:szCs w:val="26"/>
              </w:rPr>
              <w:t xml:space="preserve">azviti </w:t>
            </w:r>
            <w:r>
              <w:rPr>
                <w:rFonts w:ascii="Calibri" w:hAnsi="Calibri" w:cs="Calibri"/>
                <w:sz w:val="26"/>
                <w:szCs w:val="26"/>
              </w:rPr>
              <w:t>interes za kazališnu umjetnost  te razviti naviku odlaska u kazalište</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Namjena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Zajednički odlazak na  predstave po izboru </w:t>
            </w:r>
          </w:p>
          <w:p w:rsidR="00F0573B" w:rsidRPr="00D2447E"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Kvalitetno provođenje slobodnog vremena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Nositelji aktivnosti i njihova odgovornost</w:t>
            </w:r>
          </w:p>
        </w:tc>
      </w:tr>
      <w:tr w:rsidR="00F0573B" w:rsidRPr="00D2447E"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Banožić</w:t>
            </w:r>
            <w:r w:rsidRPr="00D2447E">
              <w:rPr>
                <w:rFonts w:ascii="Calibri" w:hAnsi="Calibri" w:cs="Calibri"/>
                <w:sz w:val="26"/>
                <w:szCs w:val="26"/>
              </w:rPr>
              <w:t>, razredni</w:t>
            </w:r>
            <w:r>
              <w:rPr>
                <w:rFonts w:ascii="Calibri" w:hAnsi="Calibri" w:cs="Calibri"/>
                <w:sz w:val="26"/>
                <w:szCs w:val="26"/>
              </w:rPr>
              <w:t>ca</w:t>
            </w:r>
          </w:p>
          <w:p w:rsidR="00F0573B" w:rsidRPr="00D2447E"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Učenici 2.b razreda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Način realizacije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Izbor predstave na satu razredne zajednice </w:t>
            </w:r>
          </w:p>
          <w:p w:rsidR="00F0573B" w:rsidRPr="00F0573B"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Kupnja karata i z</w:t>
            </w:r>
            <w:r w:rsidRPr="00F0573B">
              <w:rPr>
                <w:rFonts w:ascii="Calibri" w:hAnsi="Calibri" w:cs="Calibri"/>
                <w:sz w:val="26"/>
                <w:szCs w:val="26"/>
              </w:rPr>
              <w:t xml:space="preserve">ajednički odlazak u kazalište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Vremenik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7"/>
              </w:numPr>
              <w:spacing w:before="120" w:line="276" w:lineRule="auto"/>
              <w:ind w:left="714" w:hanging="357"/>
              <w:rPr>
                <w:rFonts w:ascii="Calibri" w:hAnsi="Calibri" w:cs="Calibri"/>
                <w:sz w:val="26"/>
                <w:szCs w:val="26"/>
              </w:rPr>
            </w:pPr>
            <w:r w:rsidRPr="00D2447E">
              <w:rPr>
                <w:rFonts w:ascii="Calibri" w:hAnsi="Calibri" w:cs="Calibri"/>
                <w:sz w:val="26"/>
                <w:szCs w:val="26"/>
              </w:rPr>
              <w:t xml:space="preserve">Tijekom cijele godine, ovisno o rasporedu </w:t>
            </w:r>
            <w:r>
              <w:rPr>
                <w:rFonts w:ascii="Calibri" w:hAnsi="Calibri" w:cs="Calibri"/>
                <w:sz w:val="26"/>
                <w:szCs w:val="26"/>
              </w:rPr>
              <w:t xml:space="preserve">predstava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ulaznica za pojedinu</w:t>
            </w:r>
            <w:r w:rsidRPr="00D2447E">
              <w:rPr>
                <w:rFonts w:ascii="Calibri" w:hAnsi="Calibri" w:cs="Calibri"/>
                <w:sz w:val="26"/>
                <w:szCs w:val="26"/>
              </w:rPr>
              <w:t xml:space="preserve"> </w:t>
            </w:r>
            <w:r>
              <w:rPr>
                <w:rFonts w:ascii="Calibri" w:hAnsi="Calibri" w:cs="Calibri"/>
                <w:sz w:val="26"/>
                <w:szCs w:val="26"/>
              </w:rPr>
              <w:t>kazališnu predstavu (od 30 do 60 kn)</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D2447E"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0573B" w:rsidRPr="00F0573B" w:rsidRDefault="00F0573B" w:rsidP="00F0573B">
            <w:pPr>
              <w:numPr>
                <w:ilvl w:val="0"/>
                <w:numId w:val="8"/>
              </w:numPr>
              <w:spacing w:before="120" w:line="276" w:lineRule="auto"/>
              <w:ind w:left="714" w:hanging="357"/>
              <w:rPr>
                <w:rFonts w:ascii="Calibri" w:hAnsi="Calibri" w:cs="Calibri"/>
                <w:sz w:val="26"/>
                <w:szCs w:val="26"/>
              </w:rPr>
            </w:pPr>
            <w:r w:rsidRPr="00D2447E">
              <w:rPr>
                <w:rFonts w:ascii="Calibri" w:eastAsia="Batang" w:hAnsi="Calibri" w:cs="Arial"/>
                <w:sz w:val="26"/>
                <w:szCs w:val="26"/>
              </w:rPr>
              <w:t>zajedničke analize</w:t>
            </w:r>
            <w:r>
              <w:rPr>
                <w:rFonts w:ascii="Calibri" w:hAnsi="Calibri" w:cs="Calibri"/>
                <w:sz w:val="26"/>
                <w:szCs w:val="26"/>
              </w:rPr>
              <w:t xml:space="preserve"> i </w:t>
            </w:r>
            <w:r w:rsidRPr="00F0573B">
              <w:rPr>
                <w:rFonts w:ascii="Calibri" w:hAnsi="Calibri" w:cs="Arial"/>
                <w:sz w:val="26"/>
                <w:szCs w:val="26"/>
              </w:rPr>
              <w:t>razgovor s učenicima o sadržajima koje su čuli i vidjeli</w:t>
            </w:r>
          </w:p>
        </w:tc>
      </w:tr>
    </w:tbl>
    <w:p w:rsidR="00F0573B" w:rsidRPr="00D2447E" w:rsidRDefault="00F0573B" w:rsidP="00F0573B">
      <w:pPr>
        <w:jc w:val="center"/>
        <w:rPr>
          <w:rFonts w:ascii="Calibri" w:hAnsi="Calibri" w:cs="Calibri"/>
          <w:sz w:val="26"/>
          <w:szCs w:val="26"/>
        </w:rPr>
      </w:pPr>
    </w:p>
    <w:p w:rsidR="00F0573B" w:rsidRPr="00D2447E" w:rsidRDefault="00F0573B" w:rsidP="00F0573B">
      <w:pPr>
        <w:spacing w:line="360" w:lineRule="auto"/>
        <w:rPr>
          <w:rFonts w:ascii="Calibri" w:hAnsi="Calibri" w:cs="Calibri"/>
          <w:b/>
          <w:sz w:val="26"/>
          <w:szCs w:val="26"/>
        </w:rPr>
      </w:pPr>
      <w:r>
        <w:rPr>
          <w:rFonts w:ascii="Calibri" w:hAnsi="Calibri" w:cs="Calibri"/>
          <w:b/>
          <w:sz w:val="26"/>
          <w:szCs w:val="26"/>
        </w:rPr>
        <w:t>Program aktivnosti izradi</w:t>
      </w:r>
      <w:r w:rsidRPr="00D2447E">
        <w:rPr>
          <w:rFonts w:ascii="Calibri" w:hAnsi="Calibri" w:cs="Calibri"/>
          <w:b/>
          <w:sz w:val="26"/>
          <w:szCs w:val="26"/>
        </w:rPr>
        <w:t>la:</w:t>
      </w:r>
    </w:p>
    <w:p w:rsidR="00F0573B" w:rsidRPr="00F0573B" w:rsidRDefault="00F0573B" w:rsidP="00F0573B">
      <w:pPr>
        <w:spacing w:line="360" w:lineRule="auto"/>
        <w:rPr>
          <w:rFonts w:ascii="Calibri" w:hAnsi="Calibri" w:cs="Calibri"/>
          <w:sz w:val="26"/>
          <w:szCs w:val="26"/>
        </w:rPr>
      </w:pPr>
      <w:r w:rsidRPr="00F0573B">
        <w:rPr>
          <w:rFonts w:ascii="Calibri" w:hAnsi="Calibri" w:cs="Calibri"/>
          <w:sz w:val="26"/>
          <w:szCs w:val="26"/>
        </w:rPr>
        <w:t>Tatjana Banožić</w:t>
      </w:r>
      <w:r>
        <w:rPr>
          <w:rFonts w:ascii="Calibri" w:hAnsi="Calibri" w:cs="Calibri"/>
          <w:sz w:val="26"/>
          <w:szCs w:val="26"/>
        </w:rPr>
        <w:t>,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276" w:lineRule="auto"/>
              <w:jc w:val="center"/>
              <w:rPr>
                <w:rFonts w:ascii="Calibri" w:hAnsi="Calibri" w:cs="Calibri"/>
                <w:b/>
                <w:sz w:val="32"/>
                <w:szCs w:val="32"/>
              </w:rPr>
            </w:pPr>
            <w:r w:rsidRPr="00854044">
              <w:rPr>
                <w:rFonts w:ascii="Calibri" w:hAnsi="Calibri" w:cs="Calibri"/>
                <w:b/>
                <w:sz w:val="32"/>
                <w:szCs w:val="32"/>
              </w:rPr>
              <w:t>IZVANŠKOLSKA AKTIVNOST</w:t>
            </w:r>
          </w:p>
        </w:tc>
      </w:tr>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w:t>
            </w:r>
            <w:r w:rsidRPr="00854044">
              <w:rPr>
                <w:rFonts w:ascii="Calibri" w:hAnsi="Calibri" w:cs="Calibri"/>
                <w:b/>
                <w:caps/>
                <w:color w:val="0000FF"/>
                <w:sz w:val="32"/>
                <w:szCs w:val="32"/>
              </w:rPr>
              <w:t xml:space="preserve"> </w:t>
            </w:r>
            <w:r>
              <w:rPr>
                <w:rFonts w:ascii="Calibri" w:hAnsi="Calibri" w:cs="Calibri"/>
                <w:b/>
                <w:caps/>
                <w:color w:val="0000FF"/>
                <w:sz w:val="32"/>
                <w:szCs w:val="32"/>
              </w:rPr>
              <w:t xml:space="preserve">2.B muzejima grada zagreba  </w:t>
            </w:r>
          </w:p>
        </w:tc>
      </w:tr>
    </w:tbl>
    <w:p w:rsidR="00F0573B" w:rsidRPr="00854044" w:rsidRDefault="00F0573B" w:rsidP="00F0573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Ciljevi aktivnosti</w:t>
            </w:r>
          </w:p>
        </w:tc>
      </w:tr>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5"/>
              </w:numPr>
              <w:spacing w:line="360" w:lineRule="auto"/>
              <w:rPr>
                <w:rFonts w:ascii="Calibri" w:hAnsi="Calibri" w:cs="Calibri"/>
                <w:sz w:val="26"/>
                <w:szCs w:val="26"/>
              </w:rPr>
            </w:pPr>
            <w:r>
              <w:rPr>
                <w:rFonts w:ascii="Calibri" w:hAnsi="Calibri" w:cs="Calibri"/>
                <w:sz w:val="26"/>
                <w:szCs w:val="26"/>
              </w:rPr>
              <w:t>Posvijestiti kulturno-povijesni razvoj grada Zagreba</w:t>
            </w:r>
          </w:p>
          <w:p w:rsidR="00F0573B" w:rsidRDefault="00F0573B" w:rsidP="004D46B6">
            <w:pPr>
              <w:numPr>
                <w:ilvl w:val="0"/>
                <w:numId w:val="56"/>
              </w:numPr>
              <w:spacing w:line="360" w:lineRule="auto"/>
              <w:rPr>
                <w:rFonts w:ascii="Calibri" w:hAnsi="Calibri" w:cs="Calibri"/>
                <w:sz w:val="26"/>
                <w:szCs w:val="26"/>
              </w:rPr>
            </w:pPr>
            <w:r>
              <w:rPr>
                <w:rFonts w:ascii="Calibri" w:hAnsi="Calibri" w:cs="Calibri"/>
                <w:sz w:val="26"/>
                <w:szCs w:val="26"/>
              </w:rPr>
              <w:t xml:space="preserve">Posvijestiti vrijednosti kulturno-povijesne baštine vlastitog grada </w:t>
            </w:r>
          </w:p>
          <w:p w:rsidR="00F0573B" w:rsidRDefault="00F0573B" w:rsidP="004D46B6">
            <w:pPr>
              <w:numPr>
                <w:ilvl w:val="0"/>
                <w:numId w:val="56"/>
              </w:numPr>
              <w:spacing w:line="360" w:lineRule="auto"/>
              <w:rPr>
                <w:rFonts w:ascii="Calibri" w:hAnsi="Calibri" w:cs="Calibri"/>
                <w:sz w:val="26"/>
                <w:szCs w:val="26"/>
              </w:rPr>
            </w:pPr>
            <w:r>
              <w:rPr>
                <w:rFonts w:ascii="Calibri" w:hAnsi="Calibri" w:cs="Calibri"/>
                <w:sz w:val="26"/>
                <w:szCs w:val="26"/>
              </w:rPr>
              <w:t>Razvijati ljubav prema zavičajnoj prošlost i motivirati za samostalno istraživanje</w:t>
            </w:r>
          </w:p>
          <w:p w:rsidR="00F0573B" w:rsidRPr="00F0573B" w:rsidRDefault="00F0573B" w:rsidP="004D46B6">
            <w:pPr>
              <w:numPr>
                <w:ilvl w:val="0"/>
                <w:numId w:val="56"/>
              </w:numPr>
              <w:spacing w:line="360" w:lineRule="auto"/>
              <w:rPr>
                <w:rFonts w:ascii="Calibri" w:hAnsi="Calibri" w:cs="Calibri"/>
                <w:sz w:val="26"/>
                <w:szCs w:val="26"/>
              </w:rPr>
            </w:pPr>
            <w:r>
              <w:rPr>
                <w:rFonts w:ascii="Calibri" w:hAnsi="Calibri" w:cs="Calibri"/>
                <w:sz w:val="26"/>
                <w:szCs w:val="26"/>
              </w:rPr>
              <w:t>Približiti život osoba iz zagrebačke prošlosti</w:t>
            </w:r>
          </w:p>
        </w:tc>
      </w:tr>
    </w:tbl>
    <w:p w:rsidR="00F0573B" w:rsidRPr="0085404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Namjena aktivnosti</w:t>
            </w:r>
          </w:p>
        </w:tc>
      </w:tr>
      <w:tr w:rsidR="00F0573B" w:rsidRPr="00F0573B" w:rsidTr="00F0573B">
        <w:tc>
          <w:tcPr>
            <w:tcW w:w="9288" w:type="dxa"/>
            <w:tcBorders>
              <w:top w:val="single" w:sz="4" w:space="0" w:color="auto"/>
              <w:left w:val="single" w:sz="4" w:space="0" w:color="auto"/>
              <w:bottom w:val="single" w:sz="4" w:space="0" w:color="auto"/>
              <w:right w:val="single" w:sz="4" w:space="0" w:color="auto"/>
            </w:tcBorders>
          </w:tcPr>
          <w:p w:rsidR="00F0573B" w:rsidRPr="00F0573B" w:rsidRDefault="00F0573B" w:rsidP="004D46B6">
            <w:pPr>
              <w:pStyle w:val="ListParagraph"/>
              <w:numPr>
                <w:ilvl w:val="0"/>
                <w:numId w:val="72"/>
              </w:numPr>
              <w:spacing w:before="120" w:line="276" w:lineRule="auto"/>
              <w:ind w:left="714" w:hanging="357"/>
              <w:rPr>
                <w:rFonts w:asciiTheme="minorHAnsi" w:hAnsiTheme="minorHAnsi" w:cs="Arial"/>
                <w:sz w:val="26"/>
                <w:szCs w:val="26"/>
              </w:rPr>
            </w:pPr>
            <w:r w:rsidRPr="00F0573B">
              <w:rPr>
                <w:rFonts w:asciiTheme="minorHAnsi" w:hAnsiTheme="minorHAnsi" w:cs="Arial"/>
                <w:sz w:val="26"/>
                <w:szCs w:val="26"/>
              </w:rPr>
              <w:t xml:space="preserve">Druženje i kvalitetno provođenje slobodnog vremena </w:t>
            </w:r>
          </w:p>
        </w:tc>
      </w:tr>
    </w:tbl>
    <w:p w:rsidR="00F0573B" w:rsidRPr="0085404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Nositelji aktivnosti i njihova odgovornost</w:t>
            </w:r>
          </w:p>
        </w:tc>
      </w:tr>
      <w:tr w:rsidR="00F0573B" w:rsidRPr="0085404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Banožić, prof., razrednica,</w:t>
            </w:r>
          </w:p>
          <w:p w:rsidR="00F0573B" w:rsidRPr="00854044"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2.b razreda</w:t>
            </w:r>
            <w:r w:rsidRPr="00854044">
              <w:rPr>
                <w:rFonts w:ascii="Calibri" w:hAnsi="Calibri" w:cs="Calibri"/>
                <w:sz w:val="26"/>
                <w:szCs w:val="26"/>
              </w:rPr>
              <w:t xml:space="preserve"> </w:t>
            </w:r>
          </w:p>
        </w:tc>
      </w:tr>
    </w:tbl>
    <w:p w:rsidR="00F0573B" w:rsidRPr="00854044" w:rsidRDefault="00F0573B" w:rsidP="00F0573B">
      <w:pPr>
        <w:rPr>
          <w:rFonts w:ascii="Calibri" w:hAnsi="Calibri" w:cs="Calibri"/>
          <w:sz w:val="26"/>
          <w:szCs w:val="26"/>
        </w:rPr>
      </w:pPr>
      <w:r>
        <w:rPr>
          <w:rFonts w:ascii="Calibri" w:hAnsi="Calibri" w:cs="Calibri"/>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Način realizacije aktivnosti</w:t>
            </w:r>
          </w:p>
        </w:tc>
      </w:tr>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F0573B" w:rsidRDefault="00F0573B" w:rsidP="00F0573B">
            <w:pPr>
              <w:numPr>
                <w:ilvl w:val="0"/>
                <w:numId w:val="7"/>
              </w:numPr>
              <w:spacing w:before="120" w:line="360" w:lineRule="auto"/>
              <w:rPr>
                <w:rFonts w:ascii="Calibri" w:hAnsi="Calibri" w:cs="Arial"/>
                <w:sz w:val="26"/>
                <w:szCs w:val="26"/>
              </w:rPr>
            </w:pPr>
            <w:r>
              <w:rPr>
                <w:rFonts w:ascii="Calibri" w:hAnsi="Calibri" w:cs="Arial"/>
                <w:sz w:val="26"/>
                <w:szCs w:val="26"/>
              </w:rPr>
              <w:t>posjet muzejima Grada Zagreba  ovisno o interesima učenika te konkretnim programima i postavima u određenom trenutku</w:t>
            </w:r>
          </w:p>
        </w:tc>
      </w:tr>
    </w:tbl>
    <w:p w:rsidR="00F0573B" w:rsidRPr="0085404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sidRPr="00854044">
              <w:rPr>
                <w:rFonts w:ascii="Calibri" w:hAnsi="Calibri" w:cs="Calibri"/>
                <w:b/>
                <w:color w:val="0000FF"/>
                <w:sz w:val="26"/>
                <w:szCs w:val="26"/>
              </w:rPr>
              <w:t>Vremenik aktivnosti</w:t>
            </w:r>
          </w:p>
        </w:tc>
      </w:tr>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godine</w:t>
            </w:r>
          </w:p>
        </w:tc>
      </w:tr>
    </w:tbl>
    <w:p w:rsidR="00F0573B" w:rsidRPr="0085404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4D46B6">
            <w:pPr>
              <w:numPr>
                <w:ilvl w:val="0"/>
                <w:numId w:val="56"/>
              </w:numPr>
              <w:spacing w:before="120" w:line="276" w:lineRule="auto"/>
              <w:rPr>
                <w:rFonts w:ascii="Calibri" w:hAnsi="Calibri" w:cs="Calibri"/>
                <w:sz w:val="26"/>
                <w:szCs w:val="26"/>
              </w:rPr>
            </w:pPr>
            <w:r>
              <w:rPr>
                <w:rFonts w:ascii="Calibri" w:hAnsi="Calibri" w:cs="Arial"/>
                <w:sz w:val="26"/>
                <w:szCs w:val="26"/>
              </w:rPr>
              <w:t>cijena grupne ulaznice u muzeje</w:t>
            </w:r>
          </w:p>
        </w:tc>
      </w:tr>
    </w:tbl>
    <w:p w:rsidR="00F0573B" w:rsidRDefault="00F0573B" w:rsidP="00F0573B">
      <w:pPr>
        <w:rPr>
          <w:rFonts w:ascii="Calibri" w:hAnsi="Calibri" w:cs="Calibri"/>
          <w:sz w:val="26"/>
          <w:szCs w:val="26"/>
        </w:rPr>
      </w:pPr>
    </w:p>
    <w:p w:rsidR="00F0573B" w:rsidRDefault="00F0573B" w:rsidP="00F0573B">
      <w:pPr>
        <w:rPr>
          <w:rFonts w:ascii="Calibri" w:hAnsi="Calibri" w:cs="Calibri"/>
          <w:sz w:val="26"/>
          <w:szCs w:val="26"/>
        </w:rPr>
      </w:pPr>
    </w:p>
    <w:p w:rsidR="00F0573B" w:rsidRPr="0085404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54044" w:rsidTr="00F0573B">
        <w:tc>
          <w:tcPr>
            <w:tcW w:w="9288" w:type="dxa"/>
            <w:tcBorders>
              <w:top w:val="single" w:sz="4" w:space="0" w:color="auto"/>
              <w:left w:val="single" w:sz="4" w:space="0" w:color="auto"/>
              <w:bottom w:val="single" w:sz="4" w:space="0" w:color="auto"/>
              <w:right w:val="single" w:sz="4" w:space="0" w:color="auto"/>
            </w:tcBorders>
          </w:tcPr>
          <w:p w:rsidR="00F0573B" w:rsidRPr="0085404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85404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0573B" w:rsidRPr="00F0573B" w:rsidRDefault="00F0573B" w:rsidP="00F0573B">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će na satovima razredne zajednice izvijestiti o onome što su vidjeli, komentirati i iznijeti svoje dojmove</w:t>
            </w:r>
          </w:p>
        </w:tc>
      </w:tr>
    </w:tbl>
    <w:p w:rsidR="00F0573B" w:rsidRPr="00854044" w:rsidRDefault="00F0573B" w:rsidP="00F0573B">
      <w:pPr>
        <w:jc w:val="center"/>
        <w:rPr>
          <w:rFonts w:ascii="Calibri" w:hAnsi="Calibri" w:cs="Calibri"/>
          <w:sz w:val="26"/>
          <w:szCs w:val="26"/>
        </w:rPr>
      </w:pPr>
    </w:p>
    <w:p w:rsidR="00F0573B" w:rsidRDefault="00F0573B" w:rsidP="00F0573B">
      <w:pPr>
        <w:spacing w:line="360" w:lineRule="auto"/>
        <w:rPr>
          <w:rFonts w:ascii="Calibri" w:hAnsi="Calibri" w:cs="Calibri"/>
          <w:b/>
          <w:sz w:val="26"/>
          <w:szCs w:val="26"/>
        </w:rPr>
      </w:pPr>
    </w:p>
    <w:p w:rsidR="00F0573B" w:rsidRPr="00854044" w:rsidRDefault="00F0573B" w:rsidP="00F0573B">
      <w:pPr>
        <w:spacing w:line="360" w:lineRule="auto"/>
        <w:rPr>
          <w:rFonts w:ascii="Calibri" w:hAnsi="Calibri" w:cs="Calibri"/>
          <w:b/>
          <w:sz w:val="26"/>
          <w:szCs w:val="26"/>
        </w:rPr>
      </w:pPr>
      <w:r>
        <w:rPr>
          <w:rFonts w:ascii="Calibri" w:hAnsi="Calibri" w:cs="Calibri"/>
          <w:b/>
          <w:sz w:val="26"/>
          <w:szCs w:val="26"/>
        </w:rPr>
        <w:t>Program aktivnosti izradi</w:t>
      </w:r>
      <w:r w:rsidRPr="00854044">
        <w:rPr>
          <w:rFonts w:ascii="Calibri" w:hAnsi="Calibri" w:cs="Calibri"/>
          <w:b/>
          <w:sz w:val="26"/>
          <w:szCs w:val="26"/>
        </w:rPr>
        <w:t>la:</w:t>
      </w:r>
    </w:p>
    <w:p w:rsidR="00F0573B" w:rsidRPr="00854044" w:rsidRDefault="00F0573B" w:rsidP="00F0573B">
      <w:pPr>
        <w:rPr>
          <w:rFonts w:ascii="Calibri" w:hAnsi="Calibri" w:cs="Calibri"/>
          <w:sz w:val="26"/>
          <w:szCs w:val="26"/>
        </w:rPr>
      </w:pPr>
      <w:r>
        <w:rPr>
          <w:rFonts w:ascii="Calibri" w:hAnsi="Calibri" w:cs="Calibri"/>
          <w:sz w:val="26"/>
          <w:szCs w:val="26"/>
        </w:rPr>
        <w:t>Tatjana Banožić</w:t>
      </w:r>
      <w:r w:rsidRPr="00854044">
        <w:rPr>
          <w:rFonts w:ascii="Calibri" w:hAnsi="Calibri" w:cs="Calibri"/>
          <w:sz w:val="26"/>
          <w:szCs w:val="26"/>
        </w:rPr>
        <w:t>, prof.</w:t>
      </w:r>
    </w:p>
    <w:p w:rsidR="001F7178" w:rsidRDefault="00F0573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1F7178">
            <w:pPr>
              <w:spacing w:before="120" w:line="276" w:lineRule="auto"/>
              <w:jc w:val="center"/>
              <w:rPr>
                <w:rFonts w:ascii="Calibri" w:hAnsi="Calibri" w:cs="Arial"/>
                <w:b/>
                <w:caps/>
                <w:color w:val="0000FF"/>
                <w:sz w:val="32"/>
                <w:szCs w:val="32"/>
              </w:rPr>
            </w:pPr>
            <w:r>
              <w:rPr>
                <w:rFonts w:ascii="Calibri" w:hAnsi="Calibri" w:cs="Arial"/>
                <w:b/>
                <w:caps/>
                <w:color w:val="0000FF"/>
                <w:sz w:val="32"/>
                <w:szCs w:val="32"/>
              </w:rPr>
              <w:t>POSJET PLANETARIJU</w:t>
            </w:r>
            <w:r w:rsidRPr="00B972EC">
              <w:rPr>
                <w:rFonts w:ascii="Calibri" w:hAnsi="Calibri" w:cs="Arial"/>
                <w:b/>
                <w:caps/>
                <w:color w:val="0000FF"/>
                <w:sz w:val="32"/>
                <w:szCs w:val="32"/>
              </w:rPr>
              <w:t xml:space="preserve"> tehničk</w:t>
            </w:r>
            <w:r>
              <w:rPr>
                <w:rFonts w:ascii="Calibri" w:hAnsi="Calibri" w:cs="Arial"/>
                <w:b/>
                <w:caps/>
                <w:color w:val="0000FF"/>
                <w:sz w:val="32"/>
                <w:szCs w:val="32"/>
              </w:rPr>
              <w:t>OG</w:t>
            </w:r>
            <w:r w:rsidRPr="00B972EC">
              <w:rPr>
                <w:rFonts w:ascii="Calibri" w:hAnsi="Calibri" w:cs="Arial"/>
                <w:b/>
                <w:caps/>
                <w:color w:val="0000FF"/>
                <w:sz w:val="32"/>
                <w:szCs w:val="32"/>
              </w:rPr>
              <w:t xml:space="preserve"> muzej</w:t>
            </w:r>
            <w:r>
              <w:rPr>
                <w:rFonts w:ascii="Calibri" w:hAnsi="Calibri" w:cs="Arial"/>
                <w:b/>
                <w:caps/>
                <w:color w:val="0000FF"/>
                <w:sz w:val="32"/>
                <w:szCs w:val="32"/>
              </w:rPr>
              <w:t xml:space="preserve">A NIKOLA TESLA u zagrebu </w:t>
            </w:r>
            <w:r w:rsidRPr="00B972EC">
              <w:rPr>
                <w:rFonts w:ascii="Calibri" w:hAnsi="Calibri" w:cs="Arial"/>
                <w:b/>
                <w:color w:val="0000FF"/>
                <w:sz w:val="32"/>
                <w:szCs w:val="32"/>
              </w:rPr>
              <w:t>(1. RAZREDI)</w:t>
            </w:r>
          </w:p>
        </w:tc>
      </w:tr>
    </w:tbl>
    <w:p w:rsidR="001F7178" w:rsidRPr="004673E7" w:rsidRDefault="001F7178" w:rsidP="001F717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5"/>
              </w:numPr>
              <w:spacing w:before="120" w:line="276" w:lineRule="auto"/>
              <w:ind w:left="714" w:hanging="357"/>
              <w:rPr>
                <w:rFonts w:ascii="Calibri" w:hAnsi="Calibri" w:cs="Arial"/>
                <w:sz w:val="26"/>
                <w:szCs w:val="26"/>
              </w:rPr>
            </w:pPr>
            <w:r w:rsidRPr="00B972EC">
              <w:rPr>
                <w:rFonts w:ascii="Calibri" w:hAnsi="Calibri" w:cs="Arial"/>
                <w:sz w:val="26"/>
                <w:szCs w:val="26"/>
              </w:rPr>
              <w:t>posjet Planetariju Tehničkog muzeja u Zagrebu,</w:t>
            </w:r>
          </w:p>
          <w:p w:rsidR="001F7178" w:rsidRPr="00B972EC" w:rsidRDefault="001F7178" w:rsidP="001F7178">
            <w:pPr>
              <w:numPr>
                <w:ilvl w:val="0"/>
                <w:numId w:val="5"/>
              </w:numPr>
              <w:spacing w:before="120" w:line="276" w:lineRule="auto"/>
              <w:ind w:left="714" w:hanging="357"/>
              <w:rPr>
                <w:rFonts w:ascii="Calibri" w:hAnsi="Calibri" w:cs="Arial"/>
                <w:sz w:val="26"/>
                <w:szCs w:val="26"/>
              </w:rPr>
            </w:pPr>
            <w:r w:rsidRPr="00B972EC">
              <w:rPr>
                <w:rFonts w:ascii="Calibri" w:hAnsi="Calibri" w:cs="Arial"/>
                <w:sz w:val="26"/>
                <w:szCs w:val="26"/>
              </w:rPr>
              <w:t>uočiti elemente i pojave u dijelu svemira koji nas okružuje (Sunčev sustav, Mliječni put, zvijezde i galaksije),</w:t>
            </w:r>
          </w:p>
          <w:p w:rsidR="001F7178" w:rsidRPr="00B972EC" w:rsidRDefault="001F7178" w:rsidP="001F7178">
            <w:pPr>
              <w:numPr>
                <w:ilvl w:val="0"/>
                <w:numId w:val="5"/>
              </w:numPr>
              <w:spacing w:before="120" w:line="276" w:lineRule="auto"/>
              <w:ind w:left="714" w:hanging="357"/>
              <w:rPr>
                <w:rFonts w:ascii="Calibri" w:hAnsi="Calibri" w:cs="Arial"/>
                <w:sz w:val="26"/>
                <w:szCs w:val="26"/>
              </w:rPr>
            </w:pPr>
            <w:r w:rsidRPr="00B972EC">
              <w:rPr>
                <w:rFonts w:ascii="Calibri" w:hAnsi="Calibri" w:cs="Arial"/>
                <w:sz w:val="26"/>
                <w:szCs w:val="26"/>
              </w:rPr>
              <w:t>uočiti i razumjeti udaljenosti između pojedinih svemirskih tijela,</w:t>
            </w:r>
          </w:p>
          <w:p w:rsidR="001F7178" w:rsidRPr="00B972EC" w:rsidRDefault="001F7178" w:rsidP="001F7178">
            <w:pPr>
              <w:numPr>
                <w:ilvl w:val="0"/>
                <w:numId w:val="5"/>
              </w:numPr>
              <w:spacing w:before="120" w:line="276" w:lineRule="auto"/>
              <w:ind w:left="714" w:hanging="357"/>
              <w:rPr>
                <w:rFonts w:ascii="Calibri" w:hAnsi="Calibri" w:cs="Arial"/>
                <w:sz w:val="26"/>
                <w:szCs w:val="26"/>
              </w:rPr>
            </w:pPr>
            <w:r w:rsidRPr="00B972EC">
              <w:rPr>
                <w:rFonts w:ascii="Calibri" w:hAnsi="Calibri" w:cs="Arial"/>
                <w:sz w:val="26"/>
                <w:szCs w:val="26"/>
              </w:rPr>
              <w:t>uočiti i razumjeti utjecaj gibanja Zemlje na prividno kretanje nebeskih tijela,</w:t>
            </w:r>
          </w:p>
          <w:p w:rsidR="001F7178" w:rsidRPr="001F3B34" w:rsidRDefault="001F7178" w:rsidP="001F7178">
            <w:pPr>
              <w:numPr>
                <w:ilvl w:val="0"/>
                <w:numId w:val="5"/>
              </w:numPr>
              <w:spacing w:line="360" w:lineRule="auto"/>
              <w:ind w:left="714" w:hanging="357"/>
              <w:rPr>
                <w:rFonts w:ascii="Calibri" w:hAnsi="Calibri" w:cs="Calibri"/>
                <w:sz w:val="26"/>
                <w:szCs w:val="26"/>
              </w:rPr>
            </w:pPr>
            <w:r w:rsidRPr="00B972EC">
              <w:rPr>
                <w:rFonts w:ascii="Calibri" w:hAnsi="Calibri" w:cs="Arial"/>
                <w:sz w:val="26"/>
                <w:szCs w:val="26"/>
              </w:rPr>
              <w:t>razumjeti zakonitosti prividnog kretanja nebeskih tijela tijekom godine.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6"/>
              </w:numPr>
              <w:spacing w:before="120" w:line="276" w:lineRule="auto"/>
              <w:rPr>
                <w:rFonts w:ascii="Calibri" w:hAnsi="Calibri" w:cs="Arial"/>
                <w:sz w:val="26"/>
                <w:szCs w:val="26"/>
              </w:rPr>
            </w:pPr>
            <w:r w:rsidRPr="00B972EC">
              <w:rPr>
                <w:rFonts w:ascii="Calibri" w:hAnsi="Calibri" w:cs="Arial"/>
                <w:sz w:val="26"/>
                <w:szCs w:val="26"/>
              </w:rPr>
              <w:t>ponavljanje nastavnih sadržaja o svemiru,</w:t>
            </w:r>
          </w:p>
          <w:p w:rsidR="001F7178" w:rsidRPr="001F3B34" w:rsidRDefault="001F7178" w:rsidP="001F7178">
            <w:pPr>
              <w:numPr>
                <w:ilvl w:val="0"/>
                <w:numId w:val="6"/>
              </w:numPr>
              <w:spacing w:before="120" w:line="276" w:lineRule="auto"/>
              <w:ind w:left="714" w:hanging="357"/>
              <w:rPr>
                <w:rFonts w:ascii="Calibri" w:hAnsi="Calibri" w:cs="Calibri"/>
                <w:sz w:val="26"/>
                <w:szCs w:val="26"/>
              </w:rPr>
            </w:pPr>
            <w:r w:rsidRPr="00B972EC">
              <w:rPr>
                <w:rFonts w:ascii="Calibri" w:hAnsi="Calibri" w:cs="Arial"/>
                <w:sz w:val="26"/>
                <w:szCs w:val="26"/>
              </w:rPr>
              <w:t>ponavljanje nastavnih sadržaja o gibanjima Zemlje.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3"/>
              </w:numPr>
              <w:spacing w:before="120" w:line="276" w:lineRule="auto"/>
              <w:rPr>
                <w:rFonts w:ascii="Calibri" w:hAnsi="Calibri" w:cs="Arial"/>
                <w:sz w:val="26"/>
                <w:szCs w:val="26"/>
              </w:rPr>
            </w:pPr>
            <w:r w:rsidRPr="00B972EC">
              <w:rPr>
                <w:rFonts w:ascii="Calibri" w:hAnsi="Calibri" w:cs="Arial"/>
                <w:sz w:val="26"/>
                <w:szCs w:val="26"/>
              </w:rPr>
              <w:t>nositelji</w:t>
            </w:r>
            <w:r>
              <w:rPr>
                <w:rFonts w:ascii="Calibri" w:hAnsi="Calibri" w:cs="Arial"/>
                <w:sz w:val="26"/>
                <w:szCs w:val="26"/>
              </w:rPr>
              <w:t>ca aktivnosti je</w:t>
            </w:r>
            <w:r w:rsidRPr="00B972EC">
              <w:rPr>
                <w:rFonts w:ascii="Calibri" w:hAnsi="Calibri" w:cs="Arial"/>
                <w:sz w:val="26"/>
                <w:szCs w:val="26"/>
              </w:rPr>
              <w:t xml:space="preserve"> nastavnic</w:t>
            </w:r>
            <w:r>
              <w:rPr>
                <w:rFonts w:ascii="Calibri" w:hAnsi="Calibri" w:cs="Arial"/>
                <w:sz w:val="26"/>
                <w:szCs w:val="26"/>
              </w:rPr>
              <w:t xml:space="preserve">a geografije </w:t>
            </w:r>
            <w:r w:rsidRPr="00B972EC">
              <w:rPr>
                <w:rFonts w:ascii="Calibri" w:hAnsi="Calibri" w:cs="Arial"/>
                <w:sz w:val="26"/>
                <w:szCs w:val="26"/>
              </w:rPr>
              <w:t>Goranka Marković, prof.</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Odgovornost: </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dogovoriti termin posjeta planetariju,</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pripremiti učenike za posjet planetariju usvajanjem potrebnih (pred)znanja o svemiru i nama najbližim dijelovima svemira,</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uputiti učenike na primjereno ponašanje tijekom posjeta.</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Ostali nositelji: </w:t>
            </w:r>
          </w:p>
          <w:p w:rsidR="001F7178" w:rsidRPr="001F3B34" w:rsidRDefault="001F7178" w:rsidP="001F7178">
            <w:pPr>
              <w:numPr>
                <w:ilvl w:val="0"/>
                <w:numId w:val="9"/>
              </w:numPr>
              <w:spacing w:before="120" w:line="276" w:lineRule="auto"/>
              <w:ind w:left="714" w:hanging="357"/>
              <w:rPr>
                <w:rFonts w:ascii="Calibri" w:hAnsi="Calibri" w:cs="Calibri"/>
                <w:sz w:val="26"/>
                <w:szCs w:val="26"/>
              </w:rPr>
            </w:pPr>
            <w:r w:rsidRPr="00B972EC">
              <w:rPr>
                <w:rFonts w:ascii="Calibri" w:hAnsi="Calibri" w:cs="Arial"/>
                <w:sz w:val="26"/>
                <w:szCs w:val="26"/>
              </w:rPr>
              <w:t>učenici 1. razreda moraju se držati uputa o ponašanju i pažljivo pratiti sadržaje koji im se prezentiraju.</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7"/>
              </w:numPr>
              <w:spacing w:before="120" w:line="276" w:lineRule="auto"/>
              <w:ind w:left="714" w:hanging="357"/>
              <w:rPr>
                <w:rFonts w:ascii="Calibri" w:hAnsi="Calibri" w:cs="Arial"/>
                <w:sz w:val="26"/>
                <w:szCs w:val="26"/>
              </w:rPr>
            </w:pPr>
            <w:r w:rsidRPr="00B972EC">
              <w:rPr>
                <w:rFonts w:ascii="Calibri" w:hAnsi="Calibri" w:cs="Arial"/>
                <w:sz w:val="26"/>
                <w:szCs w:val="26"/>
              </w:rPr>
              <w:t>najava posjeta planetariju (rezervacija termina),</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 xml:space="preserve">odlazak s učenicima u </w:t>
            </w:r>
            <w:r>
              <w:rPr>
                <w:rFonts w:ascii="Calibri" w:hAnsi="Calibri" w:cs="Arial"/>
                <w:sz w:val="26"/>
                <w:szCs w:val="26"/>
              </w:rPr>
              <w:t>planetarij</w:t>
            </w:r>
            <w:r w:rsidRPr="00B972EC">
              <w:rPr>
                <w:rFonts w:ascii="Calibri" w:hAnsi="Calibri" w:cs="Arial"/>
                <w:sz w:val="26"/>
                <w:szCs w:val="26"/>
              </w:rPr>
              <w:t>.</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početkom listopada 201</w:t>
            </w:r>
            <w:r>
              <w:rPr>
                <w:rFonts w:ascii="Calibri" w:hAnsi="Calibri" w:cs="Arial"/>
                <w:sz w:val="26"/>
                <w:szCs w:val="26"/>
              </w:rPr>
              <w:t>6</w:t>
            </w:r>
            <w:r w:rsidRPr="00B972EC">
              <w:rPr>
                <w:rFonts w:ascii="Calibri" w:hAnsi="Calibri" w:cs="Arial"/>
                <w:sz w:val="26"/>
                <w:szCs w:val="26"/>
              </w:rPr>
              <w:t>. godine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54044" w:rsidTr="001F7178">
        <w:tc>
          <w:tcPr>
            <w:tcW w:w="9286" w:type="dxa"/>
            <w:tcBorders>
              <w:top w:val="single" w:sz="4" w:space="0" w:color="auto"/>
              <w:left w:val="single" w:sz="4" w:space="0" w:color="auto"/>
              <w:bottom w:val="single" w:sz="4" w:space="0" w:color="auto"/>
              <w:right w:val="single" w:sz="4" w:space="0" w:color="auto"/>
            </w:tcBorders>
          </w:tcPr>
          <w:p w:rsidR="001F7178" w:rsidRPr="0085404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1F7178">
        <w:tc>
          <w:tcPr>
            <w:tcW w:w="9286"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cijena ulaznice.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8"/>
              </w:numPr>
              <w:spacing w:before="120" w:line="276" w:lineRule="auto"/>
              <w:ind w:left="714" w:hanging="357"/>
              <w:rPr>
                <w:rFonts w:ascii="Calibri" w:hAnsi="Calibri" w:cs="Arial"/>
                <w:sz w:val="26"/>
                <w:szCs w:val="26"/>
              </w:rPr>
            </w:pPr>
            <w:r w:rsidRPr="00B972EC">
              <w:rPr>
                <w:rFonts w:ascii="Calibri" w:hAnsi="Calibri" w:cs="Arial"/>
                <w:sz w:val="26"/>
                <w:szCs w:val="26"/>
              </w:rPr>
              <w:t>razgovor s učenicima o sadržajima koje su čuli i vidjeli u planetariju,</w:t>
            </w:r>
          </w:p>
          <w:p w:rsidR="001F7178" w:rsidRPr="001F3B34" w:rsidRDefault="001F7178" w:rsidP="001F7178">
            <w:pPr>
              <w:numPr>
                <w:ilvl w:val="0"/>
                <w:numId w:val="8"/>
              </w:numPr>
              <w:spacing w:before="120" w:line="276" w:lineRule="auto"/>
              <w:ind w:left="714" w:hanging="357"/>
              <w:rPr>
                <w:rFonts w:ascii="Calibri" w:hAnsi="Calibri" w:cs="Calibri"/>
                <w:sz w:val="26"/>
                <w:szCs w:val="26"/>
              </w:rPr>
            </w:pPr>
            <w:r w:rsidRPr="00B972EC">
              <w:rPr>
                <w:rFonts w:ascii="Calibri" w:hAnsi="Calibri" w:cs="Arial"/>
                <w:sz w:val="26"/>
                <w:szCs w:val="26"/>
              </w:rPr>
              <w:t>provjera usvojenih znanja.</w:t>
            </w:r>
          </w:p>
        </w:tc>
      </w:tr>
    </w:tbl>
    <w:p w:rsidR="001F7178" w:rsidRDefault="001F7178" w:rsidP="001F7178">
      <w:pPr>
        <w:jc w:val="center"/>
        <w:rPr>
          <w:rFonts w:ascii="Calibri" w:hAnsi="Calibri" w:cs="Calibri"/>
          <w:sz w:val="26"/>
          <w:szCs w:val="26"/>
        </w:rPr>
      </w:pPr>
    </w:p>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r w:rsidRPr="001F3B34">
        <w:rPr>
          <w:rFonts w:ascii="Calibri" w:hAnsi="Calibri" w:cs="Calibri"/>
          <w:b/>
          <w:sz w:val="26"/>
          <w:szCs w:val="26"/>
        </w:rPr>
        <w:t>Program aktivnosti izrad</w:t>
      </w:r>
      <w:r>
        <w:rPr>
          <w:rFonts w:ascii="Calibri" w:hAnsi="Calibri" w:cs="Calibri"/>
          <w:b/>
          <w:sz w:val="26"/>
          <w:szCs w:val="26"/>
        </w:rPr>
        <w:t>i</w:t>
      </w:r>
      <w:r w:rsidRPr="001F3B34">
        <w:rPr>
          <w:rFonts w:ascii="Calibri" w:hAnsi="Calibri" w:cs="Calibri"/>
          <w:b/>
          <w:sz w:val="26"/>
          <w:szCs w:val="26"/>
        </w:rPr>
        <w:t>la:</w:t>
      </w:r>
      <w:r>
        <w:rPr>
          <w:rFonts w:ascii="Calibri" w:hAnsi="Calibri" w:cs="Calibri"/>
          <w:b/>
          <w:sz w:val="26"/>
          <w:szCs w:val="26"/>
        </w:rPr>
        <w:t xml:space="preserve"> </w:t>
      </w:r>
    </w:p>
    <w:p w:rsidR="001F7178" w:rsidRPr="001F7178" w:rsidRDefault="001F7178" w:rsidP="001F7178">
      <w:pPr>
        <w:spacing w:line="360" w:lineRule="auto"/>
        <w:rPr>
          <w:rFonts w:ascii="Calibri" w:hAnsi="Calibri" w:cs="Calibri"/>
          <w:sz w:val="26"/>
          <w:szCs w:val="26"/>
        </w:rPr>
      </w:pPr>
      <w:r w:rsidRPr="001F7178">
        <w:rPr>
          <w:rFonts w:ascii="Calibri" w:hAnsi="Calibri" w:cs="Calibri"/>
          <w:sz w:val="26"/>
          <w:szCs w:val="26"/>
        </w:rPr>
        <w:t>Goranka Marković, prof.</w:t>
      </w: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Pr="003B7A29" w:rsidRDefault="001F7178" w:rsidP="001F71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A6B27">
            <w:pPr>
              <w:spacing w:before="120" w:line="276" w:lineRule="auto"/>
              <w:jc w:val="center"/>
              <w:rPr>
                <w:rFonts w:ascii="Calibri" w:hAnsi="Calibri" w:cs="Arial"/>
                <w:b/>
                <w:caps/>
                <w:color w:val="0000FF"/>
                <w:sz w:val="32"/>
                <w:szCs w:val="32"/>
              </w:rPr>
            </w:pPr>
            <w:r>
              <w:rPr>
                <w:rFonts w:ascii="Calibri" w:hAnsi="Calibri" w:cs="Arial"/>
                <w:b/>
                <w:caps/>
                <w:color w:val="0000FF"/>
                <w:sz w:val="32"/>
                <w:szCs w:val="32"/>
              </w:rPr>
              <w:t>POSJET hrvatskom prirodoslovnom muzeju</w:t>
            </w:r>
            <w:r w:rsidRPr="00B972EC">
              <w:rPr>
                <w:rFonts w:ascii="Calibri" w:hAnsi="Calibri" w:cs="Arial"/>
                <w:b/>
                <w:caps/>
                <w:color w:val="0000FF"/>
                <w:sz w:val="32"/>
                <w:szCs w:val="32"/>
              </w:rPr>
              <w:t xml:space="preserve"> u zagrebu</w:t>
            </w:r>
          </w:p>
          <w:p w:rsidR="001F7178" w:rsidRPr="001F3B34" w:rsidRDefault="001F7178" w:rsidP="002A6B27">
            <w:pPr>
              <w:spacing w:before="120" w:line="276" w:lineRule="auto"/>
              <w:jc w:val="center"/>
              <w:rPr>
                <w:rFonts w:ascii="Calibri" w:hAnsi="Calibri" w:cs="Calibri"/>
                <w:b/>
                <w:caps/>
                <w:color w:val="0000FF"/>
                <w:sz w:val="32"/>
                <w:szCs w:val="32"/>
              </w:rPr>
            </w:pPr>
            <w:r w:rsidRPr="00B972EC">
              <w:rPr>
                <w:rFonts w:ascii="Calibri" w:hAnsi="Calibri" w:cs="Arial"/>
                <w:b/>
                <w:color w:val="0000FF"/>
                <w:sz w:val="32"/>
                <w:szCs w:val="32"/>
              </w:rPr>
              <w:t>(1. RAZREDI)</w:t>
            </w:r>
          </w:p>
        </w:tc>
      </w:tr>
    </w:tbl>
    <w:p w:rsidR="001F7178" w:rsidRPr="004673E7" w:rsidRDefault="001F7178" w:rsidP="001F717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4"/>
              </w:numPr>
              <w:spacing w:line="276" w:lineRule="auto"/>
              <w:rPr>
                <w:rFonts w:ascii="Calibri" w:hAnsi="Calibri" w:cs="Arial"/>
                <w:sz w:val="26"/>
                <w:szCs w:val="26"/>
              </w:rPr>
            </w:pPr>
            <w:r w:rsidRPr="00B972EC">
              <w:rPr>
                <w:rFonts w:ascii="Calibri" w:hAnsi="Calibri" w:cs="Arial"/>
                <w:sz w:val="26"/>
                <w:szCs w:val="26"/>
              </w:rPr>
              <w:t>upoznati se s primjerima minerala i stijena</w:t>
            </w:r>
          </w:p>
          <w:p w:rsidR="001F7178" w:rsidRPr="00B972EC" w:rsidRDefault="001F7178" w:rsidP="00254046">
            <w:pPr>
              <w:numPr>
                <w:ilvl w:val="0"/>
                <w:numId w:val="14"/>
              </w:numPr>
              <w:spacing w:line="276" w:lineRule="auto"/>
              <w:rPr>
                <w:rFonts w:ascii="Calibri" w:hAnsi="Calibri" w:cs="Arial"/>
                <w:sz w:val="26"/>
                <w:szCs w:val="26"/>
              </w:rPr>
            </w:pPr>
            <w:r w:rsidRPr="00B972EC">
              <w:rPr>
                <w:rFonts w:ascii="Calibri" w:hAnsi="Calibri" w:cs="Arial"/>
                <w:sz w:val="26"/>
                <w:szCs w:val="26"/>
              </w:rPr>
              <w:t xml:space="preserve">uočiti različita svojstva minerala i stijena </w:t>
            </w:r>
          </w:p>
          <w:p w:rsidR="001F7178" w:rsidRPr="00B972EC" w:rsidRDefault="001F7178" w:rsidP="00254046">
            <w:pPr>
              <w:numPr>
                <w:ilvl w:val="0"/>
                <w:numId w:val="14"/>
              </w:numPr>
              <w:spacing w:line="276" w:lineRule="auto"/>
              <w:rPr>
                <w:rFonts w:ascii="Calibri" w:hAnsi="Calibri" w:cs="Arial"/>
                <w:sz w:val="26"/>
                <w:szCs w:val="26"/>
              </w:rPr>
            </w:pPr>
            <w:r w:rsidRPr="00B972EC">
              <w:rPr>
                <w:rFonts w:ascii="Calibri" w:hAnsi="Calibri" w:cs="Arial"/>
                <w:sz w:val="26"/>
                <w:szCs w:val="26"/>
              </w:rPr>
              <w:t>naučiti prepoznavati minerale i stijene prema njihovim obilježjima</w:t>
            </w:r>
          </w:p>
          <w:p w:rsidR="001F7178" w:rsidRPr="00B972EC" w:rsidRDefault="001F7178" w:rsidP="00254046">
            <w:pPr>
              <w:numPr>
                <w:ilvl w:val="0"/>
                <w:numId w:val="14"/>
              </w:numPr>
              <w:spacing w:line="276" w:lineRule="auto"/>
              <w:rPr>
                <w:rFonts w:ascii="Calibri" w:hAnsi="Calibri" w:cs="Arial"/>
                <w:sz w:val="26"/>
                <w:szCs w:val="26"/>
              </w:rPr>
            </w:pPr>
            <w:r w:rsidRPr="00B972EC">
              <w:rPr>
                <w:rFonts w:ascii="Calibri" w:hAnsi="Calibri" w:cs="Arial"/>
                <w:sz w:val="26"/>
                <w:szCs w:val="26"/>
              </w:rPr>
              <w:t>razumjeti nastanak pojedinih stijena</w:t>
            </w:r>
          </w:p>
          <w:p w:rsidR="001F7178" w:rsidRPr="001F3B34" w:rsidRDefault="001F7178" w:rsidP="001F7178">
            <w:pPr>
              <w:numPr>
                <w:ilvl w:val="0"/>
                <w:numId w:val="5"/>
              </w:numPr>
              <w:spacing w:line="360" w:lineRule="auto"/>
              <w:ind w:left="714" w:hanging="357"/>
              <w:rPr>
                <w:rFonts w:ascii="Calibri" w:hAnsi="Calibri" w:cs="Calibri"/>
                <w:sz w:val="26"/>
                <w:szCs w:val="26"/>
              </w:rPr>
            </w:pPr>
            <w:r w:rsidRPr="00B972EC">
              <w:rPr>
                <w:rFonts w:ascii="Calibri" w:hAnsi="Calibri" w:cs="Arial"/>
                <w:sz w:val="26"/>
                <w:szCs w:val="26"/>
              </w:rPr>
              <w:t>razumjeti građu Zemlje (dijelove njezine unutrašnjosti)</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5"/>
              </w:numPr>
              <w:spacing w:before="120" w:line="276" w:lineRule="auto"/>
              <w:rPr>
                <w:rFonts w:ascii="Calibri" w:hAnsi="Calibri" w:cs="Arial"/>
                <w:sz w:val="26"/>
                <w:szCs w:val="26"/>
              </w:rPr>
            </w:pPr>
            <w:r w:rsidRPr="00B972EC">
              <w:rPr>
                <w:rFonts w:ascii="Calibri" w:hAnsi="Calibri" w:cs="Arial"/>
                <w:sz w:val="26"/>
                <w:szCs w:val="26"/>
              </w:rPr>
              <w:t>ponavljanje nastavnih sadržaja o građi Zemlje</w:t>
            </w:r>
          </w:p>
          <w:p w:rsidR="001F7178" w:rsidRPr="001F3B34" w:rsidRDefault="001F7178" w:rsidP="001F7178">
            <w:pPr>
              <w:numPr>
                <w:ilvl w:val="0"/>
                <w:numId w:val="6"/>
              </w:numPr>
              <w:spacing w:before="120" w:line="276" w:lineRule="auto"/>
              <w:ind w:left="714" w:hanging="357"/>
              <w:rPr>
                <w:rFonts w:ascii="Calibri" w:hAnsi="Calibri" w:cs="Calibri"/>
                <w:sz w:val="26"/>
                <w:szCs w:val="26"/>
              </w:rPr>
            </w:pPr>
            <w:r w:rsidRPr="00B972EC">
              <w:rPr>
                <w:rFonts w:ascii="Calibri" w:hAnsi="Calibri" w:cs="Arial"/>
                <w:sz w:val="26"/>
                <w:szCs w:val="26"/>
              </w:rPr>
              <w:t>ponavljanje nastavnih sadržaja o mineralima i stijenama</w:t>
            </w:r>
            <w:r>
              <w:rPr>
                <w:rFonts w:ascii="Calibri" w:hAnsi="Calibri" w:cs="Arial"/>
                <w:sz w:val="26"/>
                <w:szCs w:val="26"/>
              </w:rPr>
              <w:t>.</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3"/>
              </w:numPr>
              <w:spacing w:before="120" w:line="276" w:lineRule="auto"/>
              <w:rPr>
                <w:rFonts w:ascii="Calibri" w:hAnsi="Calibri" w:cs="Arial"/>
                <w:sz w:val="26"/>
                <w:szCs w:val="26"/>
              </w:rPr>
            </w:pPr>
            <w:r w:rsidRPr="00B972EC">
              <w:rPr>
                <w:rFonts w:ascii="Calibri" w:hAnsi="Calibri" w:cs="Arial"/>
                <w:sz w:val="26"/>
                <w:szCs w:val="26"/>
              </w:rPr>
              <w:t>nositelji</w:t>
            </w:r>
            <w:r>
              <w:rPr>
                <w:rFonts w:ascii="Calibri" w:hAnsi="Calibri" w:cs="Arial"/>
                <w:sz w:val="26"/>
                <w:szCs w:val="26"/>
              </w:rPr>
              <w:t>ca</w:t>
            </w:r>
            <w:r w:rsidRPr="00B972EC">
              <w:rPr>
                <w:rFonts w:ascii="Calibri" w:hAnsi="Calibri" w:cs="Arial"/>
                <w:sz w:val="26"/>
                <w:szCs w:val="26"/>
              </w:rPr>
              <w:t xml:space="preserve"> aktivnosti </w:t>
            </w:r>
            <w:r>
              <w:rPr>
                <w:rFonts w:ascii="Calibri" w:hAnsi="Calibri" w:cs="Arial"/>
                <w:sz w:val="26"/>
                <w:szCs w:val="26"/>
              </w:rPr>
              <w:t xml:space="preserve">je </w:t>
            </w:r>
            <w:r w:rsidRPr="00B972EC">
              <w:rPr>
                <w:rFonts w:ascii="Calibri" w:hAnsi="Calibri" w:cs="Arial"/>
                <w:sz w:val="26"/>
                <w:szCs w:val="26"/>
              </w:rPr>
              <w:t>nastavnic</w:t>
            </w:r>
            <w:r>
              <w:rPr>
                <w:rFonts w:ascii="Calibri" w:hAnsi="Calibri" w:cs="Arial"/>
                <w:sz w:val="26"/>
                <w:szCs w:val="26"/>
              </w:rPr>
              <w:t xml:space="preserve">a geografije </w:t>
            </w:r>
            <w:r w:rsidRPr="00B972EC">
              <w:rPr>
                <w:rFonts w:ascii="Calibri" w:hAnsi="Calibri" w:cs="Arial"/>
                <w:sz w:val="26"/>
                <w:szCs w:val="26"/>
              </w:rPr>
              <w:t>Goranka Marković, prof.</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Odgovornost: </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dogovoriti termin posjeta Muzeju,</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 pripremiti učenike za posjet mineraloško-petrografskom postavu usvajanjem potrebnih (pred)znanja o građi Zemlje, mineralima i stijenama </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uputiti učenike na primjereno ponašanje tijekom posjeta.</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Ostali nositelji: </w:t>
            </w:r>
          </w:p>
          <w:p w:rsidR="001F7178" w:rsidRPr="001F3B34" w:rsidRDefault="001F7178" w:rsidP="001F7178">
            <w:pPr>
              <w:numPr>
                <w:ilvl w:val="0"/>
                <w:numId w:val="9"/>
              </w:numPr>
              <w:spacing w:before="120" w:line="276" w:lineRule="auto"/>
              <w:ind w:left="714" w:hanging="357"/>
              <w:rPr>
                <w:rFonts w:ascii="Calibri" w:hAnsi="Calibri" w:cs="Calibri"/>
                <w:sz w:val="26"/>
                <w:szCs w:val="26"/>
              </w:rPr>
            </w:pPr>
            <w:r w:rsidRPr="00B972EC">
              <w:rPr>
                <w:rFonts w:ascii="Calibri" w:hAnsi="Calibri" w:cs="Arial"/>
                <w:sz w:val="26"/>
                <w:szCs w:val="26"/>
              </w:rPr>
              <w:t>učenici 1. razreda moraju se držati uputa o ponašanju i pažljivo pratiti sadržaje koji im se prezentiraju.</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3"/>
              </w:numPr>
              <w:rPr>
                <w:rFonts w:ascii="Calibri" w:hAnsi="Calibri" w:cs="Arial"/>
                <w:sz w:val="26"/>
                <w:szCs w:val="26"/>
              </w:rPr>
            </w:pPr>
            <w:r w:rsidRPr="00B972EC">
              <w:rPr>
                <w:rFonts w:ascii="Calibri" w:hAnsi="Calibri" w:cs="Arial"/>
                <w:sz w:val="26"/>
                <w:szCs w:val="26"/>
              </w:rPr>
              <w:t>najava posjeta mineraloško-petrografskom postavu Hrvatskog prirodoslovnog muzeja (rezervacija termina),</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odlazak s učenicima u Hrvatski prirodoslovni muzej.</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siječanj 201</w:t>
            </w:r>
            <w:r>
              <w:rPr>
                <w:rFonts w:ascii="Calibri" w:hAnsi="Calibri" w:cs="Arial"/>
                <w:sz w:val="26"/>
                <w:szCs w:val="26"/>
              </w:rPr>
              <w:t>7</w:t>
            </w:r>
            <w:r w:rsidRPr="00B972EC">
              <w:rPr>
                <w:rFonts w:ascii="Calibri" w:hAnsi="Calibri" w:cs="Arial"/>
                <w:sz w:val="26"/>
                <w:szCs w:val="26"/>
              </w:rPr>
              <w:t>. godine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cijena ulaznice.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8"/>
              </w:numPr>
              <w:spacing w:before="120" w:line="276" w:lineRule="auto"/>
              <w:ind w:left="714" w:hanging="357"/>
              <w:rPr>
                <w:rFonts w:ascii="Calibri" w:hAnsi="Calibri" w:cs="Arial"/>
                <w:sz w:val="26"/>
                <w:szCs w:val="26"/>
              </w:rPr>
            </w:pPr>
            <w:r w:rsidRPr="00B972EC">
              <w:rPr>
                <w:rFonts w:ascii="Calibri" w:hAnsi="Calibri" w:cs="Arial"/>
                <w:sz w:val="26"/>
                <w:szCs w:val="26"/>
              </w:rPr>
              <w:t>razgovor s učenicima o sadržajima koje su čuli i vidjeli u Muzeju,</w:t>
            </w:r>
          </w:p>
          <w:p w:rsidR="001F7178" w:rsidRPr="001F3B34" w:rsidRDefault="001F7178" w:rsidP="001F7178">
            <w:pPr>
              <w:numPr>
                <w:ilvl w:val="0"/>
                <w:numId w:val="8"/>
              </w:numPr>
              <w:spacing w:before="120" w:line="276" w:lineRule="auto"/>
              <w:ind w:left="714" w:hanging="357"/>
              <w:rPr>
                <w:rFonts w:ascii="Calibri" w:hAnsi="Calibri" w:cs="Calibri"/>
                <w:sz w:val="26"/>
                <w:szCs w:val="26"/>
              </w:rPr>
            </w:pPr>
            <w:r w:rsidRPr="00B972EC">
              <w:rPr>
                <w:rFonts w:ascii="Calibri" w:hAnsi="Calibri" w:cs="Arial"/>
                <w:sz w:val="26"/>
                <w:szCs w:val="26"/>
              </w:rPr>
              <w:t>provjera usvojenih znanja.</w:t>
            </w:r>
          </w:p>
        </w:tc>
      </w:tr>
    </w:tbl>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p>
    <w:p w:rsidR="001F7178" w:rsidRDefault="001F7178" w:rsidP="001F717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 xml:space="preserve"> </w:t>
      </w:r>
    </w:p>
    <w:p w:rsidR="001F7178" w:rsidRPr="001F7178" w:rsidRDefault="001F7178" w:rsidP="001F7178">
      <w:pPr>
        <w:spacing w:line="360" w:lineRule="auto"/>
        <w:rPr>
          <w:rFonts w:ascii="Calibri" w:hAnsi="Calibri" w:cs="Calibri"/>
          <w:sz w:val="26"/>
          <w:szCs w:val="26"/>
        </w:rPr>
      </w:pPr>
      <w:r w:rsidRPr="001F7178">
        <w:rPr>
          <w:rFonts w:ascii="Calibri" w:hAnsi="Calibri" w:cs="Calibri"/>
          <w:sz w:val="26"/>
          <w:szCs w:val="26"/>
        </w:rPr>
        <w:t>Goranka Marković, prof.</w:t>
      </w: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A6B27">
            <w:pPr>
              <w:spacing w:before="120" w:line="276" w:lineRule="auto"/>
              <w:jc w:val="center"/>
              <w:rPr>
                <w:rFonts w:ascii="Calibri" w:hAnsi="Calibri" w:cs="Arial"/>
                <w:b/>
                <w:caps/>
                <w:color w:val="0000FF"/>
                <w:sz w:val="32"/>
                <w:szCs w:val="32"/>
              </w:rPr>
            </w:pPr>
            <w:r>
              <w:rPr>
                <w:rFonts w:ascii="Calibri" w:hAnsi="Calibri" w:cs="Arial"/>
                <w:b/>
                <w:caps/>
                <w:color w:val="0000FF"/>
                <w:sz w:val="32"/>
                <w:szCs w:val="32"/>
              </w:rPr>
              <w:t>POSJET m</w:t>
            </w:r>
            <w:r w:rsidRPr="00B972EC">
              <w:rPr>
                <w:rFonts w:ascii="Calibri" w:hAnsi="Calibri" w:cs="Arial"/>
                <w:b/>
                <w:caps/>
                <w:color w:val="0000FF"/>
                <w:sz w:val="32"/>
                <w:szCs w:val="32"/>
              </w:rPr>
              <w:t>u</w:t>
            </w:r>
            <w:r>
              <w:rPr>
                <w:rFonts w:ascii="Calibri" w:hAnsi="Calibri" w:cs="Arial"/>
                <w:b/>
                <w:caps/>
                <w:color w:val="0000FF"/>
                <w:sz w:val="32"/>
                <w:szCs w:val="32"/>
              </w:rPr>
              <w:t>zeju grada zagreba</w:t>
            </w:r>
          </w:p>
          <w:p w:rsidR="001F7178" w:rsidRPr="001F3B34" w:rsidRDefault="001F7178" w:rsidP="002A6B27">
            <w:pPr>
              <w:spacing w:before="120" w:line="276" w:lineRule="auto"/>
              <w:jc w:val="center"/>
              <w:rPr>
                <w:rFonts w:ascii="Calibri" w:hAnsi="Calibri" w:cs="Calibri"/>
                <w:b/>
                <w:caps/>
                <w:color w:val="0000FF"/>
                <w:sz w:val="32"/>
                <w:szCs w:val="32"/>
              </w:rPr>
            </w:pPr>
            <w:r>
              <w:rPr>
                <w:rFonts w:ascii="Calibri" w:hAnsi="Calibri" w:cs="Arial"/>
                <w:b/>
                <w:color w:val="0000FF"/>
                <w:sz w:val="32"/>
                <w:szCs w:val="32"/>
              </w:rPr>
              <w:t>(2</w:t>
            </w:r>
            <w:r w:rsidRPr="00B972EC">
              <w:rPr>
                <w:rFonts w:ascii="Calibri" w:hAnsi="Calibri" w:cs="Arial"/>
                <w:b/>
                <w:color w:val="0000FF"/>
                <w:sz w:val="32"/>
                <w:szCs w:val="32"/>
              </w:rPr>
              <w:t>.</w:t>
            </w:r>
            <w:r>
              <w:rPr>
                <w:rFonts w:ascii="Calibri" w:hAnsi="Calibri" w:cs="Arial"/>
                <w:b/>
                <w:color w:val="0000FF"/>
                <w:sz w:val="32"/>
                <w:szCs w:val="32"/>
              </w:rPr>
              <w:t>C</w:t>
            </w:r>
            <w:r w:rsidRPr="00B972EC">
              <w:rPr>
                <w:rFonts w:ascii="Calibri" w:hAnsi="Calibri" w:cs="Arial"/>
                <w:b/>
                <w:color w:val="0000FF"/>
                <w:sz w:val="32"/>
                <w:szCs w:val="32"/>
              </w:rPr>
              <w:t xml:space="preserve"> RAZRED)</w:t>
            </w:r>
          </w:p>
        </w:tc>
      </w:tr>
    </w:tbl>
    <w:p w:rsidR="001F7178" w:rsidRPr="004673E7" w:rsidRDefault="001F7178" w:rsidP="001F7178">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4"/>
              </w:numPr>
              <w:spacing w:line="276" w:lineRule="auto"/>
              <w:rPr>
                <w:rFonts w:ascii="Calibri" w:hAnsi="Calibri" w:cs="Arial"/>
                <w:sz w:val="26"/>
                <w:szCs w:val="26"/>
              </w:rPr>
            </w:pPr>
            <w:r w:rsidRPr="00B972EC">
              <w:rPr>
                <w:rFonts w:ascii="Calibri" w:hAnsi="Calibri" w:cs="Arial"/>
                <w:sz w:val="26"/>
                <w:szCs w:val="26"/>
              </w:rPr>
              <w:t xml:space="preserve">upoznati se s </w:t>
            </w:r>
            <w:r>
              <w:rPr>
                <w:rFonts w:ascii="Calibri" w:hAnsi="Calibri" w:cs="Arial"/>
                <w:sz w:val="26"/>
                <w:szCs w:val="26"/>
              </w:rPr>
              <w:t>bogatom prošlošću grada Zagreba</w:t>
            </w:r>
          </w:p>
          <w:p w:rsidR="001F7178" w:rsidRPr="007042A5" w:rsidRDefault="001F7178" w:rsidP="00254046">
            <w:pPr>
              <w:numPr>
                <w:ilvl w:val="0"/>
                <w:numId w:val="14"/>
              </w:numPr>
              <w:spacing w:line="276" w:lineRule="auto"/>
              <w:rPr>
                <w:rFonts w:ascii="Calibri" w:hAnsi="Calibri" w:cs="Arial"/>
                <w:sz w:val="26"/>
                <w:szCs w:val="26"/>
              </w:rPr>
            </w:pPr>
            <w:r>
              <w:rPr>
                <w:rFonts w:ascii="Calibri" w:hAnsi="Calibri" w:cs="Arial"/>
                <w:sz w:val="26"/>
                <w:szCs w:val="26"/>
              </w:rPr>
              <w:t>razumjeti prostorni razvoj Zagreba.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5"/>
              </w:numPr>
              <w:spacing w:before="120" w:line="276" w:lineRule="auto"/>
              <w:rPr>
                <w:rFonts w:ascii="Calibri" w:hAnsi="Calibri" w:cs="Arial"/>
                <w:sz w:val="26"/>
                <w:szCs w:val="26"/>
              </w:rPr>
            </w:pPr>
            <w:r w:rsidRPr="00B972EC">
              <w:rPr>
                <w:rFonts w:ascii="Calibri" w:hAnsi="Calibri" w:cs="Arial"/>
                <w:sz w:val="26"/>
                <w:szCs w:val="26"/>
              </w:rPr>
              <w:t xml:space="preserve">ponavljanje nastavnih sadržaja </w:t>
            </w:r>
            <w:r>
              <w:rPr>
                <w:rFonts w:ascii="Calibri" w:hAnsi="Calibri" w:cs="Arial"/>
                <w:sz w:val="26"/>
                <w:szCs w:val="26"/>
              </w:rPr>
              <w:t>iz povijesti Zagreba</w:t>
            </w:r>
          </w:p>
          <w:p w:rsidR="001F7178" w:rsidRPr="001F3B34" w:rsidRDefault="001F7178" w:rsidP="001F7178">
            <w:pPr>
              <w:numPr>
                <w:ilvl w:val="0"/>
                <w:numId w:val="6"/>
              </w:numPr>
              <w:spacing w:before="120" w:line="276" w:lineRule="auto"/>
              <w:ind w:left="714" w:hanging="357"/>
              <w:rPr>
                <w:rFonts w:ascii="Calibri" w:hAnsi="Calibri" w:cs="Calibri"/>
                <w:sz w:val="26"/>
                <w:szCs w:val="26"/>
              </w:rPr>
            </w:pPr>
            <w:r w:rsidRPr="00B972EC">
              <w:rPr>
                <w:rFonts w:ascii="Calibri" w:hAnsi="Calibri" w:cs="Arial"/>
                <w:sz w:val="26"/>
                <w:szCs w:val="26"/>
              </w:rPr>
              <w:t xml:space="preserve">ponavljanje nastavnih sadržaja o </w:t>
            </w:r>
            <w:r>
              <w:rPr>
                <w:rFonts w:ascii="Calibri" w:hAnsi="Calibri" w:cs="Arial"/>
                <w:sz w:val="26"/>
                <w:szCs w:val="26"/>
              </w:rPr>
              <w:t>prostornom razvoju Zagreba.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3"/>
              </w:numPr>
              <w:spacing w:before="120" w:line="276" w:lineRule="auto"/>
              <w:rPr>
                <w:rFonts w:ascii="Calibri" w:hAnsi="Calibri" w:cs="Arial"/>
                <w:sz w:val="26"/>
                <w:szCs w:val="26"/>
              </w:rPr>
            </w:pPr>
            <w:r w:rsidRPr="00B972EC">
              <w:rPr>
                <w:rFonts w:ascii="Calibri" w:hAnsi="Calibri" w:cs="Arial"/>
                <w:sz w:val="26"/>
                <w:szCs w:val="26"/>
              </w:rPr>
              <w:t>nositelji</w:t>
            </w:r>
            <w:r>
              <w:rPr>
                <w:rFonts w:ascii="Calibri" w:hAnsi="Calibri" w:cs="Arial"/>
                <w:sz w:val="26"/>
                <w:szCs w:val="26"/>
              </w:rPr>
              <w:t>ca</w:t>
            </w:r>
            <w:r w:rsidRPr="00B972EC">
              <w:rPr>
                <w:rFonts w:ascii="Calibri" w:hAnsi="Calibri" w:cs="Arial"/>
                <w:sz w:val="26"/>
                <w:szCs w:val="26"/>
              </w:rPr>
              <w:t xml:space="preserve"> aktivnosti </w:t>
            </w:r>
            <w:r>
              <w:rPr>
                <w:rFonts w:ascii="Calibri" w:hAnsi="Calibri" w:cs="Arial"/>
                <w:sz w:val="26"/>
                <w:szCs w:val="26"/>
              </w:rPr>
              <w:t>je nastavnica</w:t>
            </w:r>
            <w:r w:rsidRPr="00B972EC">
              <w:rPr>
                <w:rFonts w:ascii="Calibri" w:hAnsi="Calibri" w:cs="Arial"/>
                <w:sz w:val="26"/>
                <w:szCs w:val="26"/>
              </w:rPr>
              <w:t xml:space="preserve"> geografije Goranka Marković, prof.</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Odgovornost: </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dogovoriti termin posjeta Muzeju,</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 pripremiti učenike za posjet usvajanjem potrebnih (pred)znanja o </w:t>
            </w:r>
            <w:r>
              <w:rPr>
                <w:rFonts w:ascii="Calibri" w:hAnsi="Calibri" w:cs="Arial"/>
                <w:sz w:val="26"/>
                <w:szCs w:val="26"/>
              </w:rPr>
              <w:t>povijesnom i prostornom razvoju Zagreba</w:t>
            </w:r>
            <w:r w:rsidRPr="00B972EC">
              <w:rPr>
                <w:rFonts w:ascii="Calibri" w:hAnsi="Calibri" w:cs="Arial"/>
                <w:sz w:val="26"/>
                <w:szCs w:val="26"/>
              </w:rPr>
              <w:t xml:space="preserve"> </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uputiti učenike na primjereno ponašanje tijekom posjeta.</w:t>
            </w:r>
          </w:p>
          <w:p w:rsidR="001F7178" w:rsidRPr="00B972EC" w:rsidRDefault="001F7178" w:rsidP="002A6B27">
            <w:pPr>
              <w:spacing w:before="120" w:line="276" w:lineRule="auto"/>
              <w:ind w:left="720"/>
              <w:rPr>
                <w:rFonts w:ascii="Calibri" w:hAnsi="Calibri" w:cs="Arial"/>
                <w:sz w:val="26"/>
                <w:szCs w:val="26"/>
              </w:rPr>
            </w:pPr>
            <w:r w:rsidRPr="00B972EC">
              <w:rPr>
                <w:rFonts w:ascii="Calibri" w:hAnsi="Calibri" w:cs="Arial"/>
                <w:sz w:val="26"/>
                <w:szCs w:val="26"/>
              </w:rPr>
              <w:t xml:space="preserve">Ostali nositelji: </w:t>
            </w:r>
          </w:p>
          <w:p w:rsidR="001F7178" w:rsidRPr="001F3B34"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Arial"/>
                <w:sz w:val="26"/>
                <w:szCs w:val="26"/>
              </w:rPr>
              <w:t>učenici 2</w:t>
            </w:r>
            <w:r w:rsidRPr="00B972EC">
              <w:rPr>
                <w:rFonts w:ascii="Calibri" w:hAnsi="Calibri" w:cs="Arial"/>
                <w:sz w:val="26"/>
                <w:szCs w:val="26"/>
              </w:rPr>
              <w:t>.</w:t>
            </w:r>
            <w:r>
              <w:rPr>
                <w:rFonts w:ascii="Calibri" w:hAnsi="Calibri" w:cs="Arial"/>
                <w:sz w:val="26"/>
                <w:szCs w:val="26"/>
              </w:rPr>
              <w:t xml:space="preserve">c </w:t>
            </w:r>
            <w:r w:rsidRPr="00B972EC">
              <w:rPr>
                <w:rFonts w:ascii="Calibri" w:hAnsi="Calibri" w:cs="Arial"/>
                <w:sz w:val="26"/>
                <w:szCs w:val="26"/>
              </w:rPr>
              <w:t>razreda moraju se držati uputa o ponašanju i pažljivo pratiti sadržaje koji im se prezentiraju.</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254046">
            <w:pPr>
              <w:numPr>
                <w:ilvl w:val="0"/>
                <w:numId w:val="13"/>
              </w:numPr>
              <w:rPr>
                <w:rFonts w:ascii="Calibri" w:hAnsi="Calibri" w:cs="Arial"/>
                <w:sz w:val="26"/>
                <w:szCs w:val="26"/>
              </w:rPr>
            </w:pPr>
            <w:r w:rsidRPr="00B972EC">
              <w:rPr>
                <w:rFonts w:ascii="Calibri" w:hAnsi="Calibri" w:cs="Arial"/>
                <w:sz w:val="26"/>
                <w:szCs w:val="26"/>
              </w:rPr>
              <w:t>najava posjeta (rezervacija termina),</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 xml:space="preserve">odlazak s učenicima u </w:t>
            </w:r>
            <w:r>
              <w:rPr>
                <w:rFonts w:ascii="Calibri" w:hAnsi="Calibri" w:cs="Arial"/>
                <w:sz w:val="26"/>
                <w:szCs w:val="26"/>
              </w:rPr>
              <w:t>Muzej grada Zagreba.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studeni</w:t>
            </w:r>
            <w:r w:rsidRPr="00B972EC">
              <w:rPr>
                <w:rFonts w:ascii="Calibri" w:hAnsi="Calibri" w:cs="Arial"/>
                <w:sz w:val="26"/>
                <w:szCs w:val="26"/>
              </w:rPr>
              <w:t xml:space="preserve"> 201</w:t>
            </w:r>
            <w:r>
              <w:rPr>
                <w:rFonts w:ascii="Calibri" w:hAnsi="Calibri" w:cs="Arial"/>
                <w:sz w:val="26"/>
                <w:szCs w:val="26"/>
              </w:rPr>
              <w:t>7</w:t>
            </w:r>
            <w:r w:rsidRPr="00B972EC">
              <w:rPr>
                <w:rFonts w:ascii="Calibri" w:hAnsi="Calibri" w:cs="Arial"/>
                <w:sz w:val="26"/>
                <w:szCs w:val="26"/>
              </w:rPr>
              <w:t>. godine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B972EC">
              <w:rPr>
                <w:rFonts w:ascii="Calibri" w:hAnsi="Calibri" w:cs="Arial"/>
                <w:sz w:val="26"/>
                <w:szCs w:val="26"/>
              </w:rPr>
              <w:t>cijena ulaznice.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Pr="00B972EC" w:rsidRDefault="001F7178" w:rsidP="001F7178">
            <w:pPr>
              <w:numPr>
                <w:ilvl w:val="0"/>
                <w:numId w:val="8"/>
              </w:numPr>
              <w:spacing w:before="120" w:line="276" w:lineRule="auto"/>
              <w:ind w:left="714" w:hanging="357"/>
              <w:rPr>
                <w:rFonts w:ascii="Calibri" w:hAnsi="Calibri" w:cs="Arial"/>
                <w:sz w:val="26"/>
                <w:szCs w:val="26"/>
              </w:rPr>
            </w:pPr>
            <w:r w:rsidRPr="00B972EC">
              <w:rPr>
                <w:rFonts w:ascii="Calibri" w:hAnsi="Calibri" w:cs="Arial"/>
                <w:sz w:val="26"/>
                <w:szCs w:val="26"/>
              </w:rPr>
              <w:t>razgovor s učenicima o sadržajima koje su čuli i vidjeli u Muzeju,</w:t>
            </w:r>
          </w:p>
          <w:p w:rsidR="001F7178" w:rsidRPr="001F3B34" w:rsidRDefault="001F7178" w:rsidP="001F7178">
            <w:pPr>
              <w:numPr>
                <w:ilvl w:val="0"/>
                <w:numId w:val="8"/>
              </w:numPr>
              <w:spacing w:before="120" w:line="276" w:lineRule="auto"/>
              <w:ind w:left="714" w:hanging="357"/>
              <w:rPr>
                <w:rFonts w:ascii="Calibri" w:hAnsi="Calibri" w:cs="Calibri"/>
                <w:sz w:val="26"/>
                <w:szCs w:val="26"/>
              </w:rPr>
            </w:pPr>
            <w:r w:rsidRPr="00B972EC">
              <w:rPr>
                <w:rFonts w:ascii="Calibri" w:hAnsi="Calibri" w:cs="Arial"/>
                <w:sz w:val="26"/>
                <w:szCs w:val="26"/>
              </w:rPr>
              <w:t>provjera usvojenih znanja.</w:t>
            </w:r>
          </w:p>
        </w:tc>
      </w:tr>
    </w:tbl>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p>
    <w:p w:rsidR="001F7178" w:rsidRDefault="001F7178" w:rsidP="001F717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 xml:space="preserve"> </w:t>
      </w:r>
    </w:p>
    <w:p w:rsidR="001F7178" w:rsidRPr="001F7178" w:rsidRDefault="001F7178" w:rsidP="001F7178">
      <w:pPr>
        <w:spacing w:line="360" w:lineRule="auto"/>
        <w:rPr>
          <w:rFonts w:ascii="Calibri" w:hAnsi="Calibri" w:cs="Calibri"/>
          <w:sz w:val="26"/>
          <w:szCs w:val="26"/>
        </w:rPr>
      </w:pPr>
      <w:r w:rsidRPr="001F7178">
        <w:rPr>
          <w:rFonts w:ascii="Calibri" w:hAnsi="Calibri" w:cs="Calibri"/>
          <w:sz w:val="26"/>
          <w:szCs w:val="26"/>
        </w:rPr>
        <w:t>Goranka Marković, prof.</w:t>
      </w:r>
    </w:p>
    <w:p w:rsidR="001F7178" w:rsidRDefault="001F717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C34FE" w:rsidTr="001F7178">
        <w:tc>
          <w:tcPr>
            <w:tcW w:w="9286"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0573B" w:rsidRPr="008C34FE" w:rsidTr="001F7178">
        <w:tc>
          <w:tcPr>
            <w:tcW w:w="9286"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POSJET 2.D RZREDA </w:t>
            </w:r>
          </w:p>
        </w:tc>
      </w:tr>
    </w:tbl>
    <w:p w:rsidR="00F0573B" w:rsidRPr="00836A9D" w:rsidRDefault="00F0573B" w:rsidP="00F0573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Praćenje kulturnih događanja u gradu Zagrebu</w:t>
            </w:r>
          </w:p>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Posjetiti kino – razvijanje filmske umjetnosti</w:t>
            </w:r>
          </w:p>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Posjetiti neki od muzeja u Zagrebu u sklopu Noći muzeja ovisno o ponuđenom postavu</w:t>
            </w:r>
          </w:p>
          <w:p w:rsidR="00F0573B" w:rsidRPr="00996D5E"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Posjetiti kažalište u svrhu razvijanja intersa za kazališnu umjetnost i  navike</w:t>
            </w:r>
            <w:r w:rsidRPr="00996D5E">
              <w:rPr>
                <w:rFonts w:ascii="Calibri" w:hAnsi="Calibri" w:cs="Calibri"/>
                <w:sz w:val="26"/>
                <w:szCs w:val="26"/>
              </w:rPr>
              <w:t xml:space="preserve"> odlaska u kazalište</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Kvalitetno provođenje slobodnog vremena</w:t>
            </w:r>
          </w:p>
          <w:p w:rsidR="00F0573B" w:rsidRPr="001F3B34"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Zajednički odlazak na predstave po izboru učenika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0573B"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Učenici 2.d razreda</w:t>
            </w:r>
          </w:p>
          <w:p w:rsidR="00F0573B" w:rsidRPr="001F3B34"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Razrednica Bračić Martina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Odabir predstave/muzeja na stovima srz-a</w:t>
            </w:r>
          </w:p>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Kupnja ulaznica</w:t>
            </w:r>
          </w:p>
          <w:p w:rsidR="00F0573B" w:rsidRPr="001F3B34"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Zajednički odlazak u kazalište/kino/muzej</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Tijekom šk.god. 2016./2017. ovisno o rasporedu predstava</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Cijena ulaznice za pojedinu predstavu/muzej</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Analiza na satu srz-a</w:t>
            </w:r>
          </w:p>
          <w:p w:rsidR="00F0573B" w:rsidRPr="001F3B34" w:rsidRDefault="00F0573B" w:rsidP="004D46B6">
            <w:pPr>
              <w:numPr>
                <w:ilvl w:val="0"/>
                <w:numId w:val="75"/>
              </w:numPr>
              <w:spacing w:before="120" w:line="276" w:lineRule="auto"/>
              <w:rPr>
                <w:rFonts w:ascii="Calibri" w:hAnsi="Calibri" w:cs="Calibri"/>
                <w:sz w:val="26"/>
                <w:szCs w:val="26"/>
              </w:rPr>
            </w:pPr>
            <w:r>
              <w:rPr>
                <w:rFonts w:ascii="Calibri" w:hAnsi="Calibri" w:cs="Calibri"/>
                <w:sz w:val="26"/>
                <w:szCs w:val="26"/>
              </w:rPr>
              <w:t>Razgovor s učenicima o sadržajima koje su čuli i vidjeli</w:t>
            </w:r>
          </w:p>
        </w:tc>
      </w:tr>
    </w:tbl>
    <w:p w:rsidR="00F0573B" w:rsidRPr="001F3B34" w:rsidRDefault="00F0573B" w:rsidP="00F0573B">
      <w:pPr>
        <w:jc w:val="center"/>
        <w:rPr>
          <w:rFonts w:ascii="Calibri" w:hAnsi="Calibri" w:cs="Calibri"/>
          <w:sz w:val="26"/>
          <w:szCs w:val="26"/>
        </w:rPr>
      </w:pPr>
    </w:p>
    <w:p w:rsidR="00F0573B" w:rsidRDefault="00F0573B" w:rsidP="00F0573B">
      <w:pPr>
        <w:spacing w:line="360" w:lineRule="auto"/>
        <w:rPr>
          <w:rFonts w:ascii="Calibri" w:hAnsi="Calibri" w:cs="Calibri"/>
          <w:b/>
          <w:sz w:val="26"/>
          <w:szCs w:val="26"/>
        </w:rPr>
      </w:pPr>
    </w:p>
    <w:p w:rsidR="00F0573B" w:rsidRDefault="00F0573B" w:rsidP="00F0573B">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F0573B" w:rsidRDefault="00F0573B" w:rsidP="00F0573B">
      <w:pPr>
        <w:spacing w:line="360" w:lineRule="auto"/>
        <w:rPr>
          <w:rFonts w:ascii="Calibri" w:hAnsi="Calibri" w:cs="Calibri"/>
          <w:sz w:val="26"/>
          <w:szCs w:val="26"/>
        </w:rPr>
      </w:pPr>
      <w:r w:rsidRPr="00F0573B">
        <w:rPr>
          <w:rFonts w:ascii="Calibri" w:hAnsi="Calibri" w:cs="Calibri"/>
          <w:sz w:val="26"/>
          <w:szCs w:val="26"/>
        </w:rPr>
        <w:t>Bračić Martina, prof.</w:t>
      </w:r>
    </w:p>
    <w:p w:rsidR="00F0573B" w:rsidRPr="00F0573B" w:rsidRDefault="00F0573B" w:rsidP="00F0573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w:t>
            </w:r>
            <w:r w:rsidR="001F7178">
              <w:rPr>
                <w:rFonts w:ascii="Calibri" w:hAnsi="Calibri" w:cs="Calibri"/>
                <w:b/>
                <w:caps/>
                <w:color w:val="0000FF"/>
                <w:sz w:val="32"/>
                <w:szCs w:val="32"/>
              </w:rPr>
              <w:t xml:space="preserve"> 2.e</w:t>
            </w:r>
            <w:r>
              <w:rPr>
                <w:rFonts w:ascii="Calibri" w:hAnsi="Calibri" w:cs="Calibri"/>
                <w:b/>
                <w:caps/>
                <w:color w:val="0000FF"/>
                <w:sz w:val="32"/>
                <w:szCs w:val="32"/>
              </w:rPr>
              <w:t xml:space="preserve"> otvorenim danima Hazu</w:t>
            </w:r>
          </w:p>
        </w:tc>
      </w:tr>
    </w:tbl>
    <w:p w:rsidR="00F0573B" w:rsidRPr="00836A9D" w:rsidRDefault="00F0573B" w:rsidP="00F0573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Upoznavanje učenika sa hrvatskom kulturnom i znanstvenom baštinom i radom krovne hrvatske znanstvene i umjetničke institucije</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Približavanje znanstvene, kulturne i umjetničke djelatnosti pohađanjem prezentacija, izložbi, radionica</w:t>
            </w:r>
          </w:p>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Poticanje na formiranje samostalnog mišljenja i formiranja vlastitih stavova kroz razgovore s akademicima i znanstvenicima zaposlenim u HAZU</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F0573B" w:rsidRPr="001F3B34"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Razrednik 2.e razreda u suradnji s djelatnicima HAZU</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Na satu razrednika, prema interesu učenika posjet određenim sadržajima HAZU</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Travanj 2017.</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Svi sadržaji su besplatni</w:t>
            </w:r>
          </w:p>
        </w:tc>
      </w:tr>
    </w:tbl>
    <w:p w:rsidR="00F0573B" w:rsidRPr="001F3B34"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1F3B34"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1F3B34"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4D46B6">
            <w:pPr>
              <w:numPr>
                <w:ilvl w:val="0"/>
                <w:numId w:val="76"/>
              </w:numPr>
              <w:spacing w:before="120" w:line="276" w:lineRule="auto"/>
              <w:rPr>
                <w:rFonts w:ascii="Calibri" w:hAnsi="Calibri" w:cs="Calibri"/>
                <w:sz w:val="26"/>
                <w:szCs w:val="26"/>
              </w:rPr>
            </w:pPr>
            <w:r>
              <w:rPr>
                <w:rFonts w:ascii="Calibri" w:hAnsi="Calibri" w:cs="Calibri"/>
                <w:sz w:val="26"/>
                <w:szCs w:val="26"/>
              </w:rPr>
              <w:t>Razgovor na satu razrednika i analiza viđenih sadržaja</w:t>
            </w:r>
          </w:p>
        </w:tc>
      </w:tr>
    </w:tbl>
    <w:p w:rsidR="00F0573B" w:rsidRPr="001F3B34" w:rsidRDefault="00F0573B" w:rsidP="00F0573B">
      <w:pPr>
        <w:jc w:val="center"/>
        <w:rPr>
          <w:rFonts w:ascii="Calibri" w:hAnsi="Calibri" w:cs="Calibri"/>
          <w:sz w:val="26"/>
          <w:szCs w:val="26"/>
        </w:rPr>
      </w:pPr>
    </w:p>
    <w:p w:rsidR="00F0573B" w:rsidRPr="001F3B34" w:rsidRDefault="00F0573B" w:rsidP="00F0573B">
      <w:pPr>
        <w:spacing w:line="360" w:lineRule="auto"/>
        <w:rPr>
          <w:rFonts w:ascii="Calibri" w:hAnsi="Calibri" w:cs="Calibri"/>
          <w:b/>
          <w:sz w:val="26"/>
          <w:szCs w:val="26"/>
        </w:rPr>
      </w:pPr>
      <w:r w:rsidRPr="001F3B34">
        <w:rPr>
          <w:rFonts w:ascii="Calibri" w:hAnsi="Calibri" w:cs="Calibri"/>
          <w:b/>
          <w:sz w:val="26"/>
          <w:szCs w:val="26"/>
        </w:rPr>
        <w:t>Program aktivnosti izradio:</w:t>
      </w:r>
    </w:p>
    <w:p w:rsidR="00F0573B" w:rsidRPr="001F3B34" w:rsidRDefault="00F0573B" w:rsidP="00F0573B">
      <w:pPr>
        <w:rPr>
          <w:rFonts w:ascii="Calibri" w:hAnsi="Calibri" w:cs="Calibri"/>
          <w:sz w:val="26"/>
          <w:szCs w:val="26"/>
        </w:rPr>
      </w:pPr>
      <w:r>
        <w:rPr>
          <w:rFonts w:ascii="Calibri" w:hAnsi="Calibri" w:cs="Calibri"/>
          <w:sz w:val="26"/>
          <w:szCs w:val="26"/>
        </w:rPr>
        <w:t>Donat Math, prof.</w:t>
      </w:r>
    </w:p>
    <w:p w:rsidR="00F0573B" w:rsidRPr="003B7A29" w:rsidRDefault="00F0573B" w:rsidP="00F057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F0573B" w:rsidRPr="008C34FE" w:rsidTr="00F0573B">
        <w:tc>
          <w:tcPr>
            <w:tcW w:w="9288" w:type="dxa"/>
            <w:tcBorders>
              <w:top w:val="single" w:sz="4" w:space="0" w:color="auto"/>
              <w:left w:val="single" w:sz="4" w:space="0" w:color="auto"/>
              <w:bottom w:val="single" w:sz="4" w:space="0" w:color="auto"/>
              <w:right w:val="single" w:sz="4" w:space="0" w:color="auto"/>
            </w:tcBorders>
          </w:tcPr>
          <w:p w:rsidR="00F0573B" w:rsidRPr="001F3B34" w:rsidRDefault="00F0573B" w:rsidP="00F0573B">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2.E razreda kazalištu</w:t>
            </w:r>
          </w:p>
        </w:tc>
      </w:tr>
    </w:tbl>
    <w:p w:rsidR="00F0573B" w:rsidRPr="003B7A29" w:rsidRDefault="00F0573B" w:rsidP="00F0573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Ciljevi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5"/>
              </w:numPr>
              <w:spacing w:line="360" w:lineRule="auto"/>
              <w:ind w:left="714" w:hanging="357"/>
              <w:rPr>
                <w:rFonts w:ascii="Calibri" w:hAnsi="Calibri" w:cs="Calibri"/>
                <w:sz w:val="26"/>
                <w:szCs w:val="26"/>
              </w:rPr>
            </w:pPr>
            <w:r>
              <w:rPr>
                <w:rFonts w:ascii="Calibri" w:hAnsi="Calibri" w:cs="Calibri"/>
                <w:sz w:val="26"/>
                <w:szCs w:val="26"/>
              </w:rPr>
              <w:t>Senzibiliziranje učenika za kazališnu umjetnost te razvijanje navike odlaska u kazalište</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Namjena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Zajednički odlazak na  predstave po izboru (ovisno o interesu učenika i repertoaru)</w:t>
            </w:r>
          </w:p>
          <w:p w:rsidR="00F0573B" w:rsidRPr="00D2447E" w:rsidRDefault="00F0573B" w:rsidP="00F0573B">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Kvalitetno provođenje slobodnog vremena i razvijanje kazališne kulture</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Nositelji aktivnosti i njihova odgovornost</w:t>
            </w:r>
          </w:p>
        </w:tc>
      </w:tr>
      <w:tr w:rsidR="00F0573B" w:rsidRPr="00D2447E" w:rsidTr="00F0573B">
        <w:trPr>
          <w:trHeight w:val="106"/>
        </w:trPr>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Donat Math, razrednik</w:t>
            </w:r>
          </w:p>
          <w:p w:rsidR="00F0573B" w:rsidRPr="00D2447E" w:rsidRDefault="00F0573B" w:rsidP="00F0573B">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Učenici 2.e razreda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Način realizacije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Izbor predstave na satu razredne zajednice </w:t>
            </w:r>
          </w:p>
          <w:p w:rsidR="00F0573B"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Kupnja karata</w:t>
            </w:r>
          </w:p>
          <w:p w:rsidR="00F0573B" w:rsidRPr="006D37D1"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Zajednički odlazak u kazalište </w:t>
            </w:r>
            <w:r w:rsidRPr="006D37D1">
              <w:rPr>
                <w:rFonts w:ascii="Calibri" w:hAnsi="Calibri" w:cs="Calibri"/>
                <w:sz w:val="26"/>
                <w:szCs w:val="26"/>
              </w:rPr>
              <w:t xml:space="preserve">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D2447E">
              <w:rPr>
                <w:rFonts w:ascii="Calibri" w:hAnsi="Calibri" w:cs="Calibri"/>
                <w:b/>
                <w:color w:val="0000FF"/>
                <w:sz w:val="26"/>
                <w:szCs w:val="26"/>
              </w:rPr>
              <w:t>Vremenik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7"/>
              </w:numPr>
              <w:spacing w:before="120" w:line="276" w:lineRule="auto"/>
              <w:ind w:left="714" w:hanging="357"/>
              <w:rPr>
                <w:rFonts w:ascii="Calibri" w:hAnsi="Calibri" w:cs="Calibri"/>
                <w:sz w:val="26"/>
                <w:szCs w:val="26"/>
              </w:rPr>
            </w:pPr>
            <w:r w:rsidRPr="00D2447E">
              <w:rPr>
                <w:rFonts w:ascii="Calibri" w:hAnsi="Calibri" w:cs="Calibri"/>
                <w:sz w:val="26"/>
                <w:szCs w:val="26"/>
              </w:rPr>
              <w:t xml:space="preserve">Tijekom cijele godine, ovisno o rasporedu </w:t>
            </w:r>
            <w:r>
              <w:rPr>
                <w:rFonts w:ascii="Calibri" w:hAnsi="Calibri" w:cs="Calibri"/>
                <w:sz w:val="26"/>
                <w:szCs w:val="26"/>
              </w:rPr>
              <w:t xml:space="preserve">predstava </w:t>
            </w:r>
          </w:p>
        </w:tc>
      </w:tr>
    </w:tbl>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Cijena ulaznica za pojedinu</w:t>
            </w:r>
            <w:r w:rsidRPr="00D2447E">
              <w:rPr>
                <w:rFonts w:ascii="Calibri" w:hAnsi="Calibri" w:cs="Calibri"/>
                <w:sz w:val="26"/>
                <w:szCs w:val="26"/>
              </w:rPr>
              <w:t xml:space="preserve"> </w:t>
            </w:r>
            <w:r>
              <w:rPr>
                <w:rFonts w:ascii="Calibri" w:hAnsi="Calibri" w:cs="Calibri"/>
                <w:sz w:val="26"/>
                <w:szCs w:val="26"/>
              </w:rPr>
              <w:t>kazališnu predstavu (od 30 do 60 kn)</w:t>
            </w:r>
          </w:p>
        </w:tc>
      </w:tr>
    </w:tbl>
    <w:p w:rsidR="00F0573B" w:rsidRDefault="00F0573B" w:rsidP="00F0573B">
      <w:pPr>
        <w:rPr>
          <w:rFonts w:ascii="Calibri" w:hAnsi="Calibri" w:cs="Calibri"/>
          <w:sz w:val="26"/>
          <w:szCs w:val="26"/>
        </w:rPr>
      </w:pPr>
    </w:p>
    <w:p w:rsidR="00F0573B" w:rsidRDefault="00F0573B" w:rsidP="00F0573B">
      <w:pPr>
        <w:rPr>
          <w:rFonts w:ascii="Calibri" w:hAnsi="Calibri" w:cs="Calibri"/>
          <w:sz w:val="26"/>
          <w:szCs w:val="26"/>
        </w:rPr>
      </w:pPr>
    </w:p>
    <w:p w:rsidR="00F0573B" w:rsidRPr="00D2447E" w:rsidRDefault="00F0573B" w:rsidP="00F0573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0573B" w:rsidRPr="00D2447E" w:rsidTr="00F0573B">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F0573B" w:rsidRPr="00D2447E" w:rsidTr="00F0573B">
        <w:trPr>
          <w:trHeight w:val="70"/>
        </w:trPr>
        <w:tc>
          <w:tcPr>
            <w:tcW w:w="9288" w:type="dxa"/>
            <w:tcBorders>
              <w:top w:val="single" w:sz="4" w:space="0" w:color="auto"/>
              <w:left w:val="single" w:sz="4" w:space="0" w:color="auto"/>
              <w:bottom w:val="single" w:sz="4" w:space="0" w:color="auto"/>
              <w:right w:val="single" w:sz="4" w:space="0" w:color="auto"/>
            </w:tcBorders>
          </w:tcPr>
          <w:p w:rsidR="00F0573B" w:rsidRPr="00D2447E" w:rsidRDefault="00F0573B" w:rsidP="00F0573B">
            <w:pPr>
              <w:numPr>
                <w:ilvl w:val="0"/>
                <w:numId w:val="8"/>
              </w:numPr>
              <w:spacing w:before="120" w:line="276" w:lineRule="auto"/>
              <w:ind w:left="714" w:hanging="357"/>
              <w:rPr>
                <w:rFonts w:ascii="Calibri" w:hAnsi="Calibri" w:cs="Calibri"/>
                <w:sz w:val="26"/>
                <w:szCs w:val="26"/>
              </w:rPr>
            </w:pPr>
            <w:r w:rsidRPr="00D2447E">
              <w:rPr>
                <w:rFonts w:ascii="Calibri" w:eastAsia="Batang" w:hAnsi="Calibri" w:cs="Arial"/>
                <w:sz w:val="26"/>
                <w:szCs w:val="26"/>
              </w:rPr>
              <w:t>zajedničke analize</w:t>
            </w:r>
            <w:r>
              <w:rPr>
                <w:rFonts w:ascii="Calibri" w:eastAsia="Batang" w:hAnsi="Calibri" w:cs="Arial"/>
                <w:sz w:val="26"/>
                <w:szCs w:val="26"/>
              </w:rPr>
              <w:t>, zadovoljstvo učenika</w:t>
            </w:r>
          </w:p>
          <w:p w:rsidR="00F0573B" w:rsidRPr="006D37D1" w:rsidRDefault="00F0573B" w:rsidP="00F0573B">
            <w:pPr>
              <w:numPr>
                <w:ilvl w:val="0"/>
                <w:numId w:val="8"/>
              </w:numPr>
              <w:spacing w:before="120" w:line="276" w:lineRule="auto"/>
              <w:ind w:left="714" w:hanging="357"/>
              <w:rPr>
                <w:rFonts w:ascii="Calibri" w:hAnsi="Calibri" w:cs="Calibri"/>
                <w:sz w:val="26"/>
                <w:szCs w:val="26"/>
              </w:rPr>
            </w:pPr>
            <w:r w:rsidRPr="00D2447E">
              <w:rPr>
                <w:rFonts w:ascii="Calibri" w:hAnsi="Calibri" w:cs="Arial"/>
                <w:sz w:val="26"/>
                <w:szCs w:val="26"/>
              </w:rPr>
              <w:t>razgovor s učenicima o sadržajima koje su čuli i vidjeli</w:t>
            </w:r>
          </w:p>
        </w:tc>
      </w:tr>
    </w:tbl>
    <w:p w:rsidR="00F0573B" w:rsidRPr="00D2447E" w:rsidRDefault="00F0573B" w:rsidP="00F0573B">
      <w:pPr>
        <w:jc w:val="center"/>
        <w:rPr>
          <w:rFonts w:ascii="Calibri" w:hAnsi="Calibri" w:cs="Calibri"/>
          <w:sz w:val="26"/>
          <w:szCs w:val="26"/>
        </w:rPr>
      </w:pPr>
    </w:p>
    <w:p w:rsidR="00F0573B" w:rsidRPr="00D2447E" w:rsidRDefault="00F0573B" w:rsidP="00F0573B">
      <w:pPr>
        <w:spacing w:line="360" w:lineRule="auto"/>
        <w:rPr>
          <w:rFonts w:ascii="Calibri" w:hAnsi="Calibri" w:cs="Calibri"/>
          <w:b/>
          <w:sz w:val="26"/>
          <w:szCs w:val="26"/>
        </w:rPr>
      </w:pPr>
      <w:r>
        <w:rPr>
          <w:rFonts w:ascii="Calibri" w:hAnsi="Calibri" w:cs="Calibri"/>
          <w:b/>
          <w:sz w:val="26"/>
          <w:szCs w:val="26"/>
        </w:rPr>
        <w:t>Program aktivnosti izradio</w:t>
      </w:r>
      <w:r w:rsidRPr="00D2447E">
        <w:rPr>
          <w:rFonts w:ascii="Calibri" w:hAnsi="Calibri" w:cs="Calibri"/>
          <w:b/>
          <w:sz w:val="26"/>
          <w:szCs w:val="26"/>
        </w:rPr>
        <w:t>:</w:t>
      </w:r>
    </w:p>
    <w:p w:rsidR="00F0573B" w:rsidRPr="00F0573B" w:rsidRDefault="00F0573B" w:rsidP="00F0573B">
      <w:pPr>
        <w:spacing w:line="360" w:lineRule="auto"/>
        <w:rPr>
          <w:rFonts w:ascii="Calibri" w:hAnsi="Calibri" w:cs="Calibri"/>
          <w:sz w:val="26"/>
          <w:szCs w:val="26"/>
        </w:rPr>
      </w:pPr>
      <w:r w:rsidRPr="00F0573B">
        <w:rPr>
          <w:rFonts w:ascii="Calibri" w:hAnsi="Calibri" w:cs="Calibri"/>
          <w:sz w:val="26"/>
          <w:szCs w:val="26"/>
        </w:rPr>
        <w:t>Donat Math, prof.</w:t>
      </w:r>
    </w:p>
    <w:p w:rsidR="00181C25" w:rsidRPr="00181C25" w:rsidRDefault="00F0573B" w:rsidP="00181C2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8C34FE"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81C25" w:rsidRPr="008C34FE"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 kinu 2.e razreda</w:t>
            </w:r>
          </w:p>
        </w:tc>
      </w:tr>
    </w:tbl>
    <w:p w:rsidR="00181C25" w:rsidRPr="00836A9D" w:rsidRDefault="00181C25" w:rsidP="00181C25">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Stjecanje navike na odlaženja na kulturne priredbe i događanja</w:t>
            </w:r>
          </w:p>
          <w:p w:rsidR="00181C25" w:rsidRPr="001F3B34"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Razvoj osobe kao društvenog i kulturnog bića</w:t>
            </w:r>
          </w:p>
        </w:tc>
      </w:tr>
    </w:tbl>
    <w:p w:rsidR="00181C25" w:rsidRPr="001F3B34"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77"/>
              </w:numPr>
              <w:spacing w:before="120" w:line="276" w:lineRule="auto"/>
              <w:rPr>
                <w:rFonts w:ascii="Calibri" w:hAnsi="Calibri" w:cs="Calibri"/>
                <w:sz w:val="26"/>
                <w:szCs w:val="26"/>
              </w:rPr>
            </w:pPr>
            <w:r w:rsidRPr="003919BA">
              <w:rPr>
                <w:rFonts w:ascii="Calibri" w:hAnsi="Calibri" w:cs="Calibri"/>
                <w:sz w:val="26"/>
                <w:szCs w:val="26"/>
              </w:rPr>
              <w:t>poticati kulturu odlaska u kazalište i kino</w:t>
            </w:r>
          </w:p>
          <w:p w:rsidR="00181C25" w:rsidRPr="00181C25"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poticati razumijevanje svih oblika umjetnosti</w:t>
            </w:r>
          </w:p>
        </w:tc>
      </w:tr>
    </w:tbl>
    <w:p w:rsidR="00181C25" w:rsidRPr="001F3B34"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81C25" w:rsidRPr="001F3B34" w:rsidTr="00303782">
        <w:trPr>
          <w:trHeight w:val="106"/>
        </w:trPr>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Razrednik 2.e razreda – Donat Math, prof.; organizacija odlaska u kino</w:t>
            </w:r>
          </w:p>
        </w:tc>
      </w:tr>
    </w:tbl>
    <w:p w:rsidR="00181C25" w:rsidRPr="001F3B34"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Na satu razrednika, razrednik će s učenicima odabrati kino i film te rezervirati ulaznice</w:t>
            </w:r>
          </w:p>
        </w:tc>
      </w:tr>
    </w:tbl>
    <w:p w:rsidR="00181C25" w:rsidRPr="001F3B34"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Tijekom cijele godine, ovisno o rasporedu kino predstava</w:t>
            </w:r>
          </w:p>
        </w:tc>
      </w:tr>
    </w:tbl>
    <w:p w:rsidR="00181C25" w:rsidRPr="001F3B34"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Cijena kino ulaznice (oko 30 Kn), troškove ulaznica učenici snose sami</w:t>
            </w:r>
          </w:p>
        </w:tc>
      </w:tr>
    </w:tbl>
    <w:p w:rsidR="00181C25" w:rsidRPr="001F3B34"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1F3B34" w:rsidTr="00303782">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81C25" w:rsidRPr="001F3B34" w:rsidTr="00303782">
        <w:trPr>
          <w:trHeight w:val="70"/>
        </w:trPr>
        <w:tc>
          <w:tcPr>
            <w:tcW w:w="9288" w:type="dxa"/>
            <w:tcBorders>
              <w:top w:val="single" w:sz="4" w:space="0" w:color="auto"/>
              <w:left w:val="single" w:sz="4" w:space="0" w:color="auto"/>
              <w:bottom w:val="single" w:sz="4" w:space="0" w:color="auto"/>
              <w:right w:val="single" w:sz="4" w:space="0" w:color="auto"/>
            </w:tcBorders>
          </w:tcPr>
          <w:p w:rsidR="00181C25" w:rsidRPr="001F3B34" w:rsidRDefault="00181C25" w:rsidP="004D46B6">
            <w:pPr>
              <w:numPr>
                <w:ilvl w:val="0"/>
                <w:numId w:val="77"/>
              </w:numPr>
              <w:spacing w:before="120" w:line="276" w:lineRule="auto"/>
              <w:rPr>
                <w:rFonts w:ascii="Calibri" w:hAnsi="Calibri" w:cs="Calibri"/>
                <w:sz w:val="26"/>
                <w:szCs w:val="26"/>
              </w:rPr>
            </w:pPr>
            <w:r>
              <w:rPr>
                <w:rFonts w:ascii="Calibri" w:hAnsi="Calibri" w:cs="Calibri"/>
                <w:sz w:val="26"/>
                <w:szCs w:val="26"/>
              </w:rPr>
              <w:t>Na satu razrednika razgovarat će se s učenicima o filmu i poruci koju film, po njihovom mišljenju, šalje gledateljima</w:t>
            </w:r>
          </w:p>
        </w:tc>
      </w:tr>
    </w:tbl>
    <w:p w:rsidR="00181C25" w:rsidRPr="001F3B34" w:rsidRDefault="00181C25" w:rsidP="00181C25">
      <w:pPr>
        <w:jc w:val="center"/>
        <w:rPr>
          <w:rFonts w:ascii="Calibri" w:hAnsi="Calibri" w:cs="Calibri"/>
          <w:sz w:val="26"/>
          <w:szCs w:val="26"/>
        </w:rPr>
      </w:pPr>
    </w:p>
    <w:p w:rsidR="00181C25" w:rsidRPr="001F3B34" w:rsidRDefault="00181C25" w:rsidP="00181C25">
      <w:pPr>
        <w:spacing w:line="360" w:lineRule="auto"/>
        <w:rPr>
          <w:rFonts w:ascii="Calibri" w:hAnsi="Calibri" w:cs="Calibri"/>
          <w:b/>
          <w:sz w:val="26"/>
          <w:szCs w:val="26"/>
        </w:rPr>
      </w:pPr>
      <w:r w:rsidRPr="001F3B34">
        <w:rPr>
          <w:rFonts w:ascii="Calibri" w:hAnsi="Calibri" w:cs="Calibri"/>
          <w:b/>
          <w:sz w:val="26"/>
          <w:szCs w:val="26"/>
        </w:rPr>
        <w:t>Program aktivnosti izradio:</w:t>
      </w:r>
    </w:p>
    <w:p w:rsidR="00181C25" w:rsidRPr="00181C25" w:rsidRDefault="00181C25" w:rsidP="00181C25">
      <w:pPr>
        <w:rPr>
          <w:rFonts w:ascii="Calibri" w:hAnsi="Calibri" w:cs="Calibri"/>
          <w:sz w:val="26"/>
          <w:szCs w:val="26"/>
        </w:rPr>
      </w:pPr>
      <w:r>
        <w:rPr>
          <w:rFonts w:ascii="Calibri" w:hAnsi="Calibri" w:cs="Calibri"/>
          <w:sz w:val="26"/>
          <w:szCs w:val="26"/>
        </w:rPr>
        <w:t>Donat Math,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CF579A" w:rsidTr="00303782">
        <w:tc>
          <w:tcPr>
            <w:tcW w:w="9288" w:type="dxa"/>
            <w:tcBorders>
              <w:top w:val="single" w:sz="4" w:space="0" w:color="auto"/>
              <w:left w:val="single" w:sz="4" w:space="0" w:color="auto"/>
              <w:bottom w:val="single" w:sz="4" w:space="0" w:color="auto"/>
              <w:right w:val="single" w:sz="4" w:space="0" w:color="auto"/>
            </w:tcBorders>
          </w:tcPr>
          <w:p w:rsidR="00181C25" w:rsidRPr="00CF579A" w:rsidRDefault="00181C25" w:rsidP="003F79FD">
            <w:pPr>
              <w:spacing w:before="120" w:line="276" w:lineRule="auto"/>
              <w:jc w:val="center"/>
              <w:rPr>
                <w:rFonts w:ascii="Calibri" w:hAnsi="Calibri" w:cs="Calibri"/>
                <w:b/>
                <w:sz w:val="32"/>
                <w:szCs w:val="36"/>
              </w:rPr>
            </w:pPr>
            <w:r w:rsidRPr="00CF579A">
              <w:rPr>
                <w:rFonts w:ascii="Calibri" w:hAnsi="Calibri" w:cs="Calibri"/>
                <w:b/>
                <w:sz w:val="32"/>
                <w:szCs w:val="36"/>
              </w:rPr>
              <w:t>IZVAN</w:t>
            </w:r>
            <w:r w:rsidR="003F79FD">
              <w:rPr>
                <w:rFonts w:ascii="Calibri" w:hAnsi="Calibri" w:cs="Calibri"/>
                <w:b/>
                <w:sz w:val="32"/>
                <w:szCs w:val="36"/>
              </w:rPr>
              <w:t xml:space="preserve">ŠKOLSKA </w:t>
            </w:r>
            <w:r w:rsidRPr="00CF579A">
              <w:rPr>
                <w:rFonts w:ascii="Calibri" w:hAnsi="Calibri" w:cs="Calibri"/>
                <w:b/>
                <w:sz w:val="32"/>
                <w:szCs w:val="36"/>
              </w:rPr>
              <w:t>AKTIVNOST</w:t>
            </w:r>
          </w:p>
        </w:tc>
      </w:tr>
      <w:tr w:rsidR="00181C25" w:rsidRPr="00CF579A" w:rsidTr="00303782">
        <w:trPr>
          <w:trHeight w:val="350"/>
        </w:trPr>
        <w:tc>
          <w:tcPr>
            <w:tcW w:w="9288" w:type="dxa"/>
            <w:tcBorders>
              <w:top w:val="single" w:sz="4" w:space="0" w:color="auto"/>
              <w:left w:val="single" w:sz="4" w:space="0" w:color="auto"/>
              <w:bottom w:val="single" w:sz="4" w:space="0" w:color="auto"/>
              <w:right w:val="single" w:sz="4" w:space="0" w:color="auto"/>
            </w:tcBorders>
          </w:tcPr>
          <w:p w:rsidR="00181C25" w:rsidRPr="00CF579A" w:rsidRDefault="00181C25" w:rsidP="00303782">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POSJETI 3. E RAZREDA</w:t>
            </w:r>
          </w:p>
        </w:tc>
      </w:tr>
    </w:tbl>
    <w:p w:rsidR="00181C25" w:rsidRPr="004A67A7"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422596" w:rsidRDefault="00181C25" w:rsidP="0030378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78"/>
              </w:numPr>
              <w:spacing w:line="360" w:lineRule="auto"/>
              <w:rPr>
                <w:rFonts w:ascii="Calibri" w:eastAsia="Calibri" w:hAnsi="Calibri" w:cs="Calibri"/>
                <w:sz w:val="26"/>
              </w:rPr>
            </w:pPr>
            <w:r>
              <w:rPr>
                <w:rFonts w:ascii="Calibri" w:eastAsia="Calibri" w:hAnsi="Calibri" w:cs="Calibri"/>
                <w:sz w:val="26"/>
              </w:rPr>
              <w:t>praćenje kulturnih događanja u Zagrebu</w:t>
            </w:r>
          </w:p>
          <w:p w:rsidR="00181C25" w:rsidRDefault="00181C25" w:rsidP="004D46B6">
            <w:pPr>
              <w:numPr>
                <w:ilvl w:val="0"/>
                <w:numId w:val="78"/>
              </w:numPr>
              <w:spacing w:line="360" w:lineRule="auto"/>
              <w:rPr>
                <w:rFonts w:ascii="Calibri" w:eastAsia="Calibri" w:hAnsi="Calibri" w:cs="Calibri"/>
                <w:sz w:val="26"/>
              </w:rPr>
            </w:pPr>
            <w:r>
              <w:rPr>
                <w:rFonts w:ascii="Calibri" w:eastAsia="Calibri" w:hAnsi="Calibri" w:cs="Calibri"/>
                <w:sz w:val="26"/>
              </w:rPr>
              <w:t>posjetiti Floraart</w:t>
            </w:r>
          </w:p>
          <w:p w:rsidR="00181C25" w:rsidRDefault="00181C25" w:rsidP="004D46B6">
            <w:pPr>
              <w:numPr>
                <w:ilvl w:val="0"/>
                <w:numId w:val="78"/>
              </w:numPr>
              <w:spacing w:line="360" w:lineRule="auto"/>
              <w:rPr>
                <w:rFonts w:ascii="Calibri" w:eastAsia="Calibri" w:hAnsi="Calibri" w:cs="Calibri"/>
                <w:sz w:val="26"/>
              </w:rPr>
            </w:pPr>
            <w:r>
              <w:rPr>
                <w:rFonts w:ascii="Calibri" w:eastAsia="Calibri" w:hAnsi="Calibri" w:cs="Calibri"/>
                <w:sz w:val="26"/>
              </w:rPr>
              <w:t xml:space="preserve">Noć muzeja </w:t>
            </w:r>
          </w:p>
          <w:p w:rsidR="00181C25" w:rsidRDefault="00181C25" w:rsidP="004D46B6">
            <w:pPr>
              <w:numPr>
                <w:ilvl w:val="0"/>
                <w:numId w:val="78"/>
              </w:numPr>
              <w:spacing w:line="360" w:lineRule="auto"/>
              <w:rPr>
                <w:rFonts w:ascii="Calibri" w:eastAsia="Calibri" w:hAnsi="Calibri" w:cs="Calibri"/>
                <w:sz w:val="26"/>
              </w:rPr>
            </w:pPr>
            <w:r>
              <w:rPr>
                <w:rFonts w:ascii="Calibri" w:eastAsia="Calibri" w:hAnsi="Calibri" w:cs="Calibri"/>
                <w:sz w:val="26"/>
              </w:rPr>
              <w:t xml:space="preserve">posjetiti Muzej automobila </w:t>
            </w:r>
          </w:p>
          <w:p w:rsidR="00181C25" w:rsidRDefault="00181C25" w:rsidP="004D46B6">
            <w:pPr>
              <w:numPr>
                <w:ilvl w:val="0"/>
                <w:numId w:val="78"/>
              </w:numPr>
              <w:spacing w:line="360" w:lineRule="auto"/>
              <w:rPr>
                <w:rFonts w:ascii="Calibri" w:eastAsia="Calibri" w:hAnsi="Calibri" w:cs="Calibri"/>
                <w:sz w:val="26"/>
              </w:rPr>
            </w:pPr>
            <w:r>
              <w:rPr>
                <w:rFonts w:ascii="Calibri" w:eastAsia="Calibri" w:hAnsi="Calibri" w:cs="Calibri"/>
                <w:sz w:val="26"/>
              </w:rPr>
              <w:t xml:space="preserve">posjetiti Prirodoslovno-matematički fakultet – biološki odsjek </w:t>
            </w:r>
          </w:p>
          <w:p w:rsidR="00181C25" w:rsidRPr="001F7925" w:rsidRDefault="00181C25" w:rsidP="004D46B6">
            <w:pPr>
              <w:numPr>
                <w:ilvl w:val="0"/>
                <w:numId w:val="78"/>
              </w:numPr>
              <w:spacing w:line="360" w:lineRule="auto"/>
              <w:rPr>
                <w:rFonts w:ascii="Calibri" w:eastAsia="Calibri" w:hAnsi="Calibri" w:cs="Calibri"/>
                <w:sz w:val="26"/>
              </w:rPr>
            </w:pPr>
            <w:r>
              <w:rPr>
                <w:rFonts w:ascii="Calibri" w:eastAsia="Calibri" w:hAnsi="Calibri" w:cs="Calibri"/>
                <w:sz w:val="26"/>
              </w:rPr>
              <w:t>posjetiti jedinstveni Muzej gljiva u Zagrebu</w:t>
            </w:r>
          </w:p>
        </w:tc>
      </w:tr>
    </w:tbl>
    <w:p w:rsidR="00181C25" w:rsidRPr="00422596"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422596" w:rsidRDefault="00181C25" w:rsidP="0030378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 xml:space="preserve">razvijanje svijesti o napretku </w:t>
            </w:r>
          </w:p>
          <w:p w:rsidR="00181C25" w:rsidRDefault="00181C25"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proširiti znanje iz prirodoslovnih predmeta, povijesti umjetnosti i povijesti</w:t>
            </w:r>
          </w:p>
          <w:p w:rsidR="00181C25" w:rsidRDefault="00181C25" w:rsidP="004D46B6">
            <w:pPr>
              <w:numPr>
                <w:ilvl w:val="0"/>
                <w:numId w:val="79"/>
              </w:numPr>
              <w:spacing w:before="120" w:line="276" w:lineRule="auto"/>
              <w:rPr>
                <w:rFonts w:ascii="Calibri" w:eastAsia="Calibri" w:hAnsi="Calibri" w:cs="Calibri"/>
                <w:sz w:val="26"/>
              </w:rPr>
            </w:pPr>
            <w:r w:rsidRPr="00497ED7">
              <w:rPr>
                <w:rFonts w:ascii="Calibri" w:eastAsia="Calibri" w:hAnsi="Calibri" w:cs="Calibri"/>
                <w:sz w:val="26"/>
              </w:rPr>
              <w:t>zbližavanje učenika</w:t>
            </w:r>
            <w:r>
              <w:rPr>
                <w:rFonts w:ascii="Calibri" w:eastAsia="Calibri" w:hAnsi="Calibri" w:cs="Calibri"/>
                <w:sz w:val="26"/>
              </w:rPr>
              <w:t xml:space="preserve"> </w:t>
            </w:r>
          </w:p>
          <w:p w:rsidR="00181C25" w:rsidRPr="00497ED7" w:rsidRDefault="00181C25"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razviti osjećaj pripadnosti i zajedništva</w:t>
            </w:r>
          </w:p>
        </w:tc>
      </w:tr>
    </w:tbl>
    <w:p w:rsidR="00181C25" w:rsidRPr="00422596"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422596" w:rsidRDefault="00181C25" w:rsidP="0030378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181C25" w:rsidRPr="00422596" w:rsidTr="00303782">
        <w:trPr>
          <w:trHeight w:val="106"/>
        </w:trPr>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80"/>
              </w:numPr>
              <w:spacing w:before="120" w:line="276" w:lineRule="auto"/>
              <w:rPr>
                <w:rFonts w:ascii="Calibri" w:eastAsia="Calibri" w:hAnsi="Calibri" w:cs="Calibri"/>
                <w:sz w:val="26"/>
              </w:rPr>
            </w:pPr>
            <w:r>
              <w:rPr>
                <w:rFonts w:ascii="Calibri" w:eastAsia="Calibri" w:hAnsi="Calibri" w:cs="Calibri"/>
                <w:sz w:val="26"/>
              </w:rPr>
              <w:t>razrednici i pratitelji- prate i usmjeravaju učenike u njihovim aktivnostima</w:t>
            </w:r>
          </w:p>
          <w:p w:rsidR="00181C25" w:rsidRPr="00C577BA" w:rsidRDefault="00181C25" w:rsidP="004D46B6">
            <w:pPr>
              <w:numPr>
                <w:ilvl w:val="0"/>
                <w:numId w:val="80"/>
              </w:numPr>
              <w:spacing w:before="120" w:line="276" w:lineRule="auto"/>
              <w:rPr>
                <w:rFonts w:ascii="Calibri" w:eastAsia="Calibri" w:hAnsi="Calibri" w:cs="Calibri"/>
                <w:sz w:val="26"/>
              </w:rPr>
            </w:pPr>
            <w:r>
              <w:rPr>
                <w:rFonts w:ascii="Calibri" w:eastAsia="Calibri" w:hAnsi="Calibri" w:cs="Calibri"/>
                <w:sz w:val="26"/>
              </w:rPr>
              <w:t>Ika Lucić</w:t>
            </w:r>
          </w:p>
        </w:tc>
      </w:tr>
    </w:tbl>
    <w:p w:rsidR="00181C25" w:rsidRPr="00422596"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422596" w:rsidRDefault="00181C25" w:rsidP="0030378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81"/>
              </w:numPr>
              <w:spacing w:before="120" w:line="276" w:lineRule="auto"/>
              <w:rPr>
                <w:rFonts w:ascii="Calibri" w:eastAsia="Calibri" w:hAnsi="Calibri" w:cs="Calibri"/>
                <w:sz w:val="26"/>
              </w:rPr>
            </w:pPr>
            <w:r>
              <w:rPr>
                <w:rFonts w:ascii="Calibri" w:eastAsia="Calibri" w:hAnsi="Calibri" w:cs="Calibri"/>
                <w:sz w:val="26"/>
              </w:rPr>
              <w:t>razgovor s roditeljima o mogućim posjetima na roditeljskom sastanku</w:t>
            </w:r>
          </w:p>
          <w:p w:rsidR="00181C25" w:rsidRDefault="00181C25" w:rsidP="004D46B6">
            <w:pPr>
              <w:numPr>
                <w:ilvl w:val="0"/>
                <w:numId w:val="81"/>
              </w:numPr>
              <w:spacing w:before="120" w:line="276" w:lineRule="auto"/>
              <w:rPr>
                <w:rFonts w:ascii="Calibri" w:eastAsia="Calibri" w:hAnsi="Calibri" w:cs="Calibri"/>
                <w:sz w:val="26"/>
              </w:rPr>
            </w:pPr>
            <w:r>
              <w:rPr>
                <w:rFonts w:ascii="Calibri" w:eastAsia="Calibri" w:hAnsi="Calibri" w:cs="Calibri"/>
                <w:sz w:val="26"/>
              </w:rPr>
              <w:t xml:space="preserve">minimalno 3 dana prije posjeta prikupiti suglasnosti roditelja </w:t>
            </w:r>
          </w:p>
          <w:p w:rsidR="00181C25" w:rsidRPr="00C577BA" w:rsidRDefault="00181C25" w:rsidP="004D46B6">
            <w:pPr>
              <w:numPr>
                <w:ilvl w:val="0"/>
                <w:numId w:val="81"/>
              </w:numPr>
              <w:spacing w:before="120" w:line="276" w:lineRule="auto"/>
              <w:rPr>
                <w:rFonts w:ascii="Calibri" w:eastAsia="Calibri" w:hAnsi="Calibri" w:cs="Calibri"/>
                <w:sz w:val="26"/>
              </w:rPr>
            </w:pPr>
            <w:r w:rsidRPr="00C577BA">
              <w:rPr>
                <w:rFonts w:ascii="Calibri" w:eastAsia="Calibri" w:hAnsi="Calibri" w:cs="Calibri"/>
                <w:sz w:val="26"/>
              </w:rPr>
              <w:t>realizacija posjeta prema dogovorenom programu s institucijom</w:t>
            </w:r>
          </w:p>
        </w:tc>
      </w:tr>
    </w:tbl>
    <w:p w:rsidR="00181C25" w:rsidRPr="00422596"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181C25" w:rsidRDefault="00181C25" w:rsidP="00181C2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82"/>
              </w:numPr>
              <w:spacing w:before="120" w:line="276" w:lineRule="auto"/>
              <w:rPr>
                <w:rFonts w:ascii="Calibri" w:eastAsia="Calibri" w:hAnsi="Calibri" w:cs="Calibri"/>
                <w:sz w:val="26"/>
              </w:rPr>
            </w:pPr>
            <w:r>
              <w:rPr>
                <w:rFonts w:ascii="Calibri" w:eastAsia="Calibri" w:hAnsi="Calibri" w:cs="Calibri"/>
                <w:sz w:val="26"/>
              </w:rPr>
              <w:t>Muzej automobila: tijekom studenog</w:t>
            </w:r>
          </w:p>
          <w:p w:rsidR="00181C25" w:rsidRDefault="00181C25" w:rsidP="004D46B6">
            <w:pPr>
              <w:numPr>
                <w:ilvl w:val="0"/>
                <w:numId w:val="82"/>
              </w:numPr>
              <w:spacing w:before="120" w:line="276" w:lineRule="auto"/>
              <w:rPr>
                <w:rFonts w:ascii="Calibri" w:eastAsia="Calibri" w:hAnsi="Calibri" w:cs="Calibri"/>
                <w:sz w:val="26"/>
              </w:rPr>
            </w:pPr>
            <w:r>
              <w:rPr>
                <w:rFonts w:ascii="Calibri" w:eastAsia="Calibri" w:hAnsi="Calibri" w:cs="Calibri"/>
                <w:sz w:val="26"/>
              </w:rPr>
              <w:t>Noć muzeja: tijekom siječnja</w:t>
            </w:r>
          </w:p>
          <w:p w:rsidR="00181C25" w:rsidRDefault="00181C25" w:rsidP="004D46B6">
            <w:pPr>
              <w:numPr>
                <w:ilvl w:val="0"/>
                <w:numId w:val="82"/>
              </w:numPr>
              <w:spacing w:before="120" w:line="276" w:lineRule="auto"/>
              <w:rPr>
                <w:rFonts w:ascii="Calibri" w:eastAsia="Calibri" w:hAnsi="Calibri" w:cs="Calibri"/>
                <w:sz w:val="26"/>
              </w:rPr>
            </w:pPr>
            <w:r>
              <w:rPr>
                <w:rFonts w:ascii="Calibri" w:eastAsia="Calibri" w:hAnsi="Calibri" w:cs="Calibri"/>
                <w:sz w:val="26"/>
              </w:rPr>
              <w:t>Floraart:  tijekom svibnja</w:t>
            </w:r>
          </w:p>
          <w:p w:rsidR="00181C25" w:rsidRPr="00181C25" w:rsidRDefault="00181C25" w:rsidP="004D46B6">
            <w:pPr>
              <w:pStyle w:val="ListParagraph"/>
              <w:numPr>
                <w:ilvl w:val="0"/>
                <w:numId w:val="72"/>
              </w:numPr>
              <w:spacing w:before="120" w:line="276" w:lineRule="auto"/>
              <w:rPr>
                <w:rFonts w:ascii="Calibri" w:hAnsi="Calibri" w:cs="Calibri"/>
                <w:sz w:val="26"/>
                <w:szCs w:val="26"/>
              </w:rPr>
            </w:pPr>
            <w:r w:rsidRPr="00181C25">
              <w:rPr>
                <w:rFonts w:ascii="Calibri" w:eastAsia="Calibri" w:hAnsi="Calibri" w:cs="Calibri"/>
                <w:sz w:val="26"/>
              </w:rPr>
              <w:t>kazalište: ovisno o ponuđenim predstavama</w:t>
            </w:r>
          </w:p>
        </w:tc>
      </w:tr>
    </w:tbl>
    <w:p w:rsidR="00181C25" w:rsidRPr="00422596"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422596" w:rsidRDefault="00181C25" w:rsidP="0030378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83"/>
              </w:numPr>
              <w:spacing w:before="120" w:line="276" w:lineRule="auto"/>
              <w:rPr>
                <w:rFonts w:ascii="Calibri" w:eastAsia="Calibri" w:hAnsi="Calibri" w:cs="Calibri"/>
                <w:sz w:val="26"/>
              </w:rPr>
            </w:pPr>
            <w:r>
              <w:rPr>
                <w:rFonts w:ascii="Calibri" w:eastAsia="Calibri" w:hAnsi="Calibri" w:cs="Calibri"/>
                <w:sz w:val="26"/>
              </w:rPr>
              <w:t>Floraart: besplatan</w:t>
            </w:r>
          </w:p>
          <w:p w:rsidR="00181C25" w:rsidRDefault="00181C25" w:rsidP="004D46B6">
            <w:pPr>
              <w:numPr>
                <w:ilvl w:val="0"/>
                <w:numId w:val="83"/>
              </w:numPr>
              <w:spacing w:before="120" w:line="276" w:lineRule="auto"/>
              <w:rPr>
                <w:rFonts w:ascii="Calibri" w:eastAsia="Calibri" w:hAnsi="Calibri" w:cs="Calibri"/>
                <w:sz w:val="26"/>
              </w:rPr>
            </w:pPr>
            <w:r>
              <w:rPr>
                <w:rFonts w:ascii="Calibri" w:eastAsia="Calibri" w:hAnsi="Calibri" w:cs="Calibri"/>
                <w:sz w:val="26"/>
              </w:rPr>
              <w:t>Noć muzeja: besplatan</w:t>
            </w:r>
          </w:p>
          <w:p w:rsidR="00181C25" w:rsidRPr="0063191C" w:rsidRDefault="00181C25" w:rsidP="004D46B6">
            <w:pPr>
              <w:numPr>
                <w:ilvl w:val="0"/>
                <w:numId w:val="83"/>
              </w:numPr>
              <w:spacing w:before="120" w:line="276" w:lineRule="auto"/>
              <w:rPr>
                <w:rFonts w:ascii="Calibri" w:eastAsia="Calibri" w:hAnsi="Calibri" w:cs="Calibri"/>
                <w:sz w:val="26"/>
              </w:rPr>
            </w:pPr>
            <w:r w:rsidRPr="0063191C">
              <w:rPr>
                <w:rFonts w:ascii="Calibri" w:eastAsia="Calibri" w:hAnsi="Calibri" w:cs="Calibri"/>
                <w:sz w:val="26"/>
              </w:rPr>
              <w:t>troškove ostalih posjeta snose učenici i njihovi roditelji, ovisno o instituciji i  broju učenika u grupi</w:t>
            </w:r>
          </w:p>
        </w:tc>
      </w:tr>
    </w:tbl>
    <w:p w:rsidR="00181C25" w:rsidRPr="00422596" w:rsidRDefault="00181C25" w:rsidP="00181C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81C25" w:rsidRPr="00422596" w:rsidTr="00303782">
        <w:tc>
          <w:tcPr>
            <w:tcW w:w="9288" w:type="dxa"/>
            <w:tcBorders>
              <w:top w:val="single" w:sz="4" w:space="0" w:color="auto"/>
              <w:left w:val="single" w:sz="4" w:space="0" w:color="auto"/>
              <w:bottom w:val="single" w:sz="4" w:space="0" w:color="auto"/>
              <w:right w:val="single" w:sz="4" w:space="0" w:color="auto"/>
            </w:tcBorders>
          </w:tcPr>
          <w:p w:rsidR="00181C25" w:rsidRPr="00422596" w:rsidRDefault="00181C25" w:rsidP="00303782">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81C25" w:rsidRPr="00422596" w:rsidTr="00303782">
        <w:trPr>
          <w:trHeight w:val="70"/>
        </w:trPr>
        <w:tc>
          <w:tcPr>
            <w:tcW w:w="9288" w:type="dxa"/>
            <w:tcBorders>
              <w:top w:val="single" w:sz="4" w:space="0" w:color="auto"/>
              <w:left w:val="single" w:sz="4" w:space="0" w:color="auto"/>
              <w:bottom w:val="single" w:sz="4" w:space="0" w:color="auto"/>
              <w:right w:val="single" w:sz="4" w:space="0" w:color="auto"/>
            </w:tcBorders>
          </w:tcPr>
          <w:p w:rsidR="00181C25" w:rsidRDefault="00181C25"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korištenje rezultata kao smjernice za organizaciju budućih posjeta</w:t>
            </w:r>
          </w:p>
          <w:p w:rsidR="00181C25" w:rsidRDefault="00181C25"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primjena stečenih iskustava i znanja u budućoj nastavi</w:t>
            </w:r>
          </w:p>
          <w:p w:rsidR="00181C25" w:rsidRPr="0063191C" w:rsidRDefault="00181C25" w:rsidP="004D46B6">
            <w:pPr>
              <w:numPr>
                <w:ilvl w:val="0"/>
                <w:numId w:val="84"/>
              </w:numPr>
              <w:spacing w:before="120" w:line="276" w:lineRule="auto"/>
              <w:rPr>
                <w:rFonts w:ascii="Calibri" w:eastAsia="Calibri" w:hAnsi="Calibri" w:cs="Calibri"/>
                <w:sz w:val="26"/>
              </w:rPr>
            </w:pPr>
            <w:r w:rsidRPr="0063191C">
              <w:rPr>
                <w:rFonts w:ascii="Calibri" w:eastAsia="Calibri" w:hAnsi="Calibri" w:cs="Calibri"/>
                <w:sz w:val="26"/>
              </w:rPr>
              <w:t>diskusije o provedenim posjetima na satu razrednog odgoja</w:t>
            </w:r>
          </w:p>
        </w:tc>
      </w:tr>
    </w:tbl>
    <w:p w:rsidR="00181C25" w:rsidRPr="00422596" w:rsidRDefault="00181C25" w:rsidP="00181C25">
      <w:pPr>
        <w:jc w:val="center"/>
        <w:rPr>
          <w:rFonts w:ascii="Calibri" w:hAnsi="Calibri" w:cs="Calibri"/>
          <w:sz w:val="26"/>
          <w:szCs w:val="26"/>
        </w:rPr>
      </w:pPr>
    </w:p>
    <w:p w:rsidR="00181C25" w:rsidRDefault="00181C25" w:rsidP="00181C25">
      <w:pPr>
        <w:spacing w:line="360" w:lineRule="auto"/>
        <w:rPr>
          <w:rFonts w:ascii="Calibri" w:hAnsi="Calibri" w:cs="Calibri"/>
          <w:b/>
          <w:sz w:val="26"/>
          <w:szCs w:val="26"/>
        </w:rPr>
      </w:pPr>
    </w:p>
    <w:p w:rsidR="00181C25" w:rsidRPr="00422596" w:rsidRDefault="00181C25" w:rsidP="00181C25">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p>
    <w:p w:rsidR="00181C25" w:rsidRDefault="00181C25" w:rsidP="00181C25">
      <w:r>
        <w:rPr>
          <w:rFonts w:ascii="Calibri" w:hAnsi="Calibri" w:cs="Calibri"/>
          <w:sz w:val="26"/>
          <w:szCs w:val="26"/>
        </w:rPr>
        <w:t xml:space="preserve">Ika Lucić, prof. </w:t>
      </w:r>
    </w:p>
    <w:p w:rsidR="00181C25" w:rsidRPr="001F3B34" w:rsidRDefault="00181C25" w:rsidP="00181C25">
      <w:pPr>
        <w:rPr>
          <w:rFonts w:ascii="Calibri" w:hAnsi="Calibri" w:cs="Calibri"/>
          <w:sz w:val="26"/>
          <w:szCs w:val="26"/>
        </w:rPr>
      </w:pPr>
    </w:p>
    <w:p w:rsidR="00F0573B"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303782" w:rsidRDefault="00303782">
      <w:pPr>
        <w:spacing w:after="200" w:line="276" w:lineRule="auto"/>
        <w:rPr>
          <w:rFonts w:ascii="Calibri" w:hAnsi="Calibri" w:cs="Calibri"/>
          <w:sz w:val="26"/>
          <w:szCs w:val="26"/>
        </w:rPr>
      </w:pPr>
      <w:r>
        <w:rPr>
          <w:rFonts w:ascii="Calibri" w:hAnsi="Calibri" w:cs="Calibri"/>
          <w:sz w:val="26"/>
          <w:szCs w:val="26"/>
        </w:rPr>
        <w:br w:type="page"/>
      </w:r>
    </w:p>
    <w:p w:rsidR="00303782" w:rsidRDefault="00303782" w:rsidP="00303782">
      <w:pPr>
        <w:rPr>
          <w:rFonts w:ascii="Arial" w:hAnsi="Arial" w:cs="Arial"/>
          <w:sz w:val="22"/>
          <w:szCs w:val="22"/>
        </w:rPr>
      </w:pPr>
    </w:p>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F79FD">
            <w:pPr>
              <w:spacing w:before="120" w:line="276" w:lineRule="auto"/>
              <w:jc w:val="center"/>
            </w:pPr>
            <w:r>
              <w:rPr>
                <w:rFonts w:ascii="Calibri" w:hAnsi="Calibri" w:cs="Calibri"/>
                <w:b/>
                <w:sz w:val="32"/>
                <w:szCs w:val="36"/>
              </w:rPr>
              <w:t>IZVAN</w:t>
            </w:r>
            <w:r w:rsidR="003F79FD">
              <w:rPr>
                <w:rFonts w:ascii="Calibri" w:hAnsi="Calibri" w:cs="Calibri"/>
                <w:b/>
                <w:sz w:val="32"/>
                <w:szCs w:val="36"/>
              </w:rPr>
              <w:t>ŠKOLSKA</w:t>
            </w:r>
            <w:r>
              <w:rPr>
                <w:rFonts w:ascii="Calibri" w:hAnsi="Calibri" w:cs="Calibri"/>
                <w:b/>
                <w:sz w:val="32"/>
                <w:szCs w:val="36"/>
              </w:rPr>
              <w:t xml:space="preserve"> AKTIVNOST</w:t>
            </w:r>
          </w:p>
        </w:tc>
      </w:tr>
      <w:tr w:rsidR="00303782" w:rsidTr="00303782">
        <w:trPr>
          <w:trHeight w:val="350"/>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276" w:lineRule="auto"/>
              <w:jc w:val="center"/>
            </w:pPr>
            <w:r>
              <w:rPr>
                <w:rFonts w:ascii="Calibri" w:hAnsi="Calibri" w:cs="Calibri"/>
                <w:b/>
                <w:caps/>
                <w:color w:val="0000FF"/>
                <w:sz w:val="32"/>
                <w:szCs w:val="36"/>
              </w:rPr>
              <w:t>kino, kazalište, MUZEJ, 4.a razred</w:t>
            </w:r>
          </w:p>
        </w:tc>
      </w:tr>
    </w:tbl>
    <w:p w:rsidR="00303782" w:rsidRDefault="00303782" w:rsidP="00303782">
      <w:pPr>
        <w:rPr>
          <w:rFonts w:ascii="Calibri" w:hAnsi="Calibri" w:cs="Calibri"/>
          <w:sz w:val="28"/>
          <w:szCs w:val="28"/>
        </w:rPr>
      </w:pPr>
    </w:p>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Pr>
                <w:rFonts w:ascii="Calibri" w:hAnsi="Calibri" w:cs="Calibri"/>
                <w:b/>
                <w:color w:val="0000FF"/>
                <w:sz w:val="26"/>
                <w:szCs w:val="26"/>
              </w:rPr>
              <w:t>Ciljevi aktivnosti</w:t>
            </w:r>
          </w:p>
        </w:tc>
      </w:tr>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254046">
            <w:pPr>
              <w:numPr>
                <w:ilvl w:val="0"/>
                <w:numId w:val="17"/>
              </w:numPr>
              <w:suppressAutoHyphens/>
              <w:spacing w:line="360" w:lineRule="auto"/>
              <w:ind w:left="714" w:hanging="357"/>
            </w:pPr>
            <w:r>
              <w:rPr>
                <w:rFonts w:ascii="Calibri" w:hAnsi="Calibri" w:cs="Calibri"/>
                <w:sz w:val="26"/>
                <w:szCs w:val="26"/>
              </w:rPr>
              <w:t>razviti kazališnu, filmsku, glazbenu i medijsku kulturu</w:t>
            </w:r>
          </w:p>
        </w:tc>
      </w:tr>
    </w:tbl>
    <w:p w:rsidR="00303782" w:rsidRDefault="00303782" w:rsidP="00303782"/>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Pr>
                <w:rFonts w:ascii="Calibri" w:hAnsi="Calibri" w:cs="Calibri"/>
                <w:b/>
                <w:color w:val="0000FF"/>
                <w:sz w:val="26"/>
                <w:szCs w:val="26"/>
              </w:rPr>
              <w:t>Namjena aktivnosti</w:t>
            </w:r>
          </w:p>
        </w:tc>
      </w:tr>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254046">
            <w:pPr>
              <w:numPr>
                <w:ilvl w:val="0"/>
                <w:numId w:val="16"/>
              </w:numPr>
              <w:suppressAutoHyphens/>
              <w:spacing w:before="120" w:line="276" w:lineRule="auto"/>
              <w:ind w:left="714" w:hanging="357"/>
              <w:rPr>
                <w:rFonts w:ascii="Calibri" w:hAnsi="Calibri" w:cs="Calibri"/>
                <w:sz w:val="26"/>
                <w:szCs w:val="26"/>
              </w:rPr>
            </w:pPr>
            <w:r>
              <w:rPr>
                <w:rFonts w:ascii="Calibri" w:hAnsi="Calibri" w:cs="Calibri"/>
                <w:sz w:val="26"/>
                <w:szCs w:val="26"/>
              </w:rPr>
              <w:t xml:space="preserve">zainteresirati učenike za praćenje medijskih događanja, poticati i njegovati stvaralaštvo učenika </w:t>
            </w:r>
          </w:p>
          <w:p w:rsidR="00303782" w:rsidRDefault="00303782" w:rsidP="00254046">
            <w:pPr>
              <w:numPr>
                <w:ilvl w:val="0"/>
                <w:numId w:val="16"/>
              </w:numPr>
              <w:suppressAutoHyphens/>
              <w:spacing w:before="120" w:line="276" w:lineRule="auto"/>
              <w:ind w:left="714" w:hanging="357"/>
            </w:pPr>
            <w:r>
              <w:rPr>
                <w:rFonts w:ascii="Calibri" w:hAnsi="Calibri" w:cs="Calibri"/>
                <w:sz w:val="26"/>
                <w:szCs w:val="26"/>
              </w:rPr>
              <w:t>izgrađivanje medijske kulture</w:t>
            </w:r>
          </w:p>
        </w:tc>
      </w:tr>
    </w:tbl>
    <w:p w:rsidR="00303782" w:rsidRDefault="00303782" w:rsidP="00303782"/>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Pr>
                <w:rFonts w:ascii="Calibri" w:hAnsi="Calibri" w:cs="Calibri"/>
                <w:b/>
                <w:color w:val="0000FF"/>
                <w:sz w:val="26"/>
                <w:szCs w:val="26"/>
              </w:rPr>
              <w:t>Nositelji aktivnosti i njihova odgovornost</w:t>
            </w:r>
          </w:p>
        </w:tc>
      </w:tr>
      <w:tr w:rsidR="00303782" w:rsidTr="00303782">
        <w:trPr>
          <w:trHeight w:val="106"/>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254046">
            <w:pPr>
              <w:numPr>
                <w:ilvl w:val="0"/>
                <w:numId w:val="15"/>
              </w:numPr>
              <w:suppressAutoHyphens/>
              <w:spacing w:before="120" w:line="276" w:lineRule="auto"/>
              <w:ind w:left="714" w:hanging="357"/>
            </w:pPr>
            <w:r>
              <w:rPr>
                <w:rFonts w:ascii="Calibri" w:hAnsi="Calibri" w:cs="Calibri"/>
                <w:sz w:val="26"/>
                <w:szCs w:val="26"/>
              </w:rPr>
              <w:t>razrednica Marija Munđer</w:t>
            </w:r>
          </w:p>
        </w:tc>
      </w:tr>
    </w:tbl>
    <w:p w:rsidR="00303782" w:rsidRDefault="00303782" w:rsidP="00303782"/>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Pr>
                <w:rFonts w:ascii="Calibri" w:hAnsi="Calibri" w:cs="Calibri"/>
                <w:b/>
                <w:color w:val="0000FF"/>
                <w:sz w:val="26"/>
                <w:szCs w:val="26"/>
              </w:rPr>
              <w:t>Način realizacije aktivnosti</w:t>
            </w:r>
          </w:p>
        </w:tc>
      </w:tr>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numPr>
                <w:ilvl w:val="0"/>
                <w:numId w:val="11"/>
              </w:numPr>
              <w:tabs>
                <w:tab w:val="clear" w:pos="720"/>
                <w:tab w:val="num" w:pos="0"/>
              </w:tabs>
              <w:suppressAutoHyphens/>
              <w:spacing w:before="120" w:line="276" w:lineRule="auto"/>
              <w:ind w:left="714" w:hanging="357"/>
            </w:pPr>
            <w:r>
              <w:rPr>
                <w:rFonts w:ascii="Calibri" w:hAnsi="Calibri" w:cs="Calibri"/>
                <w:sz w:val="26"/>
                <w:szCs w:val="26"/>
              </w:rPr>
              <w:t>posjećivanjem koncerata, filmskih i kazališnih predstava</w:t>
            </w:r>
          </w:p>
        </w:tc>
      </w:tr>
    </w:tbl>
    <w:p w:rsidR="00303782" w:rsidRDefault="00303782" w:rsidP="00303782"/>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Pr>
                <w:rFonts w:ascii="Calibri" w:hAnsi="Calibri" w:cs="Calibri"/>
                <w:b/>
                <w:color w:val="0000FF"/>
                <w:sz w:val="26"/>
                <w:szCs w:val="26"/>
              </w:rPr>
              <w:t>Vremenik aktivnosti</w:t>
            </w:r>
          </w:p>
        </w:tc>
      </w:tr>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numPr>
                <w:ilvl w:val="0"/>
                <w:numId w:val="11"/>
              </w:numPr>
              <w:tabs>
                <w:tab w:val="clear" w:pos="720"/>
                <w:tab w:val="num" w:pos="0"/>
              </w:tabs>
              <w:suppressAutoHyphens/>
              <w:spacing w:before="120" w:line="276" w:lineRule="auto"/>
              <w:ind w:left="714" w:hanging="357"/>
            </w:pPr>
            <w:r>
              <w:rPr>
                <w:rFonts w:ascii="Calibri" w:hAnsi="Calibri" w:cs="Calibri"/>
                <w:sz w:val="26"/>
                <w:szCs w:val="26"/>
              </w:rPr>
              <w:t>tijekom školske godine</w:t>
            </w:r>
          </w:p>
        </w:tc>
      </w:tr>
    </w:tbl>
    <w:p w:rsidR="00303782" w:rsidRDefault="00303782" w:rsidP="00303782"/>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numPr>
                <w:ilvl w:val="0"/>
                <w:numId w:val="11"/>
              </w:numPr>
              <w:tabs>
                <w:tab w:val="clear" w:pos="720"/>
                <w:tab w:val="num" w:pos="0"/>
              </w:tabs>
              <w:suppressAutoHyphens/>
              <w:spacing w:before="120" w:line="276" w:lineRule="auto"/>
              <w:ind w:left="714" w:hanging="357"/>
            </w:pPr>
            <w:r>
              <w:rPr>
                <w:rFonts w:ascii="Calibri" w:hAnsi="Calibri" w:cs="Calibri"/>
                <w:sz w:val="26"/>
                <w:szCs w:val="26"/>
              </w:rPr>
              <w:t>cijena ulaznice za pojedinu aktivnost</w:t>
            </w:r>
          </w:p>
        </w:tc>
      </w:tr>
    </w:tbl>
    <w:p w:rsidR="00303782" w:rsidRDefault="00303782" w:rsidP="00303782"/>
    <w:tbl>
      <w:tblPr>
        <w:tblW w:w="0" w:type="auto"/>
        <w:tblInd w:w="-10" w:type="dxa"/>
        <w:tblLayout w:type="fixed"/>
        <w:tblLook w:val="0000" w:firstRow="0" w:lastRow="0" w:firstColumn="0" w:lastColumn="0" w:noHBand="0" w:noVBand="0"/>
      </w:tblPr>
      <w:tblGrid>
        <w:gridCol w:w="9308"/>
      </w:tblGrid>
      <w:tr w:rsidR="00303782" w:rsidTr="00303782">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spacing w:before="120" w:line="360" w:lineRule="auto"/>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03782" w:rsidTr="00303782">
        <w:trPr>
          <w:trHeight w:val="70"/>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303782" w:rsidRDefault="00303782" w:rsidP="00303782">
            <w:pPr>
              <w:numPr>
                <w:ilvl w:val="0"/>
                <w:numId w:val="10"/>
              </w:numPr>
              <w:tabs>
                <w:tab w:val="clear" w:pos="720"/>
                <w:tab w:val="num" w:pos="0"/>
              </w:tabs>
              <w:suppressAutoHyphens/>
              <w:spacing w:before="120" w:line="276" w:lineRule="auto"/>
              <w:ind w:left="714" w:hanging="357"/>
              <w:rPr>
                <w:rFonts w:ascii="Calibri" w:eastAsia="Calibri" w:hAnsi="Calibri" w:cs="Calibri"/>
                <w:sz w:val="26"/>
                <w:szCs w:val="26"/>
              </w:rPr>
            </w:pPr>
            <w:r>
              <w:rPr>
                <w:rFonts w:ascii="Calibri" w:hAnsi="Calibri" w:cs="Calibri"/>
                <w:sz w:val="26"/>
                <w:szCs w:val="26"/>
              </w:rPr>
              <w:t>zadovoljstvo učenika</w:t>
            </w:r>
          </w:p>
          <w:p w:rsidR="00303782" w:rsidRDefault="00303782" w:rsidP="00303782">
            <w:pPr>
              <w:numPr>
                <w:ilvl w:val="0"/>
                <w:numId w:val="10"/>
              </w:numPr>
              <w:tabs>
                <w:tab w:val="clear" w:pos="720"/>
                <w:tab w:val="num" w:pos="0"/>
              </w:tabs>
              <w:suppressAutoHyphens/>
              <w:spacing w:before="120" w:line="276" w:lineRule="auto"/>
              <w:ind w:left="714" w:hanging="357"/>
            </w:pPr>
            <w:r>
              <w:rPr>
                <w:rFonts w:ascii="Calibri" w:eastAsia="Calibri" w:hAnsi="Calibri" w:cs="Calibri"/>
                <w:sz w:val="26"/>
                <w:szCs w:val="26"/>
              </w:rPr>
              <w:t xml:space="preserve"> </w:t>
            </w:r>
            <w:r>
              <w:rPr>
                <w:rFonts w:ascii="Calibri" w:hAnsi="Calibri" w:cs="Calibri"/>
                <w:sz w:val="26"/>
                <w:szCs w:val="26"/>
              </w:rPr>
              <w:t>zajedničke analize</w:t>
            </w:r>
          </w:p>
        </w:tc>
      </w:tr>
    </w:tbl>
    <w:p w:rsidR="00303782" w:rsidRDefault="00303782" w:rsidP="00303782">
      <w:pPr>
        <w:jc w:val="center"/>
      </w:pPr>
    </w:p>
    <w:p w:rsidR="00303782" w:rsidRDefault="00303782" w:rsidP="00303782">
      <w:pPr>
        <w:spacing w:line="360" w:lineRule="auto"/>
        <w:rPr>
          <w:rFonts w:ascii="Calibri" w:hAnsi="Calibri" w:cs="Calibri"/>
          <w:b/>
          <w:sz w:val="26"/>
          <w:szCs w:val="26"/>
        </w:rPr>
      </w:pPr>
      <w:r>
        <w:rPr>
          <w:rFonts w:ascii="Calibri" w:hAnsi="Calibri" w:cs="Calibri"/>
          <w:b/>
          <w:sz w:val="26"/>
          <w:szCs w:val="26"/>
        </w:rPr>
        <w:t>Program aktivnosti izradila:</w:t>
      </w:r>
    </w:p>
    <w:p w:rsidR="003B690E" w:rsidRDefault="00303782" w:rsidP="00303782">
      <w:pPr>
        <w:spacing w:line="360" w:lineRule="auto"/>
        <w:rPr>
          <w:rFonts w:ascii="Calibri" w:hAnsi="Calibri" w:cs="Calibri"/>
          <w:sz w:val="26"/>
          <w:szCs w:val="26"/>
        </w:rPr>
      </w:pPr>
      <w:r w:rsidRPr="00303782">
        <w:rPr>
          <w:rFonts w:ascii="Calibri" w:hAnsi="Calibri" w:cs="Calibri"/>
          <w:sz w:val="26"/>
          <w:szCs w:val="26"/>
        </w:rPr>
        <w:t>Marija Munđer, prof.</w:t>
      </w:r>
    </w:p>
    <w:p w:rsidR="003B690E" w:rsidRDefault="003B690E">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8C34FE" w:rsidTr="003B690E">
        <w:tc>
          <w:tcPr>
            <w:tcW w:w="9286"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B690E" w:rsidRPr="008C34FE" w:rsidTr="003B690E">
        <w:tc>
          <w:tcPr>
            <w:tcW w:w="9286"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4. C RAZREDA</w:t>
            </w:r>
          </w:p>
        </w:tc>
      </w:tr>
    </w:tbl>
    <w:p w:rsidR="003B690E" w:rsidRPr="003B7A29" w:rsidRDefault="003B690E" w:rsidP="003B690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Praćenje kulturnih događanja u gradu Zagrebu</w:t>
            </w:r>
          </w:p>
          <w:p w:rsidR="003B690E"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Posjetiti Jesenski ekoseminar u organizaciji Zelene akcije, razvijanje ekološke svijesti</w:t>
            </w:r>
          </w:p>
          <w:p w:rsidR="003B690E"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Posjetiti kino-razvijanje filmske umjetnosti</w:t>
            </w:r>
          </w:p>
          <w:p w:rsidR="003B690E"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Posjetiti muzej automobila, Školski muzej ,Muzej grada Zagreba ili neki drugi  ( Noć muzeja)  ovisno o ponuđenom postavu </w:t>
            </w:r>
          </w:p>
          <w:p w:rsidR="003B690E"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 xml:space="preserve">Posjetiti kazališta, galerije, Sabor grada Zagreba, muzeje </w:t>
            </w:r>
          </w:p>
          <w:p w:rsidR="003B690E"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Posjetiti Botanički vrt u Zagrebu i Zoološki vrt</w:t>
            </w:r>
          </w:p>
          <w:p w:rsidR="003B690E" w:rsidRPr="001F3B34" w:rsidRDefault="003B690E" w:rsidP="003B690E">
            <w:pPr>
              <w:numPr>
                <w:ilvl w:val="0"/>
                <w:numId w:val="5"/>
              </w:numPr>
              <w:spacing w:line="360" w:lineRule="auto"/>
              <w:ind w:left="714" w:hanging="357"/>
              <w:rPr>
                <w:rFonts w:ascii="Calibri" w:hAnsi="Calibri" w:cs="Calibri"/>
                <w:sz w:val="26"/>
                <w:szCs w:val="26"/>
              </w:rPr>
            </w:pPr>
            <w:r>
              <w:rPr>
                <w:rFonts w:ascii="Calibri" w:hAnsi="Calibri" w:cs="Calibri"/>
                <w:sz w:val="26"/>
                <w:szCs w:val="26"/>
              </w:rPr>
              <w:t>Zajedničko druženje na jezeru Bundek na kraju nastavne godine</w:t>
            </w:r>
          </w:p>
        </w:tc>
      </w:tr>
    </w:tbl>
    <w:p w:rsidR="003B690E" w:rsidRPr="001F3B34" w:rsidRDefault="003B690E" w:rsidP="003B69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Razvijanje svijesti o napretku</w:t>
            </w:r>
          </w:p>
          <w:p w:rsidR="003B690E" w:rsidRDefault="003B690E" w:rsidP="003B690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Proširiti znanja iz prirodoslovnih predmeta, povijesti umjetnosti i povijesti, likovne umjetnosti, politike i gospodarstva</w:t>
            </w:r>
          </w:p>
          <w:p w:rsidR="003B690E" w:rsidRPr="001F3B34" w:rsidRDefault="003B690E" w:rsidP="003B690E">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Zbližavanje učenika</w:t>
            </w:r>
          </w:p>
        </w:tc>
      </w:tr>
    </w:tbl>
    <w:p w:rsidR="003B690E" w:rsidRPr="001F3B34" w:rsidRDefault="003B690E" w:rsidP="003B69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B690E" w:rsidRPr="001F3B34"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Razrednik i njihov pratitelj-prate i usmjeravaju učenike u njihovim aktivnostima</w:t>
            </w:r>
          </w:p>
          <w:p w:rsidR="003B690E" w:rsidRPr="001F3B34" w:rsidRDefault="003B690E" w:rsidP="003B690E">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Marković (4.c)</w:t>
            </w:r>
          </w:p>
        </w:tc>
      </w:tr>
    </w:tbl>
    <w:p w:rsidR="003B690E" w:rsidRPr="001F3B34" w:rsidRDefault="003B690E" w:rsidP="003B69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Razgovor s roditeljima o mogućim posjetima na roditeljskom sastanku</w:t>
            </w:r>
          </w:p>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 prikupiti suglasnosti roditelja</w:t>
            </w:r>
          </w:p>
          <w:p w:rsidR="003B690E" w:rsidRPr="001F3B34"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Realizacija posjeta prema dogovorenom programu s institucijom</w:t>
            </w:r>
          </w:p>
        </w:tc>
      </w:tr>
    </w:tbl>
    <w:p w:rsidR="003B690E" w:rsidRDefault="003B690E" w:rsidP="003B690E">
      <w:pPr>
        <w:rPr>
          <w:rFonts w:ascii="Calibri" w:hAnsi="Calibri" w:cs="Calibri"/>
          <w:sz w:val="26"/>
          <w:szCs w:val="26"/>
        </w:rPr>
      </w:pPr>
    </w:p>
    <w:p w:rsidR="003B690E" w:rsidRDefault="003B690E" w:rsidP="003B690E">
      <w:pPr>
        <w:rPr>
          <w:rFonts w:ascii="Calibri" w:hAnsi="Calibri" w:cs="Calibri"/>
          <w:sz w:val="26"/>
          <w:szCs w:val="26"/>
        </w:rPr>
      </w:pPr>
    </w:p>
    <w:p w:rsidR="003B690E" w:rsidRPr="001F3B34" w:rsidRDefault="003B690E" w:rsidP="003B69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Jesenski ekoseminar –tijekom listopada</w:t>
            </w:r>
          </w:p>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Posjeti muzejima- prema dogovoru i odgovarajućem postavu</w:t>
            </w:r>
          </w:p>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Noć muzeja- tijekom veljače</w:t>
            </w:r>
          </w:p>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Kazalište, kino –ovisno o ponuđenim predstavama</w:t>
            </w:r>
          </w:p>
          <w:p w:rsidR="003B690E" w:rsidRPr="001F3B34"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Dogovoreni posjeti u okviru različitih nastavnih  predmeta</w:t>
            </w:r>
          </w:p>
        </w:tc>
      </w:tr>
    </w:tbl>
    <w:p w:rsidR="003B690E" w:rsidRPr="001F3B34" w:rsidRDefault="003B690E" w:rsidP="003B69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Jesenski ekoseminar-besplatan</w:t>
            </w:r>
          </w:p>
          <w:p w:rsidR="003B690E"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Noć muzeja- besplatna</w:t>
            </w:r>
          </w:p>
          <w:p w:rsidR="003B690E" w:rsidRPr="001F3B34" w:rsidRDefault="003B690E" w:rsidP="003B690E">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ostalih posjeta snose učenici i njihovi roditelji, ovisno o instituciji i broju učenika u grupi</w:t>
            </w:r>
          </w:p>
        </w:tc>
      </w:tr>
    </w:tbl>
    <w:p w:rsidR="003B690E" w:rsidRPr="001F3B34" w:rsidRDefault="003B690E" w:rsidP="003B690E">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B690E" w:rsidRPr="001F3B34" w:rsidTr="00611A15">
        <w:tc>
          <w:tcPr>
            <w:tcW w:w="9288" w:type="dxa"/>
            <w:tcBorders>
              <w:top w:val="single" w:sz="4" w:space="0" w:color="auto"/>
              <w:left w:val="single" w:sz="4" w:space="0" w:color="auto"/>
              <w:bottom w:val="single" w:sz="4" w:space="0" w:color="auto"/>
              <w:right w:val="single" w:sz="4" w:space="0" w:color="auto"/>
            </w:tcBorders>
          </w:tcPr>
          <w:p w:rsidR="003B690E" w:rsidRPr="001F3B34" w:rsidRDefault="003B690E" w:rsidP="00611A15">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B690E" w:rsidRPr="001F3B34"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3B690E" w:rsidRDefault="003B690E" w:rsidP="003B690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Korištenje rezultata kao smjernice za organizaciju budućih posjeta</w:t>
            </w:r>
          </w:p>
          <w:p w:rsidR="003B690E" w:rsidRDefault="003B690E" w:rsidP="003B690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Diskusije o provedenim posjetima na satu razrednika </w:t>
            </w:r>
          </w:p>
          <w:p w:rsidR="003B690E" w:rsidRPr="001F3B34" w:rsidRDefault="003B690E" w:rsidP="003B690E">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Primjena stečenih iskustava i znanja u budućuj nastavi određenih nastavnih predmeta</w:t>
            </w:r>
          </w:p>
        </w:tc>
      </w:tr>
    </w:tbl>
    <w:p w:rsidR="003B690E" w:rsidRPr="001F3B34" w:rsidRDefault="003B690E" w:rsidP="003B690E">
      <w:pPr>
        <w:jc w:val="center"/>
        <w:rPr>
          <w:rFonts w:ascii="Calibri" w:hAnsi="Calibri" w:cs="Calibri"/>
          <w:sz w:val="26"/>
          <w:szCs w:val="26"/>
        </w:rPr>
      </w:pPr>
    </w:p>
    <w:p w:rsidR="003B690E" w:rsidRDefault="003B690E" w:rsidP="003B690E">
      <w:pPr>
        <w:spacing w:line="360" w:lineRule="auto"/>
        <w:rPr>
          <w:rFonts w:ascii="Calibri" w:hAnsi="Calibri" w:cs="Calibri"/>
          <w:b/>
          <w:sz w:val="26"/>
          <w:szCs w:val="26"/>
        </w:rPr>
      </w:pPr>
    </w:p>
    <w:p w:rsidR="003B690E" w:rsidRPr="003B690E" w:rsidRDefault="003B690E" w:rsidP="003B690E">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w:t>
      </w:r>
    </w:p>
    <w:p w:rsidR="003B690E" w:rsidRPr="001F3B34" w:rsidRDefault="003B690E" w:rsidP="003B690E">
      <w:pPr>
        <w:rPr>
          <w:rFonts w:ascii="Calibri" w:hAnsi="Calibri" w:cs="Calibri"/>
          <w:sz w:val="26"/>
          <w:szCs w:val="26"/>
        </w:rPr>
      </w:pPr>
      <w:r>
        <w:rPr>
          <w:rFonts w:ascii="Calibri" w:hAnsi="Calibri" w:cs="Calibri"/>
          <w:sz w:val="26"/>
          <w:szCs w:val="26"/>
        </w:rPr>
        <w:t>Tatjana Marković, prof.</w:t>
      </w:r>
    </w:p>
    <w:p w:rsidR="003B690E" w:rsidRPr="001F3B34" w:rsidRDefault="003B690E" w:rsidP="003B690E">
      <w:pPr>
        <w:rPr>
          <w:rFonts w:ascii="Calibri" w:hAnsi="Calibri" w:cs="Calibri"/>
          <w:sz w:val="26"/>
          <w:szCs w:val="26"/>
        </w:rPr>
      </w:pPr>
    </w:p>
    <w:p w:rsidR="00303782" w:rsidRPr="00303782" w:rsidRDefault="00303782" w:rsidP="00303782">
      <w:pPr>
        <w:spacing w:line="360" w:lineRule="auto"/>
        <w:rPr>
          <w:rFonts w:ascii="Calibri" w:hAnsi="Calibri" w:cs="Calibri"/>
          <w:sz w:val="26"/>
          <w:szCs w:val="26"/>
        </w:rPr>
      </w:pPr>
    </w:p>
    <w:p w:rsidR="00303782" w:rsidRDefault="00303782" w:rsidP="00303782">
      <w:pPr>
        <w:rPr>
          <w:rFonts w:ascii="Calibri" w:hAnsi="Calibri" w:cs="Calibri"/>
          <w:sz w:val="26"/>
          <w:szCs w:val="26"/>
        </w:rPr>
      </w:pPr>
    </w:p>
    <w:p w:rsidR="00303782" w:rsidRDefault="00303782" w:rsidP="00303782">
      <w:pPr>
        <w:rPr>
          <w:rFonts w:ascii="Arial" w:hAnsi="Arial" w:cs="Arial"/>
          <w:sz w:val="22"/>
          <w:szCs w:val="22"/>
        </w:rPr>
      </w:pPr>
    </w:p>
    <w:p w:rsidR="003B690E" w:rsidRDefault="003B690E" w:rsidP="00303782">
      <w:pPr>
        <w:rPr>
          <w:rFonts w:ascii="Arial" w:hAnsi="Arial" w:cs="Arial"/>
          <w:sz w:val="22"/>
          <w:szCs w:val="22"/>
        </w:rPr>
      </w:pPr>
    </w:p>
    <w:p w:rsidR="003B690E" w:rsidRDefault="003B690E" w:rsidP="00303782">
      <w:pPr>
        <w:rPr>
          <w:rFonts w:ascii="Arial" w:hAnsi="Arial" w:cs="Arial"/>
          <w:sz w:val="22"/>
          <w:szCs w:val="22"/>
        </w:rPr>
      </w:pPr>
    </w:p>
    <w:p w:rsidR="003B690E" w:rsidRDefault="003B690E" w:rsidP="00303782">
      <w:pPr>
        <w:rPr>
          <w:rFonts w:ascii="Arial" w:hAnsi="Arial" w:cs="Arial"/>
          <w:sz w:val="22"/>
          <w:szCs w:val="22"/>
        </w:rPr>
      </w:pPr>
    </w:p>
    <w:p w:rsidR="003B690E" w:rsidRDefault="003B690E" w:rsidP="00303782">
      <w:pPr>
        <w:rPr>
          <w:rFonts w:ascii="Arial" w:hAnsi="Arial" w:cs="Arial"/>
          <w:sz w:val="22"/>
          <w:szCs w:val="22"/>
        </w:rPr>
      </w:pPr>
    </w:p>
    <w:p w:rsidR="003B690E" w:rsidRDefault="003B690E" w:rsidP="00303782">
      <w:pPr>
        <w:rPr>
          <w:rFonts w:ascii="Arial" w:hAnsi="Arial" w:cs="Arial"/>
          <w:sz w:val="22"/>
          <w:szCs w:val="22"/>
        </w:rPr>
      </w:pPr>
    </w:p>
    <w:p w:rsidR="003B690E" w:rsidRPr="003B7A29" w:rsidRDefault="003B690E" w:rsidP="0030378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8C34FE"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03782" w:rsidRPr="008C34FE" w:rsidTr="00303782">
        <w:tc>
          <w:tcPr>
            <w:tcW w:w="9288" w:type="dxa"/>
            <w:tcBorders>
              <w:top w:val="single" w:sz="4" w:space="0" w:color="auto"/>
              <w:left w:val="single" w:sz="4" w:space="0" w:color="auto"/>
              <w:bottom w:val="single" w:sz="4" w:space="0" w:color="auto"/>
              <w:right w:val="single" w:sz="4" w:space="0" w:color="auto"/>
            </w:tcBorders>
          </w:tcPr>
          <w:p w:rsidR="00303782" w:rsidRPr="00504253" w:rsidRDefault="00303782" w:rsidP="00303782">
            <w:pPr>
              <w:spacing w:before="120" w:line="276" w:lineRule="auto"/>
              <w:jc w:val="center"/>
              <w:rPr>
                <w:rFonts w:ascii="Calibri" w:hAnsi="Calibri" w:cs="Calibri"/>
                <w:b/>
                <w:caps/>
                <w:color w:val="0000FF"/>
                <w:sz w:val="32"/>
                <w:szCs w:val="32"/>
              </w:rPr>
            </w:pPr>
            <w:r w:rsidRPr="00303782">
              <w:rPr>
                <w:rFonts w:ascii="Calibri" w:hAnsi="Calibri"/>
                <w:b/>
                <w:color w:val="0000FF"/>
                <w:sz w:val="32"/>
                <w:szCs w:val="32"/>
              </w:rPr>
              <w:t>POSJETI ZA 4.D</w:t>
            </w:r>
            <w:r w:rsidRPr="00303782">
              <w:rPr>
                <w:rFonts w:ascii="Calibri" w:hAnsi="Calibri" w:cs="Calibri"/>
                <w:b/>
                <w:caps/>
                <w:color w:val="0000FF"/>
                <w:sz w:val="32"/>
                <w:szCs w:val="32"/>
              </w:rPr>
              <w:t xml:space="preserve"> </w:t>
            </w:r>
          </w:p>
        </w:tc>
      </w:tr>
    </w:tbl>
    <w:p w:rsidR="00303782" w:rsidRPr="00836A9D" w:rsidRDefault="00303782" w:rsidP="00303782">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03782" w:rsidRPr="00303782" w:rsidTr="00303782">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rPr>
                <w:rFonts w:ascii="Calibri" w:hAnsi="Calibri" w:cs="Calibri"/>
                <w:sz w:val="26"/>
                <w:szCs w:val="26"/>
              </w:rPr>
            </w:pPr>
            <w:r w:rsidRPr="00303782">
              <w:rPr>
                <w:rFonts w:ascii="Calibri" w:hAnsi="Calibri" w:cs="Arial"/>
                <w:sz w:val="26"/>
                <w:szCs w:val="26"/>
              </w:rPr>
              <w:sym w:font="Symbol" w:char="F02D"/>
            </w:r>
            <w:r w:rsidRPr="00303782">
              <w:rPr>
                <w:rFonts w:ascii="Calibri" w:hAnsi="Calibri" w:cs="Arial"/>
                <w:sz w:val="26"/>
                <w:szCs w:val="26"/>
              </w:rPr>
              <w:t xml:space="preserve"> praćenje kulturnih i društvenih zbivanja u gradu</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03782" w:rsidRPr="00303782" w:rsidTr="00303782">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rPr>
                <w:rFonts w:ascii="Calibri" w:hAnsi="Calibri" w:cs="Calibri"/>
                <w:sz w:val="26"/>
                <w:szCs w:val="26"/>
              </w:rPr>
            </w:pPr>
            <w:r w:rsidRPr="00303782">
              <w:rPr>
                <w:rFonts w:ascii="Calibri" w:hAnsi="Calibri" w:cs="Arial"/>
                <w:sz w:val="26"/>
                <w:szCs w:val="26"/>
              </w:rPr>
              <w:sym w:font="Symbol" w:char="F02D"/>
            </w:r>
            <w:r>
              <w:rPr>
                <w:rFonts w:ascii="Calibri" w:hAnsi="Calibri" w:cs="Arial"/>
                <w:sz w:val="26"/>
                <w:szCs w:val="26"/>
              </w:rPr>
              <w:t xml:space="preserve"> 4</w:t>
            </w:r>
            <w:r w:rsidRPr="00303782">
              <w:rPr>
                <w:rFonts w:ascii="Calibri" w:hAnsi="Calibri" w:cs="Arial"/>
                <w:sz w:val="26"/>
                <w:szCs w:val="26"/>
              </w:rPr>
              <w:t>. d</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03782" w:rsidRPr="00303782" w:rsidTr="00303782">
        <w:trPr>
          <w:trHeight w:val="106"/>
        </w:trPr>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rPr>
                <w:rFonts w:ascii="Calibri" w:hAnsi="Calibri" w:cs="Calibri"/>
                <w:sz w:val="26"/>
                <w:szCs w:val="26"/>
              </w:rPr>
            </w:pPr>
            <w:r w:rsidRPr="00303782">
              <w:rPr>
                <w:rFonts w:ascii="Calibri" w:hAnsi="Calibri" w:cs="Calibri"/>
                <w:sz w:val="26"/>
                <w:szCs w:val="26"/>
              </w:rPr>
              <w:t>- Tea Prohaska, razrednica 4.d</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03782" w:rsidRPr="00303782" w:rsidTr="00303782">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ind w:left="142" w:hanging="142"/>
              <w:rPr>
                <w:rFonts w:ascii="Calibri" w:hAnsi="Calibri" w:cs="Calibri"/>
                <w:sz w:val="26"/>
                <w:szCs w:val="26"/>
              </w:rPr>
            </w:pPr>
            <w:r w:rsidRPr="00303782">
              <w:rPr>
                <w:rFonts w:ascii="Calibri" w:hAnsi="Calibri" w:cs="Arial"/>
                <w:sz w:val="26"/>
                <w:szCs w:val="26"/>
              </w:rPr>
              <w:t>- prema dogovoru s učenicima odlazak na odabranu predstavu, izložbu ili predavanje</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03782" w:rsidRPr="00303782" w:rsidTr="00303782">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rPr>
                <w:rFonts w:ascii="Calibri" w:hAnsi="Calibri" w:cs="Calibri"/>
                <w:sz w:val="26"/>
                <w:szCs w:val="26"/>
              </w:rPr>
            </w:pPr>
            <w:r w:rsidRPr="00303782">
              <w:rPr>
                <w:rFonts w:ascii="Calibri" w:hAnsi="Calibri" w:cs="Arial"/>
                <w:sz w:val="26"/>
                <w:szCs w:val="26"/>
              </w:rPr>
              <w:sym w:font="Symbol" w:char="F02D"/>
            </w:r>
            <w:r w:rsidRPr="00303782">
              <w:rPr>
                <w:rFonts w:ascii="Calibri" w:hAnsi="Calibri" w:cs="Arial"/>
                <w:sz w:val="26"/>
                <w:szCs w:val="26"/>
              </w:rPr>
              <w:t xml:space="preserve"> prema programu zbivanja</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03782" w:rsidRPr="00303782" w:rsidTr="00303782">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rPr>
                <w:rFonts w:ascii="Calibri" w:hAnsi="Calibri" w:cs="Calibri"/>
                <w:sz w:val="26"/>
                <w:szCs w:val="26"/>
              </w:rPr>
            </w:pPr>
            <w:r w:rsidRPr="00303782">
              <w:rPr>
                <w:rFonts w:ascii="Calibri" w:hAnsi="Calibri" w:cs="Arial"/>
                <w:sz w:val="26"/>
                <w:szCs w:val="26"/>
              </w:rPr>
              <w:sym w:font="Symbol" w:char="F02D"/>
            </w:r>
            <w:r w:rsidRPr="00303782">
              <w:rPr>
                <w:rFonts w:ascii="Calibri" w:hAnsi="Calibri" w:cs="Arial"/>
                <w:sz w:val="26"/>
                <w:szCs w:val="26"/>
              </w:rPr>
              <w:t xml:space="preserve"> učenici sami snose troškove</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03782" w:rsidRPr="00303782" w:rsidTr="00303782">
        <w:trPr>
          <w:trHeight w:val="70"/>
        </w:trPr>
        <w:tc>
          <w:tcPr>
            <w:tcW w:w="9288" w:type="dxa"/>
            <w:tcBorders>
              <w:top w:val="single" w:sz="4" w:space="0" w:color="auto"/>
              <w:left w:val="single" w:sz="4" w:space="0" w:color="auto"/>
              <w:bottom w:val="single" w:sz="4" w:space="0" w:color="auto"/>
              <w:right w:val="single" w:sz="4" w:space="0" w:color="auto"/>
            </w:tcBorders>
          </w:tcPr>
          <w:p w:rsidR="00303782" w:rsidRPr="00303782" w:rsidRDefault="00303782" w:rsidP="00303782">
            <w:pPr>
              <w:spacing w:before="120" w:line="276" w:lineRule="auto"/>
              <w:ind w:left="142" w:hanging="142"/>
              <w:rPr>
                <w:rFonts w:ascii="Calibri" w:hAnsi="Calibri" w:cs="Calibri"/>
                <w:sz w:val="26"/>
                <w:szCs w:val="26"/>
              </w:rPr>
            </w:pPr>
            <w:r w:rsidRPr="00303782">
              <w:rPr>
                <w:rFonts w:ascii="Calibri" w:hAnsi="Calibri" w:cs="Arial"/>
                <w:sz w:val="26"/>
                <w:szCs w:val="26"/>
              </w:rPr>
              <w:t>- razgovor s učenicima o načinu na koji su doživjeli i prihvatili odabrani događaj</w:t>
            </w:r>
          </w:p>
        </w:tc>
      </w:tr>
    </w:tbl>
    <w:p w:rsidR="00303782" w:rsidRPr="001F3B34" w:rsidRDefault="00303782" w:rsidP="00303782">
      <w:pPr>
        <w:jc w:val="center"/>
        <w:rPr>
          <w:rFonts w:ascii="Calibri" w:hAnsi="Calibri" w:cs="Calibri"/>
          <w:sz w:val="26"/>
          <w:szCs w:val="26"/>
        </w:rPr>
      </w:pPr>
    </w:p>
    <w:p w:rsidR="00303782" w:rsidRPr="001F3B34" w:rsidRDefault="00303782" w:rsidP="00303782">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303782" w:rsidRPr="00303782" w:rsidRDefault="00303782" w:rsidP="00303782">
      <w:pPr>
        <w:rPr>
          <w:rFonts w:ascii="Calibri" w:hAnsi="Calibri" w:cs="Calibri"/>
          <w:sz w:val="26"/>
          <w:szCs w:val="26"/>
        </w:rPr>
      </w:pPr>
      <w:r w:rsidRPr="00303782">
        <w:rPr>
          <w:rFonts w:ascii="Calibri" w:hAnsi="Calibri" w:cs="Calibri"/>
          <w:sz w:val="26"/>
          <w:szCs w:val="26"/>
        </w:rPr>
        <w:t>Tea Prohaska, prof. savjetnik</w:t>
      </w:r>
    </w:p>
    <w:p w:rsidR="00303782" w:rsidRPr="005717E5" w:rsidRDefault="00303782" w:rsidP="00303782">
      <w:pPr>
        <w:rPr>
          <w:rFonts w:ascii="Calibri" w:hAnsi="Calibri" w:cs="Calibri"/>
          <w:b/>
          <w:sz w:val="26"/>
          <w:szCs w:val="26"/>
        </w:rPr>
      </w:pPr>
    </w:p>
    <w:p w:rsidR="00303782" w:rsidRPr="001F3B34" w:rsidRDefault="00303782" w:rsidP="00303782">
      <w:pPr>
        <w:rPr>
          <w:rFonts w:ascii="Calibri" w:hAnsi="Calibri" w:cs="Calibri"/>
          <w:sz w:val="26"/>
          <w:szCs w:val="26"/>
        </w:rPr>
      </w:pPr>
    </w:p>
    <w:p w:rsidR="00303782" w:rsidRDefault="00303782" w:rsidP="00303782">
      <w:pPr>
        <w:rPr>
          <w:rFonts w:ascii="Calibri" w:hAnsi="Calibri" w:cs="Calibri"/>
          <w:sz w:val="26"/>
          <w:szCs w:val="26"/>
        </w:rPr>
      </w:pPr>
    </w:p>
    <w:p w:rsidR="00303782" w:rsidRDefault="00303782" w:rsidP="00303782"/>
    <w:p w:rsidR="00303782" w:rsidRDefault="00303782" w:rsidP="003037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8C34FE"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03782" w:rsidRPr="008C34FE"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učenika 4.e  razreda obrazovnim i kulturnim institucijama</w:t>
            </w:r>
          </w:p>
        </w:tc>
      </w:tr>
    </w:tbl>
    <w:p w:rsidR="00303782" w:rsidRPr="004673E7" w:rsidRDefault="00303782" w:rsidP="00303782">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Razvijanje svijesti kod učenika o važnosti sudjelovanja na znanstvenim i kulturnim događanjima</w:t>
            </w:r>
          </w:p>
          <w:p w:rsidR="00303782" w:rsidRPr="001F3B34" w:rsidRDefault="00303782" w:rsidP="00303782">
            <w:pPr>
              <w:numPr>
                <w:ilvl w:val="0"/>
                <w:numId w:val="5"/>
              </w:numPr>
              <w:spacing w:line="360" w:lineRule="auto"/>
              <w:ind w:left="714" w:hanging="357"/>
              <w:rPr>
                <w:rFonts w:ascii="Calibri" w:hAnsi="Calibri" w:cs="Calibri"/>
                <w:sz w:val="26"/>
                <w:szCs w:val="26"/>
              </w:rPr>
            </w:pPr>
            <w:r>
              <w:rPr>
                <w:rFonts w:ascii="Calibri" w:hAnsi="Calibri" w:cs="Calibri"/>
                <w:sz w:val="26"/>
                <w:szCs w:val="26"/>
              </w:rPr>
              <w:t>Obogaćivanje znanja o prirodoslovnim znanostima, te znanstvenim postignućima</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Razvijati kulturu odlaska na znanstvena događanja</w:t>
            </w:r>
          </w:p>
          <w:p w:rsidR="00303782"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Poticati kreativnost i kritičko mišljenje kod učenika </w:t>
            </w:r>
          </w:p>
          <w:p w:rsidR="00303782"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Poticanje želje za razumjevanjem različitih oblika znanosti i umjetnosti </w:t>
            </w:r>
          </w:p>
          <w:p w:rsidR="00303782" w:rsidRPr="00241A5A" w:rsidRDefault="00303782" w:rsidP="00303782">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čitateljsku i kritičarsku publiku</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03782" w:rsidRPr="001F3B34" w:rsidTr="00303782">
        <w:trPr>
          <w:trHeight w:val="106"/>
        </w:trPr>
        <w:tc>
          <w:tcPr>
            <w:tcW w:w="9288" w:type="dxa"/>
            <w:tcBorders>
              <w:top w:val="single" w:sz="4" w:space="0" w:color="auto"/>
              <w:left w:val="single" w:sz="4" w:space="0" w:color="auto"/>
              <w:bottom w:val="single" w:sz="4" w:space="0" w:color="auto"/>
              <w:right w:val="single" w:sz="4" w:space="0" w:color="auto"/>
            </w:tcBorders>
          </w:tcPr>
          <w:p w:rsidR="00303782" w:rsidRDefault="00303782" w:rsidP="00303782">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Razrednica 4.e razreda, Helena Pavlović, prof. i profesor u pratnji (organizacija i provedba)</w:t>
            </w:r>
          </w:p>
          <w:p w:rsidR="00303782" w:rsidRPr="00034E19" w:rsidRDefault="00303782" w:rsidP="004D46B6">
            <w:pPr>
              <w:pStyle w:val="ListParagraph"/>
              <w:numPr>
                <w:ilvl w:val="0"/>
                <w:numId w:val="85"/>
              </w:numPr>
              <w:spacing w:before="120" w:line="276" w:lineRule="auto"/>
              <w:rPr>
                <w:rFonts w:ascii="Calibri" w:hAnsi="Calibri"/>
                <w:sz w:val="26"/>
                <w:szCs w:val="26"/>
              </w:rPr>
            </w:pPr>
            <w:r w:rsidRPr="00034E19">
              <w:rPr>
                <w:rFonts w:ascii="Calibri" w:hAnsi="Calibri" w:cs="Calibri"/>
                <w:sz w:val="26"/>
                <w:szCs w:val="26"/>
              </w:rPr>
              <w:t xml:space="preserve">Zainteresirani učenici pojedinih razreda </w:t>
            </w:r>
            <w:r w:rsidRPr="00034E19">
              <w:rPr>
                <w:rFonts w:ascii="Calibri" w:hAnsi="Calibri"/>
                <w:sz w:val="26"/>
                <w:szCs w:val="26"/>
              </w:rPr>
              <w:t>(ponašanje u skladu s Kućnim redom škole i realizacija planiranih radnih zadataka)</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Odlazak grupe učenika na odabrano događanje prema predviđenom rasporedu</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školske godine</w:t>
            </w:r>
          </w:p>
        </w:tc>
      </w:tr>
    </w:tbl>
    <w:p w:rsidR="00303782" w:rsidRDefault="00303782" w:rsidP="00303782">
      <w:pPr>
        <w:rPr>
          <w:rFonts w:ascii="Calibri" w:hAnsi="Calibri" w:cs="Calibri"/>
          <w:sz w:val="26"/>
          <w:szCs w:val="26"/>
        </w:rPr>
      </w:pPr>
    </w:p>
    <w:p w:rsidR="005B7108" w:rsidRPr="001F3B34" w:rsidRDefault="005B7108"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5B7108" w:rsidP="00303782">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Ovisi o načinu realizacije posjeta i cijeni ulaznice</w:t>
            </w:r>
          </w:p>
        </w:tc>
      </w:tr>
    </w:tbl>
    <w:p w:rsidR="00303782" w:rsidRPr="001F3B34" w:rsidRDefault="00303782" w:rsidP="00303782">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03782" w:rsidRPr="001F3B34" w:rsidTr="00303782">
        <w:tc>
          <w:tcPr>
            <w:tcW w:w="9288" w:type="dxa"/>
            <w:tcBorders>
              <w:top w:val="single" w:sz="4" w:space="0" w:color="auto"/>
              <w:left w:val="single" w:sz="4" w:space="0" w:color="auto"/>
              <w:bottom w:val="single" w:sz="4" w:space="0" w:color="auto"/>
              <w:right w:val="single" w:sz="4" w:space="0" w:color="auto"/>
            </w:tcBorders>
          </w:tcPr>
          <w:p w:rsidR="00303782" w:rsidRPr="001F3B34" w:rsidRDefault="005B7108" w:rsidP="00303782">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03782" w:rsidRPr="001F3B34" w:rsidTr="00303782">
        <w:trPr>
          <w:trHeight w:val="70"/>
        </w:trPr>
        <w:tc>
          <w:tcPr>
            <w:tcW w:w="9288" w:type="dxa"/>
            <w:tcBorders>
              <w:top w:val="single" w:sz="4" w:space="0" w:color="auto"/>
              <w:left w:val="single" w:sz="4" w:space="0" w:color="auto"/>
              <w:bottom w:val="single" w:sz="4" w:space="0" w:color="auto"/>
              <w:right w:val="single" w:sz="4" w:space="0" w:color="auto"/>
            </w:tcBorders>
          </w:tcPr>
          <w:p w:rsidR="00303782" w:rsidRPr="001F3B34" w:rsidRDefault="00303782" w:rsidP="00303782">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Stečena znanja biti će vidljiva u svakodnevnom izražavanju i različitim aktivnosti učenika na nastavi</w:t>
            </w:r>
          </w:p>
        </w:tc>
      </w:tr>
    </w:tbl>
    <w:p w:rsidR="00303782" w:rsidRPr="001F3B34" w:rsidRDefault="00303782" w:rsidP="00303782">
      <w:pPr>
        <w:jc w:val="center"/>
        <w:rPr>
          <w:rFonts w:ascii="Calibri" w:hAnsi="Calibri" w:cs="Calibri"/>
          <w:sz w:val="26"/>
          <w:szCs w:val="26"/>
        </w:rPr>
      </w:pPr>
    </w:p>
    <w:p w:rsidR="005B7108" w:rsidRDefault="005B7108" w:rsidP="00303782">
      <w:pPr>
        <w:spacing w:line="360" w:lineRule="auto"/>
        <w:rPr>
          <w:rFonts w:ascii="Calibri" w:hAnsi="Calibri" w:cs="Calibri"/>
          <w:b/>
          <w:sz w:val="26"/>
          <w:szCs w:val="26"/>
        </w:rPr>
      </w:pPr>
    </w:p>
    <w:p w:rsidR="00303782" w:rsidRDefault="00303782" w:rsidP="00303782">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303782" w:rsidRPr="005B7108" w:rsidRDefault="00303782" w:rsidP="00303782">
      <w:pPr>
        <w:spacing w:line="360" w:lineRule="auto"/>
        <w:rPr>
          <w:rFonts w:ascii="Calibri" w:hAnsi="Calibri" w:cs="Calibri"/>
          <w:sz w:val="26"/>
          <w:szCs w:val="26"/>
        </w:rPr>
      </w:pPr>
      <w:r w:rsidRPr="005B7108">
        <w:rPr>
          <w:rFonts w:ascii="Calibri" w:hAnsi="Calibri" w:cs="Calibri"/>
          <w:sz w:val="26"/>
          <w:szCs w:val="26"/>
        </w:rPr>
        <w:t>Helena Pavlović, prof.</w:t>
      </w:r>
    </w:p>
    <w:p w:rsidR="00303782" w:rsidRDefault="00303782" w:rsidP="00303782"/>
    <w:p w:rsidR="005B7108" w:rsidRPr="005B7108" w:rsidRDefault="005B7108" w:rsidP="005B710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8C34FE"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5B7108" w:rsidRPr="008C34FE"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4. F RAZREDA</w:t>
            </w:r>
          </w:p>
        </w:tc>
      </w:tr>
    </w:tbl>
    <w:p w:rsidR="005B7108" w:rsidRPr="00836A9D" w:rsidRDefault="005B7108" w:rsidP="005B710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posjet muzeju/kinu/kazalištu- praćenje kulturnih događanja u Zagrebu</w:t>
            </w:r>
          </w:p>
          <w:p w:rsidR="005B7108" w:rsidRDefault="005B7108" w:rsidP="002A6B27">
            <w:pPr>
              <w:spacing w:before="120" w:line="276" w:lineRule="auto"/>
              <w:rPr>
                <w:rFonts w:ascii="Calibri" w:hAnsi="Calibri" w:cs="Calibri"/>
                <w:sz w:val="26"/>
                <w:szCs w:val="26"/>
              </w:rPr>
            </w:pPr>
            <w:r>
              <w:rPr>
                <w:rFonts w:ascii="Calibri" w:hAnsi="Calibri" w:cs="Calibri"/>
                <w:sz w:val="26"/>
                <w:szCs w:val="26"/>
              </w:rPr>
              <w:t>- posjet Jesenskom ekoseminaru u organizaciji Zelene akcije- razvijanje ekološke svijesti</w:t>
            </w:r>
          </w:p>
          <w:p w:rsidR="005B7108" w:rsidRDefault="005B7108" w:rsidP="002A6B27">
            <w:pPr>
              <w:spacing w:before="120" w:line="276" w:lineRule="auto"/>
              <w:rPr>
                <w:rFonts w:ascii="Calibri" w:hAnsi="Calibri" w:cs="Calibri"/>
                <w:sz w:val="26"/>
                <w:szCs w:val="26"/>
              </w:rPr>
            </w:pPr>
            <w:r>
              <w:rPr>
                <w:rFonts w:ascii="Calibri" w:hAnsi="Calibri" w:cs="Calibri"/>
                <w:sz w:val="26"/>
                <w:szCs w:val="26"/>
              </w:rPr>
              <w:t>- posjet ZFF-u i/ili ZagrebDox-u- upoznavanje filmske umjetnosti</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advent u Zagrebu- zbližavanje učenika</w:t>
            </w:r>
          </w:p>
        </w:tc>
      </w:tr>
    </w:tbl>
    <w:p w:rsidR="005B7108" w:rsidRPr="001F3B34" w:rsidRDefault="005B7108" w:rsidP="005B710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provođenje građanskog odgoja</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zbližavanje učenika</w:t>
            </w:r>
          </w:p>
        </w:tc>
      </w:tr>
    </w:tbl>
    <w:p w:rsidR="005B7108" w:rsidRPr="001F3B34" w:rsidRDefault="005B7108" w:rsidP="005B710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5B710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razrednik i/ili pratitelj- prate i usmjeravaju učenike u njihovim aktivnostima, organiziraju posjete</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Božica Šebek (razrednik) i Snježana Liber (zamjenik)</w:t>
            </w:r>
          </w:p>
        </w:tc>
      </w:tr>
    </w:tbl>
    <w:p w:rsidR="005B7108" w:rsidRPr="001F3B34" w:rsidRDefault="005B7108" w:rsidP="005B710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razgovor s roditeljima o mogućim  posjetima na roditeljskom sastanku</w:t>
            </w:r>
          </w:p>
          <w:p w:rsidR="005B7108" w:rsidRDefault="005B7108" w:rsidP="002A6B27">
            <w:pPr>
              <w:spacing w:before="120" w:line="276" w:lineRule="auto"/>
              <w:rPr>
                <w:rFonts w:ascii="Calibri" w:hAnsi="Calibri" w:cs="Calibri"/>
                <w:sz w:val="26"/>
                <w:szCs w:val="26"/>
              </w:rPr>
            </w:pPr>
            <w:r>
              <w:rPr>
                <w:rFonts w:ascii="Calibri" w:hAnsi="Calibri" w:cs="Calibri"/>
                <w:sz w:val="26"/>
                <w:szCs w:val="26"/>
              </w:rPr>
              <w:t>- prikupljanje suglasnosti</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realizacija posjeta prema dogovorenom programu s institucijom</w:t>
            </w:r>
          </w:p>
        </w:tc>
      </w:tr>
    </w:tbl>
    <w:p w:rsidR="005B7108" w:rsidRPr="001F3B34" w:rsidRDefault="005B7108" w:rsidP="005B710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Jesenski ekoseminar- tijekom listopada</w:t>
            </w:r>
          </w:p>
          <w:p w:rsidR="005B7108" w:rsidRDefault="005B7108" w:rsidP="002A6B27">
            <w:pPr>
              <w:spacing w:before="120" w:line="276" w:lineRule="auto"/>
              <w:rPr>
                <w:rFonts w:ascii="Calibri" w:hAnsi="Calibri" w:cs="Calibri"/>
                <w:sz w:val="26"/>
                <w:szCs w:val="26"/>
              </w:rPr>
            </w:pPr>
            <w:r>
              <w:rPr>
                <w:rFonts w:ascii="Calibri" w:hAnsi="Calibri" w:cs="Calibri"/>
                <w:sz w:val="26"/>
                <w:szCs w:val="26"/>
              </w:rPr>
              <w:t>- ZFF- tijekom listopada</w:t>
            </w:r>
          </w:p>
          <w:p w:rsidR="005B7108" w:rsidRDefault="005B7108" w:rsidP="002A6B27">
            <w:pPr>
              <w:spacing w:before="120" w:line="276" w:lineRule="auto"/>
              <w:rPr>
                <w:rFonts w:ascii="Calibri" w:hAnsi="Calibri" w:cs="Calibri"/>
                <w:sz w:val="26"/>
                <w:szCs w:val="26"/>
              </w:rPr>
            </w:pPr>
            <w:r>
              <w:rPr>
                <w:rFonts w:ascii="Calibri" w:hAnsi="Calibri" w:cs="Calibri"/>
                <w:sz w:val="26"/>
                <w:szCs w:val="26"/>
              </w:rPr>
              <w:t>- ZagrebDox- tijekom veljače ili ožujka</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muzej/kino/kazalište- tijekom školske godine</w:t>
            </w:r>
          </w:p>
        </w:tc>
      </w:tr>
    </w:tbl>
    <w:p w:rsidR="005B7108" w:rsidRPr="001F3B34" w:rsidRDefault="005B7108" w:rsidP="005B710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Jesenski ekoseminar-besplatan</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troškove ostalih posjeta snose učenici i njihovi roditelji, ovisno o instituciji</w:t>
            </w:r>
          </w:p>
        </w:tc>
      </w:tr>
    </w:tbl>
    <w:p w:rsidR="005B7108" w:rsidRPr="001F3B34" w:rsidRDefault="005B7108" w:rsidP="005B710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5B7108" w:rsidRPr="001F3B34" w:rsidTr="002A6B27">
        <w:tc>
          <w:tcPr>
            <w:tcW w:w="9288" w:type="dxa"/>
            <w:tcBorders>
              <w:top w:val="single" w:sz="4" w:space="0" w:color="auto"/>
              <w:left w:val="single" w:sz="4" w:space="0" w:color="auto"/>
              <w:bottom w:val="single" w:sz="4" w:space="0" w:color="auto"/>
              <w:right w:val="single" w:sz="4" w:space="0" w:color="auto"/>
            </w:tcBorders>
          </w:tcPr>
          <w:p w:rsidR="005B7108" w:rsidRPr="001F3B34" w:rsidRDefault="005B710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5B710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5B7108" w:rsidRDefault="005B7108" w:rsidP="002A6B27">
            <w:pPr>
              <w:spacing w:before="120" w:line="276" w:lineRule="auto"/>
              <w:rPr>
                <w:rFonts w:ascii="Calibri" w:hAnsi="Calibri" w:cs="Calibri"/>
                <w:sz w:val="26"/>
                <w:szCs w:val="26"/>
              </w:rPr>
            </w:pPr>
            <w:r>
              <w:rPr>
                <w:rFonts w:ascii="Calibri" w:hAnsi="Calibri" w:cs="Calibri"/>
                <w:sz w:val="26"/>
                <w:szCs w:val="26"/>
              </w:rPr>
              <w:t>- korištenje rezultata kao smjernicu za organizaciju budućih posjeta</w:t>
            </w:r>
          </w:p>
          <w:p w:rsidR="005B7108" w:rsidRDefault="005B7108" w:rsidP="002A6B27">
            <w:pPr>
              <w:spacing w:before="120" w:line="276" w:lineRule="auto"/>
              <w:rPr>
                <w:rFonts w:ascii="Calibri" w:hAnsi="Calibri" w:cs="Calibri"/>
                <w:sz w:val="26"/>
                <w:szCs w:val="26"/>
              </w:rPr>
            </w:pPr>
            <w:r>
              <w:rPr>
                <w:rFonts w:ascii="Calibri" w:hAnsi="Calibri" w:cs="Calibri"/>
                <w:sz w:val="26"/>
                <w:szCs w:val="26"/>
              </w:rPr>
              <w:t>-primjena stečenih iskustava i znanja na život i u nastavi</w:t>
            </w:r>
          </w:p>
          <w:p w:rsidR="005B7108" w:rsidRPr="001F3B34" w:rsidRDefault="005B7108" w:rsidP="002A6B27">
            <w:pPr>
              <w:spacing w:before="120" w:line="276" w:lineRule="auto"/>
              <w:rPr>
                <w:rFonts w:ascii="Calibri" w:hAnsi="Calibri" w:cs="Calibri"/>
                <w:sz w:val="26"/>
                <w:szCs w:val="26"/>
              </w:rPr>
            </w:pPr>
            <w:r>
              <w:rPr>
                <w:rFonts w:ascii="Calibri" w:hAnsi="Calibri" w:cs="Calibri"/>
                <w:sz w:val="26"/>
                <w:szCs w:val="26"/>
              </w:rPr>
              <w:t>- diskusije o provedenim posjetima na satu razrednika</w:t>
            </w:r>
          </w:p>
        </w:tc>
      </w:tr>
    </w:tbl>
    <w:p w:rsidR="005B7108" w:rsidRPr="001F3B34" w:rsidRDefault="005B7108" w:rsidP="005B7108">
      <w:pPr>
        <w:jc w:val="center"/>
        <w:rPr>
          <w:rFonts w:ascii="Calibri" w:hAnsi="Calibri" w:cs="Calibri"/>
          <w:sz w:val="26"/>
          <w:szCs w:val="26"/>
        </w:rPr>
      </w:pPr>
    </w:p>
    <w:p w:rsidR="005B7108" w:rsidRDefault="005B7108" w:rsidP="005B7108">
      <w:pPr>
        <w:spacing w:line="360" w:lineRule="auto"/>
        <w:rPr>
          <w:rFonts w:ascii="Calibri" w:hAnsi="Calibri" w:cs="Calibri"/>
          <w:b/>
          <w:sz w:val="26"/>
          <w:szCs w:val="26"/>
        </w:rPr>
      </w:pPr>
    </w:p>
    <w:p w:rsidR="005B7108" w:rsidRDefault="005B7108" w:rsidP="005B710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r>
        <w:rPr>
          <w:rFonts w:ascii="Calibri" w:hAnsi="Calibri" w:cs="Calibri"/>
          <w:b/>
          <w:sz w:val="26"/>
          <w:szCs w:val="26"/>
        </w:rPr>
        <w:t>:</w:t>
      </w:r>
    </w:p>
    <w:p w:rsidR="005B7108" w:rsidRPr="005B7108" w:rsidRDefault="005B7108" w:rsidP="005B7108">
      <w:pPr>
        <w:spacing w:line="360" w:lineRule="auto"/>
        <w:rPr>
          <w:rFonts w:ascii="Calibri" w:hAnsi="Calibri" w:cs="Calibri"/>
          <w:sz w:val="26"/>
          <w:szCs w:val="26"/>
        </w:rPr>
      </w:pPr>
      <w:r w:rsidRPr="005B7108">
        <w:rPr>
          <w:rFonts w:ascii="Calibri" w:hAnsi="Calibri" w:cs="Calibri"/>
          <w:sz w:val="26"/>
          <w:szCs w:val="26"/>
        </w:rPr>
        <w:t>Božica Šebek, prof.</w:t>
      </w:r>
    </w:p>
    <w:p w:rsidR="005B7108" w:rsidRPr="001F3B34" w:rsidRDefault="005B7108" w:rsidP="005B7108">
      <w:pPr>
        <w:rPr>
          <w:rFonts w:ascii="Calibri" w:hAnsi="Calibri" w:cs="Calibri"/>
          <w:sz w:val="26"/>
          <w:szCs w:val="26"/>
        </w:rPr>
      </w:pPr>
    </w:p>
    <w:p w:rsidR="005B7108" w:rsidRPr="001F3B34" w:rsidRDefault="005B7108" w:rsidP="005B7108">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F0573B" w:rsidRDefault="00F0573B" w:rsidP="00F0573B">
      <w:pPr>
        <w:spacing w:line="360" w:lineRule="auto"/>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85404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Default="00F0573B">
      <w:pPr>
        <w:spacing w:after="200" w:line="276" w:lineRule="auto"/>
        <w:rPr>
          <w:rFonts w:ascii="Calibri" w:hAnsi="Calibri" w:cs="Calibri"/>
          <w:sz w:val="26"/>
          <w:szCs w:val="26"/>
        </w:rPr>
      </w:pPr>
    </w:p>
    <w:p w:rsidR="00F0573B" w:rsidRPr="001F3B34" w:rsidRDefault="00F0573B" w:rsidP="00F0573B">
      <w:pPr>
        <w:rPr>
          <w:rFonts w:ascii="Calibri" w:hAnsi="Calibri" w:cs="Calibri"/>
          <w:sz w:val="26"/>
          <w:szCs w:val="26"/>
        </w:rPr>
      </w:pPr>
    </w:p>
    <w:p w:rsidR="00F0573B" w:rsidRPr="001F3B34" w:rsidRDefault="00F0573B" w:rsidP="00F0573B">
      <w:pPr>
        <w:rPr>
          <w:rFonts w:ascii="Calibri" w:hAnsi="Calibri" w:cs="Calibri"/>
          <w:sz w:val="26"/>
          <w:szCs w:val="26"/>
        </w:rPr>
      </w:pPr>
    </w:p>
    <w:p w:rsidR="001F7178" w:rsidRDefault="001F7178" w:rsidP="001F7178">
      <w:pPr>
        <w:rPr>
          <w:rFonts w:ascii="Calibri" w:hAnsi="Calibri" w:cs="Calibri"/>
          <w:sz w:val="26"/>
          <w:szCs w:val="26"/>
        </w:rPr>
      </w:pPr>
    </w:p>
    <w:p w:rsidR="001F7178" w:rsidRDefault="001F7178" w:rsidP="001F7178">
      <w:pPr>
        <w:rPr>
          <w:rFonts w:ascii="Calibri" w:hAnsi="Calibri" w:cs="Calibri"/>
          <w:sz w:val="26"/>
          <w:szCs w:val="26"/>
        </w:rPr>
      </w:pPr>
    </w:p>
    <w:p w:rsidR="001F7178" w:rsidRPr="003B7A29" w:rsidRDefault="001F7178" w:rsidP="001F71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CF579A" w:rsidTr="002A6B27">
        <w:tc>
          <w:tcPr>
            <w:tcW w:w="9288" w:type="dxa"/>
            <w:tcBorders>
              <w:top w:val="single" w:sz="4" w:space="0" w:color="auto"/>
              <w:left w:val="single" w:sz="4" w:space="0" w:color="auto"/>
              <w:bottom w:val="single" w:sz="4" w:space="0" w:color="auto"/>
              <w:right w:val="single" w:sz="4" w:space="0" w:color="auto"/>
            </w:tcBorders>
          </w:tcPr>
          <w:p w:rsidR="001F7178" w:rsidRPr="00CF579A" w:rsidRDefault="001F7178" w:rsidP="001F7178">
            <w:pPr>
              <w:spacing w:before="120" w:line="276" w:lineRule="auto"/>
              <w:jc w:val="center"/>
              <w:rPr>
                <w:rFonts w:ascii="Calibri" w:hAnsi="Calibri" w:cs="Calibri"/>
                <w:b/>
                <w:sz w:val="32"/>
                <w:szCs w:val="36"/>
              </w:rPr>
            </w:pPr>
            <w:r w:rsidRPr="00CF579A">
              <w:rPr>
                <w:rFonts w:ascii="Calibri" w:hAnsi="Calibri" w:cs="Calibri"/>
                <w:b/>
                <w:sz w:val="32"/>
                <w:szCs w:val="36"/>
              </w:rPr>
              <w:t>IZVAN</w:t>
            </w:r>
            <w:r>
              <w:rPr>
                <w:rFonts w:ascii="Calibri" w:hAnsi="Calibri" w:cs="Calibri"/>
                <w:b/>
                <w:sz w:val="32"/>
                <w:szCs w:val="36"/>
              </w:rPr>
              <w:t>ŠKOLSKA</w:t>
            </w:r>
            <w:r w:rsidRPr="00CF579A">
              <w:rPr>
                <w:rFonts w:ascii="Calibri" w:hAnsi="Calibri" w:cs="Calibri"/>
                <w:b/>
                <w:sz w:val="32"/>
                <w:szCs w:val="36"/>
              </w:rPr>
              <w:t xml:space="preserve"> AKTIVNOST</w:t>
            </w:r>
          </w:p>
        </w:tc>
      </w:tr>
      <w:tr w:rsidR="001F7178" w:rsidRPr="00CF579A" w:rsidTr="002A6B27">
        <w:trPr>
          <w:trHeight w:val="350"/>
        </w:trPr>
        <w:tc>
          <w:tcPr>
            <w:tcW w:w="9288" w:type="dxa"/>
            <w:tcBorders>
              <w:top w:val="single" w:sz="4" w:space="0" w:color="auto"/>
              <w:left w:val="single" w:sz="4" w:space="0" w:color="auto"/>
              <w:bottom w:val="single" w:sz="4" w:space="0" w:color="auto"/>
              <w:right w:val="single" w:sz="4" w:space="0" w:color="auto"/>
            </w:tcBorders>
          </w:tcPr>
          <w:p w:rsidR="001F7178" w:rsidRPr="00CF579A" w:rsidRDefault="001F7178" w:rsidP="002A6B27">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POSJET MUZEJU KRAPINSKOG PRAČOVJEKA Iz IZBORNE IZ BIOLOGIJE</w:t>
            </w:r>
          </w:p>
        </w:tc>
      </w:tr>
    </w:tbl>
    <w:p w:rsidR="001F7178" w:rsidRPr="004A67A7"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78"/>
              </w:numPr>
              <w:spacing w:line="360" w:lineRule="auto"/>
              <w:rPr>
                <w:rFonts w:ascii="Calibri" w:eastAsia="Calibri" w:hAnsi="Calibri" w:cs="Calibri"/>
                <w:sz w:val="26"/>
              </w:rPr>
            </w:pPr>
            <w:r>
              <w:rPr>
                <w:rFonts w:ascii="Calibri" w:eastAsia="Calibri" w:hAnsi="Calibri" w:cs="Calibri"/>
                <w:sz w:val="26"/>
              </w:rPr>
              <w:t>Upoznati stanište pračovjeka</w:t>
            </w:r>
          </w:p>
          <w:p w:rsidR="001F7178" w:rsidRDefault="001F7178" w:rsidP="004D46B6">
            <w:pPr>
              <w:numPr>
                <w:ilvl w:val="0"/>
                <w:numId w:val="78"/>
              </w:numPr>
              <w:spacing w:line="360" w:lineRule="auto"/>
              <w:rPr>
                <w:rFonts w:ascii="Calibri" w:eastAsia="Calibri" w:hAnsi="Calibri" w:cs="Calibri"/>
                <w:sz w:val="26"/>
              </w:rPr>
            </w:pPr>
            <w:r>
              <w:rPr>
                <w:rFonts w:ascii="Calibri" w:eastAsia="Calibri" w:hAnsi="Calibri" w:cs="Calibri"/>
                <w:sz w:val="26"/>
              </w:rPr>
              <w:t>Shvatiti značenje pronalaska pračovjeka za europsku i svjetsku znanost</w:t>
            </w:r>
          </w:p>
          <w:p w:rsidR="001F7178" w:rsidRDefault="001F7178" w:rsidP="004D46B6">
            <w:pPr>
              <w:numPr>
                <w:ilvl w:val="0"/>
                <w:numId w:val="78"/>
              </w:numPr>
              <w:spacing w:line="360" w:lineRule="auto"/>
              <w:rPr>
                <w:rFonts w:ascii="Calibri" w:eastAsia="Calibri" w:hAnsi="Calibri" w:cs="Calibri"/>
                <w:sz w:val="26"/>
              </w:rPr>
            </w:pPr>
            <w:r>
              <w:rPr>
                <w:rFonts w:ascii="Calibri" w:eastAsia="Calibri" w:hAnsi="Calibri" w:cs="Calibri"/>
                <w:sz w:val="26"/>
              </w:rPr>
              <w:t>Povezati biologiju s interdisciplinarnim znanostima (geografijom, geologijom i arhitekturom)</w:t>
            </w:r>
          </w:p>
          <w:p w:rsidR="001F7178" w:rsidRDefault="001F7178" w:rsidP="004D46B6">
            <w:pPr>
              <w:numPr>
                <w:ilvl w:val="0"/>
                <w:numId w:val="78"/>
              </w:numPr>
              <w:spacing w:line="360" w:lineRule="auto"/>
              <w:rPr>
                <w:rFonts w:ascii="Calibri" w:eastAsia="Calibri" w:hAnsi="Calibri" w:cs="Calibri"/>
                <w:sz w:val="26"/>
              </w:rPr>
            </w:pPr>
            <w:r w:rsidRPr="004D24B1">
              <w:rPr>
                <w:rFonts w:ascii="Calibri" w:eastAsia="Calibri" w:hAnsi="Calibri" w:cs="Calibri"/>
                <w:sz w:val="26"/>
              </w:rPr>
              <w:t xml:space="preserve">poticati samoinicijativu učenika  </w:t>
            </w:r>
          </w:p>
          <w:p w:rsidR="001F7178" w:rsidRDefault="001F7178" w:rsidP="004D46B6">
            <w:pPr>
              <w:numPr>
                <w:ilvl w:val="0"/>
                <w:numId w:val="78"/>
              </w:numPr>
              <w:spacing w:line="360" w:lineRule="auto"/>
              <w:rPr>
                <w:rFonts w:ascii="Calibri" w:eastAsia="Calibri" w:hAnsi="Calibri" w:cs="Calibri"/>
                <w:sz w:val="26"/>
              </w:rPr>
            </w:pPr>
            <w:r w:rsidRPr="004D24B1">
              <w:rPr>
                <w:rFonts w:ascii="Calibri" w:eastAsia="Calibri" w:hAnsi="Calibri" w:cs="Calibri"/>
                <w:sz w:val="26"/>
              </w:rPr>
              <w:t xml:space="preserve">razvijati suradnju među učenicima škole </w:t>
            </w:r>
          </w:p>
          <w:p w:rsidR="001F7178" w:rsidRPr="001F7925" w:rsidRDefault="001F7178" w:rsidP="004D46B6">
            <w:pPr>
              <w:numPr>
                <w:ilvl w:val="0"/>
                <w:numId w:val="78"/>
              </w:numPr>
              <w:spacing w:line="360" w:lineRule="auto"/>
              <w:rPr>
                <w:rFonts w:ascii="Calibri" w:eastAsia="Calibri" w:hAnsi="Calibri" w:cs="Calibri"/>
                <w:sz w:val="26"/>
              </w:rPr>
            </w:pPr>
            <w:r>
              <w:rPr>
                <w:rFonts w:ascii="Calibri" w:eastAsia="Calibri" w:hAnsi="Calibri" w:cs="Calibri"/>
                <w:sz w:val="26"/>
              </w:rPr>
              <w:t>zainteresirati učenike za biologiju</w:t>
            </w:r>
            <w:r w:rsidRPr="004D24B1">
              <w:rPr>
                <w:rFonts w:ascii="Calibri" w:eastAsia="Calibri" w:hAnsi="Calibri" w:cs="Calibri"/>
                <w:sz w:val="26"/>
              </w:rPr>
              <w:t xml:space="preserve"> </w:t>
            </w:r>
          </w:p>
        </w:tc>
      </w:tr>
    </w:tbl>
    <w:p w:rsidR="001F7178" w:rsidRPr="00422596"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razvijanje svijesti o napretku na temelju činjenica iz prošlosti</w:t>
            </w:r>
          </w:p>
          <w:p w:rsidR="001F7178" w:rsidRDefault="001F7178"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proširiti znanje iz prirodoslovnih predmeta, povijesti umjetnosti i povijesti</w:t>
            </w:r>
          </w:p>
          <w:p w:rsidR="001F7178" w:rsidRDefault="001F7178" w:rsidP="004D46B6">
            <w:pPr>
              <w:numPr>
                <w:ilvl w:val="0"/>
                <w:numId w:val="79"/>
              </w:numPr>
              <w:spacing w:before="120" w:line="276" w:lineRule="auto"/>
              <w:rPr>
                <w:rFonts w:ascii="Calibri" w:eastAsia="Calibri" w:hAnsi="Calibri" w:cs="Calibri"/>
                <w:sz w:val="26"/>
              </w:rPr>
            </w:pPr>
            <w:r w:rsidRPr="00497ED7">
              <w:rPr>
                <w:rFonts w:ascii="Calibri" w:eastAsia="Calibri" w:hAnsi="Calibri" w:cs="Calibri"/>
                <w:sz w:val="26"/>
              </w:rPr>
              <w:t>zbližavanje učenika</w:t>
            </w:r>
            <w:r>
              <w:rPr>
                <w:rFonts w:ascii="Calibri" w:eastAsia="Calibri" w:hAnsi="Calibri" w:cs="Calibri"/>
                <w:sz w:val="26"/>
              </w:rPr>
              <w:t xml:space="preserve"> </w:t>
            </w:r>
          </w:p>
          <w:p w:rsidR="001F7178" w:rsidRPr="00497ED7" w:rsidRDefault="001F7178"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razviti osjećaj pripadnosti i zajedništva</w:t>
            </w:r>
          </w:p>
        </w:tc>
      </w:tr>
    </w:tbl>
    <w:p w:rsidR="001F7178" w:rsidRPr="00422596"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1F7178" w:rsidRPr="00422596"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80"/>
              </w:numPr>
              <w:spacing w:before="120" w:line="276" w:lineRule="auto"/>
              <w:rPr>
                <w:rFonts w:ascii="Calibri" w:eastAsia="Calibri" w:hAnsi="Calibri" w:cs="Calibri"/>
                <w:sz w:val="26"/>
              </w:rPr>
            </w:pPr>
            <w:r>
              <w:rPr>
                <w:rFonts w:ascii="Calibri" w:eastAsia="Calibri" w:hAnsi="Calibri" w:cs="Calibri"/>
                <w:sz w:val="26"/>
              </w:rPr>
              <w:t>Ika Lucić</w:t>
            </w:r>
          </w:p>
          <w:p w:rsidR="001F7178" w:rsidRPr="00C577BA" w:rsidRDefault="001F7178" w:rsidP="004D46B6">
            <w:pPr>
              <w:numPr>
                <w:ilvl w:val="0"/>
                <w:numId w:val="80"/>
              </w:numPr>
              <w:spacing w:before="120" w:line="276" w:lineRule="auto"/>
              <w:rPr>
                <w:rFonts w:ascii="Calibri" w:eastAsia="Calibri" w:hAnsi="Calibri" w:cs="Calibri"/>
                <w:sz w:val="26"/>
              </w:rPr>
            </w:pPr>
            <w:r>
              <w:rPr>
                <w:rFonts w:ascii="Calibri" w:eastAsia="Calibri" w:hAnsi="Calibri" w:cs="Calibri"/>
                <w:sz w:val="26"/>
              </w:rPr>
              <w:t>Tatjana Marković</w:t>
            </w:r>
          </w:p>
        </w:tc>
      </w:tr>
    </w:tbl>
    <w:p w:rsidR="001F7178" w:rsidRPr="00422596"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C577BA" w:rsidRDefault="001F7178" w:rsidP="004D46B6">
            <w:pPr>
              <w:numPr>
                <w:ilvl w:val="0"/>
                <w:numId w:val="81"/>
              </w:numPr>
              <w:spacing w:before="120" w:line="276" w:lineRule="auto"/>
              <w:rPr>
                <w:rFonts w:ascii="Calibri" w:eastAsia="Calibri" w:hAnsi="Calibri" w:cs="Calibri"/>
                <w:sz w:val="26"/>
              </w:rPr>
            </w:pPr>
            <w:r>
              <w:rPr>
                <w:rFonts w:ascii="Calibri" w:eastAsia="Calibri" w:hAnsi="Calibri" w:cs="Calibri"/>
                <w:sz w:val="26"/>
              </w:rPr>
              <w:t>R</w:t>
            </w:r>
            <w:r w:rsidRPr="00C577BA">
              <w:rPr>
                <w:rFonts w:ascii="Calibri" w:eastAsia="Calibri" w:hAnsi="Calibri" w:cs="Calibri"/>
                <w:sz w:val="26"/>
              </w:rPr>
              <w:t>ealizacija posjeta prema dogovorenom programu s institucijom</w:t>
            </w:r>
          </w:p>
        </w:tc>
      </w:tr>
    </w:tbl>
    <w:p w:rsidR="001F7178" w:rsidRPr="00422596"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1F7178">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276" w:lineRule="auto"/>
              <w:rPr>
                <w:rFonts w:ascii="Calibri" w:hAnsi="Calibri" w:cs="Calibri"/>
                <w:sz w:val="26"/>
                <w:szCs w:val="26"/>
              </w:rPr>
            </w:pPr>
            <w:r>
              <w:rPr>
                <w:rFonts w:ascii="Calibri" w:eastAsia="Calibri" w:hAnsi="Calibri" w:cs="Calibri"/>
                <w:sz w:val="26"/>
              </w:rPr>
              <w:t>Studeni 2016.</w:t>
            </w:r>
          </w:p>
        </w:tc>
      </w:tr>
    </w:tbl>
    <w:p w:rsidR="001F7178" w:rsidRPr="00422596"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63191C" w:rsidRDefault="001F7178" w:rsidP="004D46B6">
            <w:pPr>
              <w:numPr>
                <w:ilvl w:val="0"/>
                <w:numId w:val="83"/>
              </w:numPr>
              <w:spacing w:before="120" w:line="276" w:lineRule="auto"/>
              <w:rPr>
                <w:rFonts w:ascii="Calibri" w:eastAsia="Calibri" w:hAnsi="Calibri" w:cs="Calibri"/>
                <w:sz w:val="26"/>
              </w:rPr>
            </w:pPr>
            <w:r>
              <w:rPr>
                <w:rFonts w:ascii="Calibri" w:eastAsia="Calibri" w:hAnsi="Calibri" w:cs="Calibri"/>
                <w:sz w:val="26"/>
              </w:rPr>
              <w:t>T</w:t>
            </w:r>
            <w:r w:rsidRPr="0063191C">
              <w:rPr>
                <w:rFonts w:ascii="Calibri" w:eastAsia="Calibri" w:hAnsi="Calibri" w:cs="Calibri"/>
                <w:sz w:val="26"/>
              </w:rPr>
              <w:t>roškove posjeta snose učenici i njihovi roditelji, ovisno o instituciji i  broju učenika u grupi</w:t>
            </w:r>
          </w:p>
        </w:tc>
      </w:tr>
    </w:tbl>
    <w:p w:rsidR="001F7178" w:rsidRPr="00422596"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422596" w:rsidTr="002A6B27">
        <w:tc>
          <w:tcPr>
            <w:tcW w:w="9288" w:type="dxa"/>
            <w:tcBorders>
              <w:top w:val="single" w:sz="4" w:space="0" w:color="auto"/>
              <w:left w:val="single" w:sz="4" w:space="0" w:color="auto"/>
              <w:bottom w:val="single" w:sz="4" w:space="0" w:color="auto"/>
              <w:right w:val="single" w:sz="4" w:space="0" w:color="auto"/>
            </w:tcBorders>
          </w:tcPr>
          <w:p w:rsidR="001F7178" w:rsidRPr="00422596"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422596"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korištenje rezultata kao smjernice za organizaciju budućih posjeta</w:t>
            </w:r>
          </w:p>
          <w:p w:rsidR="001F7178" w:rsidRDefault="001F7178"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primjena stečenih iskustava i znanja u budućoj nastavi</w:t>
            </w:r>
          </w:p>
          <w:p w:rsidR="001F7178" w:rsidRPr="0063191C" w:rsidRDefault="001F7178"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diskusije o provedenoj posjeti</w:t>
            </w:r>
            <w:r w:rsidRPr="0063191C">
              <w:rPr>
                <w:rFonts w:ascii="Calibri" w:eastAsia="Calibri" w:hAnsi="Calibri" w:cs="Calibri"/>
                <w:sz w:val="26"/>
              </w:rPr>
              <w:t xml:space="preserve"> na </w:t>
            </w:r>
            <w:r>
              <w:rPr>
                <w:rFonts w:ascii="Calibri" w:eastAsia="Calibri" w:hAnsi="Calibri" w:cs="Calibri"/>
                <w:sz w:val="26"/>
              </w:rPr>
              <w:t xml:space="preserve">izbornoj biologiji </w:t>
            </w:r>
          </w:p>
        </w:tc>
      </w:tr>
    </w:tbl>
    <w:p w:rsidR="001F7178" w:rsidRPr="00422596"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p>
    <w:p w:rsidR="001F7178" w:rsidRPr="00422596" w:rsidRDefault="001F7178" w:rsidP="001F7178">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p>
    <w:p w:rsidR="001F7178" w:rsidRDefault="001F7178" w:rsidP="001F7178">
      <w:r>
        <w:rPr>
          <w:rFonts w:ascii="Calibri" w:hAnsi="Calibri" w:cs="Calibri"/>
          <w:sz w:val="26"/>
          <w:szCs w:val="26"/>
        </w:rPr>
        <w:t xml:space="preserve">Ika Lucić, prof. </w:t>
      </w:r>
    </w:p>
    <w:p w:rsidR="001F7178" w:rsidRDefault="001F7178" w:rsidP="001F7178">
      <w:pPr>
        <w:spacing w:after="200" w:line="276" w:lineRule="auto"/>
        <w:rPr>
          <w:rFonts w:ascii="Calibri" w:hAnsi="Calibri" w:cs="Calibri"/>
          <w:sz w:val="26"/>
          <w:szCs w:val="26"/>
        </w:rPr>
      </w:pPr>
      <w:r>
        <w:rPr>
          <w:rFonts w:ascii="Calibri" w:hAnsi="Calibri" w:cs="Calibri"/>
          <w:sz w:val="26"/>
          <w:szCs w:val="26"/>
        </w:rPr>
        <w:br w:type="page"/>
      </w:r>
    </w:p>
    <w:p w:rsidR="001F7178" w:rsidRPr="001F7178" w:rsidRDefault="001F7178" w:rsidP="001F7178">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kako živi narod – izvještaj o pasivnosti</w:t>
            </w:r>
          </w:p>
        </w:tc>
      </w:tr>
    </w:tbl>
    <w:p w:rsidR="001F7178" w:rsidRPr="003B7A29" w:rsidRDefault="001F7178" w:rsidP="001F71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3D0FEC" w:rsidRDefault="001F7178" w:rsidP="001F7178">
            <w:pPr>
              <w:spacing w:before="120" w:line="276" w:lineRule="auto"/>
              <w:ind w:left="720"/>
              <w:rPr>
                <w:rFonts w:ascii="Calibri" w:hAnsi="Calibri" w:cs="Calibri"/>
                <w:sz w:val="26"/>
                <w:szCs w:val="26"/>
              </w:rPr>
            </w:pPr>
            <w:r w:rsidRPr="003D0FEC">
              <w:rPr>
                <w:rFonts w:ascii="Calibri" w:hAnsi="Calibri" w:cs="Calibri"/>
                <w:sz w:val="26"/>
                <w:szCs w:val="26"/>
              </w:rPr>
              <w:t>KAKO ŽIVI NAROD – IZVJEŠTAJ O PASIVNOSTI – poučna izložba u osam cjelina umjetnice Kristine Leko i suradnika/ca.</w:t>
            </w:r>
          </w:p>
          <w:p w:rsidR="001F7178" w:rsidRPr="001F3B34" w:rsidRDefault="001F7178" w:rsidP="001F7178">
            <w:pPr>
              <w:numPr>
                <w:ilvl w:val="0"/>
                <w:numId w:val="5"/>
              </w:numPr>
              <w:spacing w:before="120" w:line="276" w:lineRule="auto"/>
              <w:rPr>
                <w:rFonts w:ascii="Calibri" w:hAnsi="Calibri" w:cs="Calibri"/>
                <w:sz w:val="26"/>
                <w:szCs w:val="26"/>
              </w:rPr>
            </w:pPr>
            <w:r w:rsidRPr="003D0FEC">
              <w:rPr>
                <w:rFonts w:ascii="Calibri" w:hAnsi="Calibri" w:cs="Calibri"/>
                <w:sz w:val="26"/>
                <w:szCs w:val="26"/>
              </w:rPr>
              <w:t>Izložba je inspirirana sociološkom studijom uglednog ekonomista Rudolfa Bićanića "Kako živi narod - Život u pasivnim krajevima" iz 1936. godine, u kojoj su dani detaljni opisi svakodnevnice i društveno - ekonomskih odnosa u pasivnim krajevima tadašnje Hrvatske. Osamdeset godina kasnije i tri godine nakon što je Hrvatska primljena u Europsku uniju projektni tim posjetio je ista sela. Tijekom tih posjeta prikupljen je istraživački materijal (dokumenti, video dokumenti, zvučna arhiva, namještaj, osobni predmeti) temeljem kojega će biti rekonstruirani suvremeni životni uvjeti osam obitelji iz osam lokalnih zajednica. Postav izložbe koncipiran je kao imaginarno selo od osam kuća, od kojih svaka predstavlja jednu obitelj i jednu lokalnu sredinu, ukazuje na jedan gospodarski problem i traži njegovo rješenje.Cilj izložbe je aktivno uključivanje učenika u diskusiju te poticanje na promišljanje o ključnim problemima zajednice i društva. Pozitivnim primjerima</w:t>
            </w:r>
            <w:r>
              <w:rPr>
                <w:rFonts w:ascii="Calibri" w:hAnsi="Calibri" w:cs="Calibri"/>
                <w:sz w:val="26"/>
                <w:szCs w:val="26"/>
              </w:rPr>
              <w:t xml:space="preserve"> </w:t>
            </w:r>
            <w:r w:rsidRPr="003D0FEC">
              <w:rPr>
                <w:rFonts w:ascii="Calibri" w:hAnsi="Calibri" w:cs="Calibri"/>
                <w:sz w:val="26"/>
                <w:szCs w:val="26"/>
              </w:rPr>
              <w:t>održivog života u lokalnim zajednicama nastojat će se potaknuti mlade na razvoj</w:t>
            </w:r>
            <w:r>
              <w:rPr>
                <w:rFonts w:ascii="Calibri" w:hAnsi="Calibri" w:cs="Calibri"/>
                <w:sz w:val="26"/>
                <w:szCs w:val="26"/>
              </w:rPr>
              <w:t xml:space="preserve"> </w:t>
            </w:r>
            <w:r w:rsidRPr="003D0FEC">
              <w:rPr>
                <w:rFonts w:ascii="Calibri" w:hAnsi="Calibri" w:cs="Calibri"/>
                <w:sz w:val="26"/>
                <w:szCs w:val="26"/>
              </w:rPr>
              <w:t>vlastite vizije boljeg društva, aktivno i odgovorno sudjelovanje u zajednici, unošenje</w:t>
            </w:r>
            <w:r>
              <w:rPr>
                <w:rFonts w:ascii="Calibri" w:hAnsi="Calibri" w:cs="Calibri"/>
                <w:sz w:val="26"/>
                <w:szCs w:val="26"/>
              </w:rPr>
              <w:t xml:space="preserve"> </w:t>
            </w:r>
            <w:r w:rsidRPr="003D0FEC">
              <w:rPr>
                <w:rFonts w:ascii="Calibri" w:hAnsi="Calibri" w:cs="Calibri"/>
                <w:sz w:val="26"/>
                <w:szCs w:val="26"/>
              </w:rPr>
              <w:t>pozitivnih promjena s ciljem dobrobiti i napretka, te u konačnici, na stvaranje</w:t>
            </w:r>
            <w:r>
              <w:rPr>
                <w:rFonts w:ascii="Calibri" w:hAnsi="Calibri" w:cs="Calibri"/>
                <w:sz w:val="26"/>
                <w:szCs w:val="26"/>
              </w:rPr>
              <w:t xml:space="preserve"> </w:t>
            </w:r>
            <w:r w:rsidRPr="003D0FEC">
              <w:rPr>
                <w:rFonts w:ascii="Calibri" w:hAnsi="Calibri" w:cs="Calibri"/>
                <w:sz w:val="26"/>
                <w:szCs w:val="26"/>
              </w:rPr>
              <w:t>povoljnih uvjeta za ostanak u zemlji. Učenici će imati priliku aktivno sudjelovati u</w:t>
            </w:r>
            <w:r>
              <w:rPr>
                <w:rFonts w:ascii="Calibri" w:hAnsi="Calibri" w:cs="Calibri"/>
                <w:sz w:val="26"/>
                <w:szCs w:val="26"/>
              </w:rPr>
              <w:t xml:space="preserve"> </w:t>
            </w:r>
            <w:r w:rsidRPr="003D0FEC">
              <w:rPr>
                <w:rFonts w:ascii="Calibri" w:hAnsi="Calibri" w:cs="Calibri"/>
                <w:sz w:val="26"/>
                <w:szCs w:val="26"/>
              </w:rPr>
              <w:t>razgovorima i raspravama o radu, ekonomiji i socijalnoj pravdi te na nizu</w:t>
            </w:r>
            <w:r>
              <w:rPr>
                <w:rFonts w:ascii="Calibri" w:hAnsi="Calibri" w:cs="Calibri"/>
                <w:sz w:val="26"/>
                <w:szCs w:val="26"/>
              </w:rPr>
              <w:t xml:space="preserve"> </w:t>
            </w:r>
            <w:r w:rsidRPr="003D0FEC">
              <w:rPr>
                <w:rFonts w:ascii="Calibri" w:hAnsi="Calibri" w:cs="Calibri"/>
                <w:sz w:val="26"/>
                <w:szCs w:val="26"/>
              </w:rPr>
              <w:t>predavanja koja će održati stručnjaci različitih područja iz Hrvatske i regije te iz</w:t>
            </w:r>
            <w:r>
              <w:rPr>
                <w:rFonts w:ascii="Calibri" w:hAnsi="Calibri" w:cs="Calibri"/>
                <w:sz w:val="26"/>
                <w:szCs w:val="26"/>
              </w:rPr>
              <w:t xml:space="preserve"> </w:t>
            </w:r>
            <w:r w:rsidRPr="003D0FEC">
              <w:rPr>
                <w:rFonts w:ascii="Calibri" w:hAnsi="Calibri" w:cs="Calibri"/>
                <w:sz w:val="26"/>
                <w:szCs w:val="26"/>
              </w:rPr>
              <w:t>Njemačke.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Aktivirati učenike na sudjelovanje i realizaciju multidisciplinarnog projekta</w:t>
            </w:r>
          </w:p>
          <w:p w:rsidR="001F7178" w:rsidRDefault="001F7178" w:rsidP="001F717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Poticati učenike na uspostavu redovne suradnje s kulturno-znanstvenim ustanovama</w:t>
            </w:r>
          </w:p>
          <w:p w:rsidR="001F7178" w:rsidRPr="003E42EF" w:rsidRDefault="001F7178" w:rsidP="001F717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Razvijati vještine: analize situacije, osmišljavanja rješenja, izrade projekta, planiranja aktivnosti, praćenja aktivnosti, evaluacije rezultata </w:t>
            </w:r>
          </w:p>
        </w:tc>
      </w:tr>
    </w:tbl>
    <w:p w:rsidR="001F7178"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Članovi aktiva hrvatskoga jezika</w:t>
            </w:r>
          </w:p>
          <w:p w:rsidR="001F7178"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Članovi aktiva društvene grupe predmeta</w:t>
            </w:r>
          </w:p>
          <w:p w:rsidR="001F7178"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Prof. Igor Lukić i „mladi poduzetnici“</w:t>
            </w:r>
          </w:p>
          <w:p w:rsidR="001F7178" w:rsidRPr="001F3B34"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Maja Ferček, likovna umjetnost</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880B40" w:rsidRDefault="001F7178" w:rsidP="001F7178">
            <w:pPr>
              <w:numPr>
                <w:ilvl w:val="0"/>
                <w:numId w:val="7"/>
              </w:numPr>
              <w:spacing w:before="120" w:line="276" w:lineRule="auto"/>
              <w:rPr>
                <w:rFonts w:ascii="Calibri" w:hAnsi="Calibri" w:cs="Calibri"/>
                <w:sz w:val="26"/>
                <w:szCs w:val="26"/>
              </w:rPr>
            </w:pPr>
            <w:r w:rsidRPr="00880B40">
              <w:rPr>
                <w:rFonts w:ascii="Calibri" w:hAnsi="Calibri" w:cs="Calibri"/>
                <w:sz w:val="26"/>
                <w:szCs w:val="26"/>
              </w:rPr>
              <w:t>Sastavni dio izložbe je pomno osmišljen edukativno-performativni program</w:t>
            </w:r>
          </w:p>
          <w:p w:rsidR="001F7178" w:rsidRDefault="001F7178" w:rsidP="002A6B27">
            <w:pPr>
              <w:spacing w:before="120" w:line="276" w:lineRule="auto"/>
              <w:ind w:left="720"/>
              <w:rPr>
                <w:rFonts w:ascii="Calibri" w:hAnsi="Calibri" w:cs="Calibri"/>
                <w:sz w:val="26"/>
                <w:szCs w:val="26"/>
              </w:rPr>
            </w:pPr>
            <w:r w:rsidRPr="00880B40">
              <w:rPr>
                <w:rFonts w:ascii="Calibri" w:hAnsi="Calibri" w:cs="Calibri"/>
                <w:sz w:val="26"/>
                <w:szCs w:val="26"/>
              </w:rPr>
              <w:t xml:space="preserve">namijenjen učenicima trećih i </w:t>
            </w:r>
            <w:r>
              <w:rPr>
                <w:rFonts w:ascii="Calibri" w:hAnsi="Calibri" w:cs="Calibri"/>
                <w:sz w:val="26"/>
                <w:szCs w:val="26"/>
              </w:rPr>
              <w:t>četvrtih razreda srednjih škola;</w:t>
            </w:r>
            <w:r w:rsidRPr="00880B40">
              <w:rPr>
                <w:rFonts w:ascii="Calibri" w:hAnsi="Calibri" w:cs="Calibri"/>
                <w:sz w:val="26"/>
                <w:szCs w:val="26"/>
              </w:rPr>
              <w:t xml:space="preserve"> educirani studenti</w:t>
            </w:r>
            <w:r>
              <w:rPr>
                <w:rFonts w:ascii="Calibri" w:hAnsi="Calibri" w:cs="Calibri"/>
                <w:sz w:val="26"/>
                <w:szCs w:val="26"/>
              </w:rPr>
              <w:t xml:space="preserve"> različitih studija</w:t>
            </w:r>
            <w:r w:rsidRPr="00880B40">
              <w:rPr>
                <w:rFonts w:ascii="Calibri" w:hAnsi="Calibri" w:cs="Calibri"/>
                <w:sz w:val="26"/>
                <w:szCs w:val="26"/>
              </w:rPr>
              <w:t xml:space="preserve"> će u ulozi vodiča-aktivista,</w:t>
            </w:r>
            <w:r>
              <w:rPr>
                <w:rFonts w:ascii="Calibri" w:hAnsi="Calibri" w:cs="Calibri"/>
                <w:sz w:val="26"/>
                <w:szCs w:val="26"/>
              </w:rPr>
              <w:t xml:space="preserve"> </w:t>
            </w:r>
            <w:r w:rsidRPr="00880B40">
              <w:rPr>
                <w:rFonts w:ascii="Calibri" w:hAnsi="Calibri" w:cs="Calibri"/>
                <w:sz w:val="26"/>
                <w:szCs w:val="26"/>
              </w:rPr>
              <w:t>temeljem individualno osmišljenih vodstava zasnovanim na pričama obitelji uključenih</w:t>
            </w:r>
            <w:r>
              <w:rPr>
                <w:rFonts w:ascii="Calibri" w:hAnsi="Calibri" w:cs="Calibri"/>
                <w:sz w:val="26"/>
                <w:szCs w:val="26"/>
              </w:rPr>
              <w:t xml:space="preserve"> </w:t>
            </w:r>
            <w:r w:rsidRPr="00880B40">
              <w:rPr>
                <w:rFonts w:ascii="Calibri" w:hAnsi="Calibri" w:cs="Calibri"/>
                <w:sz w:val="26"/>
                <w:szCs w:val="26"/>
              </w:rPr>
              <w:t>u projekt, provesti učenike izložbom, ukazati im na osnovne društvene i</w:t>
            </w:r>
            <w:r>
              <w:rPr>
                <w:rFonts w:ascii="Calibri" w:hAnsi="Calibri" w:cs="Calibri"/>
                <w:sz w:val="26"/>
                <w:szCs w:val="26"/>
              </w:rPr>
              <w:t xml:space="preserve"> </w:t>
            </w:r>
            <w:r w:rsidRPr="00880B40">
              <w:rPr>
                <w:rFonts w:ascii="Calibri" w:hAnsi="Calibri" w:cs="Calibri"/>
                <w:sz w:val="26"/>
                <w:szCs w:val="26"/>
              </w:rPr>
              <w:t>ekonomske probleme u povijesnoj perspektivi od 100 godina</w:t>
            </w:r>
            <w:r>
              <w:rPr>
                <w:rFonts w:ascii="Calibri" w:hAnsi="Calibri" w:cs="Calibri"/>
                <w:sz w:val="26"/>
                <w:szCs w:val="26"/>
              </w:rPr>
              <w:t xml:space="preserve"> </w:t>
            </w:r>
            <w:r w:rsidRPr="00880B40">
              <w:rPr>
                <w:rFonts w:ascii="Calibri" w:hAnsi="Calibri" w:cs="Calibri"/>
                <w:sz w:val="26"/>
                <w:szCs w:val="26"/>
              </w:rPr>
              <w:t xml:space="preserve"> i potaknuti ih na promišljanje i</w:t>
            </w:r>
            <w:r>
              <w:rPr>
                <w:rFonts w:ascii="Calibri" w:hAnsi="Calibri" w:cs="Calibri"/>
                <w:sz w:val="26"/>
                <w:szCs w:val="26"/>
              </w:rPr>
              <w:t xml:space="preserve"> </w:t>
            </w:r>
            <w:r w:rsidRPr="00880B40">
              <w:rPr>
                <w:rFonts w:ascii="Calibri" w:hAnsi="Calibri" w:cs="Calibri"/>
                <w:sz w:val="26"/>
                <w:szCs w:val="26"/>
              </w:rPr>
              <w:t>raspravu. Vodstva će se odvijati u grupama od maksimalno 10 učenika, a trajat će 60</w:t>
            </w:r>
            <w:r>
              <w:rPr>
                <w:rFonts w:ascii="Calibri" w:hAnsi="Calibri" w:cs="Calibri"/>
                <w:sz w:val="26"/>
                <w:szCs w:val="26"/>
              </w:rPr>
              <w:t xml:space="preserve"> </w:t>
            </w:r>
            <w:r w:rsidRPr="00880B40">
              <w:rPr>
                <w:rFonts w:ascii="Calibri" w:hAnsi="Calibri" w:cs="Calibri"/>
                <w:sz w:val="26"/>
                <w:szCs w:val="26"/>
              </w:rPr>
              <w:t>do 90 minuta (ovisno o interesu i mogućnostima grupe)</w:t>
            </w:r>
            <w:r>
              <w:rPr>
                <w:rFonts w:ascii="Calibri" w:hAnsi="Calibri" w:cs="Calibri"/>
                <w:sz w:val="26"/>
                <w:szCs w:val="26"/>
              </w:rPr>
              <w:t>.</w:t>
            </w:r>
          </w:p>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Samostalno učeničko izlaganje</w:t>
            </w:r>
          </w:p>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Rješavanje radnih zadataka međupredmetnog sadržaja</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Izrada zajedničkog poduzetničkog projekta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rujan, zajednički poludnevni obilazak tijekom radnog petka zainteresiranih učenika trećih i četvrtih razreda</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listopad, izrada projekta </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Ulaznice za MSU, okvirno 30kn po učeniku</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Ocjena individualnog izlaganja</w:t>
            </w:r>
          </w:p>
          <w:p w:rsidR="001F7178"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Ocjena radnih zadataka</w:t>
            </w:r>
          </w:p>
          <w:p w:rsidR="001F7178" w:rsidRPr="001F3B34"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Ocjena aktivnosti i doprinosa zajedničkom projektu</w:t>
            </w:r>
          </w:p>
        </w:tc>
      </w:tr>
    </w:tbl>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1F7178" w:rsidRDefault="001F7178" w:rsidP="001F7178">
      <w:pPr>
        <w:spacing w:line="360" w:lineRule="auto"/>
        <w:rPr>
          <w:rFonts w:ascii="Calibri" w:hAnsi="Calibri" w:cs="Calibri"/>
          <w:sz w:val="26"/>
          <w:szCs w:val="26"/>
        </w:rPr>
      </w:pPr>
      <w:r w:rsidRPr="001F7178">
        <w:rPr>
          <w:rFonts w:ascii="Calibri" w:hAnsi="Calibri" w:cs="Calibri"/>
          <w:sz w:val="26"/>
          <w:szCs w:val="26"/>
        </w:rPr>
        <w:t>Maja Ferček, prof.</w:t>
      </w:r>
    </w:p>
    <w:p w:rsidR="001F7178" w:rsidRPr="001F7178" w:rsidRDefault="001F7178" w:rsidP="001F717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posjeti učenika četvrtih razreda političkim, ekonomskim i pravnim institucijama </w:t>
            </w:r>
          </w:p>
        </w:tc>
      </w:tr>
    </w:tbl>
    <w:p w:rsidR="001F7178" w:rsidRPr="003B7A29" w:rsidRDefault="001F7178" w:rsidP="001F71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Ciljevi aktivnosti</w:t>
            </w:r>
          </w:p>
        </w:tc>
      </w:tr>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učenika s ovlastima i načinom funkcioniranja lokalnih i državnih institucija vlasti, s načinom djelovanja i provedbom zakona ekonomskih i pravnih institucija</w:t>
            </w:r>
          </w:p>
          <w:p w:rsidR="001F7178" w:rsidRDefault="001F7178" w:rsidP="001F7178">
            <w:pPr>
              <w:numPr>
                <w:ilvl w:val="0"/>
                <w:numId w:val="5"/>
              </w:numPr>
              <w:spacing w:line="360" w:lineRule="auto"/>
              <w:ind w:left="714" w:hanging="357"/>
              <w:rPr>
                <w:rFonts w:ascii="Calibri" w:hAnsi="Calibri" w:cs="Calibri"/>
                <w:sz w:val="26"/>
                <w:szCs w:val="26"/>
              </w:rPr>
            </w:pPr>
            <w:r w:rsidRPr="008D4770">
              <w:rPr>
                <w:rFonts w:ascii="Calibri" w:hAnsi="Calibri" w:cs="Calibri"/>
                <w:sz w:val="26"/>
                <w:szCs w:val="26"/>
              </w:rPr>
              <w:t>R</w:t>
            </w:r>
            <w:r>
              <w:rPr>
                <w:rFonts w:ascii="Calibri" w:hAnsi="Calibri" w:cs="Calibri"/>
                <w:sz w:val="26"/>
                <w:szCs w:val="26"/>
              </w:rPr>
              <w:t>azvijanje političke kulture i svijesti o važnosti sudjelovanja u političkom životu te načinima djelovanja civilnog društva i građanskim pravima</w:t>
            </w:r>
          </w:p>
          <w:p w:rsidR="001F7178" w:rsidRPr="00C0414A" w:rsidRDefault="001F7178" w:rsidP="001F7178">
            <w:pPr>
              <w:numPr>
                <w:ilvl w:val="0"/>
                <w:numId w:val="5"/>
              </w:numPr>
              <w:spacing w:line="360" w:lineRule="auto"/>
              <w:ind w:left="714" w:hanging="357"/>
              <w:rPr>
                <w:rFonts w:ascii="Calibri" w:hAnsi="Calibri" w:cs="Calibri"/>
                <w:sz w:val="26"/>
                <w:szCs w:val="26"/>
              </w:rPr>
            </w:pPr>
            <w:r>
              <w:rPr>
                <w:rFonts w:ascii="Calibri" w:hAnsi="Calibri" w:cs="Calibri"/>
                <w:sz w:val="26"/>
                <w:szCs w:val="26"/>
              </w:rPr>
              <w:t>Upoznavanje s načinom rada institucija: Gradska skupština Grada Zagreba, Hrvatski sabor, Ured Pučkog pravobranitelja RH, Muzej novca i druge političke, ekonomske i pravne institucije</w:t>
            </w:r>
          </w:p>
        </w:tc>
      </w:tr>
    </w:tbl>
    <w:p w:rsidR="001F7178" w:rsidRPr="008D4770"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Namjena aktivnosti</w:t>
            </w:r>
          </w:p>
        </w:tc>
      </w:tr>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177267" w:rsidRDefault="001F7178" w:rsidP="004D46B6">
            <w:pPr>
              <w:numPr>
                <w:ilvl w:val="1"/>
                <w:numId w:val="86"/>
              </w:numPr>
              <w:tabs>
                <w:tab w:val="clear" w:pos="1495"/>
                <w:tab w:val="num" w:pos="709"/>
              </w:tabs>
              <w:spacing w:before="120" w:line="276" w:lineRule="auto"/>
              <w:ind w:hanging="1069"/>
              <w:rPr>
                <w:rFonts w:ascii="Calibri" w:hAnsi="Calibri" w:cs="Calibri"/>
                <w:sz w:val="26"/>
                <w:szCs w:val="26"/>
              </w:rPr>
            </w:pPr>
            <w:r>
              <w:rPr>
                <w:rFonts w:ascii="Calibri" w:hAnsi="Calibri" w:cs="Calibri"/>
                <w:sz w:val="26"/>
                <w:szCs w:val="26"/>
              </w:rPr>
              <w:t>poticati razvoj svijesti o ljudskim pravima</w:t>
            </w:r>
            <w:r w:rsidRPr="008D4770">
              <w:rPr>
                <w:rFonts w:ascii="Calibri" w:hAnsi="Calibri" w:cs="Calibri"/>
                <w:sz w:val="26"/>
                <w:szCs w:val="26"/>
              </w:rPr>
              <w:t>,</w:t>
            </w:r>
          </w:p>
          <w:p w:rsidR="001F7178" w:rsidRPr="008D4770" w:rsidRDefault="001F7178" w:rsidP="004D46B6">
            <w:pPr>
              <w:numPr>
                <w:ilvl w:val="1"/>
                <w:numId w:val="86"/>
              </w:numPr>
              <w:tabs>
                <w:tab w:val="clear" w:pos="1495"/>
                <w:tab w:val="num" w:pos="709"/>
              </w:tabs>
              <w:spacing w:before="120" w:line="276" w:lineRule="auto"/>
              <w:ind w:hanging="1069"/>
              <w:rPr>
                <w:rFonts w:ascii="Calibri" w:hAnsi="Calibri" w:cs="Calibri"/>
                <w:sz w:val="26"/>
                <w:szCs w:val="26"/>
              </w:rPr>
            </w:pPr>
            <w:r w:rsidRPr="008D4770">
              <w:rPr>
                <w:rFonts w:ascii="Calibri" w:hAnsi="Calibri" w:cs="Calibri"/>
                <w:sz w:val="26"/>
                <w:szCs w:val="26"/>
              </w:rPr>
              <w:t>poticati razum</w:t>
            </w:r>
            <w:r>
              <w:rPr>
                <w:rFonts w:ascii="Calibri" w:hAnsi="Calibri" w:cs="Calibri"/>
                <w:sz w:val="26"/>
                <w:szCs w:val="26"/>
              </w:rPr>
              <w:t>ijevanje svih oblika političkog djelovanja u demokratskom društvu</w:t>
            </w:r>
          </w:p>
          <w:p w:rsidR="001F7178" w:rsidRPr="008D4770" w:rsidRDefault="001F7178" w:rsidP="001F7178">
            <w:pPr>
              <w:numPr>
                <w:ilvl w:val="0"/>
                <w:numId w:val="6"/>
              </w:numPr>
              <w:spacing w:before="120" w:line="276" w:lineRule="auto"/>
              <w:ind w:left="714" w:hanging="357"/>
              <w:rPr>
                <w:rFonts w:ascii="Calibri" w:hAnsi="Calibri" w:cs="Calibri"/>
                <w:sz w:val="26"/>
                <w:szCs w:val="26"/>
              </w:rPr>
            </w:pPr>
            <w:r w:rsidRPr="008D4770">
              <w:rPr>
                <w:rFonts w:ascii="Calibri" w:hAnsi="Calibri" w:cs="Calibri"/>
                <w:sz w:val="26"/>
                <w:szCs w:val="26"/>
              </w:rPr>
              <w:t>pobuditi interes i kreativnost te poticati kritičko mišljenje kod učenika</w:t>
            </w:r>
          </w:p>
        </w:tc>
      </w:tr>
    </w:tbl>
    <w:p w:rsidR="001F7178" w:rsidRPr="008D4770"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Nositelji aktivnosti i njihova odgovornost</w:t>
            </w:r>
          </w:p>
        </w:tc>
      </w:tr>
      <w:tr w:rsidR="001F7178" w:rsidRPr="008D4770"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nastavnica Politike i gospodarstva Zlata Paštar, prof.</w:t>
            </w:r>
          </w:p>
        </w:tc>
      </w:tr>
    </w:tbl>
    <w:p w:rsidR="001F7178" w:rsidRPr="008D4770"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Način realizacije aktivnosti</w:t>
            </w:r>
          </w:p>
        </w:tc>
      </w:tr>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7"/>
              </w:numPr>
              <w:spacing w:before="120" w:line="276" w:lineRule="auto"/>
              <w:ind w:left="714" w:hanging="357"/>
              <w:rPr>
                <w:rFonts w:ascii="Calibri" w:hAnsi="Calibri" w:cs="Calibri"/>
                <w:sz w:val="26"/>
                <w:szCs w:val="26"/>
              </w:rPr>
            </w:pPr>
            <w:r w:rsidRPr="008D4770">
              <w:rPr>
                <w:rFonts w:ascii="Calibri" w:hAnsi="Calibri" w:cs="Calibri"/>
                <w:sz w:val="26"/>
                <w:szCs w:val="26"/>
              </w:rPr>
              <w:t xml:space="preserve">odlazak grupe učenika </w:t>
            </w:r>
            <w:r>
              <w:rPr>
                <w:rFonts w:ascii="Calibri" w:hAnsi="Calibri" w:cs="Calibri"/>
                <w:sz w:val="26"/>
                <w:szCs w:val="26"/>
              </w:rPr>
              <w:t>u posjet institucijama u terminima dogovorenim s predviđenim institucijama</w:t>
            </w:r>
          </w:p>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evaluacija izvanučioničke nastave nakon realizacije</w:t>
            </w:r>
          </w:p>
          <w:p w:rsidR="001F7178" w:rsidRPr="008D4770"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izvješće o provedenoj izvanučioničkoj nastavi</w:t>
            </w:r>
          </w:p>
        </w:tc>
      </w:tr>
    </w:tbl>
    <w:p w:rsidR="001F7178" w:rsidRPr="008D4770"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sidRPr="008D4770">
              <w:rPr>
                <w:rFonts w:ascii="Calibri" w:hAnsi="Calibri" w:cs="Calibri"/>
                <w:b/>
                <w:color w:val="0000FF"/>
                <w:sz w:val="26"/>
                <w:szCs w:val="26"/>
              </w:rPr>
              <w:t>Vremenik aktivnosti</w:t>
            </w:r>
          </w:p>
        </w:tc>
      </w:tr>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1F7178">
            <w:pPr>
              <w:numPr>
                <w:ilvl w:val="0"/>
                <w:numId w:val="7"/>
              </w:numPr>
              <w:spacing w:before="120" w:line="276" w:lineRule="auto"/>
              <w:ind w:left="714" w:hanging="357"/>
              <w:rPr>
                <w:rFonts w:ascii="Calibri" w:hAnsi="Calibri" w:cs="Calibri"/>
                <w:sz w:val="26"/>
                <w:szCs w:val="26"/>
              </w:rPr>
            </w:pPr>
            <w:r w:rsidRPr="008D4770">
              <w:rPr>
                <w:rFonts w:ascii="Calibri" w:hAnsi="Calibri" w:cs="Calibri"/>
                <w:sz w:val="26"/>
                <w:szCs w:val="26"/>
              </w:rPr>
              <w:t>tijekom ciijele nastavne godine ovisno o</w:t>
            </w:r>
            <w:r>
              <w:rPr>
                <w:rFonts w:ascii="Calibri" w:hAnsi="Calibri" w:cs="Calibri"/>
                <w:sz w:val="26"/>
                <w:szCs w:val="26"/>
              </w:rPr>
              <w:t xml:space="preserve"> dogovorenim terminima</w:t>
            </w:r>
          </w:p>
        </w:tc>
      </w:tr>
    </w:tbl>
    <w:p w:rsidR="001F7178" w:rsidRPr="008D4770"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8D4770">
              <w:rPr>
                <w:rFonts w:ascii="Calibri" w:hAnsi="Calibri" w:cs="Calibri"/>
                <w:b/>
                <w:color w:val="0000FF"/>
                <w:sz w:val="26"/>
                <w:szCs w:val="26"/>
              </w:rPr>
              <w:t xml:space="preserve"> troškovnik aktivnosti</w:t>
            </w:r>
          </w:p>
        </w:tc>
      </w:tr>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troškove posjeta snose učenici individualno (većina posjeta su besplatna)</w:t>
            </w:r>
          </w:p>
        </w:tc>
      </w:tr>
    </w:tbl>
    <w:p w:rsidR="001F7178" w:rsidRPr="008D4770"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D4770" w:rsidTr="002A6B27">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8D4770"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Pr="008D4770" w:rsidRDefault="001F7178" w:rsidP="001F7178">
            <w:pPr>
              <w:numPr>
                <w:ilvl w:val="0"/>
                <w:numId w:val="8"/>
              </w:numPr>
              <w:spacing w:before="120" w:line="276" w:lineRule="auto"/>
              <w:ind w:left="714" w:hanging="357"/>
              <w:rPr>
                <w:rFonts w:ascii="Calibri" w:hAnsi="Calibri" w:cs="Calibri"/>
                <w:sz w:val="26"/>
                <w:szCs w:val="26"/>
              </w:rPr>
            </w:pPr>
            <w:r w:rsidRPr="008D4770">
              <w:rPr>
                <w:rFonts w:ascii="Calibri" w:hAnsi="Calibri" w:cs="Calibri"/>
                <w:sz w:val="26"/>
                <w:szCs w:val="26"/>
              </w:rPr>
              <w:t xml:space="preserve">stečena znanja bit će vidljiva u svakodnevnom </w:t>
            </w:r>
            <w:r>
              <w:rPr>
                <w:rFonts w:ascii="Calibri" w:hAnsi="Calibri" w:cs="Calibri"/>
                <w:sz w:val="26"/>
                <w:szCs w:val="26"/>
              </w:rPr>
              <w:t xml:space="preserve">djelovanju i </w:t>
            </w:r>
            <w:r w:rsidRPr="008D4770">
              <w:rPr>
                <w:rFonts w:ascii="Calibri" w:hAnsi="Calibri" w:cs="Calibri"/>
                <w:sz w:val="26"/>
                <w:szCs w:val="26"/>
              </w:rPr>
              <w:t>aktivnosti</w:t>
            </w:r>
            <w:r>
              <w:rPr>
                <w:rFonts w:ascii="Calibri" w:hAnsi="Calibri" w:cs="Calibri"/>
                <w:sz w:val="26"/>
                <w:szCs w:val="26"/>
              </w:rPr>
              <w:t>ma</w:t>
            </w:r>
            <w:r w:rsidRPr="008D4770">
              <w:rPr>
                <w:rFonts w:ascii="Calibri" w:hAnsi="Calibri" w:cs="Calibri"/>
                <w:sz w:val="26"/>
                <w:szCs w:val="26"/>
              </w:rPr>
              <w:t xml:space="preserve"> učenika na nastavi</w:t>
            </w:r>
            <w:r>
              <w:rPr>
                <w:rFonts w:ascii="Calibri" w:hAnsi="Calibri" w:cs="Calibri"/>
                <w:sz w:val="26"/>
                <w:szCs w:val="26"/>
              </w:rPr>
              <w:t xml:space="preserve"> i u svakodnevnom životu</w:t>
            </w:r>
          </w:p>
        </w:tc>
      </w:tr>
    </w:tbl>
    <w:p w:rsidR="001F7178" w:rsidRPr="008D4770" w:rsidRDefault="001F7178" w:rsidP="001F7178">
      <w:pPr>
        <w:jc w:val="center"/>
        <w:rPr>
          <w:rFonts w:ascii="Calibri" w:hAnsi="Calibri" w:cs="Calibri"/>
          <w:sz w:val="26"/>
          <w:szCs w:val="26"/>
        </w:rPr>
      </w:pPr>
    </w:p>
    <w:p w:rsidR="001F7178" w:rsidRPr="008D4770" w:rsidRDefault="001F7178" w:rsidP="001F7178">
      <w:pPr>
        <w:spacing w:line="360" w:lineRule="auto"/>
        <w:rPr>
          <w:rFonts w:ascii="Calibri" w:hAnsi="Calibri" w:cs="Calibri"/>
          <w:b/>
          <w:sz w:val="26"/>
          <w:szCs w:val="26"/>
        </w:rPr>
      </w:pPr>
      <w:r w:rsidRPr="008D4770">
        <w:rPr>
          <w:rFonts w:ascii="Calibri" w:hAnsi="Calibri" w:cs="Calibri"/>
          <w:b/>
          <w:sz w:val="26"/>
          <w:szCs w:val="26"/>
        </w:rPr>
        <w:t>Program aktivnosti izradila:</w:t>
      </w:r>
    </w:p>
    <w:p w:rsidR="001F7178" w:rsidRPr="001F7178" w:rsidRDefault="001F7178" w:rsidP="001F7178">
      <w:pPr>
        <w:spacing w:line="360" w:lineRule="auto"/>
        <w:rPr>
          <w:rFonts w:ascii="Calibri" w:hAnsi="Calibri" w:cs="Calibri"/>
          <w:sz w:val="26"/>
          <w:szCs w:val="26"/>
        </w:rPr>
      </w:pPr>
      <w:r w:rsidRPr="001F7178">
        <w:rPr>
          <w:rFonts w:ascii="Calibri" w:hAnsi="Calibri" w:cs="Calibri"/>
          <w:sz w:val="26"/>
          <w:szCs w:val="26"/>
        </w:rPr>
        <w:t>Zlata Paštar, prof.</w:t>
      </w:r>
    </w:p>
    <w:p w:rsidR="001F7178" w:rsidRPr="008D4770" w:rsidRDefault="001F7178" w:rsidP="001F7178">
      <w:pPr>
        <w:rPr>
          <w:rFonts w:ascii="Calibri" w:hAnsi="Calibri" w:cs="Calibri"/>
          <w:sz w:val="26"/>
          <w:szCs w:val="26"/>
        </w:rPr>
      </w:pPr>
    </w:p>
    <w:p w:rsidR="001F7178" w:rsidRPr="008D4770" w:rsidRDefault="001F7178" w:rsidP="001F7178">
      <w:pPr>
        <w:rPr>
          <w:rFonts w:ascii="Calibri" w:hAnsi="Calibri" w:cs="Calibri"/>
          <w:sz w:val="26"/>
          <w:szCs w:val="26"/>
        </w:rPr>
      </w:pPr>
    </w:p>
    <w:p w:rsidR="001F7178" w:rsidRPr="001F7178" w:rsidRDefault="001F7178" w:rsidP="001F717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rPr>
                <w:rFonts w:ascii="Calibri" w:hAnsi="Calibri" w:cs="Calibri"/>
                <w:b/>
                <w:caps/>
                <w:color w:val="0000FF"/>
                <w:sz w:val="32"/>
                <w:szCs w:val="32"/>
              </w:rPr>
            </w:pPr>
            <w:r>
              <w:rPr>
                <w:rFonts w:ascii="Calibri" w:hAnsi="Calibri" w:cs="Arial"/>
                <w:b/>
                <w:caps/>
                <w:color w:val="0000FF"/>
                <w:sz w:val="32"/>
                <w:szCs w:val="32"/>
              </w:rPr>
              <w:t xml:space="preserve">                       </w:t>
            </w:r>
            <w:r w:rsidRPr="002E787E">
              <w:rPr>
                <w:rFonts w:ascii="Calibri" w:hAnsi="Calibri" w:cs="Arial"/>
                <w:b/>
                <w:caps/>
                <w:color w:val="0000FF"/>
                <w:sz w:val="32"/>
                <w:szCs w:val="32"/>
              </w:rPr>
              <w:t>POSJETI KAZALIŠNIM PREDSTAVAMA</w:t>
            </w:r>
          </w:p>
        </w:tc>
      </w:tr>
    </w:tbl>
    <w:p w:rsidR="001F7178" w:rsidRPr="00836A9D" w:rsidRDefault="001F7178" w:rsidP="001F717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F36C1F" w:rsidRDefault="001F7178" w:rsidP="004D46B6">
            <w:pPr>
              <w:numPr>
                <w:ilvl w:val="0"/>
                <w:numId w:val="87"/>
              </w:numPr>
              <w:rPr>
                <w:rFonts w:ascii="Calibri" w:hAnsi="Calibri" w:cs="Arial"/>
                <w:sz w:val="26"/>
                <w:szCs w:val="26"/>
              </w:rPr>
            </w:pPr>
            <w:r w:rsidRPr="00F36C1F">
              <w:rPr>
                <w:rFonts w:ascii="Calibri" w:hAnsi="Calibri" w:cs="Arial"/>
                <w:sz w:val="26"/>
                <w:szCs w:val="26"/>
              </w:rPr>
              <w:t>uspješno integrirati nastavu lektire s dramskom obradom teksta</w:t>
            </w:r>
          </w:p>
          <w:p w:rsidR="001F7178" w:rsidRPr="00F36C1F" w:rsidRDefault="001F7178" w:rsidP="002A6B27">
            <w:pPr>
              <w:ind w:left="720"/>
              <w:rPr>
                <w:rFonts w:ascii="Calibri" w:hAnsi="Calibri" w:cs="Arial"/>
                <w:sz w:val="26"/>
                <w:szCs w:val="26"/>
              </w:rPr>
            </w:pPr>
          </w:p>
          <w:p w:rsidR="001F7178" w:rsidRPr="00F36C1F" w:rsidRDefault="001F7178" w:rsidP="004D46B6">
            <w:pPr>
              <w:numPr>
                <w:ilvl w:val="0"/>
                <w:numId w:val="87"/>
              </w:numPr>
              <w:rPr>
                <w:rFonts w:ascii="Calibri" w:hAnsi="Calibri" w:cs="Arial"/>
                <w:sz w:val="26"/>
                <w:szCs w:val="26"/>
              </w:rPr>
            </w:pPr>
            <w:r w:rsidRPr="00F36C1F">
              <w:rPr>
                <w:rFonts w:ascii="Calibri" w:hAnsi="Calibri" w:cs="Arial"/>
                <w:sz w:val="26"/>
                <w:szCs w:val="26"/>
              </w:rPr>
              <w:t>poticati i njegovati kazališnu i čitateljsku publiku</w:t>
            </w:r>
          </w:p>
          <w:p w:rsidR="001F7178" w:rsidRDefault="001F7178" w:rsidP="004D46B6">
            <w:pPr>
              <w:numPr>
                <w:ilvl w:val="0"/>
                <w:numId w:val="87"/>
              </w:numPr>
              <w:spacing w:before="120" w:line="360" w:lineRule="auto"/>
              <w:rPr>
                <w:rFonts w:ascii="Calibri" w:hAnsi="Calibri" w:cs="Arial"/>
                <w:sz w:val="26"/>
                <w:szCs w:val="26"/>
              </w:rPr>
            </w:pPr>
            <w:r w:rsidRPr="00F36C1F">
              <w:rPr>
                <w:rFonts w:ascii="Calibri" w:hAnsi="Calibri" w:cs="Arial"/>
                <w:sz w:val="26"/>
                <w:szCs w:val="26"/>
              </w:rPr>
              <w:t>pobliže upoznati kazališno stvaralaštvo (scenografija, kostimografija, rasvjeta... posebno za prvi razred)</w:t>
            </w:r>
          </w:p>
          <w:p w:rsidR="001F7178" w:rsidRPr="001F7178" w:rsidRDefault="001F7178" w:rsidP="004D46B6">
            <w:pPr>
              <w:numPr>
                <w:ilvl w:val="0"/>
                <w:numId w:val="87"/>
              </w:numPr>
              <w:spacing w:before="120" w:line="360" w:lineRule="auto"/>
              <w:rPr>
                <w:rFonts w:ascii="Calibri" w:hAnsi="Calibri" w:cs="Arial"/>
                <w:sz w:val="26"/>
                <w:szCs w:val="26"/>
              </w:rPr>
            </w:pPr>
            <w:r w:rsidRPr="001F7178">
              <w:rPr>
                <w:rFonts w:ascii="Calibri" w:hAnsi="Calibri" w:cs="Arial"/>
                <w:sz w:val="26"/>
                <w:szCs w:val="26"/>
              </w:rPr>
              <w:t>obogatiti nastavu književnosti dramskim prikazima teksta, primjeniti odgledane predstave u nastavi izražavanja (esej, prikaz, osvrt, reportaža..),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72"/>
              </w:numPr>
              <w:spacing w:before="120" w:line="276" w:lineRule="auto"/>
              <w:rPr>
                <w:rFonts w:ascii="Calibri" w:hAnsi="Calibri" w:cs="Calibri"/>
                <w:sz w:val="26"/>
                <w:szCs w:val="26"/>
              </w:rPr>
            </w:pPr>
            <w:r w:rsidRPr="001F7178">
              <w:rPr>
                <w:rFonts w:ascii="Calibri" w:hAnsi="Calibri" w:cs="Arial"/>
                <w:sz w:val="26"/>
                <w:szCs w:val="26"/>
              </w:rPr>
              <w:t>Poticati kulturu odlaska u kazalište, stvarati čitateljsku i kritičarsku publiku, poticati razumijevanje svih oblika umjetnosti, pobuditi interes i kreativnost te inovativnost u nastavi hrvatskoga jezika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88"/>
              </w:numPr>
              <w:spacing w:before="120" w:line="276" w:lineRule="auto"/>
              <w:rPr>
                <w:rFonts w:ascii="Calibri" w:hAnsi="Calibri" w:cs="Calibri"/>
                <w:sz w:val="26"/>
                <w:szCs w:val="26"/>
              </w:rPr>
            </w:pPr>
            <w:r w:rsidRPr="001F7178">
              <w:rPr>
                <w:rFonts w:ascii="Calibri" w:hAnsi="Calibri" w:cs="Arial"/>
                <w:sz w:val="26"/>
                <w:szCs w:val="26"/>
              </w:rPr>
              <w:t>Profesori hrvatskoga jezika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88"/>
              </w:numPr>
              <w:spacing w:before="120" w:line="276" w:lineRule="auto"/>
              <w:rPr>
                <w:rFonts w:ascii="Calibri" w:hAnsi="Calibri" w:cs="Calibri"/>
                <w:sz w:val="26"/>
                <w:szCs w:val="26"/>
              </w:rPr>
            </w:pPr>
            <w:r w:rsidRPr="001F7178">
              <w:rPr>
                <w:rFonts w:ascii="Calibri" w:hAnsi="Calibri" w:cs="Arial"/>
                <w:sz w:val="26"/>
                <w:szCs w:val="26"/>
              </w:rPr>
              <w:t>Odlazak u kazalište prema repertoaru gradskih kazališta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88"/>
              </w:numPr>
              <w:spacing w:before="120" w:line="276" w:lineRule="auto"/>
              <w:rPr>
                <w:rFonts w:ascii="Calibri" w:hAnsi="Calibri" w:cs="Calibri"/>
                <w:sz w:val="26"/>
                <w:szCs w:val="26"/>
              </w:rPr>
            </w:pPr>
            <w:r w:rsidRPr="001F7178">
              <w:rPr>
                <w:rFonts w:ascii="Calibri" w:hAnsi="Calibri" w:cs="Arial"/>
                <w:sz w:val="26"/>
                <w:szCs w:val="26"/>
              </w:rPr>
              <w:t>Tokom ciijele nastavne godine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88"/>
              </w:numPr>
              <w:spacing w:before="120" w:line="276" w:lineRule="auto"/>
              <w:rPr>
                <w:rFonts w:ascii="Calibri" w:hAnsi="Calibri" w:cs="Calibri"/>
                <w:sz w:val="26"/>
                <w:szCs w:val="26"/>
              </w:rPr>
            </w:pPr>
            <w:r w:rsidRPr="001F7178">
              <w:rPr>
                <w:rFonts w:ascii="Calibri" w:hAnsi="Calibri" w:cs="Arial"/>
                <w:sz w:val="26"/>
                <w:szCs w:val="26"/>
              </w:rPr>
              <w:t>Do 35 kn po predstavi</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89"/>
              </w:numPr>
              <w:spacing w:before="120" w:line="276" w:lineRule="auto"/>
              <w:rPr>
                <w:rFonts w:ascii="Calibri" w:hAnsi="Calibri" w:cs="Calibri"/>
                <w:sz w:val="26"/>
                <w:szCs w:val="26"/>
              </w:rPr>
            </w:pPr>
            <w:r w:rsidRPr="001F7178">
              <w:rPr>
                <w:rFonts w:ascii="Calibri" w:hAnsi="Calibri" w:cs="Arial"/>
                <w:sz w:val="26"/>
                <w:szCs w:val="26"/>
              </w:rPr>
              <w:t>Vidljiv je u nastavi književnosti i izražavanja, može se koristiti i kao zajednički odlazak razreda i razrednika</w:t>
            </w:r>
          </w:p>
        </w:tc>
      </w:tr>
    </w:tbl>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p>
    <w:p w:rsidR="001F7178" w:rsidRDefault="001F7178" w:rsidP="001F7178">
      <w:pPr>
        <w:spacing w:line="360" w:lineRule="auto"/>
        <w:rPr>
          <w:rFonts w:ascii="Calibri" w:hAnsi="Calibri" w:cs="Calibri"/>
          <w:b/>
          <w:sz w:val="26"/>
          <w:szCs w:val="26"/>
        </w:rPr>
      </w:pPr>
      <w:r w:rsidRPr="001F3B34">
        <w:rPr>
          <w:rFonts w:ascii="Calibri" w:hAnsi="Calibri" w:cs="Calibri"/>
          <w:b/>
          <w:sz w:val="26"/>
          <w:szCs w:val="26"/>
        </w:rPr>
        <w:t>Program a</w:t>
      </w:r>
      <w:r>
        <w:rPr>
          <w:rFonts w:ascii="Calibri" w:hAnsi="Calibri" w:cs="Calibri"/>
          <w:b/>
          <w:sz w:val="26"/>
          <w:szCs w:val="26"/>
        </w:rPr>
        <w:t xml:space="preserve">ktivnosti izradila: </w:t>
      </w:r>
    </w:p>
    <w:p w:rsidR="001F7178" w:rsidRDefault="001F7178" w:rsidP="001F7178">
      <w:pPr>
        <w:spacing w:line="360" w:lineRule="auto"/>
        <w:rPr>
          <w:rFonts w:ascii="Calibri" w:hAnsi="Calibri" w:cs="Calibri"/>
          <w:sz w:val="26"/>
          <w:szCs w:val="26"/>
        </w:rPr>
      </w:pPr>
      <w:r w:rsidRPr="001F7178">
        <w:rPr>
          <w:rFonts w:ascii="Calibri" w:hAnsi="Calibri" w:cs="Calibri"/>
          <w:sz w:val="26"/>
          <w:szCs w:val="26"/>
        </w:rPr>
        <w:t>Helena Begić, prof.</w:t>
      </w:r>
    </w:p>
    <w:p w:rsidR="001F7178" w:rsidRPr="001F7178" w:rsidRDefault="001F7178" w:rsidP="001F717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POSJETI HRVATSKIM KULTURNIM I UMJETNIČKIM INSTITUCIJAMA</w:t>
            </w:r>
          </w:p>
          <w:p w:rsidR="001F7178" w:rsidRPr="001F3B34" w:rsidRDefault="001F717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(H</w:t>
            </w:r>
            <w:r>
              <w:rPr>
                <w:rFonts w:ascii="Calibri" w:hAnsi="Calibri" w:cs="Calibri"/>
                <w:b/>
                <w:color w:val="0000FF"/>
                <w:sz w:val="32"/>
                <w:szCs w:val="32"/>
              </w:rPr>
              <w:t>rvatska akademija znanosti i umjetnosti, Matica hrvatska, Nacionalna i sveučilišna knjižnica, Društvo hrvatskih književnika, Hrvatsko društvo pisaca, Knjižnice grada Zagreba, Interliber, centri za kulturu, zagrebačka gradska kina i kazališta te muzeji</w:t>
            </w:r>
            <w:r>
              <w:rPr>
                <w:rFonts w:ascii="Calibri" w:hAnsi="Calibri" w:cs="Calibri"/>
                <w:b/>
                <w:caps/>
                <w:color w:val="0000FF"/>
                <w:sz w:val="32"/>
                <w:szCs w:val="32"/>
              </w:rPr>
              <w:t>)</w:t>
            </w:r>
          </w:p>
        </w:tc>
      </w:tr>
    </w:tbl>
    <w:p w:rsidR="001F7178" w:rsidRDefault="001F7178" w:rsidP="001F7178">
      <w:pPr>
        <w:rPr>
          <w:rFonts w:ascii="Arial" w:hAnsi="Arial" w:cs="Arial"/>
          <w:sz w:val="22"/>
          <w:szCs w:val="22"/>
        </w:rPr>
      </w:pPr>
    </w:p>
    <w:p w:rsidR="001F7178" w:rsidRPr="003B7A29" w:rsidRDefault="001F7178" w:rsidP="001F71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9714AA" w:rsidRDefault="001F7178" w:rsidP="001F7178">
            <w:pPr>
              <w:numPr>
                <w:ilvl w:val="0"/>
                <w:numId w:val="5"/>
              </w:numPr>
              <w:spacing w:before="120" w:line="276" w:lineRule="auto"/>
              <w:rPr>
                <w:rFonts w:ascii="Calibri" w:hAnsi="Calibri" w:cs="Calibri"/>
                <w:sz w:val="26"/>
                <w:szCs w:val="26"/>
              </w:rPr>
            </w:pPr>
            <w:r w:rsidRPr="00246BED">
              <w:rPr>
                <w:rFonts w:ascii="Calibri" w:hAnsi="Calibri" w:cs="Arial"/>
                <w:sz w:val="26"/>
                <w:szCs w:val="26"/>
              </w:rPr>
              <w:t>formira</w:t>
            </w:r>
            <w:r>
              <w:rPr>
                <w:rFonts w:ascii="Calibri" w:hAnsi="Calibri" w:cs="Arial"/>
                <w:sz w:val="26"/>
                <w:szCs w:val="26"/>
              </w:rPr>
              <w:t>ti</w:t>
            </w:r>
            <w:r w:rsidRPr="00246BED">
              <w:rPr>
                <w:rFonts w:ascii="Calibri" w:hAnsi="Calibri" w:cs="Arial"/>
                <w:sz w:val="26"/>
                <w:szCs w:val="26"/>
              </w:rPr>
              <w:t xml:space="preserve"> književn</w:t>
            </w:r>
            <w:r>
              <w:rPr>
                <w:rFonts w:ascii="Calibri" w:hAnsi="Calibri" w:cs="Arial"/>
                <w:sz w:val="26"/>
                <w:szCs w:val="26"/>
              </w:rPr>
              <w:t>u</w:t>
            </w:r>
            <w:r w:rsidRPr="00246BED">
              <w:rPr>
                <w:rFonts w:ascii="Calibri" w:hAnsi="Calibri" w:cs="Arial"/>
                <w:sz w:val="26"/>
                <w:szCs w:val="26"/>
              </w:rPr>
              <w:t xml:space="preserve"> i jezičn</w:t>
            </w:r>
            <w:r>
              <w:rPr>
                <w:rFonts w:ascii="Calibri" w:hAnsi="Calibri" w:cs="Arial"/>
                <w:sz w:val="26"/>
                <w:szCs w:val="26"/>
              </w:rPr>
              <w:t>u</w:t>
            </w:r>
            <w:r w:rsidRPr="00246BED">
              <w:rPr>
                <w:rFonts w:ascii="Calibri" w:hAnsi="Calibri" w:cs="Arial"/>
                <w:sz w:val="26"/>
                <w:szCs w:val="26"/>
              </w:rPr>
              <w:t xml:space="preserve"> kultur</w:t>
            </w:r>
            <w:r>
              <w:rPr>
                <w:rFonts w:ascii="Calibri" w:hAnsi="Calibri" w:cs="Arial"/>
                <w:sz w:val="26"/>
                <w:szCs w:val="26"/>
              </w:rPr>
              <w:t>u</w:t>
            </w:r>
            <w:r w:rsidRPr="00246BED">
              <w:rPr>
                <w:rFonts w:ascii="Calibri" w:hAnsi="Calibri" w:cs="Arial"/>
                <w:sz w:val="26"/>
                <w:szCs w:val="26"/>
              </w:rPr>
              <w:t>, razvija</w:t>
            </w:r>
            <w:r>
              <w:rPr>
                <w:rFonts w:ascii="Calibri" w:hAnsi="Calibri" w:cs="Arial"/>
                <w:sz w:val="26"/>
                <w:szCs w:val="26"/>
              </w:rPr>
              <w:t>ti</w:t>
            </w:r>
            <w:r w:rsidRPr="00246BED">
              <w:rPr>
                <w:rFonts w:ascii="Calibri" w:hAnsi="Calibri" w:cs="Arial"/>
                <w:sz w:val="26"/>
                <w:szCs w:val="26"/>
              </w:rPr>
              <w:t xml:space="preserve"> </w:t>
            </w:r>
            <w:r>
              <w:rPr>
                <w:rFonts w:ascii="Calibri" w:hAnsi="Calibri" w:cs="Arial"/>
                <w:sz w:val="26"/>
                <w:szCs w:val="26"/>
              </w:rPr>
              <w:t xml:space="preserve">umjetničke </w:t>
            </w:r>
            <w:r w:rsidRPr="00246BED">
              <w:rPr>
                <w:rFonts w:ascii="Calibri" w:hAnsi="Calibri" w:cs="Arial"/>
                <w:sz w:val="26"/>
                <w:szCs w:val="26"/>
              </w:rPr>
              <w:t>estetsk</w:t>
            </w:r>
            <w:r>
              <w:rPr>
                <w:rFonts w:ascii="Calibri" w:hAnsi="Calibri" w:cs="Arial"/>
                <w:sz w:val="26"/>
                <w:szCs w:val="26"/>
              </w:rPr>
              <w:t>e</w:t>
            </w:r>
            <w:r w:rsidRPr="00246BED">
              <w:rPr>
                <w:rFonts w:ascii="Calibri" w:hAnsi="Calibri" w:cs="Arial"/>
                <w:sz w:val="26"/>
                <w:szCs w:val="26"/>
              </w:rPr>
              <w:t xml:space="preserve"> spoznaj</w:t>
            </w:r>
            <w:r>
              <w:rPr>
                <w:rFonts w:ascii="Calibri" w:hAnsi="Calibri" w:cs="Arial"/>
                <w:sz w:val="26"/>
                <w:szCs w:val="26"/>
              </w:rPr>
              <w:t>e</w:t>
            </w:r>
            <w:r w:rsidRPr="00246BED">
              <w:rPr>
                <w:rFonts w:ascii="Calibri" w:hAnsi="Calibri" w:cs="Arial"/>
                <w:sz w:val="26"/>
                <w:szCs w:val="26"/>
              </w:rPr>
              <w:t>, promica</w:t>
            </w:r>
            <w:r>
              <w:rPr>
                <w:rFonts w:ascii="Calibri" w:hAnsi="Calibri" w:cs="Arial"/>
                <w:sz w:val="26"/>
                <w:szCs w:val="26"/>
              </w:rPr>
              <w:t>ti</w:t>
            </w:r>
            <w:r w:rsidRPr="00246BED">
              <w:rPr>
                <w:rFonts w:ascii="Calibri" w:hAnsi="Calibri" w:cs="Arial"/>
                <w:sz w:val="26"/>
                <w:szCs w:val="26"/>
              </w:rPr>
              <w:t xml:space="preserve"> kritičko mišljenj</w:t>
            </w:r>
            <w:r>
              <w:rPr>
                <w:rFonts w:ascii="Calibri" w:hAnsi="Calibri" w:cs="Arial"/>
                <w:sz w:val="26"/>
                <w:szCs w:val="26"/>
              </w:rPr>
              <w:t>e</w:t>
            </w:r>
            <w:r w:rsidRPr="00246BED">
              <w:rPr>
                <w:rFonts w:ascii="Calibri" w:hAnsi="Calibri" w:cs="Arial"/>
                <w:sz w:val="26"/>
                <w:szCs w:val="26"/>
              </w:rPr>
              <w:t xml:space="preserve"> i neovisno učenj</w:t>
            </w:r>
            <w:r>
              <w:rPr>
                <w:rFonts w:ascii="Calibri" w:hAnsi="Calibri" w:cs="Arial"/>
                <w:sz w:val="26"/>
                <w:szCs w:val="26"/>
              </w:rPr>
              <w:t>e</w:t>
            </w:r>
            <w:r w:rsidRPr="00246BED">
              <w:rPr>
                <w:rFonts w:ascii="Calibri" w:hAnsi="Calibri" w:cs="Arial"/>
                <w:sz w:val="26"/>
                <w:szCs w:val="26"/>
              </w:rPr>
              <w:t xml:space="preserve"> </w:t>
            </w:r>
          </w:p>
          <w:p w:rsidR="001F7178" w:rsidRPr="000D5F60" w:rsidRDefault="001F7178" w:rsidP="001F7178">
            <w:pPr>
              <w:numPr>
                <w:ilvl w:val="0"/>
                <w:numId w:val="5"/>
              </w:numPr>
              <w:spacing w:before="120" w:line="276" w:lineRule="auto"/>
              <w:rPr>
                <w:rFonts w:ascii="Calibri" w:hAnsi="Calibri" w:cs="Arial"/>
                <w:sz w:val="26"/>
                <w:szCs w:val="26"/>
              </w:rPr>
            </w:pPr>
            <w:r>
              <w:rPr>
                <w:rFonts w:ascii="Calibri" w:hAnsi="Calibri" w:cs="Arial"/>
                <w:sz w:val="26"/>
                <w:szCs w:val="26"/>
              </w:rPr>
              <w:t xml:space="preserve">poticati timski </w:t>
            </w:r>
            <w:r w:rsidRPr="000D5F60">
              <w:rPr>
                <w:rFonts w:ascii="Calibri" w:hAnsi="Calibri" w:cs="Arial"/>
                <w:sz w:val="26"/>
                <w:szCs w:val="26"/>
              </w:rPr>
              <w:t xml:space="preserve">rad i učenje u suradnji s drugima </w:t>
            </w:r>
          </w:p>
          <w:p w:rsidR="001F7178" w:rsidRDefault="001F7178" w:rsidP="001F7178">
            <w:pPr>
              <w:numPr>
                <w:ilvl w:val="0"/>
                <w:numId w:val="5"/>
              </w:numPr>
              <w:spacing w:before="120" w:line="276" w:lineRule="auto"/>
              <w:rPr>
                <w:rFonts w:ascii="Calibri" w:hAnsi="Calibri" w:cs="Arial"/>
                <w:sz w:val="26"/>
                <w:szCs w:val="26"/>
              </w:rPr>
            </w:pPr>
            <w:r w:rsidRPr="000D5F60">
              <w:rPr>
                <w:rFonts w:ascii="Calibri" w:hAnsi="Calibri" w:cs="Arial"/>
                <w:sz w:val="26"/>
                <w:szCs w:val="26"/>
              </w:rPr>
              <w:t>usmjerava</w:t>
            </w:r>
            <w:r>
              <w:rPr>
                <w:rFonts w:ascii="Calibri" w:hAnsi="Calibri" w:cs="Arial"/>
                <w:sz w:val="26"/>
                <w:szCs w:val="26"/>
              </w:rPr>
              <w:t>ti</w:t>
            </w:r>
            <w:r w:rsidRPr="000D5F60">
              <w:rPr>
                <w:rFonts w:ascii="Calibri" w:hAnsi="Calibri" w:cs="Arial"/>
                <w:sz w:val="26"/>
                <w:szCs w:val="26"/>
              </w:rPr>
              <w:t xml:space="preserve"> i upućiva</w:t>
            </w:r>
            <w:r>
              <w:rPr>
                <w:rFonts w:ascii="Calibri" w:hAnsi="Calibri" w:cs="Arial"/>
                <w:sz w:val="26"/>
                <w:szCs w:val="26"/>
              </w:rPr>
              <w:t>ti</w:t>
            </w:r>
            <w:r w:rsidRPr="000D5F60">
              <w:rPr>
                <w:rFonts w:ascii="Calibri" w:hAnsi="Calibri" w:cs="Arial"/>
                <w:sz w:val="26"/>
                <w:szCs w:val="26"/>
              </w:rPr>
              <w:t xml:space="preserve"> učenik</w:t>
            </w:r>
            <w:r>
              <w:rPr>
                <w:rFonts w:ascii="Calibri" w:hAnsi="Calibri" w:cs="Arial"/>
                <w:sz w:val="26"/>
                <w:szCs w:val="26"/>
              </w:rPr>
              <w:t>e</w:t>
            </w:r>
            <w:r w:rsidRPr="000D5F60">
              <w:rPr>
                <w:rFonts w:ascii="Calibri" w:hAnsi="Calibri" w:cs="Arial"/>
                <w:sz w:val="26"/>
                <w:szCs w:val="26"/>
              </w:rPr>
              <w:t xml:space="preserve"> na korištenje vlastitih sposobnosti, znanja i vještina </w:t>
            </w:r>
          </w:p>
          <w:p w:rsidR="001F7178" w:rsidRPr="001F3B34" w:rsidRDefault="001F7178" w:rsidP="001F7178">
            <w:pPr>
              <w:numPr>
                <w:ilvl w:val="0"/>
                <w:numId w:val="5"/>
              </w:numPr>
              <w:spacing w:before="120" w:line="276" w:lineRule="auto"/>
              <w:rPr>
                <w:rFonts w:ascii="Calibri" w:hAnsi="Calibri" w:cs="Calibri"/>
                <w:sz w:val="26"/>
                <w:szCs w:val="26"/>
              </w:rPr>
            </w:pPr>
            <w:r w:rsidRPr="000D5F60">
              <w:rPr>
                <w:rFonts w:ascii="Calibri" w:hAnsi="Calibri" w:cs="Arial"/>
                <w:sz w:val="26"/>
                <w:szCs w:val="26"/>
              </w:rPr>
              <w:t>potica</w:t>
            </w:r>
            <w:r>
              <w:rPr>
                <w:rFonts w:ascii="Calibri" w:hAnsi="Calibri" w:cs="Arial"/>
                <w:sz w:val="26"/>
                <w:szCs w:val="26"/>
              </w:rPr>
              <w:t>ti</w:t>
            </w:r>
            <w:r w:rsidRPr="000D5F60">
              <w:rPr>
                <w:rFonts w:ascii="Calibri" w:hAnsi="Calibri" w:cs="Arial"/>
                <w:sz w:val="26"/>
                <w:szCs w:val="26"/>
              </w:rPr>
              <w:t xml:space="preserve"> i njegova</w:t>
            </w:r>
            <w:r>
              <w:rPr>
                <w:rFonts w:ascii="Calibri" w:hAnsi="Calibri" w:cs="Arial"/>
                <w:sz w:val="26"/>
                <w:szCs w:val="26"/>
              </w:rPr>
              <w:t>ti</w:t>
            </w:r>
            <w:r w:rsidRPr="000D5F60">
              <w:rPr>
                <w:rFonts w:ascii="Calibri" w:hAnsi="Calibri" w:cs="Arial"/>
                <w:sz w:val="26"/>
                <w:szCs w:val="26"/>
              </w:rPr>
              <w:t xml:space="preserve"> stvaralaštv</w:t>
            </w:r>
            <w:r>
              <w:rPr>
                <w:rFonts w:ascii="Calibri" w:hAnsi="Calibri" w:cs="Arial"/>
                <w:sz w:val="26"/>
                <w:szCs w:val="26"/>
              </w:rPr>
              <w:t>o</w:t>
            </w:r>
            <w:r w:rsidRPr="000D5F60">
              <w:rPr>
                <w:rFonts w:ascii="Calibri" w:hAnsi="Calibri" w:cs="Arial"/>
                <w:sz w:val="26"/>
                <w:szCs w:val="26"/>
              </w:rPr>
              <w:t xml:space="preserve"> i kreativnost učenika </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4114DA" w:rsidRDefault="001F7178" w:rsidP="001F7178">
            <w:pPr>
              <w:numPr>
                <w:ilvl w:val="0"/>
                <w:numId w:val="6"/>
              </w:numPr>
              <w:spacing w:before="120" w:line="276" w:lineRule="auto"/>
              <w:ind w:left="714" w:hanging="357"/>
              <w:rPr>
                <w:rFonts w:ascii="Calibri" w:hAnsi="Calibri" w:cs="Calibri"/>
                <w:sz w:val="26"/>
                <w:szCs w:val="26"/>
              </w:rPr>
            </w:pPr>
            <w:r w:rsidRPr="000D5F60">
              <w:rPr>
                <w:rFonts w:ascii="Calibri" w:hAnsi="Calibri" w:cs="Arial"/>
                <w:sz w:val="26"/>
                <w:szCs w:val="26"/>
              </w:rPr>
              <w:t>zainteresirati učenike za rad na tekst</w:t>
            </w:r>
            <w:r>
              <w:rPr>
                <w:rFonts w:ascii="Calibri" w:hAnsi="Calibri" w:cs="Arial"/>
                <w:sz w:val="26"/>
                <w:szCs w:val="26"/>
              </w:rPr>
              <w:t xml:space="preserve">ovima hrvatske književnosti i </w:t>
            </w:r>
            <w:r w:rsidRPr="000D5F60">
              <w:rPr>
                <w:rFonts w:ascii="Calibri" w:hAnsi="Calibri" w:cs="Arial"/>
                <w:sz w:val="26"/>
                <w:szCs w:val="26"/>
              </w:rPr>
              <w:t xml:space="preserve">proučavanje jezičnih problema kako bi razvili </w:t>
            </w:r>
            <w:r>
              <w:rPr>
                <w:rFonts w:ascii="Calibri" w:hAnsi="Calibri" w:cs="Arial"/>
                <w:sz w:val="26"/>
                <w:szCs w:val="26"/>
              </w:rPr>
              <w:t xml:space="preserve">svoju </w:t>
            </w:r>
            <w:r w:rsidRPr="000D5F60">
              <w:rPr>
                <w:rFonts w:ascii="Calibri" w:hAnsi="Calibri" w:cs="Arial"/>
                <w:sz w:val="26"/>
                <w:szCs w:val="26"/>
              </w:rPr>
              <w:t>pismenost</w:t>
            </w:r>
            <w:r>
              <w:rPr>
                <w:rFonts w:ascii="Calibri" w:hAnsi="Calibri" w:cs="Arial"/>
                <w:sz w:val="26"/>
                <w:szCs w:val="26"/>
              </w:rPr>
              <w:t xml:space="preserve"> i kulturu</w:t>
            </w:r>
          </w:p>
          <w:p w:rsidR="001F7178" w:rsidRPr="00246BED" w:rsidRDefault="001F7178" w:rsidP="001F7178">
            <w:pPr>
              <w:numPr>
                <w:ilvl w:val="0"/>
                <w:numId w:val="6"/>
              </w:numPr>
              <w:spacing w:before="120" w:line="276" w:lineRule="auto"/>
              <w:rPr>
                <w:rFonts w:ascii="Calibri" w:hAnsi="Calibri" w:cs="Arial"/>
                <w:sz w:val="26"/>
                <w:szCs w:val="26"/>
              </w:rPr>
            </w:pPr>
            <w:r w:rsidRPr="00246BED">
              <w:rPr>
                <w:rFonts w:ascii="Calibri" w:hAnsi="Calibri" w:cs="Arial"/>
                <w:sz w:val="26"/>
                <w:szCs w:val="26"/>
              </w:rPr>
              <w:t xml:space="preserve">razvijati svijest </w:t>
            </w:r>
            <w:r>
              <w:rPr>
                <w:rFonts w:ascii="Calibri" w:hAnsi="Calibri" w:cs="Arial"/>
                <w:sz w:val="26"/>
                <w:szCs w:val="26"/>
              </w:rPr>
              <w:t xml:space="preserve">učenika </w:t>
            </w:r>
            <w:r w:rsidRPr="00246BED">
              <w:rPr>
                <w:rFonts w:ascii="Calibri" w:hAnsi="Calibri" w:cs="Arial"/>
                <w:sz w:val="26"/>
                <w:szCs w:val="26"/>
              </w:rPr>
              <w:t>o vlastitim vrijednostima i postignućima</w:t>
            </w:r>
          </w:p>
          <w:p w:rsidR="001F7178" w:rsidRPr="001F3B34" w:rsidRDefault="001F7178" w:rsidP="001F7178">
            <w:pPr>
              <w:numPr>
                <w:ilvl w:val="0"/>
                <w:numId w:val="6"/>
              </w:numPr>
              <w:spacing w:before="120" w:line="276" w:lineRule="auto"/>
              <w:ind w:left="714" w:hanging="357"/>
              <w:rPr>
                <w:rFonts w:ascii="Calibri" w:hAnsi="Calibri" w:cs="Calibri"/>
                <w:sz w:val="26"/>
                <w:szCs w:val="26"/>
              </w:rPr>
            </w:pPr>
            <w:r w:rsidRPr="00246BED">
              <w:rPr>
                <w:rFonts w:ascii="Calibri" w:hAnsi="Calibri" w:cs="Arial"/>
                <w:sz w:val="26"/>
                <w:szCs w:val="26"/>
              </w:rPr>
              <w:t xml:space="preserve">osuvremeniti nastavu primjenom </w:t>
            </w:r>
            <w:r>
              <w:rPr>
                <w:rFonts w:ascii="Calibri" w:hAnsi="Calibri" w:cs="Arial"/>
                <w:sz w:val="26"/>
                <w:szCs w:val="26"/>
              </w:rPr>
              <w:t>izvanučioničke nastave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nastavnici hrvatskoga jezika: Helena Begić, Ivan Janjić, Kristina Kocijan, Antonia Sikavica Joler, Marina Vitković </w:t>
            </w:r>
          </w:p>
          <w:p w:rsidR="001F7178" w:rsidRPr="001F3B34"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školska knjižničarka Marija Petričec</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0D5F60" w:rsidRDefault="001F7178" w:rsidP="001F7178">
            <w:pPr>
              <w:numPr>
                <w:ilvl w:val="0"/>
                <w:numId w:val="7"/>
              </w:numPr>
              <w:spacing w:before="120" w:line="276" w:lineRule="auto"/>
              <w:rPr>
                <w:rFonts w:ascii="Calibri" w:hAnsi="Calibri" w:cs="Arial"/>
                <w:sz w:val="26"/>
                <w:szCs w:val="26"/>
              </w:rPr>
            </w:pPr>
            <w:r w:rsidRPr="000D5F60">
              <w:rPr>
                <w:rFonts w:ascii="Calibri" w:hAnsi="Calibri" w:cs="Arial"/>
                <w:sz w:val="26"/>
                <w:szCs w:val="26"/>
              </w:rPr>
              <w:t xml:space="preserve">izrada plana aktivnosti i upoznavanje zainteresiranih učenika s ciljevima </w:t>
            </w:r>
            <w:r>
              <w:rPr>
                <w:rFonts w:ascii="Calibri" w:hAnsi="Calibri" w:cs="Arial"/>
                <w:sz w:val="26"/>
                <w:szCs w:val="26"/>
              </w:rPr>
              <w:t xml:space="preserve">posjeta kulturnim i umjetničkim institucijama </w:t>
            </w:r>
          </w:p>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sudjelovanje učenika i nastavnika u pojedinim aktivnostima/manifestacijama</w:t>
            </w:r>
          </w:p>
          <w:p w:rsidR="001F7178" w:rsidRPr="001F3B34" w:rsidRDefault="001F7178" w:rsidP="001F7178">
            <w:pPr>
              <w:numPr>
                <w:ilvl w:val="0"/>
                <w:numId w:val="7"/>
              </w:numPr>
              <w:spacing w:before="120" w:line="276" w:lineRule="auto"/>
              <w:rPr>
                <w:rFonts w:ascii="Calibri" w:hAnsi="Calibri" w:cs="Calibri"/>
                <w:sz w:val="26"/>
                <w:szCs w:val="26"/>
              </w:rPr>
            </w:pPr>
            <w:r>
              <w:rPr>
                <w:rFonts w:ascii="Calibri" w:hAnsi="Calibri" w:cs="Arial"/>
                <w:sz w:val="26"/>
                <w:szCs w:val="26"/>
              </w:rPr>
              <w:t xml:space="preserve">nastup i/ili </w:t>
            </w:r>
            <w:r w:rsidRPr="00246BED">
              <w:rPr>
                <w:rFonts w:ascii="Calibri" w:hAnsi="Calibri" w:cs="Arial"/>
                <w:sz w:val="26"/>
                <w:szCs w:val="26"/>
              </w:rPr>
              <w:t xml:space="preserve">objavljivanje učeničkih radova </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sidRPr="00246BED">
              <w:rPr>
                <w:rFonts w:ascii="Calibri" w:hAnsi="Calibri" w:cs="Arial"/>
                <w:sz w:val="26"/>
                <w:szCs w:val="26"/>
              </w:rPr>
              <w:t>tijekom cijele školske godine s obzirom</w:t>
            </w:r>
            <w:r>
              <w:rPr>
                <w:rFonts w:ascii="Calibri" w:hAnsi="Calibri" w:cs="Arial"/>
                <w:sz w:val="26"/>
                <w:szCs w:val="26"/>
              </w:rPr>
              <w:t xml:space="preserve"> na datume obilježavanja pojedinih događaja, obljetnica, promocija, manifestacija i smotri, literarnih natječaja (</w:t>
            </w:r>
            <w:r w:rsidRPr="00416F25">
              <w:rPr>
                <w:rFonts w:ascii="Calibri" w:hAnsi="Calibri" w:cs="Arial"/>
                <w:b/>
                <w:sz w:val="26"/>
                <w:szCs w:val="26"/>
              </w:rPr>
              <w:t xml:space="preserve">Festival svjetske književnosti, </w:t>
            </w:r>
            <w:r>
              <w:rPr>
                <w:rFonts w:ascii="Calibri" w:hAnsi="Calibri" w:cs="Arial"/>
                <w:b/>
                <w:sz w:val="26"/>
                <w:szCs w:val="26"/>
              </w:rPr>
              <w:t xml:space="preserve">Međunarodni dan pismenosti, Festival svjetskog kazališta, </w:t>
            </w:r>
            <w:r w:rsidRPr="00416F25">
              <w:rPr>
                <w:rFonts w:ascii="Calibri" w:hAnsi="Calibri" w:cs="Arial"/>
                <w:b/>
                <w:sz w:val="26"/>
                <w:szCs w:val="26"/>
              </w:rPr>
              <w:t xml:space="preserve">Mjesec hrvatske knjige, </w:t>
            </w:r>
            <w:r>
              <w:rPr>
                <w:rFonts w:ascii="Calibri" w:hAnsi="Calibri" w:cs="Arial"/>
                <w:b/>
                <w:sz w:val="26"/>
                <w:szCs w:val="26"/>
              </w:rPr>
              <w:t xml:space="preserve">Dan knjižnica, Interliber, </w:t>
            </w:r>
            <w:r w:rsidRPr="00416F25">
              <w:rPr>
                <w:rFonts w:ascii="Calibri" w:hAnsi="Calibri" w:cs="Arial"/>
                <w:b/>
                <w:sz w:val="26"/>
                <w:szCs w:val="26"/>
              </w:rPr>
              <w:t xml:space="preserve">LiDraNo, </w:t>
            </w:r>
            <w:r>
              <w:rPr>
                <w:rFonts w:ascii="Calibri" w:hAnsi="Calibri" w:cs="Arial"/>
                <w:b/>
                <w:sz w:val="26"/>
                <w:szCs w:val="26"/>
              </w:rPr>
              <w:t xml:space="preserve">Goranovo proljeće, </w:t>
            </w:r>
            <w:r w:rsidRPr="00416F25">
              <w:rPr>
                <w:rFonts w:ascii="Calibri" w:hAnsi="Calibri" w:cs="Arial"/>
                <w:b/>
                <w:sz w:val="26"/>
                <w:szCs w:val="26"/>
              </w:rPr>
              <w:t xml:space="preserve">Noć knjige, </w:t>
            </w:r>
            <w:r>
              <w:rPr>
                <w:rFonts w:ascii="Calibri" w:hAnsi="Calibri" w:cs="Arial"/>
                <w:b/>
                <w:sz w:val="26"/>
                <w:szCs w:val="26"/>
              </w:rPr>
              <w:t xml:space="preserve">Ja sam pisac, </w:t>
            </w:r>
            <w:r w:rsidRPr="00416F25">
              <w:rPr>
                <w:rFonts w:ascii="Calibri" w:hAnsi="Calibri" w:cs="Arial"/>
                <w:b/>
                <w:sz w:val="26"/>
                <w:szCs w:val="26"/>
              </w:rPr>
              <w:t>Gordogan</w:t>
            </w:r>
            <w:r>
              <w:rPr>
                <w:rFonts w:ascii="Calibri" w:hAnsi="Calibri" w:cs="Arial"/>
                <w:b/>
                <w:sz w:val="26"/>
                <w:szCs w:val="26"/>
              </w:rPr>
              <w:t>, Festival Miroslava Krleže, Pisci na mreži, Čitaj!...</w:t>
            </w:r>
            <w:r>
              <w:rPr>
                <w:rFonts w:ascii="Calibri" w:hAnsi="Calibri" w:cs="Arial"/>
                <w:sz w:val="26"/>
                <w:szCs w:val="26"/>
              </w:rPr>
              <w:t>)</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3F79FD"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001F7178"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E270AB" w:rsidRDefault="001F7178" w:rsidP="001F7178">
            <w:pPr>
              <w:numPr>
                <w:ilvl w:val="0"/>
                <w:numId w:val="7"/>
              </w:numPr>
              <w:spacing w:before="120" w:line="276" w:lineRule="auto"/>
              <w:ind w:left="714" w:hanging="357"/>
              <w:rPr>
                <w:rFonts w:ascii="Calibri" w:hAnsi="Calibri" w:cs="Calibri"/>
                <w:sz w:val="26"/>
                <w:szCs w:val="26"/>
              </w:rPr>
            </w:pPr>
            <w:r w:rsidRPr="000D5F60">
              <w:rPr>
                <w:rFonts w:ascii="Calibri" w:hAnsi="Calibri" w:cs="Arial"/>
                <w:sz w:val="26"/>
                <w:szCs w:val="26"/>
              </w:rPr>
              <w:t>papir za fotokopiranje radnih materijala</w:t>
            </w:r>
            <w:r>
              <w:rPr>
                <w:rFonts w:ascii="Calibri" w:hAnsi="Calibri" w:cs="Arial"/>
                <w:sz w:val="26"/>
                <w:szCs w:val="26"/>
              </w:rPr>
              <w:t xml:space="preserve"> za pripremu posjeta (po potrebi)</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Arial"/>
                <w:sz w:val="26"/>
                <w:szCs w:val="26"/>
              </w:rPr>
              <w:t>ulaznice za pojedine posjete (po potrebi)</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razvijanje svijesti o ljepoti, kulturi i tradiciji hrvatskoga jezika</w:t>
            </w:r>
          </w:p>
          <w:p w:rsidR="001F7178" w:rsidRPr="001F3B34"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cjeloživotno učenje</w:t>
            </w:r>
          </w:p>
        </w:tc>
      </w:tr>
    </w:tbl>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p>
    <w:p w:rsidR="001F7178" w:rsidRDefault="001F7178" w:rsidP="001F7178">
      <w:pPr>
        <w:spacing w:line="360" w:lineRule="auto"/>
        <w:rPr>
          <w:rFonts w:ascii="Calibri" w:hAnsi="Calibri" w:cs="Calibri"/>
          <w:b/>
          <w:sz w:val="26"/>
          <w:szCs w:val="26"/>
        </w:rPr>
      </w:pPr>
      <w:r w:rsidRPr="001F3B34">
        <w:rPr>
          <w:rFonts w:ascii="Calibri" w:hAnsi="Calibri" w:cs="Calibri"/>
          <w:b/>
          <w:sz w:val="26"/>
          <w:szCs w:val="26"/>
        </w:rPr>
        <w:t>Program aktivnosti izradi</w:t>
      </w:r>
      <w:r>
        <w:rPr>
          <w:rFonts w:ascii="Calibri" w:hAnsi="Calibri" w:cs="Calibri"/>
          <w:b/>
          <w:sz w:val="26"/>
          <w:szCs w:val="26"/>
        </w:rPr>
        <w:t>l</w:t>
      </w:r>
      <w:r w:rsidRPr="001F3B34">
        <w:rPr>
          <w:rFonts w:ascii="Calibri" w:hAnsi="Calibri" w:cs="Calibri"/>
          <w:b/>
          <w:sz w:val="26"/>
          <w:szCs w:val="26"/>
        </w:rPr>
        <w:t>a:</w:t>
      </w:r>
    </w:p>
    <w:p w:rsidR="001F7178" w:rsidRDefault="001F7178" w:rsidP="001F7178">
      <w:pPr>
        <w:spacing w:line="360" w:lineRule="auto"/>
        <w:rPr>
          <w:rFonts w:ascii="Calibri" w:hAnsi="Calibri" w:cs="Calibri"/>
          <w:sz w:val="26"/>
          <w:szCs w:val="26"/>
        </w:rPr>
      </w:pPr>
      <w:r w:rsidRPr="001F7178">
        <w:rPr>
          <w:rFonts w:ascii="Calibri" w:hAnsi="Calibri" w:cs="Calibri"/>
          <w:sz w:val="26"/>
          <w:szCs w:val="26"/>
        </w:rPr>
        <w:t>Antonia Sikavica Joler, prof. mentor</w:t>
      </w:r>
    </w:p>
    <w:p w:rsidR="001F7178" w:rsidRPr="001F7178" w:rsidRDefault="001F7178" w:rsidP="001F717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6"/>
              </w:rPr>
              <w:t xml:space="preserve">odlasci na izvedbe raznovrsnih glazbenih djela </w:t>
            </w:r>
            <w:r>
              <w:rPr>
                <w:rFonts w:ascii="Calibri" w:hAnsi="Calibri" w:cs="Calibri"/>
                <w:b/>
                <w:caps/>
                <w:color w:val="0000FF"/>
                <w:sz w:val="32"/>
                <w:szCs w:val="36"/>
              </w:rPr>
              <w:br/>
              <w:t>(kdvl, hnk, hgz, kd „Blagoje bersa“, festivali i ciklusi u gradu zagrebu)</w:t>
            </w:r>
          </w:p>
        </w:tc>
      </w:tr>
    </w:tbl>
    <w:p w:rsidR="001F7178" w:rsidRPr="00836A9D" w:rsidRDefault="001F7178" w:rsidP="001F717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39"/>
              </w:numPr>
              <w:spacing w:before="120" w:line="276" w:lineRule="auto"/>
              <w:rPr>
                <w:rFonts w:ascii="Calibri" w:hAnsi="Calibri" w:cs="Calibri"/>
                <w:sz w:val="26"/>
                <w:szCs w:val="26"/>
              </w:rPr>
            </w:pPr>
            <w:r>
              <w:rPr>
                <w:rFonts w:ascii="Calibri" w:hAnsi="Calibri" w:cs="Calibri"/>
                <w:sz w:val="26"/>
                <w:szCs w:val="26"/>
              </w:rPr>
              <w:t>razvijati naviku odlazaka na izvedbe raznovrsnih glazbenih djela</w:t>
            </w:r>
          </w:p>
          <w:p w:rsidR="001F7178" w:rsidRPr="00AA7F22" w:rsidRDefault="001F7178" w:rsidP="004D46B6">
            <w:pPr>
              <w:numPr>
                <w:ilvl w:val="0"/>
                <w:numId w:val="39"/>
              </w:numPr>
              <w:spacing w:before="120" w:line="276" w:lineRule="auto"/>
              <w:rPr>
                <w:rFonts w:ascii="Calibri" w:hAnsi="Calibri" w:cs="Calibri"/>
                <w:sz w:val="26"/>
                <w:szCs w:val="26"/>
              </w:rPr>
            </w:pPr>
            <w:r>
              <w:rPr>
                <w:rFonts w:ascii="Calibri" w:hAnsi="Calibri" w:cs="Calibri"/>
                <w:sz w:val="26"/>
                <w:szCs w:val="26"/>
              </w:rPr>
              <w:t>odgajat</w:t>
            </w:r>
            <w:r w:rsidRPr="00AA7F22">
              <w:rPr>
                <w:rFonts w:ascii="Calibri" w:hAnsi="Calibri" w:cs="Calibri"/>
                <w:sz w:val="26"/>
                <w:szCs w:val="26"/>
              </w:rPr>
              <w:t xml:space="preserve">i </w:t>
            </w:r>
            <w:r>
              <w:rPr>
                <w:rFonts w:ascii="Calibri" w:hAnsi="Calibri" w:cs="Calibri"/>
                <w:sz w:val="26"/>
                <w:szCs w:val="26"/>
              </w:rPr>
              <w:t>glazbeni ukus te</w:t>
            </w:r>
            <w:r w:rsidRPr="00AA7F22">
              <w:rPr>
                <w:rFonts w:ascii="Calibri" w:hAnsi="Calibri" w:cs="Calibri"/>
                <w:sz w:val="26"/>
                <w:szCs w:val="26"/>
              </w:rPr>
              <w:t xml:space="preserve"> razvija</w:t>
            </w:r>
            <w:r>
              <w:rPr>
                <w:rFonts w:ascii="Calibri" w:hAnsi="Calibri" w:cs="Calibri"/>
                <w:sz w:val="26"/>
                <w:szCs w:val="26"/>
              </w:rPr>
              <w:t>ti umjetničke estetske spoznaje</w:t>
            </w:r>
          </w:p>
          <w:p w:rsidR="001F7178" w:rsidRPr="00AA7F22" w:rsidRDefault="001F7178" w:rsidP="004D46B6">
            <w:pPr>
              <w:numPr>
                <w:ilvl w:val="0"/>
                <w:numId w:val="39"/>
              </w:numPr>
              <w:spacing w:before="120" w:line="276" w:lineRule="auto"/>
              <w:rPr>
                <w:rFonts w:ascii="Calibri" w:hAnsi="Calibri" w:cs="Calibri"/>
                <w:sz w:val="26"/>
                <w:szCs w:val="26"/>
              </w:rPr>
            </w:pPr>
            <w:r>
              <w:rPr>
                <w:rFonts w:ascii="Calibri" w:hAnsi="Calibri" w:cs="Calibri"/>
                <w:sz w:val="26"/>
                <w:szCs w:val="26"/>
              </w:rPr>
              <w:t>razvijati</w:t>
            </w:r>
            <w:r w:rsidRPr="00AA7F22">
              <w:rPr>
                <w:rFonts w:ascii="Calibri" w:hAnsi="Calibri" w:cs="Calibri"/>
                <w:sz w:val="26"/>
                <w:szCs w:val="26"/>
              </w:rPr>
              <w:t xml:space="preserve"> kritičko </w:t>
            </w:r>
            <w:r>
              <w:rPr>
                <w:rFonts w:ascii="Calibri" w:hAnsi="Calibri" w:cs="Calibri"/>
                <w:sz w:val="26"/>
                <w:szCs w:val="26"/>
              </w:rPr>
              <w:t>mišljenje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39"/>
              </w:numPr>
              <w:spacing w:before="120" w:line="276" w:lineRule="auto"/>
              <w:rPr>
                <w:rFonts w:ascii="Calibri" w:hAnsi="Calibri" w:cs="Calibri"/>
                <w:sz w:val="26"/>
                <w:szCs w:val="26"/>
              </w:rPr>
            </w:pPr>
            <w:r w:rsidRPr="00AA7F22">
              <w:rPr>
                <w:rFonts w:ascii="Calibri" w:hAnsi="Calibri" w:cs="Calibri"/>
                <w:sz w:val="26"/>
                <w:szCs w:val="26"/>
              </w:rPr>
              <w:t xml:space="preserve">zainteresirati učenike za </w:t>
            </w:r>
            <w:r>
              <w:rPr>
                <w:rFonts w:ascii="Calibri" w:hAnsi="Calibri" w:cs="Calibri"/>
                <w:sz w:val="26"/>
                <w:szCs w:val="26"/>
              </w:rPr>
              <w:t>aktivno slušanje i proučavanje umjetničke glazbe kako bi razvili svoj glazbeni ukus</w:t>
            </w:r>
          </w:p>
          <w:p w:rsidR="001F7178" w:rsidRPr="00AA7F22" w:rsidRDefault="001F7178" w:rsidP="004D46B6">
            <w:pPr>
              <w:numPr>
                <w:ilvl w:val="0"/>
                <w:numId w:val="39"/>
              </w:numPr>
              <w:spacing w:before="120" w:line="276" w:lineRule="auto"/>
              <w:rPr>
                <w:rFonts w:ascii="Calibri" w:hAnsi="Calibri" w:cs="Calibri"/>
                <w:sz w:val="26"/>
                <w:szCs w:val="26"/>
              </w:rPr>
            </w:pPr>
            <w:r w:rsidRPr="00AA7F22">
              <w:rPr>
                <w:rFonts w:ascii="Calibri" w:hAnsi="Calibri" w:cs="Calibri"/>
                <w:sz w:val="26"/>
                <w:szCs w:val="26"/>
              </w:rPr>
              <w:t>osuvremeniti nastavu primjenom izvanučioničke nastave</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90"/>
              </w:numPr>
              <w:spacing w:before="120" w:line="276" w:lineRule="auto"/>
              <w:rPr>
                <w:rFonts w:ascii="Calibri" w:hAnsi="Calibri" w:cs="Calibri"/>
                <w:sz w:val="26"/>
                <w:szCs w:val="26"/>
              </w:rPr>
            </w:pPr>
            <w:r w:rsidRPr="001F7178">
              <w:rPr>
                <w:rFonts w:ascii="Calibri" w:hAnsi="Calibri" w:cs="Calibri"/>
                <w:sz w:val="26"/>
                <w:szCs w:val="26"/>
              </w:rPr>
              <w:t>Nastavnica glazbene umjetnosti: Barbara Bošnjak</w:t>
            </w:r>
            <w:r>
              <w:rPr>
                <w:rFonts w:ascii="Calibri" w:hAnsi="Calibri" w:cs="Calibri"/>
                <w:sz w:val="26"/>
                <w:szCs w:val="26"/>
              </w:rPr>
              <w:t>, prof.</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38"/>
              </w:numPr>
              <w:spacing w:before="120" w:line="276" w:lineRule="auto"/>
              <w:rPr>
                <w:rFonts w:ascii="Calibri" w:hAnsi="Calibri" w:cs="Calibri"/>
                <w:sz w:val="26"/>
                <w:szCs w:val="26"/>
              </w:rPr>
            </w:pPr>
            <w:r w:rsidRPr="009E259F">
              <w:rPr>
                <w:rFonts w:ascii="Calibri" w:hAnsi="Calibri" w:cs="Calibri"/>
                <w:sz w:val="26"/>
                <w:szCs w:val="26"/>
              </w:rPr>
              <w:t>izrada plana aktivnosti i upoznavanje zainteresiranih učenika s ciljevima</w:t>
            </w:r>
          </w:p>
          <w:p w:rsidR="001F7178" w:rsidRDefault="001F7178" w:rsidP="004D46B6">
            <w:pPr>
              <w:numPr>
                <w:ilvl w:val="0"/>
                <w:numId w:val="38"/>
              </w:numPr>
              <w:spacing w:before="120" w:line="276" w:lineRule="auto"/>
              <w:rPr>
                <w:rFonts w:ascii="Calibri" w:hAnsi="Calibri" w:cs="Calibri"/>
                <w:sz w:val="26"/>
                <w:szCs w:val="26"/>
              </w:rPr>
            </w:pPr>
            <w:r w:rsidRPr="009E259F">
              <w:rPr>
                <w:rFonts w:ascii="Calibri" w:hAnsi="Calibri" w:cs="Calibri"/>
                <w:sz w:val="26"/>
                <w:szCs w:val="26"/>
              </w:rPr>
              <w:t>odlazak na izvedbu</w:t>
            </w:r>
          </w:p>
          <w:p w:rsidR="001F7178" w:rsidRPr="009E259F" w:rsidRDefault="001F7178" w:rsidP="004D46B6">
            <w:pPr>
              <w:numPr>
                <w:ilvl w:val="0"/>
                <w:numId w:val="38"/>
              </w:numPr>
              <w:spacing w:before="120" w:line="276" w:lineRule="auto"/>
              <w:rPr>
                <w:rFonts w:ascii="Calibri" w:hAnsi="Calibri" w:cs="Calibri"/>
                <w:sz w:val="26"/>
                <w:szCs w:val="26"/>
              </w:rPr>
            </w:pPr>
            <w:r w:rsidRPr="009E259F">
              <w:rPr>
                <w:rFonts w:ascii="Calibri" w:hAnsi="Calibri" w:cs="Calibri"/>
                <w:sz w:val="26"/>
                <w:szCs w:val="26"/>
              </w:rPr>
              <w:t>predaja kratkih učeničkih osvrta na izvedbu</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91"/>
              </w:numPr>
              <w:spacing w:before="120" w:line="276" w:lineRule="auto"/>
              <w:rPr>
                <w:rFonts w:ascii="Calibri" w:hAnsi="Calibri" w:cs="Calibri"/>
                <w:sz w:val="26"/>
                <w:szCs w:val="26"/>
              </w:rPr>
            </w:pPr>
            <w:r w:rsidRPr="001F7178">
              <w:rPr>
                <w:rFonts w:ascii="Calibri" w:hAnsi="Calibri" w:cs="Calibri"/>
                <w:sz w:val="26"/>
                <w:szCs w:val="26"/>
              </w:rPr>
              <w:t>Tijekom cijele školske godine ovisno o datumima festivala, ciklusa i sl.</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9E259F" w:rsidRDefault="001F7178" w:rsidP="004D46B6">
            <w:pPr>
              <w:numPr>
                <w:ilvl w:val="0"/>
                <w:numId w:val="37"/>
              </w:numPr>
              <w:spacing w:before="120" w:line="276" w:lineRule="auto"/>
              <w:rPr>
                <w:rFonts w:ascii="Calibri" w:hAnsi="Calibri" w:cs="Calibri"/>
                <w:sz w:val="26"/>
                <w:szCs w:val="26"/>
              </w:rPr>
            </w:pPr>
            <w:r w:rsidRPr="009E259F">
              <w:rPr>
                <w:rFonts w:ascii="Calibri" w:hAnsi="Calibri" w:cs="Calibri"/>
                <w:sz w:val="26"/>
                <w:szCs w:val="26"/>
              </w:rPr>
              <w:t>papir za fotokopiranje radnih materijala za pripremu posjeta (po potrebi)</w:t>
            </w:r>
          </w:p>
          <w:p w:rsidR="001F7178" w:rsidRPr="00422596" w:rsidRDefault="001F7178" w:rsidP="004D46B6">
            <w:pPr>
              <w:numPr>
                <w:ilvl w:val="0"/>
                <w:numId w:val="37"/>
              </w:numPr>
              <w:spacing w:before="120" w:line="276" w:lineRule="auto"/>
              <w:rPr>
                <w:rFonts w:ascii="Calibri" w:hAnsi="Calibri" w:cs="Calibri"/>
                <w:sz w:val="26"/>
                <w:szCs w:val="26"/>
              </w:rPr>
            </w:pPr>
            <w:r w:rsidRPr="009E259F">
              <w:rPr>
                <w:rFonts w:ascii="Calibri" w:hAnsi="Calibri" w:cs="Calibri"/>
                <w:sz w:val="26"/>
                <w:szCs w:val="26"/>
              </w:rPr>
              <w:t>ulaznice za pojedine posjete (po potrebi)</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4D46B6">
            <w:pPr>
              <w:numPr>
                <w:ilvl w:val="0"/>
                <w:numId w:val="37"/>
              </w:numPr>
              <w:spacing w:before="120" w:line="276" w:lineRule="auto"/>
              <w:rPr>
                <w:rFonts w:ascii="Calibri" w:hAnsi="Calibri" w:cs="Calibri"/>
                <w:sz w:val="26"/>
                <w:szCs w:val="26"/>
              </w:rPr>
            </w:pPr>
            <w:r>
              <w:rPr>
                <w:rFonts w:ascii="Calibri" w:hAnsi="Calibri" w:cs="Calibri"/>
                <w:sz w:val="26"/>
                <w:szCs w:val="26"/>
              </w:rPr>
              <w:t>učenici će biti upoznati sa sadržajem glazbenog djela i njegovim značajkama na što će obratiti pozornost tijekom izvedbe</w:t>
            </w:r>
          </w:p>
          <w:p w:rsidR="001F7178" w:rsidRPr="00422596" w:rsidRDefault="001F7178" w:rsidP="004D46B6">
            <w:pPr>
              <w:numPr>
                <w:ilvl w:val="0"/>
                <w:numId w:val="37"/>
              </w:numPr>
              <w:spacing w:before="120" w:line="276" w:lineRule="auto"/>
              <w:rPr>
                <w:rFonts w:ascii="Calibri" w:hAnsi="Calibri" w:cs="Calibri"/>
                <w:sz w:val="26"/>
                <w:szCs w:val="26"/>
              </w:rPr>
            </w:pPr>
            <w:r>
              <w:rPr>
                <w:rFonts w:ascii="Calibri" w:hAnsi="Calibri" w:cs="Calibri"/>
                <w:sz w:val="26"/>
                <w:szCs w:val="26"/>
              </w:rPr>
              <w:t>prema tome će napisati kratki osvrt na izvedbu</w:t>
            </w:r>
          </w:p>
        </w:tc>
      </w:tr>
    </w:tbl>
    <w:p w:rsidR="001F7178" w:rsidRPr="001F3B34" w:rsidRDefault="001F7178" w:rsidP="001F7178">
      <w:pPr>
        <w:jc w:val="center"/>
        <w:rPr>
          <w:rFonts w:ascii="Calibri" w:hAnsi="Calibri" w:cs="Calibri"/>
          <w:sz w:val="26"/>
          <w:szCs w:val="26"/>
        </w:rPr>
      </w:pPr>
    </w:p>
    <w:p w:rsidR="001F7178" w:rsidRDefault="001F7178" w:rsidP="001F7178">
      <w:pPr>
        <w:spacing w:line="360" w:lineRule="auto"/>
        <w:rPr>
          <w:rFonts w:ascii="Calibri" w:hAnsi="Calibri" w:cs="Calibri"/>
          <w:b/>
          <w:sz w:val="26"/>
          <w:szCs w:val="26"/>
        </w:rPr>
      </w:pPr>
    </w:p>
    <w:p w:rsidR="001F7178" w:rsidRPr="001F3B34" w:rsidRDefault="001F7178" w:rsidP="001F7178">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1F7178" w:rsidRPr="001F3B34" w:rsidRDefault="001F7178" w:rsidP="001F7178">
      <w:pPr>
        <w:rPr>
          <w:rFonts w:ascii="Calibri" w:hAnsi="Calibri" w:cs="Calibri"/>
          <w:sz w:val="26"/>
          <w:szCs w:val="26"/>
        </w:rPr>
      </w:pPr>
      <w:r>
        <w:rPr>
          <w:rFonts w:ascii="Calibri" w:hAnsi="Calibri" w:cs="Calibri"/>
          <w:sz w:val="26"/>
          <w:szCs w:val="26"/>
        </w:rPr>
        <w:t>Barbara Bošnjak, prof.</w:t>
      </w:r>
    </w:p>
    <w:p w:rsidR="001F7178" w:rsidRPr="001F7178" w:rsidRDefault="001F7178" w:rsidP="001F7178">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1F7178" w:rsidRPr="008C34FE"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 NACIONALNOJ I SVEUČILIŠNOJ KNJIŽNICI U SKLOPU PROJEKTA „UVOD U SVIJET INFORMACIJA“ namijenjenog učenicima završnih razreda gimnazija</w:t>
            </w:r>
          </w:p>
        </w:tc>
      </w:tr>
    </w:tbl>
    <w:p w:rsidR="001F7178" w:rsidRPr="003B7A29" w:rsidRDefault="001F7178" w:rsidP="001F71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9708CE" w:rsidRDefault="001F7178" w:rsidP="004D46B6">
            <w:pPr>
              <w:numPr>
                <w:ilvl w:val="0"/>
                <w:numId w:val="92"/>
              </w:numPr>
              <w:spacing w:line="360" w:lineRule="auto"/>
              <w:rPr>
                <w:rFonts w:ascii="Calibri" w:hAnsi="Calibri" w:cs="Calibri"/>
                <w:sz w:val="26"/>
                <w:szCs w:val="26"/>
              </w:rPr>
            </w:pPr>
            <w:r>
              <w:rPr>
                <w:rFonts w:ascii="Calibri" w:hAnsi="Calibri" w:cs="Calibri"/>
                <w:sz w:val="26"/>
                <w:szCs w:val="26"/>
              </w:rPr>
              <w:t>osposobiti se za mogućnost kvalitetnog korištenja znanstvenih informacija</w:t>
            </w:r>
          </w:p>
          <w:p w:rsidR="001F7178" w:rsidRDefault="001F7178" w:rsidP="001F7178">
            <w:pPr>
              <w:numPr>
                <w:ilvl w:val="0"/>
                <w:numId w:val="5"/>
              </w:numPr>
              <w:spacing w:line="360" w:lineRule="auto"/>
              <w:ind w:left="714" w:hanging="357"/>
              <w:rPr>
                <w:rFonts w:ascii="Calibri" w:hAnsi="Calibri" w:cs="Calibri"/>
                <w:sz w:val="26"/>
                <w:szCs w:val="26"/>
              </w:rPr>
            </w:pPr>
            <w:r>
              <w:rPr>
                <w:rFonts w:ascii="Calibri" w:hAnsi="Calibri" w:cs="Calibri"/>
                <w:sz w:val="26"/>
                <w:szCs w:val="26"/>
              </w:rPr>
              <w:t>naučiti tražiti informacije, kritički ih ocjenjivati i primjenjivati</w:t>
            </w:r>
          </w:p>
          <w:p w:rsidR="001F7178" w:rsidRPr="00A945F9" w:rsidRDefault="001F7178" w:rsidP="001F7178">
            <w:pPr>
              <w:numPr>
                <w:ilvl w:val="0"/>
                <w:numId w:val="5"/>
              </w:numPr>
              <w:spacing w:line="360" w:lineRule="auto"/>
              <w:ind w:left="714" w:hanging="357"/>
              <w:rPr>
                <w:rFonts w:ascii="Calibri" w:hAnsi="Calibri" w:cs="Calibri"/>
                <w:sz w:val="26"/>
                <w:szCs w:val="26"/>
              </w:rPr>
            </w:pPr>
            <w:r>
              <w:rPr>
                <w:rFonts w:ascii="Calibri" w:hAnsi="Calibri" w:cs="Calibri"/>
                <w:sz w:val="26"/>
                <w:szCs w:val="26"/>
              </w:rPr>
              <w:t>razviti interes za korištenje knjižničnog fonda NSK i srodnih institucija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7178" w:rsidRDefault="001F7178" w:rsidP="004D46B6">
            <w:pPr>
              <w:pStyle w:val="ListParagraph"/>
              <w:numPr>
                <w:ilvl w:val="0"/>
                <w:numId w:val="92"/>
              </w:numPr>
              <w:spacing w:before="120" w:line="276" w:lineRule="auto"/>
              <w:rPr>
                <w:rFonts w:ascii="Calibri" w:hAnsi="Calibri" w:cs="Calibri"/>
                <w:sz w:val="26"/>
                <w:szCs w:val="26"/>
              </w:rPr>
            </w:pPr>
            <w:r w:rsidRPr="001F7178">
              <w:rPr>
                <w:rFonts w:ascii="Calibri" w:hAnsi="Calibri" w:cs="Calibri"/>
                <w:sz w:val="26"/>
                <w:szCs w:val="26"/>
              </w:rPr>
              <w:t>pripremati učenike za samostalno istraživanje</w:t>
            </w:r>
          </w:p>
          <w:p w:rsidR="001F7178" w:rsidRPr="001F3B34" w:rsidRDefault="001F7178" w:rsidP="001F7178">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osposobljavati učenika za služenje svim izvorima informacija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1F7178"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nositelj aktivnosti je školska knjižničarka Marija Petričec, prof.</w:t>
            </w:r>
          </w:p>
          <w:p w:rsidR="001F7178" w:rsidRDefault="001F7178" w:rsidP="002A6B27">
            <w:pPr>
              <w:spacing w:before="120" w:line="276" w:lineRule="auto"/>
              <w:ind w:left="714"/>
              <w:rPr>
                <w:rFonts w:ascii="Calibri" w:hAnsi="Calibri" w:cs="Calibri"/>
                <w:sz w:val="26"/>
                <w:szCs w:val="26"/>
              </w:rPr>
            </w:pPr>
            <w:r>
              <w:rPr>
                <w:rFonts w:ascii="Calibri" w:hAnsi="Calibri" w:cs="Calibri"/>
                <w:sz w:val="26"/>
                <w:szCs w:val="26"/>
              </w:rPr>
              <w:t xml:space="preserve">Odgovornost: </w:t>
            </w:r>
          </w:p>
          <w:p w:rsidR="001F7178" w:rsidRDefault="001F7178" w:rsidP="002A6B27">
            <w:pPr>
              <w:spacing w:before="120" w:line="276" w:lineRule="auto"/>
              <w:ind w:left="750"/>
              <w:rPr>
                <w:rFonts w:ascii="Calibri" w:hAnsi="Calibri" w:cs="Calibri"/>
                <w:sz w:val="26"/>
                <w:szCs w:val="26"/>
              </w:rPr>
            </w:pPr>
            <w:r>
              <w:rPr>
                <w:rFonts w:ascii="Calibri" w:hAnsi="Calibri" w:cs="Calibri"/>
                <w:sz w:val="26"/>
                <w:szCs w:val="26"/>
              </w:rPr>
              <w:t>-dogovoriti termin posjeta</w:t>
            </w:r>
          </w:p>
          <w:p w:rsidR="001F7178" w:rsidRDefault="001F7178" w:rsidP="002A6B27">
            <w:pPr>
              <w:spacing w:before="120" w:line="276" w:lineRule="auto"/>
              <w:ind w:left="750"/>
              <w:rPr>
                <w:rFonts w:ascii="Calibri" w:hAnsi="Calibri" w:cs="Calibri"/>
                <w:sz w:val="26"/>
                <w:szCs w:val="26"/>
              </w:rPr>
            </w:pPr>
            <w:r>
              <w:rPr>
                <w:rFonts w:ascii="Calibri" w:hAnsi="Calibri" w:cs="Calibri"/>
                <w:sz w:val="26"/>
                <w:szCs w:val="26"/>
              </w:rPr>
              <w:t>-pripremiti učenike za posjet</w:t>
            </w:r>
          </w:p>
          <w:p w:rsidR="001F7178" w:rsidRDefault="001F7178" w:rsidP="002A6B27">
            <w:pPr>
              <w:spacing w:before="120" w:line="276" w:lineRule="auto"/>
              <w:ind w:left="750"/>
              <w:rPr>
                <w:rFonts w:ascii="Calibri" w:hAnsi="Calibri" w:cs="Calibri"/>
                <w:sz w:val="26"/>
                <w:szCs w:val="26"/>
              </w:rPr>
            </w:pPr>
            <w:r>
              <w:rPr>
                <w:rFonts w:ascii="Calibri" w:hAnsi="Calibri" w:cs="Calibri"/>
                <w:sz w:val="26"/>
                <w:szCs w:val="26"/>
              </w:rPr>
              <w:t>-uputiti učenike na primjereno ponašanje tijekom posjeta</w:t>
            </w:r>
          </w:p>
          <w:p w:rsidR="001F7178" w:rsidRDefault="001F7178" w:rsidP="002A6B27">
            <w:pPr>
              <w:spacing w:before="120" w:line="276" w:lineRule="auto"/>
              <w:ind w:left="750"/>
              <w:rPr>
                <w:rFonts w:ascii="Calibri" w:hAnsi="Calibri" w:cs="Calibri"/>
                <w:sz w:val="26"/>
                <w:szCs w:val="26"/>
              </w:rPr>
            </w:pPr>
            <w:r>
              <w:rPr>
                <w:rFonts w:ascii="Calibri" w:hAnsi="Calibri" w:cs="Calibri"/>
                <w:sz w:val="26"/>
                <w:szCs w:val="26"/>
              </w:rPr>
              <w:t>-pratiti učenike</w:t>
            </w:r>
          </w:p>
          <w:p w:rsidR="001F7178" w:rsidRDefault="001F7178" w:rsidP="002A6B27">
            <w:pPr>
              <w:spacing w:before="120" w:line="276" w:lineRule="auto"/>
              <w:ind w:left="750"/>
              <w:rPr>
                <w:rFonts w:ascii="Calibri" w:hAnsi="Calibri" w:cs="Calibri"/>
                <w:sz w:val="26"/>
                <w:szCs w:val="26"/>
              </w:rPr>
            </w:pPr>
            <w:r>
              <w:rPr>
                <w:rFonts w:ascii="Calibri" w:hAnsi="Calibri" w:cs="Calibri"/>
                <w:sz w:val="26"/>
                <w:szCs w:val="26"/>
              </w:rPr>
              <w:t>-Ostali nositelji:</w:t>
            </w:r>
          </w:p>
          <w:p w:rsidR="001F7178" w:rsidRDefault="001F7178" w:rsidP="002A6B27">
            <w:pPr>
              <w:spacing w:before="120" w:line="276" w:lineRule="auto"/>
              <w:ind w:left="750"/>
              <w:rPr>
                <w:rFonts w:ascii="Calibri" w:hAnsi="Calibri" w:cs="Calibri"/>
                <w:sz w:val="26"/>
                <w:szCs w:val="26"/>
              </w:rPr>
            </w:pPr>
            <w:r>
              <w:rPr>
                <w:rFonts w:ascii="Calibri" w:hAnsi="Calibri" w:cs="Calibri"/>
                <w:sz w:val="26"/>
                <w:szCs w:val="26"/>
              </w:rPr>
              <w:t>-učenici 4. razreda - moraju se držati uputa o ponašanju i pažljivo pratiti sadržaje koji im se prezentiraju</w:t>
            </w:r>
          </w:p>
          <w:p w:rsidR="001F7178" w:rsidRPr="001F3B34" w:rsidRDefault="001F7178" w:rsidP="002A6B27">
            <w:pPr>
              <w:spacing w:before="120" w:line="276" w:lineRule="auto"/>
              <w:ind w:left="750"/>
              <w:rPr>
                <w:rFonts w:ascii="Calibri" w:hAnsi="Calibri" w:cs="Calibri"/>
                <w:sz w:val="26"/>
                <w:szCs w:val="26"/>
              </w:rPr>
            </w:pPr>
            <w:r>
              <w:rPr>
                <w:rFonts w:ascii="Calibri" w:hAnsi="Calibri" w:cs="Calibri"/>
                <w:sz w:val="26"/>
                <w:szCs w:val="26"/>
              </w:rPr>
              <w:t>-razrednici – pomoć pri organizaciji</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najava posjeta Nacionalnoj i sveučilišnoj knjižnici (rezervacija termina)</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odlazak s učenicima u NSK i sudjelovanje u radionicama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studeni, prosinac,siječanj,veljača,ožujak</w:t>
            </w:r>
          </w:p>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trajanje edukacije za svaku grupu je 2 školska sata</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1F7178" w:rsidP="001F7178">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sudjelovanje u projektu je besplatno</w:t>
            </w:r>
          </w:p>
        </w:tc>
      </w:tr>
    </w:tbl>
    <w:p w:rsidR="001F7178" w:rsidRPr="001F3B34" w:rsidRDefault="001F7178" w:rsidP="001F7178">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F7178" w:rsidRPr="001F3B34" w:rsidTr="002A6B27">
        <w:tc>
          <w:tcPr>
            <w:tcW w:w="9288" w:type="dxa"/>
            <w:tcBorders>
              <w:top w:val="single" w:sz="4" w:space="0" w:color="auto"/>
              <w:left w:val="single" w:sz="4" w:space="0" w:color="auto"/>
              <w:bottom w:val="single" w:sz="4" w:space="0" w:color="auto"/>
              <w:right w:val="single" w:sz="4" w:space="0" w:color="auto"/>
            </w:tcBorders>
          </w:tcPr>
          <w:p w:rsidR="001F7178"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1F7178"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1F7178"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evaluacija anketom</w:t>
            </w:r>
          </w:p>
          <w:p w:rsidR="001F7178" w:rsidRPr="001F3B34" w:rsidRDefault="001F7178" w:rsidP="001F7178">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ukazivanje na važnu ulogu školske knjižnice i NSK u edukaciji i pripremi za samostalan istraživački rad</w:t>
            </w:r>
          </w:p>
        </w:tc>
      </w:tr>
    </w:tbl>
    <w:p w:rsidR="001F7178" w:rsidRPr="001F3B34" w:rsidRDefault="001F7178" w:rsidP="001F7178">
      <w:pPr>
        <w:jc w:val="center"/>
        <w:rPr>
          <w:rFonts w:ascii="Calibri" w:hAnsi="Calibri" w:cs="Calibri"/>
          <w:sz w:val="26"/>
          <w:szCs w:val="26"/>
        </w:rPr>
      </w:pPr>
    </w:p>
    <w:p w:rsidR="001F7178" w:rsidRPr="001F3B34" w:rsidRDefault="001F7178" w:rsidP="001F7178">
      <w:pPr>
        <w:spacing w:line="360" w:lineRule="auto"/>
        <w:rPr>
          <w:rFonts w:ascii="Calibri" w:hAnsi="Calibri" w:cs="Calibri"/>
          <w:b/>
          <w:sz w:val="26"/>
          <w:szCs w:val="26"/>
        </w:rPr>
      </w:pPr>
      <w:r w:rsidRPr="001F3B34">
        <w:rPr>
          <w:rFonts w:ascii="Calibri" w:hAnsi="Calibri" w:cs="Calibri"/>
          <w:b/>
          <w:sz w:val="26"/>
          <w:szCs w:val="26"/>
        </w:rPr>
        <w:t xml:space="preserve">Program </w:t>
      </w:r>
      <w:r>
        <w:rPr>
          <w:rFonts w:ascii="Calibri" w:hAnsi="Calibri" w:cs="Calibri"/>
          <w:b/>
          <w:sz w:val="26"/>
          <w:szCs w:val="26"/>
        </w:rPr>
        <w:t>aktivnosti izradi</w:t>
      </w:r>
      <w:r w:rsidRPr="001F3B34">
        <w:rPr>
          <w:rFonts w:ascii="Calibri" w:hAnsi="Calibri" w:cs="Calibri"/>
          <w:b/>
          <w:sz w:val="26"/>
          <w:szCs w:val="26"/>
        </w:rPr>
        <w:t>la:</w:t>
      </w:r>
    </w:p>
    <w:p w:rsidR="001F7178" w:rsidRPr="001F3B34" w:rsidRDefault="001F7178" w:rsidP="001F7178">
      <w:pPr>
        <w:rPr>
          <w:rFonts w:ascii="Calibri" w:hAnsi="Calibri" w:cs="Calibri"/>
          <w:sz w:val="26"/>
          <w:szCs w:val="26"/>
        </w:rPr>
      </w:pPr>
      <w:r>
        <w:rPr>
          <w:rFonts w:ascii="Calibri" w:hAnsi="Calibri" w:cs="Calibri"/>
          <w:sz w:val="26"/>
          <w:szCs w:val="26"/>
        </w:rPr>
        <w:t>Marija Petričec, prof., stručni suradnik - knjižničar</w:t>
      </w: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3F79FD" w:rsidRPr="003F79FD" w:rsidRDefault="003F79FD" w:rsidP="003F79FD">
      <w:pPr>
        <w:spacing w:after="200" w:line="276" w:lineRule="auto"/>
        <w:rPr>
          <w:rFonts w:ascii="Calibri" w:hAnsi="Calibri" w:cs="Calibri"/>
          <w:b/>
          <w:sz w:val="26"/>
          <w:szCs w:val="26"/>
        </w:rPr>
      </w:pPr>
      <w:r>
        <w:rPr>
          <w:rFonts w:ascii="Calibri" w:hAnsi="Calibri" w:cs="Calibri"/>
          <w:b/>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CF579A" w:rsidTr="002A6B27">
        <w:tc>
          <w:tcPr>
            <w:tcW w:w="9288" w:type="dxa"/>
            <w:tcBorders>
              <w:top w:val="single" w:sz="4" w:space="0" w:color="auto"/>
              <w:left w:val="single" w:sz="4" w:space="0" w:color="auto"/>
              <w:bottom w:val="single" w:sz="4" w:space="0" w:color="auto"/>
              <w:right w:val="single" w:sz="4" w:space="0" w:color="auto"/>
            </w:tcBorders>
          </w:tcPr>
          <w:p w:rsidR="003F79FD" w:rsidRPr="00CF579A" w:rsidRDefault="003F79FD" w:rsidP="003F79FD">
            <w:pPr>
              <w:spacing w:before="120" w:line="276" w:lineRule="auto"/>
              <w:jc w:val="center"/>
              <w:rPr>
                <w:rFonts w:ascii="Calibri" w:hAnsi="Calibri" w:cs="Calibri"/>
                <w:b/>
                <w:sz w:val="32"/>
                <w:szCs w:val="36"/>
              </w:rPr>
            </w:pPr>
            <w:r w:rsidRPr="00CF579A">
              <w:rPr>
                <w:rFonts w:ascii="Calibri" w:hAnsi="Calibri" w:cs="Calibri"/>
                <w:b/>
                <w:sz w:val="32"/>
                <w:szCs w:val="36"/>
              </w:rPr>
              <w:t>IZVAN</w:t>
            </w:r>
            <w:r>
              <w:rPr>
                <w:rFonts w:ascii="Calibri" w:hAnsi="Calibri" w:cs="Calibri"/>
                <w:b/>
                <w:sz w:val="32"/>
                <w:szCs w:val="36"/>
              </w:rPr>
              <w:t>ŠKOLSKA</w:t>
            </w:r>
            <w:r w:rsidRPr="00CF579A">
              <w:rPr>
                <w:rFonts w:ascii="Calibri" w:hAnsi="Calibri" w:cs="Calibri"/>
                <w:b/>
                <w:sz w:val="32"/>
                <w:szCs w:val="36"/>
              </w:rPr>
              <w:t xml:space="preserve"> AKTIVNOST</w:t>
            </w:r>
          </w:p>
        </w:tc>
      </w:tr>
      <w:tr w:rsidR="003F79FD" w:rsidRPr="00CF579A" w:rsidTr="002A6B27">
        <w:trPr>
          <w:trHeight w:val="350"/>
        </w:trPr>
        <w:tc>
          <w:tcPr>
            <w:tcW w:w="9288" w:type="dxa"/>
            <w:tcBorders>
              <w:top w:val="single" w:sz="4" w:space="0" w:color="auto"/>
              <w:left w:val="single" w:sz="4" w:space="0" w:color="auto"/>
              <w:bottom w:val="single" w:sz="4" w:space="0" w:color="auto"/>
              <w:right w:val="single" w:sz="4" w:space="0" w:color="auto"/>
            </w:tcBorders>
          </w:tcPr>
          <w:p w:rsidR="003F79FD" w:rsidRPr="00CF579A" w:rsidRDefault="003F79FD" w:rsidP="002A6B27">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POSJET MUZEJU KUKACA Iz IZBORNE IZ BIOLOGIJE</w:t>
            </w:r>
          </w:p>
        </w:tc>
      </w:tr>
    </w:tbl>
    <w:p w:rsidR="003F79FD" w:rsidRPr="004A67A7"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Ciljevi aktivnosti</w:t>
            </w:r>
          </w:p>
        </w:tc>
      </w:tr>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DB34D5" w:rsidRDefault="003F79FD" w:rsidP="004D46B6">
            <w:pPr>
              <w:numPr>
                <w:ilvl w:val="0"/>
                <w:numId w:val="78"/>
              </w:numPr>
              <w:spacing w:line="360" w:lineRule="auto"/>
              <w:rPr>
                <w:rFonts w:ascii="Calibri" w:eastAsia="Calibri" w:hAnsi="Calibri" w:cs="Calibri"/>
                <w:sz w:val="26"/>
              </w:rPr>
            </w:pPr>
            <w:r>
              <w:rPr>
                <w:rFonts w:ascii="Calibri" w:eastAsia="Calibri" w:hAnsi="Calibri" w:cs="Calibri"/>
                <w:sz w:val="26"/>
              </w:rPr>
              <w:t>Upoznati se s jedinstvenim entomološkim muzejom u Varždinu, ali i u Hrvatskoj</w:t>
            </w:r>
          </w:p>
          <w:p w:rsidR="003F79FD" w:rsidRDefault="003F79FD" w:rsidP="004D46B6">
            <w:pPr>
              <w:numPr>
                <w:ilvl w:val="0"/>
                <w:numId w:val="78"/>
              </w:numPr>
              <w:spacing w:line="360" w:lineRule="auto"/>
              <w:rPr>
                <w:rFonts w:ascii="Calibri" w:eastAsia="Calibri" w:hAnsi="Calibri" w:cs="Calibri"/>
                <w:sz w:val="26"/>
              </w:rPr>
            </w:pPr>
            <w:r>
              <w:rPr>
                <w:rFonts w:ascii="Calibri" w:eastAsia="Calibri" w:hAnsi="Calibri" w:cs="Calibri"/>
                <w:sz w:val="26"/>
              </w:rPr>
              <w:t>Povezati biologiju s interdisciplinarnim znanostima (geografijom, geologijom i šumarstvom)</w:t>
            </w:r>
          </w:p>
          <w:p w:rsidR="003F79FD" w:rsidRDefault="003F79FD" w:rsidP="004D46B6">
            <w:pPr>
              <w:numPr>
                <w:ilvl w:val="0"/>
                <w:numId w:val="78"/>
              </w:numPr>
              <w:spacing w:line="360" w:lineRule="auto"/>
              <w:rPr>
                <w:rFonts w:ascii="Calibri" w:eastAsia="Calibri" w:hAnsi="Calibri" w:cs="Calibri"/>
                <w:sz w:val="26"/>
              </w:rPr>
            </w:pPr>
            <w:r w:rsidRPr="004D24B1">
              <w:rPr>
                <w:rFonts w:ascii="Calibri" w:eastAsia="Calibri" w:hAnsi="Calibri" w:cs="Calibri"/>
                <w:sz w:val="26"/>
              </w:rPr>
              <w:t xml:space="preserve">poticati samoinicijativu učenika  </w:t>
            </w:r>
          </w:p>
          <w:p w:rsidR="003F79FD" w:rsidRDefault="003F79FD" w:rsidP="004D46B6">
            <w:pPr>
              <w:numPr>
                <w:ilvl w:val="0"/>
                <w:numId w:val="78"/>
              </w:numPr>
              <w:spacing w:line="360" w:lineRule="auto"/>
              <w:rPr>
                <w:rFonts w:ascii="Calibri" w:eastAsia="Calibri" w:hAnsi="Calibri" w:cs="Calibri"/>
                <w:sz w:val="26"/>
              </w:rPr>
            </w:pPr>
            <w:r w:rsidRPr="004D24B1">
              <w:rPr>
                <w:rFonts w:ascii="Calibri" w:eastAsia="Calibri" w:hAnsi="Calibri" w:cs="Calibri"/>
                <w:sz w:val="26"/>
              </w:rPr>
              <w:t xml:space="preserve">razvijati suradnju među učenicima škole </w:t>
            </w:r>
          </w:p>
          <w:p w:rsidR="003F79FD" w:rsidRPr="001F7925" w:rsidRDefault="003F79FD" w:rsidP="004D46B6">
            <w:pPr>
              <w:numPr>
                <w:ilvl w:val="0"/>
                <w:numId w:val="78"/>
              </w:numPr>
              <w:spacing w:line="360" w:lineRule="auto"/>
              <w:rPr>
                <w:rFonts w:ascii="Calibri" w:eastAsia="Calibri" w:hAnsi="Calibri" w:cs="Calibri"/>
                <w:sz w:val="26"/>
              </w:rPr>
            </w:pPr>
            <w:r>
              <w:rPr>
                <w:rFonts w:ascii="Calibri" w:eastAsia="Calibri" w:hAnsi="Calibri" w:cs="Calibri"/>
                <w:sz w:val="26"/>
              </w:rPr>
              <w:t>zainteresirati učenike za biologiju</w:t>
            </w:r>
            <w:r w:rsidRPr="004D24B1">
              <w:rPr>
                <w:rFonts w:ascii="Calibri" w:eastAsia="Calibri" w:hAnsi="Calibri" w:cs="Calibri"/>
                <w:sz w:val="26"/>
              </w:rPr>
              <w:t xml:space="preserve"> </w:t>
            </w:r>
          </w:p>
        </w:tc>
      </w:tr>
    </w:tbl>
    <w:p w:rsidR="003F79FD" w:rsidRPr="00422596"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Namjena aktivnosti</w:t>
            </w:r>
          </w:p>
        </w:tc>
      </w:tr>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Default="003F79FD"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proširiti znanje iz prirodoslovnih predmeta</w:t>
            </w:r>
          </w:p>
          <w:p w:rsidR="003F79FD" w:rsidRDefault="003F79FD" w:rsidP="004D46B6">
            <w:pPr>
              <w:numPr>
                <w:ilvl w:val="0"/>
                <w:numId w:val="79"/>
              </w:numPr>
              <w:spacing w:before="120" w:line="276" w:lineRule="auto"/>
              <w:rPr>
                <w:rFonts w:ascii="Calibri" w:eastAsia="Calibri" w:hAnsi="Calibri" w:cs="Calibri"/>
                <w:sz w:val="26"/>
              </w:rPr>
            </w:pPr>
            <w:r w:rsidRPr="00497ED7">
              <w:rPr>
                <w:rFonts w:ascii="Calibri" w:eastAsia="Calibri" w:hAnsi="Calibri" w:cs="Calibri"/>
                <w:sz w:val="26"/>
              </w:rPr>
              <w:t>zbližavanje učenika</w:t>
            </w:r>
            <w:r>
              <w:rPr>
                <w:rFonts w:ascii="Calibri" w:eastAsia="Calibri" w:hAnsi="Calibri" w:cs="Calibri"/>
                <w:sz w:val="26"/>
              </w:rPr>
              <w:t xml:space="preserve"> </w:t>
            </w:r>
          </w:p>
          <w:p w:rsidR="003F79FD" w:rsidRPr="00497ED7" w:rsidRDefault="003F79FD" w:rsidP="004D46B6">
            <w:pPr>
              <w:numPr>
                <w:ilvl w:val="0"/>
                <w:numId w:val="79"/>
              </w:numPr>
              <w:spacing w:before="120" w:line="276" w:lineRule="auto"/>
              <w:rPr>
                <w:rFonts w:ascii="Calibri" w:eastAsia="Calibri" w:hAnsi="Calibri" w:cs="Calibri"/>
                <w:sz w:val="26"/>
              </w:rPr>
            </w:pPr>
            <w:r>
              <w:rPr>
                <w:rFonts w:ascii="Calibri" w:eastAsia="Calibri" w:hAnsi="Calibri" w:cs="Calibri"/>
                <w:sz w:val="26"/>
              </w:rPr>
              <w:t>razviti osjećaj pripadnosti i zajedništva</w:t>
            </w:r>
          </w:p>
        </w:tc>
      </w:tr>
    </w:tbl>
    <w:p w:rsidR="003F79FD" w:rsidRPr="00422596"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Nositelji aktivnosti i njihova odgovornost</w:t>
            </w:r>
          </w:p>
        </w:tc>
      </w:tr>
      <w:tr w:rsidR="003F79FD" w:rsidRPr="00422596"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3F79FD" w:rsidRDefault="003F79FD" w:rsidP="004D46B6">
            <w:pPr>
              <w:numPr>
                <w:ilvl w:val="0"/>
                <w:numId w:val="80"/>
              </w:numPr>
              <w:spacing w:before="120" w:line="276" w:lineRule="auto"/>
              <w:rPr>
                <w:rFonts w:ascii="Calibri" w:eastAsia="Calibri" w:hAnsi="Calibri" w:cs="Calibri"/>
                <w:sz w:val="26"/>
              </w:rPr>
            </w:pPr>
            <w:r>
              <w:rPr>
                <w:rFonts w:ascii="Calibri" w:eastAsia="Calibri" w:hAnsi="Calibri" w:cs="Calibri"/>
                <w:sz w:val="26"/>
              </w:rPr>
              <w:t>Ika Lucić</w:t>
            </w:r>
          </w:p>
          <w:p w:rsidR="003F79FD" w:rsidRPr="00C577BA" w:rsidRDefault="003F79FD" w:rsidP="004D46B6">
            <w:pPr>
              <w:numPr>
                <w:ilvl w:val="0"/>
                <w:numId w:val="80"/>
              </w:numPr>
              <w:spacing w:before="120" w:line="276" w:lineRule="auto"/>
              <w:rPr>
                <w:rFonts w:ascii="Calibri" w:eastAsia="Calibri" w:hAnsi="Calibri" w:cs="Calibri"/>
                <w:sz w:val="26"/>
              </w:rPr>
            </w:pPr>
            <w:r>
              <w:rPr>
                <w:rFonts w:ascii="Calibri" w:eastAsia="Calibri" w:hAnsi="Calibri" w:cs="Calibri"/>
                <w:sz w:val="26"/>
              </w:rPr>
              <w:t>Tatjana Marković</w:t>
            </w:r>
          </w:p>
        </w:tc>
      </w:tr>
    </w:tbl>
    <w:p w:rsidR="003F79FD" w:rsidRPr="00422596"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Način realizacije aktivnosti</w:t>
            </w:r>
          </w:p>
        </w:tc>
      </w:tr>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C577BA" w:rsidRDefault="003F79FD" w:rsidP="004D46B6">
            <w:pPr>
              <w:numPr>
                <w:ilvl w:val="0"/>
                <w:numId w:val="81"/>
              </w:numPr>
              <w:spacing w:before="120" w:line="276" w:lineRule="auto"/>
              <w:rPr>
                <w:rFonts w:ascii="Calibri" w:eastAsia="Calibri" w:hAnsi="Calibri" w:cs="Calibri"/>
                <w:sz w:val="26"/>
              </w:rPr>
            </w:pPr>
            <w:r>
              <w:rPr>
                <w:rFonts w:ascii="Calibri" w:eastAsia="Calibri" w:hAnsi="Calibri" w:cs="Calibri"/>
                <w:sz w:val="26"/>
              </w:rPr>
              <w:t>R</w:t>
            </w:r>
            <w:r w:rsidRPr="00C577BA">
              <w:rPr>
                <w:rFonts w:ascii="Calibri" w:eastAsia="Calibri" w:hAnsi="Calibri" w:cs="Calibri"/>
                <w:sz w:val="26"/>
              </w:rPr>
              <w:t>ealizacija posjeta prema dogovorenom programu s institucijom</w:t>
            </w:r>
          </w:p>
        </w:tc>
      </w:tr>
    </w:tbl>
    <w:p w:rsidR="003F79FD" w:rsidRPr="00422596"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3F79FD">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Vremenik aktivnosti</w:t>
            </w:r>
          </w:p>
        </w:tc>
      </w:tr>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276" w:lineRule="auto"/>
              <w:rPr>
                <w:rFonts w:ascii="Calibri" w:hAnsi="Calibri" w:cs="Calibri"/>
                <w:sz w:val="26"/>
                <w:szCs w:val="26"/>
              </w:rPr>
            </w:pPr>
            <w:r>
              <w:rPr>
                <w:rFonts w:ascii="Calibri" w:eastAsia="Calibri" w:hAnsi="Calibri" w:cs="Calibri"/>
                <w:sz w:val="26"/>
              </w:rPr>
              <w:t>Ožujak 2016.</w:t>
            </w:r>
          </w:p>
        </w:tc>
      </w:tr>
    </w:tbl>
    <w:p w:rsidR="003F79FD" w:rsidRDefault="003F79FD" w:rsidP="003F79FD">
      <w:pPr>
        <w:rPr>
          <w:rFonts w:ascii="Calibri" w:hAnsi="Calibri" w:cs="Calibri"/>
          <w:sz w:val="26"/>
          <w:szCs w:val="26"/>
        </w:rPr>
      </w:pPr>
    </w:p>
    <w:p w:rsidR="003F79FD" w:rsidRDefault="003F79FD" w:rsidP="003F79FD">
      <w:pPr>
        <w:rPr>
          <w:rFonts w:ascii="Calibri" w:hAnsi="Calibri" w:cs="Calibri"/>
          <w:sz w:val="26"/>
          <w:szCs w:val="26"/>
        </w:rPr>
      </w:pPr>
    </w:p>
    <w:p w:rsidR="003F79FD" w:rsidRPr="00422596"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22596">
              <w:rPr>
                <w:rFonts w:ascii="Calibri" w:hAnsi="Calibri" w:cs="Calibri"/>
                <w:b/>
                <w:color w:val="0000FF"/>
                <w:sz w:val="26"/>
                <w:szCs w:val="26"/>
              </w:rPr>
              <w:t xml:space="preserve"> troškovnik aktivnosti</w:t>
            </w:r>
          </w:p>
        </w:tc>
      </w:tr>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63191C" w:rsidRDefault="003F79FD" w:rsidP="004D46B6">
            <w:pPr>
              <w:numPr>
                <w:ilvl w:val="0"/>
                <w:numId w:val="83"/>
              </w:numPr>
              <w:spacing w:before="120" w:line="276" w:lineRule="auto"/>
              <w:rPr>
                <w:rFonts w:ascii="Calibri" w:eastAsia="Calibri" w:hAnsi="Calibri" w:cs="Calibri"/>
                <w:sz w:val="26"/>
              </w:rPr>
            </w:pPr>
            <w:r>
              <w:rPr>
                <w:rFonts w:ascii="Calibri" w:eastAsia="Calibri" w:hAnsi="Calibri" w:cs="Calibri"/>
                <w:sz w:val="26"/>
              </w:rPr>
              <w:t>T</w:t>
            </w:r>
            <w:r w:rsidRPr="0063191C">
              <w:rPr>
                <w:rFonts w:ascii="Calibri" w:eastAsia="Calibri" w:hAnsi="Calibri" w:cs="Calibri"/>
                <w:sz w:val="26"/>
              </w:rPr>
              <w:t>roškove posjeta snose učenici i njihovi roditelji, ovisno o instituciji i  broju učenika u grupi</w:t>
            </w:r>
          </w:p>
        </w:tc>
      </w:tr>
    </w:tbl>
    <w:p w:rsidR="003F79FD" w:rsidRPr="00422596"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422596" w:rsidTr="002A6B27">
        <w:tc>
          <w:tcPr>
            <w:tcW w:w="9288" w:type="dxa"/>
            <w:tcBorders>
              <w:top w:val="single" w:sz="4" w:space="0" w:color="auto"/>
              <w:left w:val="single" w:sz="4" w:space="0" w:color="auto"/>
              <w:bottom w:val="single" w:sz="4" w:space="0" w:color="auto"/>
              <w:right w:val="single" w:sz="4" w:space="0" w:color="auto"/>
            </w:tcBorders>
          </w:tcPr>
          <w:p w:rsidR="003F79FD" w:rsidRPr="00422596" w:rsidRDefault="003F79FD"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F79FD" w:rsidRPr="00422596"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3F79FD" w:rsidRDefault="003F79FD"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korištenje rezultata kao smjernice za organizaciju budućih posjeta</w:t>
            </w:r>
          </w:p>
          <w:p w:rsidR="003F79FD" w:rsidRDefault="003F79FD"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primjena stečenih iskustava i znanja u budućoj nastavi</w:t>
            </w:r>
          </w:p>
          <w:p w:rsidR="003F79FD" w:rsidRPr="0063191C" w:rsidRDefault="003F79FD" w:rsidP="004D46B6">
            <w:pPr>
              <w:numPr>
                <w:ilvl w:val="0"/>
                <w:numId w:val="84"/>
              </w:numPr>
              <w:spacing w:before="120" w:line="276" w:lineRule="auto"/>
              <w:rPr>
                <w:rFonts w:ascii="Calibri" w:eastAsia="Calibri" w:hAnsi="Calibri" w:cs="Calibri"/>
                <w:sz w:val="26"/>
              </w:rPr>
            </w:pPr>
            <w:r>
              <w:rPr>
                <w:rFonts w:ascii="Calibri" w:eastAsia="Calibri" w:hAnsi="Calibri" w:cs="Calibri"/>
                <w:sz w:val="26"/>
              </w:rPr>
              <w:t>diskusije o provedenoj posjeti</w:t>
            </w:r>
            <w:r w:rsidRPr="0063191C">
              <w:rPr>
                <w:rFonts w:ascii="Calibri" w:eastAsia="Calibri" w:hAnsi="Calibri" w:cs="Calibri"/>
                <w:sz w:val="26"/>
              </w:rPr>
              <w:t xml:space="preserve"> na </w:t>
            </w:r>
            <w:r>
              <w:rPr>
                <w:rFonts w:ascii="Calibri" w:eastAsia="Calibri" w:hAnsi="Calibri" w:cs="Calibri"/>
                <w:sz w:val="26"/>
              </w:rPr>
              <w:t xml:space="preserve">izbornoj biologiji </w:t>
            </w:r>
          </w:p>
        </w:tc>
      </w:tr>
    </w:tbl>
    <w:p w:rsidR="003F79FD" w:rsidRPr="00422596" w:rsidRDefault="003F79FD" w:rsidP="003F79FD">
      <w:pPr>
        <w:jc w:val="center"/>
        <w:rPr>
          <w:rFonts w:ascii="Calibri" w:hAnsi="Calibri" w:cs="Calibri"/>
          <w:sz w:val="26"/>
          <w:szCs w:val="26"/>
        </w:rPr>
      </w:pPr>
    </w:p>
    <w:p w:rsidR="003F79FD" w:rsidRPr="00422596" w:rsidRDefault="003F79FD" w:rsidP="003F79FD">
      <w:pPr>
        <w:spacing w:line="360" w:lineRule="auto"/>
        <w:rPr>
          <w:rFonts w:ascii="Calibri" w:hAnsi="Calibri" w:cs="Calibri"/>
          <w:b/>
          <w:sz w:val="26"/>
          <w:szCs w:val="26"/>
        </w:rPr>
      </w:pPr>
      <w:r>
        <w:rPr>
          <w:rFonts w:ascii="Calibri" w:hAnsi="Calibri" w:cs="Calibri"/>
          <w:b/>
          <w:sz w:val="26"/>
          <w:szCs w:val="26"/>
        </w:rPr>
        <w:t>Program aktivnosti izradi</w:t>
      </w:r>
      <w:r w:rsidRPr="00422596">
        <w:rPr>
          <w:rFonts w:ascii="Calibri" w:hAnsi="Calibri" w:cs="Calibri"/>
          <w:b/>
          <w:sz w:val="26"/>
          <w:szCs w:val="26"/>
        </w:rPr>
        <w:t>la:</w:t>
      </w:r>
    </w:p>
    <w:p w:rsidR="003F79FD" w:rsidRDefault="003F79FD" w:rsidP="003F79FD">
      <w:r>
        <w:rPr>
          <w:rFonts w:ascii="Calibri" w:hAnsi="Calibri" w:cs="Calibri"/>
          <w:sz w:val="26"/>
          <w:szCs w:val="26"/>
        </w:rPr>
        <w:t xml:space="preserve">Ika Lucić, prof. </w:t>
      </w:r>
    </w:p>
    <w:p w:rsidR="003F79FD" w:rsidRPr="003F79FD" w:rsidRDefault="003F79FD" w:rsidP="003F79FD">
      <w:pPr>
        <w:spacing w:after="200" w:line="276" w:lineRule="auto"/>
        <w:rPr>
          <w:rFonts w:ascii="Calibri" w:hAnsi="Calibri" w:cs="Calibri"/>
          <w:b/>
          <w:sz w:val="26"/>
          <w:szCs w:val="26"/>
        </w:rPr>
      </w:pPr>
      <w:r>
        <w:rPr>
          <w:rFonts w:ascii="Calibri" w:hAnsi="Calibri" w:cs="Calibri"/>
          <w:b/>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8C34FE"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276" w:lineRule="auto"/>
              <w:jc w:val="center"/>
              <w:rPr>
                <w:rFonts w:ascii="Calibri" w:hAnsi="Calibri" w:cs="Calibri"/>
                <w:b/>
                <w:sz w:val="32"/>
                <w:szCs w:val="32"/>
              </w:rPr>
            </w:pPr>
            <w:r w:rsidRPr="001F3B34">
              <w:rPr>
                <w:rFonts w:ascii="Calibri" w:hAnsi="Calibri" w:cs="Calibri"/>
                <w:b/>
                <w:sz w:val="32"/>
                <w:szCs w:val="32"/>
              </w:rPr>
              <w:t>IZVANŠKOLSKA AKTIVNOST</w:t>
            </w:r>
          </w:p>
        </w:tc>
      </w:tr>
      <w:tr w:rsidR="003F79FD" w:rsidRPr="008C34FE"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POSJET MEMORIJALNOM MUZEJU DRAŽENA PETROVIĆA</w:t>
            </w:r>
          </w:p>
        </w:tc>
      </w:tr>
    </w:tbl>
    <w:p w:rsidR="003F79FD" w:rsidRPr="004673E7" w:rsidRDefault="003F79FD" w:rsidP="003F79FD">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Ciljevi aktivnosti</w:t>
            </w:r>
          </w:p>
        </w:tc>
      </w:tr>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Cilj posjeta je upoznavanje učenika sa životom i sportskom karijerom jednog od najvećih hrvatskih sportaša – Dražena Petrovića.</w:t>
            </w:r>
          </w:p>
        </w:tc>
      </w:tr>
    </w:tbl>
    <w:p w:rsidR="003F79FD" w:rsidRPr="001F3B34"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Namjena aktivnosti</w:t>
            </w:r>
          </w:p>
        </w:tc>
      </w:tr>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Aktivnost je namijenjena učenicima drugih razreda koji su izabrali tjelesnu i zdravstvenu kulturu kao izborni predmet.</w:t>
            </w:r>
          </w:p>
        </w:tc>
      </w:tr>
    </w:tbl>
    <w:p w:rsidR="003F79FD" w:rsidRPr="001F3B34"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Nositelji aktivnosti i njihova odgovornost</w:t>
            </w:r>
          </w:p>
        </w:tc>
      </w:tr>
      <w:tr w:rsidR="003F79FD" w:rsidRPr="001F3B34"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Nositelj aktivnosti je profesorica Meri Matušan. Ona dogovara posjet, odvodi učenike u muzej i odgovorna je za realizaciju posjeta.</w:t>
            </w:r>
          </w:p>
        </w:tc>
      </w:tr>
    </w:tbl>
    <w:p w:rsidR="003F79FD" w:rsidRPr="001F3B34"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Način realizacije aktivnosti</w:t>
            </w:r>
          </w:p>
        </w:tc>
      </w:tr>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Aktivnost će biti realizirana u vrijeme izborne nastave (petak 6. i 7. sat), prema prethodnom dogovoru s djelatnicima muzeja. Učenici će biti pravovremeno obaviješteni. Imati će stručno vodstvo. Do muzeja će doći javnim prijevozom.</w:t>
            </w:r>
          </w:p>
        </w:tc>
      </w:tr>
    </w:tbl>
    <w:p w:rsidR="003F79FD" w:rsidRPr="001F3B34"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sidRPr="001F3B34">
              <w:rPr>
                <w:rFonts w:ascii="Calibri" w:hAnsi="Calibri" w:cs="Calibri"/>
                <w:b/>
                <w:color w:val="0000FF"/>
                <w:sz w:val="26"/>
                <w:szCs w:val="26"/>
              </w:rPr>
              <w:t>Vremenik aktivnosti</w:t>
            </w:r>
          </w:p>
        </w:tc>
      </w:tr>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Aktivnost će biti realizirana krajem travnja u vrijeme izborne nastave (petak 6. i 7. sat).</w:t>
            </w:r>
          </w:p>
        </w:tc>
      </w:tr>
    </w:tbl>
    <w:p w:rsidR="003F79FD" w:rsidRPr="001F3B34"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1F3B34">
              <w:rPr>
                <w:rFonts w:ascii="Calibri" w:hAnsi="Calibri" w:cs="Calibri"/>
                <w:b/>
                <w:color w:val="0000FF"/>
                <w:sz w:val="26"/>
                <w:szCs w:val="26"/>
              </w:rPr>
              <w:t xml:space="preserve"> troškovnik aktivnosti</w:t>
            </w:r>
          </w:p>
        </w:tc>
      </w:tr>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Ulaznicu u muzej snose učenici u iznosu od 10,00 kn.</w:t>
            </w:r>
          </w:p>
        </w:tc>
      </w:tr>
    </w:tbl>
    <w:p w:rsidR="003F79FD" w:rsidRDefault="003F79FD" w:rsidP="003F79FD">
      <w:pPr>
        <w:rPr>
          <w:rFonts w:ascii="Calibri" w:hAnsi="Calibri" w:cs="Calibri"/>
          <w:sz w:val="26"/>
          <w:szCs w:val="26"/>
        </w:rPr>
      </w:pPr>
    </w:p>
    <w:p w:rsidR="003F79FD" w:rsidRDefault="003F79FD" w:rsidP="003F79FD">
      <w:pPr>
        <w:rPr>
          <w:rFonts w:ascii="Calibri" w:hAnsi="Calibri" w:cs="Calibri"/>
          <w:sz w:val="26"/>
          <w:szCs w:val="26"/>
        </w:rPr>
      </w:pPr>
    </w:p>
    <w:p w:rsidR="003F79FD" w:rsidRDefault="003F79FD" w:rsidP="003F79FD">
      <w:pPr>
        <w:rPr>
          <w:rFonts w:ascii="Calibri" w:hAnsi="Calibri" w:cs="Calibri"/>
          <w:sz w:val="26"/>
          <w:szCs w:val="26"/>
        </w:rPr>
      </w:pPr>
    </w:p>
    <w:p w:rsidR="003F79FD" w:rsidRDefault="003F79FD" w:rsidP="003F79FD">
      <w:pPr>
        <w:rPr>
          <w:rFonts w:ascii="Calibri" w:hAnsi="Calibri" w:cs="Calibri"/>
          <w:sz w:val="26"/>
          <w:szCs w:val="26"/>
        </w:rPr>
      </w:pPr>
    </w:p>
    <w:p w:rsidR="003F79FD" w:rsidRPr="001F3B34" w:rsidRDefault="003F79FD" w:rsidP="003F79FD">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F79FD" w:rsidRPr="001F3B34" w:rsidTr="002A6B27">
        <w:tc>
          <w:tcPr>
            <w:tcW w:w="9288" w:type="dxa"/>
            <w:tcBorders>
              <w:top w:val="single" w:sz="4" w:space="0" w:color="auto"/>
              <w:left w:val="single" w:sz="4" w:space="0" w:color="auto"/>
              <w:bottom w:val="single" w:sz="4" w:space="0" w:color="auto"/>
              <w:right w:val="single" w:sz="4" w:space="0" w:color="auto"/>
            </w:tcBorders>
          </w:tcPr>
          <w:p w:rsidR="003F79FD" w:rsidRPr="001F3B34" w:rsidRDefault="003F79FD"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3F79FD" w:rsidRPr="001F3B34"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3F79FD" w:rsidRPr="003F79FD" w:rsidRDefault="003F79FD" w:rsidP="004D46B6">
            <w:pPr>
              <w:pStyle w:val="ListParagraph"/>
              <w:numPr>
                <w:ilvl w:val="0"/>
                <w:numId w:val="93"/>
              </w:numPr>
              <w:spacing w:before="120" w:line="276" w:lineRule="auto"/>
              <w:ind w:left="714" w:hanging="357"/>
              <w:rPr>
                <w:rFonts w:ascii="Calibri" w:hAnsi="Calibri" w:cs="Calibri"/>
                <w:sz w:val="26"/>
                <w:szCs w:val="26"/>
              </w:rPr>
            </w:pPr>
            <w:r w:rsidRPr="003F79FD">
              <w:rPr>
                <w:rFonts w:ascii="Calibri" w:hAnsi="Calibri" w:cs="Calibri"/>
                <w:sz w:val="26"/>
                <w:szCs w:val="26"/>
              </w:rPr>
              <w:t xml:space="preserve">Vrijednost posjeta je u odgojnoj komponenti. Osim toga dolazak će se vrednovati u ocjeni za odgojne efekte. </w:t>
            </w:r>
          </w:p>
        </w:tc>
      </w:tr>
    </w:tbl>
    <w:p w:rsidR="003F79FD" w:rsidRPr="001F3B34" w:rsidRDefault="003F79FD" w:rsidP="003F79FD">
      <w:pPr>
        <w:jc w:val="center"/>
        <w:rPr>
          <w:rFonts w:ascii="Calibri" w:hAnsi="Calibri" w:cs="Calibri"/>
          <w:sz w:val="26"/>
          <w:szCs w:val="26"/>
        </w:rPr>
      </w:pPr>
    </w:p>
    <w:p w:rsidR="003F79FD" w:rsidRDefault="003F79FD" w:rsidP="003F79FD">
      <w:pPr>
        <w:spacing w:line="360" w:lineRule="auto"/>
        <w:rPr>
          <w:rFonts w:ascii="Calibri" w:hAnsi="Calibri" w:cs="Calibri"/>
          <w:b/>
          <w:sz w:val="26"/>
          <w:szCs w:val="26"/>
        </w:rPr>
      </w:pPr>
      <w:r>
        <w:rPr>
          <w:rFonts w:ascii="Calibri" w:hAnsi="Calibri" w:cs="Calibri"/>
          <w:b/>
          <w:sz w:val="26"/>
          <w:szCs w:val="26"/>
        </w:rPr>
        <w:t>Program aktivnosti izradi</w:t>
      </w:r>
      <w:r w:rsidRPr="001F3B34">
        <w:rPr>
          <w:rFonts w:ascii="Calibri" w:hAnsi="Calibri" w:cs="Calibri"/>
          <w:b/>
          <w:sz w:val="26"/>
          <w:szCs w:val="26"/>
        </w:rPr>
        <w:t>la:</w:t>
      </w:r>
    </w:p>
    <w:p w:rsidR="003F79FD" w:rsidRPr="003F79FD" w:rsidRDefault="003F79FD" w:rsidP="003F79FD">
      <w:pPr>
        <w:spacing w:line="360" w:lineRule="auto"/>
        <w:rPr>
          <w:rFonts w:ascii="Calibri" w:hAnsi="Calibri" w:cs="Calibri"/>
          <w:sz w:val="26"/>
          <w:szCs w:val="26"/>
        </w:rPr>
      </w:pPr>
      <w:r w:rsidRPr="003F79FD">
        <w:rPr>
          <w:rFonts w:ascii="Calibri" w:hAnsi="Calibri" w:cs="Calibri"/>
          <w:sz w:val="26"/>
          <w:szCs w:val="26"/>
        </w:rPr>
        <w:t>Meri Matušan, prof.</w:t>
      </w:r>
    </w:p>
    <w:p w:rsidR="003F79FD" w:rsidRPr="001F3B34" w:rsidRDefault="003F79FD" w:rsidP="003F79FD">
      <w:pPr>
        <w:rPr>
          <w:rFonts w:ascii="Calibri" w:hAnsi="Calibri" w:cs="Calibri"/>
          <w:sz w:val="26"/>
          <w:szCs w:val="26"/>
        </w:rPr>
      </w:pPr>
    </w:p>
    <w:p w:rsidR="003F79FD" w:rsidRPr="001F3B34" w:rsidRDefault="003F79FD" w:rsidP="003F79FD">
      <w:pPr>
        <w:rPr>
          <w:rFonts w:ascii="Calibri" w:hAnsi="Calibri" w:cs="Calibri"/>
          <w:sz w:val="26"/>
          <w:szCs w:val="26"/>
        </w:rPr>
      </w:pPr>
    </w:p>
    <w:p w:rsidR="003F79FD" w:rsidRPr="001F3B34" w:rsidRDefault="003F79FD" w:rsidP="003F79FD">
      <w:pPr>
        <w:rPr>
          <w:rFonts w:ascii="Calibri" w:hAnsi="Calibri" w:cs="Calibri"/>
          <w:sz w:val="26"/>
          <w:szCs w:val="26"/>
        </w:rPr>
      </w:pPr>
    </w:p>
    <w:p w:rsidR="001F7178" w:rsidRPr="001F7178" w:rsidRDefault="001F7178" w:rsidP="001F7178">
      <w:pPr>
        <w:spacing w:line="360" w:lineRule="auto"/>
        <w:rPr>
          <w:rFonts w:ascii="Calibri" w:hAnsi="Calibri" w:cs="Calibri"/>
          <w:b/>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7178" w:rsidRDefault="001F7178" w:rsidP="001F7178">
      <w:pPr>
        <w:spacing w:line="360" w:lineRule="auto"/>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8D4770" w:rsidRDefault="001F7178" w:rsidP="001F7178">
      <w:pPr>
        <w:rPr>
          <w:rFonts w:ascii="Calibri" w:hAnsi="Calibri" w:cs="Calibri"/>
          <w:sz w:val="26"/>
          <w:szCs w:val="26"/>
        </w:rPr>
      </w:pPr>
    </w:p>
    <w:p w:rsidR="001F7178" w:rsidRPr="001F7178" w:rsidRDefault="001F7178" w:rsidP="001F7178">
      <w:pPr>
        <w:spacing w:line="360" w:lineRule="auto"/>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1F7178" w:rsidRPr="001F3B34" w:rsidRDefault="001F7178" w:rsidP="001F7178">
      <w:pPr>
        <w:rPr>
          <w:rFonts w:ascii="Calibri" w:hAnsi="Calibri" w:cs="Calibri"/>
          <w:sz w:val="26"/>
          <w:szCs w:val="26"/>
        </w:rPr>
      </w:pPr>
    </w:p>
    <w:p w:rsidR="00F0573B" w:rsidRDefault="00F0573B">
      <w:pPr>
        <w:spacing w:after="200" w:line="276" w:lineRule="auto"/>
        <w:rPr>
          <w:rFonts w:ascii="Calibri" w:hAnsi="Calibri" w:cs="Calibri"/>
          <w:sz w:val="26"/>
          <w:szCs w:val="26"/>
        </w:rPr>
      </w:pPr>
    </w:p>
    <w:p w:rsidR="001F7178" w:rsidRDefault="001F7178" w:rsidP="001F7178">
      <w:pPr>
        <w:tabs>
          <w:tab w:val="left" w:pos="2490"/>
        </w:tabs>
        <w:spacing w:after="200" w:line="276" w:lineRule="auto"/>
        <w:rPr>
          <w:rFonts w:ascii="Calibri" w:hAnsi="Calibri" w:cs="Calibri"/>
          <w:sz w:val="26"/>
          <w:szCs w:val="26"/>
        </w:rPr>
      </w:pPr>
      <w:r>
        <w:rPr>
          <w:rFonts w:ascii="Calibri" w:hAnsi="Calibri" w:cs="Calibri"/>
          <w:sz w:val="26"/>
          <w:szCs w:val="26"/>
        </w:rPr>
        <w:tab/>
      </w:r>
    </w:p>
    <w:p w:rsidR="002A6B27" w:rsidRDefault="002A6B27" w:rsidP="00851642">
      <w:pPr>
        <w:spacing w:after="200" w:line="276" w:lineRule="auto"/>
        <w:rPr>
          <w:rFonts w:ascii="Calibri" w:hAnsi="Calibri" w:cs="Calibri"/>
          <w:sz w:val="26"/>
          <w:szCs w:val="26"/>
        </w:rPr>
      </w:pPr>
    </w:p>
    <w:p w:rsidR="002A6B27" w:rsidRDefault="002A6B27" w:rsidP="00851642">
      <w:pPr>
        <w:spacing w:after="200" w:line="276" w:lineRule="auto"/>
        <w:rPr>
          <w:rFonts w:ascii="Calibri" w:hAnsi="Calibri" w:cs="Calibri"/>
          <w:sz w:val="26"/>
          <w:szCs w:val="26"/>
        </w:rPr>
      </w:pPr>
    </w:p>
    <w:p w:rsidR="002A6B27" w:rsidRDefault="002A6B27" w:rsidP="00851642">
      <w:pPr>
        <w:spacing w:after="200" w:line="276" w:lineRule="auto"/>
        <w:rPr>
          <w:rFonts w:ascii="Calibri" w:hAnsi="Calibri" w:cs="Calibri"/>
          <w:sz w:val="26"/>
          <w:szCs w:val="26"/>
        </w:rPr>
      </w:pPr>
    </w:p>
    <w:p w:rsidR="002A6B27" w:rsidRDefault="002A6B27" w:rsidP="00851642">
      <w:pPr>
        <w:spacing w:after="200" w:line="276" w:lineRule="auto"/>
        <w:rPr>
          <w:rFonts w:ascii="Calibri" w:hAnsi="Calibri" w:cs="Calibri"/>
          <w:sz w:val="26"/>
          <w:szCs w:val="26"/>
        </w:rPr>
      </w:pPr>
    </w:p>
    <w:p w:rsidR="002A6B27" w:rsidRDefault="002A6B27" w:rsidP="00851642">
      <w:pPr>
        <w:spacing w:after="200" w:line="276" w:lineRule="auto"/>
        <w:rPr>
          <w:rFonts w:ascii="Calibri" w:hAnsi="Calibri" w:cs="Calibri"/>
          <w:sz w:val="26"/>
          <w:szCs w:val="26"/>
        </w:rPr>
      </w:pPr>
    </w:p>
    <w:p w:rsidR="002A6B27" w:rsidRDefault="002A6B27" w:rsidP="00851642">
      <w:pPr>
        <w:spacing w:after="200" w:line="276" w:lineRule="auto"/>
        <w:rPr>
          <w:rFonts w:ascii="Calibri" w:hAnsi="Calibri" w:cs="Calibri"/>
          <w:sz w:val="26"/>
          <w:szCs w:val="26"/>
        </w:rPr>
      </w:pPr>
    </w:p>
    <w:p w:rsidR="002A6B27" w:rsidRDefault="002A6B27" w:rsidP="00851642">
      <w:pPr>
        <w:spacing w:after="200" w:line="276" w:lineRule="auto"/>
        <w:rPr>
          <w:rFonts w:ascii="Calibri" w:hAnsi="Calibri" w:cs="Calibri"/>
          <w:sz w:val="26"/>
          <w:szCs w:val="26"/>
        </w:rPr>
      </w:pPr>
    </w:p>
    <w:p w:rsidR="002A6B27" w:rsidRDefault="002A6B27" w:rsidP="002A6B27">
      <w:pPr>
        <w:spacing w:after="200" w:line="276" w:lineRule="auto"/>
        <w:rPr>
          <w:rFonts w:ascii="Calibri" w:hAnsi="Calibri" w:cs="Calibri"/>
          <w:sz w:val="26"/>
          <w:szCs w:val="26"/>
        </w:rPr>
      </w:pPr>
    </w:p>
    <w:p w:rsidR="00851642" w:rsidRPr="002A6B27" w:rsidRDefault="00851642" w:rsidP="002A6B27">
      <w:pPr>
        <w:spacing w:after="200" w:line="276" w:lineRule="auto"/>
        <w:rPr>
          <w:rFonts w:ascii="Calibri" w:hAnsi="Calibri" w:cs="Calibri"/>
          <w:sz w:val="26"/>
          <w:szCs w:val="26"/>
        </w:rPr>
      </w:pPr>
      <w:r>
        <w:rPr>
          <w:rFonts w:ascii="Calibri" w:hAnsi="Calibri" w:cs="Calibri"/>
          <w:b/>
          <w:sz w:val="36"/>
          <w:szCs w:val="32"/>
        </w:rPr>
        <w:t>6</w:t>
      </w:r>
      <w:r w:rsidRPr="003655F9">
        <w:rPr>
          <w:rFonts w:ascii="Calibri" w:hAnsi="Calibri" w:cs="Calibri"/>
          <w:b/>
          <w:sz w:val="36"/>
          <w:szCs w:val="32"/>
        </w:rPr>
        <w:t xml:space="preserve">. </w:t>
      </w:r>
      <w:r>
        <w:rPr>
          <w:rFonts w:ascii="Calibri" w:hAnsi="Calibri" w:cs="Calibri"/>
          <w:b/>
          <w:sz w:val="36"/>
          <w:szCs w:val="32"/>
        </w:rPr>
        <w:t>FAKULTATIVNA NASTAVA</w:t>
      </w:r>
    </w:p>
    <w:p w:rsidR="002A6B27" w:rsidRPr="003B7A29" w:rsidRDefault="002A6B27" w:rsidP="002A6B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1B04A5" w:rsidTr="002A6B27">
        <w:tc>
          <w:tcPr>
            <w:tcW w:w="9288" w:type="dxa"/>
            <w:tcBorders>
              <w:top w:val="single" w:sz="4" w:space="0" w:color="auto"/>
              <w:left w:val="single" w:sz="4" w:space="0" w:color="auto"/>
              <w:bottom w:val="single" w:sz="4" w:space="0" w:color="auto"/>
              <w:right w:val="single" w:sz="4" w:space="0" w:color="auto"/>
            </w:tcBorders>
          </w:tcPr>
          <w:p w:rsidR="002A6B27" w:rsidRPr="001B04A5" w:rsidRDefault="002A6B27" w:rsidP="002A6B27">
            <w:pPr>
              <w:spacing w:before="120" w:line="276" w:lineRule="auto"/>
              <w:jc w:val="center"/>
              <w:rPr>
                <w:rFonts w:ascii="Calibri" w:hAnsi="Calibri" w:cs="Calibri"/>
                <w:b/>
                <w:sz w:val="32"/>
                <w:szCs w:val="36"/>
              </w:rPr>
            </w:pPr>
            <w:r>
              <w:rPr>
                <w:rFonts w:ascii="Calibri" w:hAnsi="Calibri" w:cs="Calibri"/>
                <w:b/>
                <w:sz w:val="32"/>
                <w:szCs w:val="36"/>
              </w:rPr>
              <w:t>FAKULTATIVNA</w:t>
            </w:r>
            <w:r w:rsidRPr="001B04A5">
              <w:rPr>
                <w:rFonts w:ascii="Calibri" w:hAnsi="Calibri" w:cs="Calibri"/>
                <w:b/>
                <w:sz w:val="32"/>
                <w:szCs w:val="36"/>
              </w:rPr>
              <w:t xml:space="preserve"> NASTAVA</w:t>
            </w:r>
          </w:p>
        </w:tc>
      </w:tr>
      <w:tr w:rsidR="002A6B27" w:rsidRPr="001B04A5" w:rsidTr="002A6B27">
        <w:tc>
          <w:tcPr>
            <w:tcW w:w="9288" w:type="dxa"/>
            <w:tcBorders>
              <w:top w:val="single" w:sz="4" w:space="0" w:color="auto"/>
              <w:left w:val="single" w:sz="4" w:space="0" w:color="auto"/>
              <w:bottom w:val="single" w:sz="4" w:space="0" w:color="auto"/>
              <w:right w:val="single" w:sz="4" w:space="0" w:color="auto"/>
            </w:tcBorders>
          </w:tcPr>
          <w:p w:rsidR="002A6B27" w:rsidRPr="001B04A5" w:rsidRDefault="002A6B27" w:rsidP="002A6B27">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TALIJANSKI JEZIK - 1. RAZREDI</w:t>
            </w:r>
          </w:p>
        </w:tc>
      </w:tr>
    </w:tbl>
    <w:p w:rsidR="002A6B27" w:rsidRPr="003B7A29" w:rsidRDefault="002A6B27" w:rsidP="002A6B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Ciljevi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5A6E19" w:rsidRDefault="002A6B27" w:rsidP="002A6B27">
            <w:pPr>
              <w:spacing w:before="120" w:line="276" w:lineRule="auto"/>
              <w:ind w:left="142"/>
              <w:jc w:val="both"/>
              <w:rPr>
                <w:rFonts w:ascii="Calibri" w:hAnsi="Calibri"/>
                <w:sz w:val="26"/>
                <w:szCs w:val="26"/>
              </w:rPr>
            </w:pPr>
            <w:r w:rsidRPr="005A6E19">
              <w:rPr>
                <w:rFonts w:ascii="Calibri" w:hAnsi="Calibri"/>
                <w:sz w:val="26"/>
                <w:szCs w:val="26"/>
              </w:rPr>
              <w:t xml:space="preserve">Glavni cilj </w:t>
            </w:r>
            <w:r>
              <w:rPr>
                <w:rFonts w:ascii="Calibri" w:hAnsi="Calibri"/>
                <w:sz w:val="26"/>
                <w:szCs w:val="26"/>
              </w:rPr>
              <w:t>fakultativne</w:t>
            </w:r>
            <w:r w:rsidRPr="005A6E19">
              <w:rPr>
                <w:rFonts w:ascii="Calibri" w:hAnsi="Calibri"/>
                <w:sz w:val="26"/>
                <w:szCs w:val="26"/>
              </w:rPr>
              <w:t xml:space="preserve"> nastave talijan</w:t>
            </w:r>
            <w:r>
              <w:rPr>
                <w:rFonts w:ascii="Calibri" w:hAnsi="Calibri"/>
                <w:sz w:val="26"/>
                <w:szCs w:val="26"/>
              </w:rPr>
              <w:t>skog jezika, koja se izvodi za 1</w:t>
            </w:r>
            <w:r w:rsidRPr="005A6E19">
              <w:rPr>
                <w:rFonts w:ascii="Calibri" w:hAnsi="Calibri"/>
                <w:sz w:val="26"/>
                <w:szCs w:val="26"/>
              </w:rPr>
              <w:t>. godinu učenja,  je steći osnovno poznavanje talijans</w:t>
            </w:r>
            <w:r>
              <w:rPr>
                <w:rFonts w:ascii="Calibri" w:hAnsi="Calibri"/>
                <w:sz w:val="26"/>
                <w:szCs w:val="26"/>
              </w:rPr>
              <w:t>kog jezika (jezična razina A1</w:t>
            </w:r>
            <w:r w:rsidRPr="005A6E19">
              <w:rPr>
                <w:rFonts w:ascii="Calibri" w:hAnsi="Calibri"/>
                <w:sz w:val="26"/>
                <w:szCs w:val="26"/>
              </w:rPr>
              <w:t xml:space="preserve"> prema dokumentu Vijeća Europe </w:t>
            </w:r>
            <w:r w:rsidRPr="005A6E19">
              <w:rPr>
                <w:rFonts w:ascii="Calibri" w:hAnsi="Calibri"/>
                <w:i/>
                <w:iCs/>
                <w:sz w:val="26"/>
                <w:szCs w:val="26"/>
              </w:rPr>
              <w:t>Zajednički europski referentni okvir za jezike</w:t>
            </w:r>
            <w:r w:rsidRPr="005A6E19">
              <w:rPr>
                <w:rFonts w:ascii="Calibri" w:hAnsi="Calibri"/>
                <w:sz w:val="26"/>
                <w:szCs w:val="26"/>
              </w:rPr>
              <w:t>), što uključuje:</w:t>
            </w:r>
          </w:p>
          <w:p w:rsidR="002A6B27" w:rsidRPr="005A6E19" w:rsidRDefault="002A6B27" w:rsidP="00254046">
            <w:pPr>
              <w:pStyle w:val="Default"/>
              <w:numPr>
                <w:ilvl w:val="0"/>
                <w:numId w:val="21"/>
              </w:numPr>
              <w:spacing w:before="120" w:line="276" w:lineRule="auto"/>
              <w:jc w:val="both"/>
              <w:rPr>
                <w:sz w:val="26"/>
                <w:szCs w:val="26"/>
              </w:rPr>
            </w:pPr>
            <w:r w:rsidRPr="005A6E19">
              <w:rPr>
                <w:sz w:val="26"/>
                <w:szCs w:val="26"/>
              </w:rPr>
              <w:t>temeljnu usvojenost fonda riječi i fraza</w:t>
            </w:r>
          </w:p>
          <w:p w:rsidR="002A6B27" w:rsidRPr="005A6E19" w:rsidRDefault="002A6B27" w:rsidP="00254046">
            <w:pPr>
              <w:pStyle w:val="Default"/>
              <w:numPr>
                <w:ilvl w:val="0"/>
                <w:numId w:val="21"/>
              </w:numPr>
              <w:spacing w:before="120" w:line="276" w:lineRule="auto"/>
              <w:jc w:val="both"/>
              <w:rPr>
                <w:sz w:val="26"/>
                <w:szCs w:val="26"/>
              </w:rPr>
            </w:pPr>
            <w:r w:rsidRPr="005A6E19">
              <w:rPr>
                <w:sz w:val="26"/>
                <w:szCs w:val="26"/>
              </w:rPr>
              <w:t xml:space="preserve">temeljnu usvojenost jezičnih zakonitosti (gramatika, pravopis) </w:t>
            </w:r>
          </w:p>
          <w:p w:rsidR="002A6B27" w:rsidRPr="005A6E19" w:rsidRDefault="002A6B27" w:rsidP="00254046">
            <w:pPr>
              <w:pStyle w:val="Default"/>
              <w:numPr>
                <w:ilvl w:val="0"/>
                <w:numId w:val="21"/>
              </w:numPr>
              <w:spacing w:before="120" w:line="276" w:lineRule="auto"/>
              <w:jc w:val="both"/>
              <w:rPr>
                <w:sz w:val="26"/>
                <w:szCs w:val="26"/>
              </w:rPr>
            </w:pPr>
            <w:r w:rsidRPr="005A6E19">
              <w:rPr>
                <w:sz w:val="26"/>
                <w:szCs w:val="26"/>
              </w:rPr>
              <w:t>upoznavanje s osobitostima talijanske kulture i Talijana kao naroda.</w:t>
            </w:r>
          </w:p>
          <w:p w:rsidR="002A6B27" w:rsidRPr="007A70D5" w:rsidRDefault="002A6B27" w:rsidP="002A6B27">
            <w:pPr>
              <w:pStyle w:val="Default"/>
              <w:spacing w:before="120" w:line="276" w:lineRule="auto"/>
              <w:ind w:left="142"/>
              <w:jc w:val="both"/>
              <w:rPr>
                <w:sz w:val="26"/>
                <w:szCs w:val="26"/>
              </w:rPr>
            </w:pPr>
            <w:r w:rsidRPr="005A6E19">
              <w:rPr>
                <w:sz w:val="26"/>
                <w:szCs w:val="26"/>
              </w:rPr>
              <w:t>Cilj je istovremeno razvijati sve jezične kompetencije – govor, razumijevanje, pisanje i poznavanje jezičnih zakonitosti.</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Namjena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naučiti osnove talijanskog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potaknuti učenike na nastavak učenja talijanskog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pripremiti učenike za sudjelovanje u natjecanju iz talijanskog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pobuditi interes za talijansku kulturu</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potaknuti učenike na putovanja u Italiju</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probuditi motivaciju za učenje drugih stranih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odgovoriti na želje učenika za učenjem talijanskog jezika</w:t>
            </w:r>
          </w:p>
          <w:p w:rsidR="002A6B27" w:rsidRPr="007A70D5" w:rsidRDefault="002A6B27" w:rsidP="00254046">
            <w:pPr>
              <w:numPr>
                <w:ilvl w:val="0"/>
                <w:numId w:val="18"/>
              </w:numPr>
              <w:spacing w:before="120" w:line="276" w:lineRule="auto"/>
              <w:jc w:val="both"/>
              <w:rPr>
                <w:rFonts w:ascii="Calibri" w:hAnsi="Calibri" w:cs="Calibri"/>
                <w:sz w:val="26"/>
                <w:szCs w:val="26"/>
              </w:rPr>
            </w:pPr>
            <w:r w:rsidRPr="005A6E19">
              <w:rPr>
                <w:rFonts w:ascii="Calibri" w:hAnsi="Calibri"/>
                <w:sz w:val="26"/>
                <w:szCs w:val="26"/>
              </w:rPr>
              <w:t>obogatiti ponudu izbornih predmeta I. gimnazije</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Nositelji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 i njihova odgovornost</w:t>
            </w:r>
          </w:p>
        </w:tc>
      </w:tr>
      <w:tr w:rsidR="002A6B27" w:rsidRPr="007A70D5"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2A6B27" w:rsidRPr="00680BFA" w:rsidRDefault="002A6B27" w:rsidP="002A6B27">
            <w:pPr>
              <w:numPr>
                <w:ilvl w:val="0"/>
                <w:numId w:val="9"/>
              </w:numPr>
              <w:tabs>
                <w:tab w:val="num" w:pos="720"/>
              </w:tabs>
              <w:spacing w:before="120" w:line="276" w:lineRule="auto"/>
              <w:ind w:left="714" w:hanging="357"/>
              <w:rPr>
                <w:rFonts w:ascii="Calibri" w:hAnsi="Calibri" w:cs="Calibri"/>
                <w:sz w:val="26"/>
                <w:szCs w:val="26"/>
              </w:rPr>
            </w:pPr>
            <w:r w:rsidRPr="00680BFA">
              <w:rPr>
                <w:rFonts w:ascii="Calibri" w:hAnsi="Calibri" w:cs="Calibri"/>
                <w:sz w:val="26"/>
                <w:szCs w:val="26"/>
              </w:rPr>
              <w:t xml:space="preserve">Igor Lukić, prof.  </w:t>
            </w:r>
          </w:p>
          <w:p w:rsidR="002A6B27" w:rsidRPr="007A70D5" w:rsidRDefault="002A6B27" w:rsidP="002A6B27">
            <w:pPr>
              <w:numPr>
                <w:ilvl w:val="0"/>
                <w:numId w:val="9"/>
              </w:numPr>
              <w:spacing w:before="120" w:line="276" w:lineRule="auto"/>
              <w:ind w:left="714" w:hanging="357"/>
              <w:rPr>
                <w:rFonts w:ascii="Calibri" w:hAnsi="Calibri" w:cs="Calibri"/>
                <w:sz w:val="26"/>
                <w:szCs w:val="26"/>
              </w:rPr>
            </w:pPr>
            <w:r w:rsidRPr="00680BFA">
              <w:rPr>
                <w:rFonts w:ascii="Calibri" w:hAnsi="Calibri" w:cs="Calibri"/>
                <w:sz w:val="26"/>
                <w:szCs w:val="26"/>
              </w:rPr>
              <w:t>Priprema i izvodi nastavu talijanskog jezika; prati i vrednuje uspjeh i napredak učenika; organizira izlet, terensku nastavu i posjete kulturnim manifestacijama.</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realizacije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Izborna nastava talijanskog jezika bit će realizirana u skladu s operativnim planom i programom. Predviđene aktivnosti su:</w:t>
            </w:r>
          </w:p>
          <w:p w:rsidR="002A6B27" w:rsidRPr="00680BFA" w:rsidRDefault="002A6B27" w:rsidP="002A6B27">
            <w:pPr>
              <w:numPr>
                <w:ilvl w:val="0"/>
                <w:numId w:val="7"/>
              </w:numPr>
              <w:tabs>
                <w:tab w:val="num" w:pos="720"/>
              </w:tabs>
              <w:spacing w:before="120" w:line="276" w:lineRule="auto"/>
              <w:ind w:left="714" w:hanging="357"/>
              <w:rPr>
                <w:rFonts w:ascii="Calibri" w:hAnsi="Calibri" w:cs="Calibri"/>
                <w:sz w:val="26"/>
                <w:szCs w:val="26"/>
              </w:rPr>
            </w:pPr>
            <w:r w:rsidRPr="00680BFA">
              <w:rPr>
                <w:rFonts w:ascii="Calibri" w:hAnsi="Calibri" w:cs="Calibri"/>
                <w:sz w:val="26"/>
                <w:szCs w:val="26"/>
              </w:rPr>
              <w:t>redovna n</w:t>
            </w:r>
            <w:r>
              <w:rPr>
                <w:rFonts w:ascii="Calibri" w:hAnsi="Calibri" w:cs="Calibri"/>
                <w:sz w:val="26"/>
                <w:szCs w:val="26"/>
              </w:rPr>
              <w:t>astava tijekom školske godine (1 sat</w:t>
            </w:r>
            <w:r w:rsidRPr="00680BFA">
              <w:rPr>
                <w:rFonts w:ascii="Calibri" w:hAnsi="Calibri" w:cs="Calibri"/>
                <w:sz w:val="26"/>
                <w:szCs w:val="26"/>
              </w:rPr>
              <w:t xml:space="preserve"> tjedno)</w:t>
            </w:r>
          </w:p>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Koristit će se kombinirane metode i metodički oblici rada: razgovor, usmeno izlaganje, igranje uloga, debata, čitanje i rad na tekstu, slušanje, pisanje, izrada plakata… Oblici rada: individualni i individualizirani rad, rad u parovima, rad u skupinama.</w:t>
            </w:r>
          </w:p>
          <w:p w:rsidR="002A6B27" w:rsidRPr="00680BFA" w:rsidRDefault="002A6B27" w:rsidP="002A6B27">
            <w:pPr>
              <w:numPr>
                <w:ilvl w:val="0"/>
                <w:numId w:val="7"/>
              </w:numPr>
              <w:tabs>
                <w:tab w:val="num" w:pos="720"/>
              </w:tabs>
              <w:spacing w:before="120" w:line="276" w:lineRule="auto"/>
              <w:ind w:left="714" w:hanging="357"/>
              <w:rPr>
                <w:rFonts w:ascii="Calibri" w:hAnsi="Calibri" w:cs="Calibri"/>
                <w:sz w:val="26"/>
                <w:szCs w:val="26"/>
              </w:rPr>
            </w:pPr>
            <w:r w:rsidRPr="00680BFA">
              <w:rPr>
                <w:rFonts w:ascii="Calibri" w:hAnsi="Calibri" w:cs="Calibri"/>
                <w:sz w:val="26"/>
                <w:szCs w:val="26"/>
              </w:rPr>
              <w:t>posjet kulturnim događanjima vezanim uz talijansku kulturu (npr. Smotra talijanskog filma, predavanja u Talijanskom institutu za kulturu, izložbe, koncerti …)</w:t>
            </w:r>
          </w:p>
          <w:p w:rsidR="002A6B27" w:rsidRPr="007A70D5"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terenska nastava u obliku izleta u Italiju (drugo polugodište)</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Vremenik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Izborna nastava talijanskog jezika održavat</w:t>
            </w:r>
            <w:r>
              <w:rPr>
                <w:rFonts w:ascii="Calibri" w:hAnsi="Calibri" w:cs="Calibri"/>
                <w:sz w:val="26"/>
                <w:szCs w:val="26"/>
              </w:rPr>
              <w:t xml:space="preserve"> će se tijekom školske godine, 1 sat</w:t>
            </w:r>
            <w:r w:rsidRPr="00680BFA">
              <w:rPr>
                <w:rFonts w:ascii="Calibri" w:hAnsi="Calibri" w:cs="Calibri"/>
                <w:sz w:val="26"/>
                <w:szCs w:val="26"/>
              </w:rPr>
              <w:t xml:space="preserve"> tjedno, ovisno o rasporedu sati. </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7A70D5">
              <w:rPr>
                <w:rFonts w:ascii="Calibri" w:hAnsi="Calibri" w:cs="Calibri"/>
                <w:b/>
                <w:color w:val="0000FF"/>
                <w:sz w:val="26"/>
                <w:szCs w:val="26"/>
              </w:rPr>
              <w:t xml:space="preserve"> troškovnik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Za izbornu nastavu talijanskog jezika potrebno je osigurati:</w:t>
            </w:r>
          </w:p>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toner i papir za fotokopiranje radnih listića – cca. 500 kn</w:t>
            </w:r>
          </w:p>
          <w:p w:rsidR="002A6B27" w:rsidRPr="007A70D5"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Trošak izleta i terenske nastave u Italiji snose roditelji učenika.</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A6B27" w:rsidRPr="007A70D5"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numPr>
                <w:ilvl w:val="0"/>
                <w:numId w:val="8"/>
              </w:numPr>
              <w:spacing w:before="120" w:line="276" w:lineRule="auto"/>
              <w:ind w:left="714" w:hanging="357"/>
              <w:rPr>
                <w:rFonts w:ascii="Calibri" w:hAnsi="Calibri" w:cs="Calibri"/>
                <w:sz w:val="26"/>
                <w:szCs w:val="26"/>
              </w:rPr>
            </w:pPr>
            <w:r w:rsidRPr="00680BFA">
              <w:rPr>
                <w:rFonts w:ascii="Calibri" w:hAnsi="Calibri" w:cs="Calibri"/>
                <w:sz w:val="26"/>
                <w:szCs w:val="26"/>
              </w:rPr>
              <w:t xml:space="preserve">Vrednovanje usvojenosti znanja učenika i primjene znanja provodit će se na redovnoj nastavi tijekom cijele školske godine sa zaključnim ocjenama na kraju školske godine. Znanje će se vrednovati usmeno (ispitivanje) i pismeno (pismene provjere i domaće zadaće) Predviđena su četiri elementa ocjenjivanja: govor, razumijevanje, pisanje te </w:t>
            </w:r>
            <w:r>
              <w:rPr>
                <w:rFonts w:ascii="Calibri" w:hAnsi="Calibri" w:cs="Calibri"/>
                <w:sz w:val="26"/>
                <w:szCs w:val="26"/>
              </w:rPr>
              <w:t>jezične zakonitosti</w:t>
            </w:r>
            <w:r w:rsidRPr="00680BFA">
              <w:rPr>
                <w:rFonts w:ascii="Calibri" w:hAnsi="Calibri" w:cs="Calibri"/>
                <w:sz w:val="26"/>
                <w:szCs w:val="26"/>
              </w:rPr>
              <w:t>. Također, učenici koji pokažu interes moći će sudjelovati na natjecanju u poznavanju talijanskog jezika. Rezultati učenika koristit će se kao smjernice u planiranju i realiziranju nastave u narednim školskim godinama. Učenici će imati priliku vrednovati kvalitetu nastave putem evaluacijskog upitnika na kraju nastavne godine.</w:t>
            </w:r>
          </w:p>
        </w:tc>
      </w:tr>
    </w:tbl>
    <w:p w:rsidR="002A6B27" w:rsidRPr="007A70D5" w:rsidRDefault="002A6B27" w:rsidP="002A6B27">
      <w:pPr>
        <w:jc w:val="center"/>
        <w:rPr>
          <w:rFonts w:ascii="Calibri" w:hAnsi="Calibri" w:cs="Calibri"/>
          <w:sz w:val="26"/>
          <w:szCs w:val="26"/>
        </w:rPr>
      </w:pPr>
    </w:p>
    <w:p w:rsidR="002A6B27" w:rsidRDefault="002A6B27" w:rsidP="002A6B27">
      <w:pPr>
        <w:spacing w:line="360" w:lineRule="auto"/>
        <w:rPr>
          <w:rFonts w:ascii="Calibri" w:hAnsi="Calibri" w:cs="Calibri"/>
          <w:b/>
          <w:sz w:val="26"/>
          <w:szCs w:val="26"/>
        </w:rPr>
      </w:pPr>
    </w:p>
    <w:p w:rsidR="002A6B27" w:rsidRDefault="002A6B27" w:rsidP="002A6B27">
      <w:pPr>
        <w:spacing w:line="360" w:lineRule="auto"/>
        <w:rPr>
          <w:rFonts w:ascii="Calibri" w:hAnsi="Calibri" w:cs="Calibri"/>
          <w:b/>
          <w:sz w:val="26"/>
          <w:szCs w:val="26"/>
        </w:rPr>
      </w:pPr>
      <w:r w:rsidRPr="007A70D5">
        <w:rPr>
          <w:rFonts w:ascii="Calibri" w:hAnsi="Calibri" w:cs="Calibri"/>
          <w:b/>
          <w:sz w:val="26"/>
          <w:szCs w:val="26"/>
        </w:rPr>
        <w:t xml:space="preserve">Program </w:t>
      </w:r>
      <w:r>
        <w:rPr>
          <w:rFonts w:ascii="Calibri" w:hAnsi="Calibri" w:cs="Calibri"/>
          <w:b/>
          <w:sz w:val="26"/>
          <w:szCs w:val="26"/>
        </w:rPr>
        <w:t>fakultativne</w:t>
      </w:r>
      <w:r w:rsidRPr="007A70D5">
        <w:rPr>
          <w:rFonts w:ascii="Calibri" w:hAnsi="Calibri" w:cs="Calibri"/>
          <w:b/>
          <w:sz w:val="26"/>
          <w:szCs w:val="26"/>
        </w:rPr>
        <w:t xml:space="preserve"> nastave izradio</w:t>
      </w:r>
      <w:r>
        <w:rPr>
          <w:rFonts w:ascii="Calibri" w:hAnsi="Calibri" w:cs="Calibri"/>
          <w:b/>
          <w:sz w:val="26"/>
          <w:szCs w:val="26"/>
        </w:rPr>
        <w:t xml:space="preserve">: </w:t>
      </w:r>
    </w:p>
    <w:p w:rsidR="002A6B27" w:rsidRPr="002A6B27" w:rsidRDefault="002A6B27" w:rsidP="002A6B27">
      <w:pPr>
        <w:spacing w:line="360" w:lineRule="auto"/>
        <w:rPr>
          <w:rFonts w:ascii="Calibri" w:hAnsi="Calibri" w:cs="Calibri"/>
          <w:sz w:val="26"/>
          <w:szCs w:val="26"/>
        </w:rPr>
      </w:pPr>
      <w:r w:rsidRPr="002A6B27">
        <w:rPr>
          <w:rFonts w:ascii="Calibri" w:hAnsi="Calibri" w:cs="Calibri"/>
          <w:sz w:val="26"/>
          <w:szCs w:val="26"/>
        </w:rPr>
        <w:t>Igor Lukić, prof.</w:t>
      </w:r>
    </w:p>
    <w:p w:rsidR="002A6B27" w:rsidRPr="007A70D5" w:rsidRDefault="002A6B27" w:rsidP="002A6B27">
      <w:pPr>
        <w:rPr>
          <w:rFonts w:ascii="Calibri" w:hAnsi="Calibri" w:cs="Calibri"/>
          <w:sz w:val="26"/>
          <w:szCs w:val="26"/>
        </w:rPr>
      </w:pPr>
    </w:p>
    <w:p w:rsidR="00BF433A" w:rsidRDefault="00BF433A" w:rsidP="002A6B27">
      <w:pPr>
        <w:spacing w:after="200" w:line="276" w:lineRule="auto"/>
        <w:rPr>
          <w:rFonts w:ascii="Calibri" w:hAnsi="Calibri" w:cs="Calibri"/>
          <w:sz w:val="26"/>
          <w:szCs w:val="26"/>
        </w:rPr>
      </w:pPr>
    </w:p>
    <w:p w:rsidR="002A6B27" w:rsidRDefault="002A6B27" w:rsidP="002A6B27">
      <w:pPr>
        <w:spacing w:after="200" w:line="276" w:lineRule="auto"/>
        <w:rPr>
          <w:rFonts w:ascii="Calibri" w:hAnsi="Calibri" w:cs="Calibri"/>
          <w:sz w:val="26"/>
          <w:szCs w:val="26"/>
        </w:rPr>
      </w:pPr>
      <w:r>
        <w:rPr>
          <w:rFonts w:ascii="Calibri" w:hAnsi="Calibri" w:cs="Calibri"/>
          <w:sz w:val="26"/>
          <w:szCs w:val="26"/>
        </w:rPr>
        <w:br w:type="page"/>
      </w:r>
    </w:p>
    <w:p w:rsidR="00BF433A" w:rsidRPr="002A6B27" w:rsidRDefault="00BF433A" w:rsidP="002A6B27">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1B04A5" w:rsidTr="002A6B27">
        <w:tc>
          <w:tcPr>
            <w:tcW w:w="9288" w:type="dxa"/>
            <w:tcBorders>
              <w:top w:val="single" w:sz="4" w:space="0" w:color="auto"/>
              <w:left w:val="single" w:sz="4" w:space="0" w:color="auto"/>
              <w:bottom w:val="single" w:sz="4" w:space="0" w:color="auto"/>
              <w:right w:val="single" w:sz="4" w:space="0" w:color="auto"/>
            </w:tcBorders>
          </w:tcPr>
          <w:p w:rsidR="002A6B27" w:rsidRPr="001B04A5" w:rsidRDefault="002A6B27" w:rsidP="002A6B27">
            <w:pPr>
              <w:spacing w:before="120" w:line="276" w:lineRule="auto"/>
              <w:jc w:val="center"/>
              <w:rPr>
                <w:rFonts w:ascii="Calibri" w:hAnsi="Calibri" w:cs="Calibri"/>
                <w:b/>
                <w:sz w:val="32"/>
                <w:szCs w:val="36"/>
              </w:rPr>
            </w:pPr>
            <w:r>
              <w:rPr>
                <w:rFonts w:ascii="Calibri" w:hAnsi="Calibri" w:cs="Calibri"/>
                <w:b/>
                <w:sz w:val="32"/>
                <w:szCs w:val="36"/>
              </w:rPr>
              <w:t>FAKULTATIVNA</w:t>
            </w:r>
            <w:r w:rsidRPr="001B04A5">
              <w:rPr>
                <w:rFonts w:ascii="Calibri" w:hAnsi="Calibri" w:cs="Calibri"/>
                <w:b/>
                <w:sz w:val="32"/>
                <w:szCs w:val="36"/>
              </w:rPr>
              <w:t xml:space="preserve"> NASTAVA</w:t>
            </w:r>
          </w:p>
        </w:tc>
      </w:tr>
      <w:tr w:rsidR="002A6B27" w:rsidRPr="001B04A5" w:rsidTr="002A6B27">
        <w:tc>
          <w:tcPr>
            <w:tcW w:w="9288" w:type="dxa"/>
            <w:tcBorders>
              <w:top w:val="single" w:sz="4" w:space="0" w:color="auto"/>
              <w:left w:val="single" w:sz="4" w:space="0" w:color="auto"/>
              <w:bottom w:val="single" w:sz="4" w:space="0" w:color="auto"/>
              <w:right w:val="single" w:sz="4" w:space="0" w:color="auto"/>
            </w:tcBorders>
          </w:tcPr>
          <w:p w:rsidR="002A6B27" w:rsidRPr="001B04A5" w:rsidRDefault="002A6B27" w:rsidP="002A6B27">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TALIJANSKI JEZIK - 3. i 4. RAZREDI</w:t>
            </w:r>
          </w:p>
        </w:tc>
      </w:tr>
    </w:tbl>
    <w:p w:rsidR="002A6B27" w:rsidRPr="003B7A29" w:rsidRDefault="002A6B27" w:rsidP="002A6B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Ciljevi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5A6E19" w:rsidRDefault="002A6B27" w:rsidP="002A6B27">
            <w:pPr>
              <w:spacing w:before="120" w:line="276" w:lineRule="auto"/>
              <w:ind w:left="142"/>
              <w:jc w:val="both"/>
              <w:rPr>
                <w:rFonts w:ascii="Calibri" w:hAnsi="Calibri"/>
                <w:sz w:val="26"/>
                <w:szCs w:val="26"/>
              </w:rPr>
            </w:pPr>
            <w:r w:rsidRPr="005A6E19">
              <w:rPr>
                <w:rFonts w:ascii="Calibri" w:hAnsi="Calibri"/>
                <w:sz w:val="26"/>
                <w:szCs w:val="26"/>
              </w:rPr>
              <w:t xml:space="preserve">Glavni cilj </w:t>
            </w:r>
            <w:r>
              <w:rPr>
                <w:rFonts w:ascii="Calibri" w:hAnsi="Calibri"/>
                <w:sz w:val="26"/>
                <w:szCs w:val="26"/>
              </w:rPr>
              <w:t>fakultativne</w:t>
            </w:r>
            <w:r w:rsidRPr="005A6E19">
              <w:rPr>
                <w:rFonts w:ascii="Calibri" w:hAnsi="Calibri"/>
                <w:sz w:val="26"/>
                <w:szCs w:val="26"/>
              </w:rPr>
              <w:t xml:space="preserve"> nastave talijan</w:t>
            </w:r>
            <w:r>
              <w:rPr>
                <w:rFonts w:ascii="Calibri" w:hAnsi="Calibri"/>
                <w:sz w:val="26"/>
                <w:szCs w:val="26"/>
              </w:rPr>
              <w:t>skog jezika, koja se izvodi za 3</w:t>
            </w:r>
            <w:r w:rsidRPr="005A6E19">
              <w:rPr>
                <w:rFonts w:ascii="Calibri" w:hAnsi="Calibri"/>
                <w:sz w:val="26"/>
                <w:szCs w:val="26"/>
              </w:rPr>
              <w:t xml:space="preserve">. godinu učenja,  je steći </w:t>
            </w:r>
            <w:r>
              <w:rPr>
                <w:rFonts w:ascii="Calibri" w:hAnsi="Calibri"/>
                <w:sz w:val="26"/>
                <w:szCs w:val="26"/>
              </w:rPr>
              <w:t>napredno</w:t>
            </w:r>
            <w:r w:rsidRPr="005A6E19">
              <w:rPr>
                <w:rFonts w:ascii="Calibri" w:hAnsi="Calibri"/>
                <w:sz w:val="26"/>
                <w:szCs w:val="26"/>
              </w:rPr>
              <w:t xml:space="preserve"> poznavanje talijanskog jezika (jezična razina </w:t>
            </w:r>
            <w:r>
              <w:rPr>
                <w:rFonts w:ascii="Calibri" w:hAnsi="Calibri"/>
                <w:sz w:val="26"/>
                <w:szCs w:val="26"/>
              </w:rPr>
              <w:t>B1</w:t>
            </w:r>
            <w:r w:rsidRPr="005A6E19">
              <w:rPr>
                <w:rFonts w:ascii="Calibri" w:hAnsi="Calibri"/>
                <w:sz w:val="26"/>
                <w:szCs w:val="26"/>
              </w:rPr>
              <w:t xml:space="preserve"> prema dokumentu Vijeća Europe </w:t>
            </w:r>
            <w:r w:rsidRPr="005A6E19">
              <w:rPr>
                <w:rFonts w:ascii="Calibri" w:hAnsi="Calibri"/>
                <w:i/>
                <w:iCs/>
                <w:sz w:val="26"/>
                <w:szCs w:val="26"/>
              </w:rPr>
              <w:t>Zajednički europski referentni okvir za jezike</w:t>
            </w:r>
            <w:r w:rsidRPr="005A6E19">
              <w:rPr>
                <w:rFonts w:ascii="Calibri" w:hAnsi="Calibri"/>
                <w:sz w:val="26"/>
                <w:szCs w:val="26"/>
              </w:rPr>
              <w:t>), što uključuje:</w:t>
            </w:r>
          </w:p>
          <w:p w:rsidR="002A6B27" w:rsidRPr="005A6E19" w:rsidRDefault="002A6B27" w:rsidP="00254046">
            <w:pPr>
              <w:pStyle w:val="Default"/>
              <w:numPr>
                <w:ilvl w:val="0"/>
                <w:numId w:val="21"/>
              </w:numPr>
              <w:spacing w:before="120" w:line="276" w:lineRule="auto"/>
              <w:jc w:val="both"/>
              <w:rPr>
                <w:sz w:val="26"/>
                <w:szCs w:val="26"/>
              </w:rPr>
            </w:pPr>
            <w:r>
              <w:rPr>
                <w:sz w:val="26"/>
                <w:szCs w:val="26"/>
              </w:rPr>
              <w:t>naprednu</w:t>
            </w:r>
            <w:r w:rsidRPr="005A6E19">
              <w:rPr>
                <w:sz w:val="26"/>
                <w:szCs w:val="26"/>
              </w:rPr>
              <w:t xml:space="preserve"> usvojenost fonda riječi i fraza</w:t>
            </w:r>
          </w:p>
          <w:p w:rsidR="002A6B27" w:rsidRPr="005A6E19" w:rsidRDefault="002A6B27" w:rsidP="00254046">
            <w:pPr>
              <w:pStyle w:val="Default"/>
              <w:numPr>
                <w:ilvl w:val="0"/>
                <w:numId w:val="21"/>
              </w:numPr>
              <w:spacing w:before="120" w:line="276" w:lineRule="auto"/>
              <w:jc w:val="both"/>
              <w:rPr>
                <w:sz w:val="26"/>
                <w:szCs w:val="26"/>
              </w:rPr>
            </w:pPr>
            <w:r>
              <w:rPr>
                <w:sz w:val="26"/>
                <w:szCs w:val="26"/>
              </w:rPr>
              <w:t>naprednu</w:t>
            </w:r>
            <w:r w:rsidRPr="005A6E19">
              <w:rPr>
                <w:sz w:val="26"/>
                <w:szCs w:val="26"/>
              </w:rPr>
              <w:t xml:space="preserve"> usvojenost jezičnih zakonitosti (gramatika, pravopis) </w:t>
            </w:r>
          </w:p>
          <w:p w:rsidR="002A6B27" w:rsidRPr="005A6E19" w:rsidRDefault="002A6B27" w:rsidP="00254046">
            <w:pPr>
              <w:pStyle w:val="Default"/>
              <w:numPr>
                <w:ilvl w:val="0"/>
                <w:numId w:val="21"/>
              </w:numPr>
              <w:spacing w:before="120" w:line="276" w:lineRule="auto"/>
              <w:jc w:val="both"/>
              <w:rPr>
                <w:sz w:val="26"/>
                <w:szCs w:val="26"/>
              </w:rPr>
            </w:pPr>
            <w:r w:rsidRPr="005A6E19">
              <w:rPr>
                <w:sz w:val="26"/>
                <w:szCs w:val="26"/>
              </w:rPr>
              <w:t>daljnje upoznavanje s osobitostima talijanske kulture i Talijana kao naroda.</w:t>
            </w:r>
          </w:p>
          <w:p w:rsidR="002A6B27" w:rsidRPr="007A70D5" w:rsidRDefault="002A6B27" w:rsidP="002A6B27">
            <w:pPr>
              <w:pStyle w:val="Default"/>
              <w:spacing w:before="120" w:line="276" w:lineRule="auto"/>
              <w:ind w:left="142"/>
              <w:jc w:val="both"/>
              <w:rPr>
                <w:sz w:val="26"/>
                <w:szCs w:val="26"/>
              </w:rPr>
            </w:pPr>
            <w:r w:rsidRPr="005A6E19">
              <w:rPr>
                <w:sz w:val="26"/>
                <w:szCs w:val="26"/>
              </w:rPr>
              <w:t>Cilj je istovremeno razvijati sve jezične kompetencije – govor, razumijevanje, pisanje i poznavanje jezičnih zakonitosti.</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Namjena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naučiti osnove talijanskog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potaknuti učenike na nastavak učenja talijanskog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pripremiti učenike za sudjelovanje u natjecanju iz talijanskog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pobuditi interes za talijansku kulturu</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potaknuti učenike na putovanja u Italiju</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probuditi motivaciju za učenje drugih stranih jezika</w:t>
            </w:r>
          </w:p>
          <w:p w:rsidR="002A6B27" w:rsidRPr="005A6E19" w:rsidRDefault="002A6B27" w:rsidP="00254046">
            <w:pPr>
              <w:numPr>
                <w:ilvl w:val="0"/>
                <w:numId w:val="18"/>
              </w:numPr>
              <w:spacing w:before="120" w:line="276" w:lineRule="auto"/>
              <w:jc w:val="both"/>
              <w:rPr>
                <w:rFonts w:ascii="Calibri" w:hAnsi="Calibri"/>
                <w:sz w:val="26"/>
                <w:szCs w:val="26"/>
              </w:rPr>
            </w:pPr>
            <w:r w:rsidRPr="005A6E19">
              <w:rPr>
                <w:rFonts w:ascii="Calibri" w:hAnsi="Calibri"/>
                <w:sz w:val="26"/>
                <w:szCs w:val="26"/>
              </w:rPr>
              <w:t>odgovoriti na želje učenika za učenjem talijanskog jezika</w:t>
            </w:r>
          </w:p>
          <w:p w:rsidR="002A6B27" w:rsidRPr="007A70D5" w:rsidRDefault="002A6B27" w:rsidP="00254046">
            <w:pPr>
              <w:numPr>
                <w:ilvl w:val="0"/>
                <w:numId w:val="18"/>
              </w:numPr>
              <w:spacing w:before="120" w:line="276" w:lineRule="auto"/>
              <w:jc w:val="both"/>
              <w:rPr>
                <w:rFonts w:ascii="Calibri" w:hAnsi="Calibri" w:cs="Calibri"/>
                <w:sz w:val="26"/>
                <w:szCs w:val="26"/>
              </w:rPr>
            </w:pPr>
            <w:r w:rsidRPr="005A6E19">
              <w:rPr>
                <w:rFonts w:ascii="Calibri" w:hAnsi="Calibri"/>
                <w:sz w:val="26"/>
                <w:szCs w:val="26"/>
              </w:rPr>
              <w:t xml:space="preserve">obogatiti ponudu </w:t>
            </w:r>
            <w:r>
              <w:rPr>
                <w:rFonts w:ascii="Calibri" w:hAnsi="Calibri"/>
                <w:sz w:val="26"/>
                <w:szCs w:val="26"/>
              </w:rPr>
              <w:t>fakultativnih</w:t>
            </w:r>
            <w:r w:rsidRPr="005A6E19">
              <w:rPr>
                <w:rFonts w:ascii="Calibri" w:hAnsi="Calibri"/>
                <w:sz w:val="26"/>
                <w:szCs w:val="26"/>
              </w:rPr>
              <w:t xml:space="preserve"> predmeta I. gimnazije</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Nositelji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 i njihova odgovornost</w:t>
            </w:r>
          </w:p>
        </w:tc>
      </w:tr>
      <w:tr w:rsidR="002A6B27" w:rsidRPr="007A70D5" w:rsidTr="002A6B27">
        <w:trPr>
          <w:trHeight w:val="106"/>
        </w:trPr>
        <w:tc>
          <w:tcPr>
            <w:tcW w:w="9288" w:type="dxa"/>
            <w:tcBorders>
              <w:top w:val="single" w:sz="4" w:space="0" w:color="auto"/>
              <w:left w:val="single" w:sz="4" w:space="0" w:color="auto"/>
              <w:bottom w:val="single" w:sz="4" w:space="0" w:color="auto"/>
              <w:right w:val="single" w:sz="4" w:space="0" w:color="auto"/>
            </w:tcBorders>
          </w:tcPr>
          <w:p w:rsidR="002A6B27" w:rsidRPr="00680BFA" w:rsidRDefault="002A6B27" w:rsidP="002A6B27">
            <w:pPr>
              <w:numPr>
                <w:ilvl w:val="0"/>
                <w:numId w:val="9"/>
              </w:numPr>
              <w:tabs>
                <w:tab w:val="num" w:pos="720"/>
              </w:tabs>
              <w:spacing w:before="120" w:line="276" w:lineRule="auto"/>
              <w:ind w:left="714" w:hanging="357"/>
              <w:rPr>
                <w:rFonts w:ascii="Calibri" w:hAnsi="Calibri" w:cs="Calibri"/>
                <w:sz w:val="26"/>
                <w:szCs w:val="26"/>
              </w:rPr>
            </w:pPr>
            <w:r w:rsidRPr="00680BFA">
              <w:rPr>
                <w:rFonts w:ascii="Calibri" w:hAnsi="Calibri" w:cs="Calibri"/>
                <w:sz w:val="26"/>
                <w:szCs w:val="26"/>
              </w:rPr>
              <w:t xml:space="preserve">Igor Lukić, prof.  </w:t>
            </w:r>
          </w:p>
          <w:p w:rsidR="002A6B27" w:rsidRPr="007A70D5" w:rsidRDefault="002A6B27" w:rsidP="002A6B27">
            <w:pPr>
              <w:numPr>
                <w:ilvl w:val="0"/>
                <w:numId w:val="9"/>
              </w:numPr>
              <w:spacing w:before="120" w:line="276" w:lineRule="auto"/>
              <w:ind w:left="714" w:hanging="357"/>
              <w:rPr>
                <w:rFonts w:ascii="Calibri" w:hAnsi="Calibri" w:cs="Calibri"/>
                <w:sz w:val="26"/>
                <w:szCs w:val="26"/>
              </w:rPr>
            </w:pPr>
            <w:r w:rsidRPr="00680BFA">
              <w:rPr>
                <w:rFonts w:ascii="Calibri" w:hAnsi="Calibri" w:cs="Calibri"/>
                <w:sz w:val="26"/>
                <w:szCs w:val="26"/>
              </w:rPr>
              <w:t>Priprema i izvodi nastavu talijanskog jezika; prati i vrednuje uspjeh i napredak učenika; organizira izlet, terensku nastavu i posjete kulturnim manifestacijama.</w:t>
            </w:r>
          </w:p>
        </w:tc>
      </w:tr>
    </w:tbl>
    <w:p w:rsidR="002A6B27" w:rsidRDefault="002A6B27" w:rsidP="002A6B27">
      <w:pPr>
        <w:rPr>
          <w:rFonts w:ascii="Calibri" w:hAnsi="Calibri" w:cs="Calibri"/>
          <w:sz w:val="26"/>
          <w:szCs w:val="26"/>
        </w:rPr>
      </w:pPr>
    </w:p>
    <w:p w:rsidR="002A6B27" w:rsidRDefault="002A6B27" w:rsidP="002A6B27">
      <w:pPr>
        <w:rPr>
          <w:rFonts w:ascii="Calibri" w:hAnsi="Calibri" w:cs="Calibri"/>
          <w:sz w:val="26"/>
          <w:szCs w:val="26"/>
        </w:rPr>
      </w:pPr>
    </w:p>
    <w:p w:rsidR="00BF433A" w:rsidRPr="007A70D5" w:rsidRDefault="00BF433A"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realizacije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680BFA" w:rsidRDefault="002A6B27" w:rsidP="002A6B27">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fakultativna</w:t>
            </w:r>
            <w:r w:rsidRPr="00680BFA">
              <w:rPr>
                <w:rFonts w:ascii="Calibri" w:hAnsi="Calibri" w:cs="Calibri"/>
                <w:sz w:val="26"/>
                <w:szCs w:val="26"/>
              </w:rPr>
              <w:t xml:space="preserve"> nastava talijanskog jezika bit će realizirana u skladu s operativnim planom i programom. Predviđene aktivnosti su:</w:t>
            </w:r>
          </w:p>
          <w:p w:rsidR="002A6B27" w:rsidRPr="00680BFA" w:rsidRDefault="002A6B27" w:rsidP="002A6B27">
            <w:pPr>
              <w:numPr>
                <w:ilvl w:val="0"/>
                <w:numId w:val="7"/>
              </w:numPr>
              <w:tabs>
                <w:tab w:val="num" w:pos="720"/>
              </w:tabs>
              <w:spacing w:before="120" w:line="276" w:lineRule="auto"/>
              <w:ind w:left="714" w:hanging="357"/>
              <w:rPr>
                <w:rFonts w:ascii="Calibri" w:hAnsi="Calibri" w:cs="Calibri"/>
                <w:sz w:val="26"/>
                <w:szCs w:val="26"/>
              </w:rPr>
            </w:pPr>
            <w:r w:rsidRPr="00680BFA">
              <w:rPr>
                <w:rFonts w:ascii="Calibri" w:hAnsi="Calibri" w:cs="Calibri"/>
                <w:sz w:val="26"/>
                <w:szCs w:val="26"/>
              </w:rPr>
              <w:t>redovna n</w:t>
            </w:r>
            <w:r>
              <w:rPr>
                <w:rFonts w:ascii="Calibri" w:hAnsi="Calibri" w:cs="Calibri"/>
                <w:sz w:val="26"/>
                <w:szCs w:val="26"/>
              </w:rPr>
              <w:t>astava tijekom školske godine (1 sat</w:t>
            </w:r>
            <w:r w:rsidRPr="00680BFA">
              <w:rPr>
                <w:rFonts w:ascii="Calibri" w:hAnsi="Calibri" w:cs="Calibri"/>
                <w:sz w:val="26"/>
                <w:szCs w:val="26"/>
              </w:rPr>
              <w:t xml:space="preserve"> tjedno)</w:t>
            </w:r>
          </w:p>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Koristit će se kombinirane metode i metodički oblici rada: razgovor, usmeno izlaganje, igranje uloga, debata, čitanje i rad na tekstu, slušanje, pisanje, izrada plakata… Oblici rada: individualni i individualizirani rad, rad u parovima, rad u skupinama.</w:t>
            </w:r>
          </w:p>
          <w:p w:rsidR="002A6B27" w:rsidRPr="00680BFA" w:rsidRDefault="002A6B27" w:rsidP="002A6B27">
            <w:pPr>
              <w:numPr>
                <w:ilvl w:val="0"/>
                <w:numId w:val="7"/>
              </w:numPr>
              <w:tabs>
                <w:tab w:val="num" w:pos="720"/>
              </w:tabs>
              <w:spacing w:before="120" w:line="276" w:lineRule="auto"/>
              <w:ind w:left="714" w:hanging="357"/>
              <w:rPr>
                <w:rFonts w:ascii="Calibri" w:hAnsi="Calibri" w:cs="Calibri"/>
                <w:sz w:val="26"/>
                <w:szCs w:val="26"/>
              </w:rPr>
            </w:pPr>
            <w:r w:rsidRPr="00680BFA">
              <w:rPr>
                <w:rFonts w:ascii="Calibri" w:hAnsi="Calibri" w:cs="Calibri"/>
                <w:sz w:val="26"/>
                <w:szCs w:val="26"/>
              </w:rPr>
              <w:t>posjet kulturnim događanjima vezanim uz talijansku kulturu (npr. Smotra talijanskog filma, predavanja u Talijanskom institutu za kulturu, izložbe, koncerti …)</w:t>
            </w:r>
          </w:p>
          <w:p w:rsidR="002A6B27" w:rsidRPr="007A70D5"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terenska nastava u obliku izleta u Italiju (drugo polugodište)</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Vremenik </w:t>
            </w:r>
            <w:r>
              <w:rPr>
                <w:rFonts w:ascii="Calibri" w:hAnsi="Calibri" w:cs="Calibri"/>
                <w:b/>
                <w:color w:val="0000FF"/>
                <w:sz w:val="26"/>
                <w:szCs w:val="26"/>
              </w:rPr>
              <w:t>fakultativne</w:t>
            </w:r>
            <w:r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fakultativna</w:t>
            </w:r>
            <w:r w:rsidRPr="00680BFA">
              <w:rPr>
                <w:rFonts w:ascii="Calibri" w:hAnsi="Calibri" w:cs="Calibri"/>
                <w:sz w:val="26"/>
                <w:szCs w:val="26"/>
              </w:rPr>
              <w:t xml:space="preserve"> nastava talijanskog jezika održavat</w:t>
            </w:r>
            <w:r>
              <w:rPr>
                <w:rFonts w:ascii="Calibri" w:hAnsi="Calibri" w:cs="Calibri"/>
                <w:sz w:val="26"/>
                <w:szCs w:val="26"/>
              </w:rPr>
              <w:t xml:space="preserve"> će se tijekom školske godine, 1 sat</w:t>
            </w:r>
            <w:r w:rsidRPr="00680BFA">
              <w:rPr>
                <w:rFonts w:ascii="Calibri" w:hAnsi="Calibri" w:cs="Calibri"/>
                <w:sz w:val="26"/>
                <w:szCs w:val="26"/>
              </w:rPr>
              <w:t xml:space="preserve"> tjedno, ovisno o rasporedu sati. </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BF433A" w:rsidP="002A6B27">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002A6B27" w:rsidRPr="007A70D5">
              <w:rPr>
                <w:rFonts w:ascii="Calibri" w:hAnsi="Calibri" w:cs="Calibri"/>
                <w:b/>
                <w:color w:val="0000FF"/>
                <w:sz w:val="26"/>
                <w:szCs w:val="26"/>
              </w:rPr>
              <w:t xml:space="preserve"> troškovnik </w:t>
            </w:r>
            <w:r w:rsidR="002A6B27">
              <w:rPr>
                <w:rFonts w:ascii="Calibri" w:hAnsi="Calibri" w:cs="Calibri"/>
                <w:b/>
                <w:color w:val="0000FF"/>
                <w:sz w:val="26"/>
                <w:szCs w:val="26"/>
              </w:rPr>
              <w:t>fakultativne</w:t>
            </w:r>
            <w:r w:rsidR="002A6B27" w:rsidRPr="007A70D5">
              <w:rPr>
                <w:rFonts w:ascii="Calibri" w:hAnsi="Calibri" w:cs="Calibri"/>
                <w:b/>
                <w:color w:val="0000FF"/>
                <w:sz w:val="26"/>
                <w:szCs w:val="26"/>
              </w:rPr>
              <w:t xml:space="preserve"> nastave</w:t>
            </w:r>
          </w:p>
        </w:tc>
      </w:tr>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 xml:space="preserve">Za </w:t>
            </w:r>
            <w:r>
              <w:rPr>
                <w:rFonts w:ascii="Calibri" w:hAnsi="Calibri" w:cs="Calibri"/>
                <w:sz w:val="26"/>
                <w:szCs w:val="26"/>
              </w:rPr>
              <w:t>fakultativnu</w:t>
            </w:r>
            <w:r w:rsidRPr="00680BFA">
              <w:rPr>
                <w:rFonts w:ascii="Calibri" w:hAnsi="Calibri" w:cs="Calibri"/>
                <w:sz w:val="26"/>
                <w:szCs w:val="26"/>
              </w:rPr>
              <w:t xml:space="preserve"> nastavu talijanskog jezika potrebno je osigurati:</w:t>
            </w:r>
          </w:p>
          <w:p w:rsidR="002A6B27" w:rsidRPr="00680BFA"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toner i papir za fotokopiranje radnih listića – cca. 500 kn</w:t>
            </w:r>
          </w:p>
          <w:p w:rsidR="002A6B27" w:rsidRPr="007A70D5" w:rsidRDefault="002A6B27" w:rsidP="002A6B27">
            <w:pPr>
              <w:numPr>
                <w:ilvl w:val="0"/>
                <w:numId w:val="7"/>
              </w:numPr>
              <w:spacing w:before="120" w:line="276" w:lineRule="auto"/>
              <w:ind w:left="714" w:hanging="357"/>
              <w:rPr>
                <w:rFonts w:ascii="Calibri" w:hAnsi="Calibri" w:cs="Calibri"/>
                <w:sz w:val="26"/>
                <w:szCs w:val="26"/>
              </w:rPr>
            </w:pPr>
            <w:r w:rsidRPr="00680BFA">
              <w:rPr>
                <w:rFonts w:ascii="Calibri" w:hAnsi="Calibri" w:cs="Calibri"/>
                <w:sz w:val="26"/>
                <w:szCs w:val="26"/>
              </w:rPr>
              <w:t>Trošak izleta i terenske nastave u Italiji snose roditelji učenika.</w:t>
            </w:r>
          </w:p>
        </w:tc>
      </w:tr>
    </w:tbl>
    <w:p w:rsidR="002A6B27" w:rsidRPr="007A70D5" w:rsidRDefault="002A6B27" w:rsidP="002A6B27">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A6B27" w:rsidRPr="007A70D5" w:rsidTr="002A6B27">
        <w:tc>
          <w:tcPr>
            <w:tcW w:w="9288" w:type="dxa"/>
            <w:tcBorders>
              <w:top w:val="single" w:sz="4" w:space="0" w:color="auto"/>
              <w:left w:val="single" w:sz="4" w:space="0" w:color="auto"/>
              <w:bottom w:val="single" w:sz="4" w:space="0" w:color="auto"/>
              <w:right w:val="single" w:sz="4" w:space="0" w:color="auto"/>
            </w:tcBorders>
          </w:tcPr>
          <w:p w:rsidR="002A6B27" w:rsidRPr="007A70D5" w:rsidRDefault="00BF433A" w:rsidP="002A6B27">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2A6B27" w:rsidRPr="007A70D5" w:rsidTr="002A6B27">
        <w:trPr>
          <w:trHeight w:val="70"/>
        </w:trPr>
        <w:tc>
          <w:tcPr>
            <w:tcW w:w="9288" w:type="dxa"/>
            <w:tcBorders>
              <w:top w:val="single" w:sz="4" w:space="0" w:color="auto"/>
              <w:left w:val="single" w:sz="4" w:space="0" w:color="auto"/>
              <w:bottom w:val="single" w:sz="4" w:space="0" w:color="auto"/>
              <w:right w:val="single" w:sz="4" w:space="0" w:color="auto"/>
            </w:tcBorders>
          </w:tcPr>
          <w:p w:rsidR="002A6B27" w:rsidRPr="007A70D5" w:rsidRDefault="002A6B27" w:rsidP="002A6B27">
            <w:pPr>
              <w:numPr>
                <w:ilvl w:val="0"/>
                <w:numId w:val="8"/>
              </w:numPr>
              <w:spacing w:before="120" w:line="276" w:lineRule="auto"/>
              <w:ind w:left="714" w:hanging="357"/>
              <w:rPr>
                <w:rFonts w:ascii="Calibri" w:hAnsi="Calibri" w:cs="Calibri"/>
                <w:sz w:val="26"/>
                <w:szCs w:val="26"/>
              </w:rPr>
            </w:pPr>
            <w:r w:rsidRPr="00680BFA">
              <w:rPr>
                <w:rFonts w:ascii="Calibri" w:hAnsi="Calibri" w:cs="Calibri"/>
                <w:sz w:val="26"/>
                <w:szCs w:val="26"/>
              </w:rPr>
              <w:t xml:space="preserve">Vrednovanje usvojenosti znanja učenika i primjene znanja provodit će se na redovnoj nastavi tijekom cijele školske godine sa zaključnim ocjenama na kraju školske godine. Znanje će se vrednovati usmeno (ispitivanje) i pismeno (pismene provjere i domaće zadaće) Predviđena su četiri elementa ocjenjivanja: govor, razumijevanje, pisanje te </w:t>
            </w:r>
            <w:r>
              <w:rPr>
                <w:rFonts w:ascii="Calibri" w:hAnsi="Calibri" w:cs="Calibri"/>
                <w:sz w:val="26"/>
                <w:szCs w:val="26"/>
              </w:rPr>
              <w:t>jezične zakonitosti</w:t>
            </w:r>
            <w:r w:rsidRPr="00680BFA">
              <w:rPr>
                <w:rFonts w:ascii="Calibri" w:hAnsi="Calibri" w:cs="Calibri"/>
                <w:sz w:val="26"/>
                <w:szCs w:val="26"/>
              </w:rPr>
              <w:t>. Također, učenici koji pokažu interes moći će sudjelovati na natjecanju u poznavanju talijanskog jezika. Rezultati učenika koristit će se kao smjernice u planiranju i realiziranju nastave u narednim školskim godinama. Učenici će imati priliku vrednovati kvalitetu nastave putem evaluacijskog upitnika na kraju nastavne godine.</w:t>
            </w:r>
          </w:p>
        </w:tc>
      </w:tr>
    </w:tbl>
    <w:p w:rsidR="002A6B27" w:rsidRPr="007A70D5" w:rsidRDefault="002A6B27" w:rsidP="002A6B27">
      <w:pPr>
        <w:jc w:val="center"/>
        <w:rPr>
          <w:rFonts w:ascii="Calibri" w:hAnsi="Calibri" w:cs="Calibri"/>
          <w:sz w:val="26"/>
          <w:szCs w:val="26"/>
        </w:rPr>
      </w:pPr>
    </w:p>
    <w:p w:rsidR="00BF433A" w:rsidRDefault="00BF433A" w:rsidP="002A6B27">
      <w:pPr>
        <w:spacing w:line="360" w:lineRule="auto"/>
        <w:rPr>
          <w:rFonts w:ascii="Calibri" w:hAnsi="Calibri" w:cs="Calibri"/>
          <w:b/>
          <w:sz w:val="26"/>
          <w:szCs w:val="26"/>
        </w:rPr>
      </w:pPr>
    </w:p>
    <w:p w:rsidR="00BF433A" w:rsidRDefault="002A6B27" w:rsidP="002A6B27">
      <w:pPr>
        <w:spacing w:line="360" w:lineRule="auto"/>
        <w:rPr>
          <w:rFonts w:ascii="Calibri" w:hAnsi="Calibri" w:cs="Calibri"/>
          <w:b/>
          <w:sz w:val="26"/>
          <w:szCs w:val="26"/>
        </w:rPr>
      </w:pPr>
      <w:r w:rsidRPr="007A70D5">
        <w:rPr>
          <w:rFonts w:ascii="Calibri" w:hAnsi="Calibri" w:cs="Calibri"/>
          <w:b/>
          <w:sz w:val="26"/>
          <w:szCs w:val="26"/>
        </w:rPr>
        <w:t xml:space="preserve">Program </w:t>
      </w:r>
      <w:r w:rsidRPr="0046292B">
        <w:rPr>
          <w:rFonts w:ascii="Calibri" w:hAnsi="Calibri" w:cs="Calibri"/>
          <w:b/>
          <w:sz w:val="26"/>
          <w:szCs w:val="26"/>
        </w:rPr>
        <w:t>fakultativne</w:t>
      </w:r>
      <w:r w:rsidRPr="00680BFA">
        <w:rPr>
          <w:rFonts w:ascii="Calibri" w:hAnsi="Calibri" w:cs="Calibri"/>
          <w:sz w:val="26"/>
          <w:szCs w:val="26"/>
        </w:rPr>
        <w:t xml:space="preserve"> </w:t>
      </w:r>
      <w:r w:rsidRPr="007A70D5">
        <w:rPr>
          <w:rFonts w:ascii="Calibri" w:hAnsi="Calibri" w:cs="Calibri"/>
          <w:b/>
          <w:sz w:val="26"/>
          <w:szCs w:val="26"/>
        </w:rPr>
        <w:t>nastave izradio</w:t>
      </w:r>
      <w:r>
        <w:rPr>
          <w:rFonts w:ascii="Calibri" w:hAnsi="Calibri" w:cs="Calibri"/>
          <w:b/>
          <w:sz w:val="26"/>
          <w:szCs w:val="26"/>
        </w:rPr>
        <w:t>:</w:t>
      </w:r>
    </w:p>
    <w:p w:rsidR="002A6B27" w:rsidRPr="00BF433A" w:rsidRDefault="002A6B27" w:rsidP="002A6B27">
      <w:pPr>
        <w:spacing w:line="360" w:lineRule="auto"/>
        <w:rPr>
          <w:rFonts w:ascii="Calibri" w:hAnsi="Calibri" w:cs="Calibri"/>
          <w:sz w:val="26"/>
          <w:szCs w:val="26"/>
        </w:rPr>
      </w:pPr>
      <w:r w:rsidRPr="00BF433A">
        <w:rPr>
          <w:rFonts w:ascii="Calibri" w:hAnsi="Calibri" w:cs="Calibri"/>
          <w:sz w:val="26"/>
          <w:szCs w:val="26"/>
        </w:rPr>
        <w:t xml:space="preserve"> Igor Lukić, prof.</w:t>
      </w:r>
    </w:p>
    <w:p w:rsidR="002A6B27" w:rsidRPr="007A70D5" w:rsidRDefault="002A6B27" w:rsidP="002A6B27">
      <w:pPr>
        <w:rPr>
          <w:rFonts w:ascii="Calibri" w:hAnsi="Calibri" w:cs="Calibri"/>
          <w:sz w:val="26"/>
          <w:szCs w:val="26"/>
        </w:rPr>
      </w:pPr>
    </w:p>
    <w:p w:rsidR="00BF433A" w:rsidRDefault="00BF433A">
      <w:pPr>
        <w:spacing w:after="200" w:line="276" w:lineRule="auto"/>
        <w:rPr>
          <w:rFonts w:ascii="Calibri" w:hAnsi="Calibri" w:cs="Calibri"/>
          <w:sz w:val="26"/>
          <w:szCs w:val="26"/>
        </w:rPr>
      </w:pPr>
      <w:r>
        <w:rPr>
          <w:rFonts w:ascii="Calibri" w:hAnsi="Calibri" w:cs="Calibri"/>
          <w:sz w:val="26"/>
          <w:szCs w:val="26"/>
        </w:rPr>
        <w:br w:type="page"/>
      </w:r>
    </w:p>
    <w:p w:rsidR="00BF433A" w:rsidRPr="003B7A29" w:rsidRDefault="00BF433A" w:rsidP="00BF433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8C34FE"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276" w:lineRule="auto"/>
              <w:jc w:val="center"/>
              <w:rPr>
                <w:rFonts w:ascii="Calibri" w:hAnsi="Calibri" w:cs="Calibri"/>
                <w:b/>
                <w:sz w:val="36"/>
                <w:szCs w:val="36"/>
              </w:rPr>
            </w:pPr>
            <w:r>
              <w:rPr>
                <w:rFonts w:ascii="Calibri" w:hAnsi="Calibri" w:cs="Calibri"/>
                <w:b/>
                <w:sz w:val="36"/>
                <w:szCs w:val="36"/>
              </w:rPr>
              <w:t>FAKULTATIVNA NASTAVA</w:t>
            </w:r>
          </w:p>
        </w:tc>
      </w:tr>
      <w:tr w:rsidR="00BF433A" w:rsidRPr="008C34FE"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276" w:lineRule="auto"/>
              <w:jc w:val="center"/>
              <w:rPr>
                <w:rFonts w:ascii="Calibri" w:hAnsi="Calibri" w:cs="Calibri"/>
                <w:b/>
                <w:caps/>
                <w:color w:val="0000FF"/>
                <w:sz w:val="36"/>
                <w:szCs w:val="36"/>
              </w:rPr>
            </w:pPr>
            <w:r>
              <w:rPr>
                <w:rFonts w:ascii="Calibri" w:hAnsi="Calibri" w:cs="Calibri"/>
                <w:b/>
                <w:caps/>
                <w:color w:val="0000FF"/>
                <w:sz w:val="36"/>
                <w:szCs w:val="36"/>
              </w:rPr>
              <w:t xml:space="preserve">PODUZETNIŠTVO </w:t>
            </w:r>
          </w:p>
        </w:tc>
      </w:tr>
    </w:tbl>
    <w:p w:rsidR="00BF433A" w:rsidRPr="003B7A29" w:rsidRDefault="00BF433A" w:rsidP="00BF433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sidRPr="00A66131">
              <w:rPr>
                <w:rFonts w:ascii="Calibri" w:hAnsi="Calibri" w:cs="Calibri"/>
                <w:b/>
                <w:color w:val="0000FF"/>
                <w:sz w:val="26"/>
                <w:szCs w:val="26"/>
              </w:rPr>
              <w:t xml:space="preserve">Ciljevi </w:t>
            </w:r>
            <w:r>
              <w:rPr>
                <w:rFonts w:ascii="Calibri" w:hAnsi="Calibri" w:cs="Calibri"/>
                <w:b/>
                <w:color w:val="0000FF"/>
                <w:sz w:val="26"/>
                <w:szCs w:val="26"/>
              </w:rPr>
              <w:t>fakultativne nastave</w:t>
            </w:r>
          </w:p>
        </w:tc>
      </w:tr>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C84F3D" w:rsidRDefault="00BF433A" w:rsidP="004D46B6">
            <w:pPr>
              <w:numPr>
                <w:ilvl w:val="0"/>
                <w:numId w:val="94"/>
              </w:numPr>
              <w:spacing w:line="276" w:lineRule="auto"/>
              <w:ind w:left="709" w:hanging="425"/>
              <w:jc w:val="both"/>
              <w:rPr>
                <w:rFonts w:ascii="Calibri" w:hAnsi="Calibri" w:cs="Calibri"/>
                <w:sz w:val="26"/>
                <w:szCs w:val="26"/>
              </w:rPr>
            </w:pPr>
            <w:r w:rsidRPr="00C84F3D">
              <w:rPr>
                <w:rFonts w:ascii="Calibri" w:eastAsia="Calibri" w:hAnsi="Calibri" w:cs="Arial"/>
                <w:sz w:val="26"/>
                <w:szCs w:val="26"/>
              </w:rPr>
              <w:t xml:space="preserve">razvijanje </w:t>
            </w:r>
            <w:r>
              <w:rPr>
                <w:rFonts w:ascii="Calibri" w:eastAsia="Calibri" w:hAnsi="Calibri" w:cs="Arial"/>
                <w:sz w:val="26"/>
                <w:szCs w:val="26"/>
              </w:rPr>
              <w:t xml:space="preserve">osnovne poduzetničke kompetencije odnosno poduzetnosti </w:t>
            </w:r>
          </w:p>
          <w:p w:rsidR="00BF433A" w:rsidRPr="00C84F3D" w:rsidRDefault="00BF433A" w:rsidP="004D46B6">
            <w:pPr>
              <w:numPr>
                <w:ilvl w:val="0"/>
                <w:numId w:val="94"/>
              </w:numPr>
              <w:spacing w:line="276" w:lineRule="auto"/>
              <w:ind w:left="709" w:hanging="425"/>
              <w:jc w:val="both"/>
              <w:rPr>
                <w:rFonts w:ascii="Calibri" w:hAnsi="Calibri" w:cs="Calibri"/>
                <w:sz w:val="26"/>
                <w:szCs w:val="26"/>
              </w:rPr>
            </w:pPr>
            <w:r>
              <w:rPr>
                <w:rFonts w:ascii="Calibri" w:eastAsia="Calibri" w:hAnsi="Calibri" w:cs="Arial"/>
                <w:sz w:val="26"/>
                <w:szCs w:val="26"/>
              </w:rPr>
              <w:t>stjecanje</w:t>
            </w:r>
            <w:r w:rsidRPr="00C84F3D">
              <w:rPr>
                <w:rFonts w:ascii="Calibri" w:eastAsia="Calibri" w:hAnsi="Calibri" w:cs="Arial"/>
                <w:sz w:val="26"/>
                <w:szCs w:val="26"/>
              </w:rPr>
              <w:t xml:space="preserve"> znanja,</w:t>
            </w:r>
            <w:r>
              <w:rPr>
                <w:rFonts w:ascii="Calibri" w:eastAsia="Calibri" w:hAnsi="Calibri" w:cs="Arial"/>
                <w:sz w:val="26"/>
                <w:szCs w:val="26"/>
              </w:rPr>
              <w:t xml:space="preserve"> razvijanje vještina i izgradnja</w:t>
            </w:r>
            <w:r w:rsidRPr="00C84F3D">
              <w:rPr>
                <w:rFonts w:ascii="Calibri" w:eastAsia="Calibri" w:hAnsi="Calibri" w:cs="Arial"/>
                <w:sz w:val="26"/>
                <w:szCs w:val="26"/>
              </w:rPr>
              <w:t xml:space="preserve"> stavova koji omogućuju uspješno rješavanje problema u svakodnevnom privatnom, društvenom i poslovnom životu s naglaskom na stav da se „priliku ne čeka, već ju se stvara</w:t>
            </w:r>
            <w:r>
              <w:rPr>
                <w:rFonts w:ascii="Calibri" w:eastAsia="Calibri" w:hAnsi="Calibri" w:cs="Arial"/>
                <w:sz w:val="26"/>
                <w:szCs w:val="26"/>
              </w:rPr>
              <w:t xml:space="preserve">" </w:t>
            </w:r>
          </w:p>
          <w:p w:rsidR="00BF433A" w:rsidRPr="00C84F3D" w:rsidRDefault="00BF433A" w:rsidP="004D46B6">
            <w:pPr>
              <w:numPr>
                <w:ilvl w:val="0"/>
                <w:numId w:val="94"/>
              </w:numPr>
              <w:spacing w:line="276" w:lineRule="auto"/>
              <w:ind w:left="709" w:hanging="425"/>
              <w:jc w:val="both"/>
              <w:rPr>
                <w:rFonts w:ascii="Calibri" w:hAnsi="Calibri" w:cs="Calibri"/>
                <w:sz w:val="26"/>
                <w:szCs w:val="26"/>
              </w:rPr>
            </w:pPr>
            <w:r w:rsidRPr="00C84F3D">
              <w:rPr>
                <w:rFonts w:ascii="Calibri" w:eastAsia="Calibri" w:hAnsi="Calibri" w:cs="Arial"/>
                <w:sz w:val="26"/>
                <w:szCs w:val="26"/>
              </w:rPr>
              <w:t>poticanje divergentnoga mišljenja</w:t>
            </w:r>
          </w:p>
          <w:p w:rsidR="00BF433A" w:rsidRPr="00C84F3D" w:rsidRDefault="00BF433A" w:rsidP="004D46B6">
            <w:pPr>
              <w:numPr>
                <w:ilvl w:val="0"/>
                <w:numId w:val="94"/>
              </w:numPr>
              <w:spacing w:line="360" w:lineRule="auto"/>
              <w:ind w:hanging="1156"/>
              <w:jc w:val="both"/>
              <w:rPr>
                <w:rFonts w:ascii="Calibri" w:hAnsi="Calibri" w:cs="Arial"/>
                <w:sz w:val="26"/>
                <w:szCs w:val="26"/>
              </w:rPr>
            </w:pPr>
            <w:r>
              <w:rPr>
                <w:rFonts w:ascii="Calibri" w:hAnsi="Calibri" w:cs="Arial"/>
                <w:sz w:val="26"/>
                <w:szCs w:val="26"/>
              </w:rPr>
              <w:t xml:space="preserve">postizanje sljedećih ishoda kod učenika: </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opisati glavne značajke poduzetništva i poduzetnosti kao ključne kompetencije</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opisati djelovanje slobodnoga tržišta u uvjetima tržišnoga gospodarstva</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razlikovati organizacijsko-pravne oblike poduzetničkoga pothvata  </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primijeniti različite tehnike kreativnoga razvoja inovativne poduzetničke ideje i načina njene provedbe</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prepoznati poslovne prilike u lokalnoj zajednici i šire</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procijeniti izvedivost poduzetničke ideje</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isplanirati realizaciju poslovne ideje od zamisli do provedbe</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provesti učenički projekt</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pokazati samostalnost i odgovornost u pripremi, provedbi i vrednovanju učeničkoga projekta</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 xml:space="preserve">vrednovati rezultate provedenoga učeničkog projekta </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primijeniti</w:t>
            </w:r>
            <w:r w:rsidRPr="00C84F3D">
              <w:rPr>
                <w:rStyle w:val="apple-converted-space"/>
                <w:rFonts w:ascii="Calibri" w:hAnsi="Calibri" w:cs="Arial"/>
                <w:b/>
                <w:bCs/>
                <w:sz w:val="26"/>
                <w:szCs w:val="26"/>
              </w:rPr>
              <w:t> </w:t>
            </w:r>
            <w:r w:rsidRPr="00C84F3D">
              <w:rPr>
                <w:rFonts w:ascii="Calibri" w:hAnsi="Calibri" w:cs="Arial"/>
                <w:sz w:val="26"/>
                <w:szCs w:val="26"/>
              </w:rPr>
              <w:t>poduzetničke</w:t>
            </w:r>
            <w:r w:rsidRPr="00C84F3D">
              <w:rPr>
                <w:rStyle w:val="apple-converted-space"/>
                <w:rFonts w:ascii="Calibri" w:hAnsi="Calibri" w:cs="Arial"/>
                <w:b/>
                <w:bCs/>
                <w:sz w:val="26"/>
                <w:szCs w:val="26"/>
              </w:rPr>
              <w:t> </w:t>
            </w:r>
            <w:r w:rsidRPr="00C84F3D">
              <w:rPr>
                <w:rFonts w:ascii="Calibri" w:hAnsi="Calibri" w:cs="Arial"/>
                <w:sz w:val="26"/>
                <w:szCs w:val="26"/>
              </w:rPr>
              <w:t xml:space="preserve">vještine (organizacijske, upravljačke, vještine rada u timu, komunikacijske, interkulturalne) u realizaciji poduzetničkoga pothvata u obliku učeničkoga projekta </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upravljati prethodno izrađenim jednostavnim planom upravljanja materijalnim i nematerijalnim resursima na učeničkom projektu</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 xml:space="preserve">demonstrirati komunikacijske vještine u internoj i eksternoj komunikaciji </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Arial"/>
                <w:sz w:val="26"/>
                <w:szCs w:val="26"/>
              </w:rPr>
            </w:pPr>
            <w:r w:rsidRPr="00C84F3D">
              <w:rPr>
                <w:rFonts w:ascii="Calibri" w:hAnsi="Calibri" w:cs="Arial"/>
                <w:sz w:val="26"/>
                <w:szCs w:val="26"/>
              </w:rPr>
              <w:t>identificirati negativne aspekte poduzetničke klime i neprihvatljive obrasce poduzetničkoga ponašanja</w:t>
            </w:r>
          </w:p>
          <w:p w:rsidR="00BF433A" w:rsidRPr="00C84F3D" w:rsidRDefault="00BF433A" w:rsidP="004D46B6">
            <w:pPr>
              <w:pStyle w:val="NormalWeb"/>
              <w:numPr>
                <w:ilvl w:val="0"/>
                <w:numId w:val="99"/>
              </w:numPr>
              <w:shd w:val="clear" w:color="auto" w:fill="FFFFFF"/>
              <w:suppressAutoHyphens/>
              <w:spacing w:before="28" w:beforeAutospacing="0" w:after="28" w:afterAutospacing="0" w:line="360" w:lineRule="auto"/>
              <w:ind w:left="1418" w:hanging="284"/>
              <w:rPr>
                <w:rFonts w:ascii="Calibri" w:hAnsi="Calibri" w:cs="Calibri"/>
                <w:sz w:val="26"/>
                <w:szCs w:val="26"/>
              </w:rPr>
            </w:pPr>
            <w:r w:rsidRPr="00C84F3D">
              <w:rPr>
                <w:rFonts w:ascii="Calibri" w:hAnsi="Calibri" w:cs="Arial"/>
                <w:sz w:val="26"/>
                <w:szCs w:val="26"/>
              </w:rPr>
              <w:t>argumentirati prednosti i važnost društveno odgovornoga poslovanja i bavl</w:t>
            </w:r>
            <w:r>
              <w:rPr>
                <w:rFonts w:ascii="Calibri" w:hAnsi="Calibri" w:cs="Arial"/>
                <w:sz w:val="26"/>
                <w:szCs w:val="26"/>
              </w:rPr>
              <w:t>jenja društvenim poduzetništvom</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sidRPr="00A66131">
              <w:rPr>
                <w:rFonts w:ascii="Calibri" w:hAnsi="Calibri" w:cs="Calibri"/>
                <w:b/>
                <w:color w:val="0000FF"/>
                <w:sz w:val="26"/>
                <w:szCs w:val="26"/>
              </w:rPr>
              <w:t xml:space="preserve">Namjena </w:t>
            </w:r>
            <w:r>
              <w:rPr>
                <w:rFonts w:ascii="Calibri" w:hAnsi="Calibri" w:cs="Calibri"/>
                <w:b/>
                <w:color w:val="0000FF"/>
                <w:sz w:val="26"/>
                <w:szCs w:val="26"/>
              </w:rPr>
              <w:t>fakultativne nastave</w:t>
            </w:r>
          </w:p>
        </w:tc>
      </w:tr>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Default="00BF433A" w:rsidP="004D46B6">
            <w:pPr>
              <w:numPr>
                <w:ilvl w:val="0"/>
                <w:numId w:val="95"/>
              </w:numPr>
              <w:spacing w:line="276" w:lineRule="auto"/>
              <w:rPr>
                <w:rFonts w:ascii="Calibri" w:hAnsi="Calibri" w:cs="Calibri"/>
                <w:sz w:val="26"/>
                <w:szCs w:val="26"/>
              </w:rPr>
            </w:pPr>
            <w:r w:rsidRPr="00A74A8D">
              <w:rPr>
                <w:rFonts w:ascii="Calibri" w:hAnsi="Calibri" w:cs="Calibri"/>
                <w:sz w:val="26"/>
                <w:szCs w:val="26"/>
              </w:rPr>
              <w:t>unaprjeđenje svakodnevnog rada škole provedbom inovativnih učeničkih projekata</w:t>
            </w:r>
          </w:p>
          <w:p w:rsidR="00BF433A" w:rsidRPr="00A74A8D" w:rsidRDefault="00BF433A" w:rsidP="004D46B6">
            <w:pPr>
              <w:numPr>
                <w:ilvl w:val="0"/>
                <w:numId w:val="95"/>
              </w:numPr>
              <w:spacing w:line="276" w:lineRule="auto"/>
              <w:rPr>
                <w:rFonts w:ascii="Calibri" w:hAnsi="Calibri" w:cs="Calibri"/>
                <w:sz w:val="26"/>
                <w:szCs w:val="26"/>
              </w:rPr>
            </w:pPr>
            <w:r>
              <w:rPr>
                <w:rFonts w:ascii="Calibri" w:hAnsi="Calibri" w:cs="Calibri"/>
                <w:sz w:val="26"/>
                <w:szCs w:val="26"/>
              </w:rPr>
              <w:t>pomoć učenicima škole i lokalnoj zajednici provedbom društveno odgovornih projekata</w:t>
            </w:r>
          </w:p>
          <w:p w:rsidR="00BF433A" w:rsidRPr="00A74A8D" w:rsidRDefault="00BF433A" w:rsidP="004D46B6">
            <w:pPr>
              <w:numPr>
                <w:ilvl w:val="0"/>
                <w:numId w:val="95"/>
              </w:numPr>
              <w:spacing w:line="276" w:lineRule="auto"/>
              <w:rPr>
                <w:rFonts w:ascii="Calibri" w:hAnsi="Calibri" w:cs="Calibri"/>
                <w:sz w:val="26"/>
                <w:szCs w:val="26"/>
              </w:rPr>
            </w:pPr>
            <w:r w:rsidRPr="00A74A8D">
              <w:rPr>
                <w:rFonts w:ascii="Calibri" w:hAnsi="Calibri" w:cs="Calibri"/>
                <w:sz w:val="26"/>
                <w:szCs w:val="26"/>
              </w:rPr>
              <w:t>povezivanje srednjeg općeg obrazovanja i tržišta rada</w:t>
            </w:r>
          </w:p>
          <w:p w:rsidR="00BF433A" w:rsidRPr="00A74A8D" w:rsidRDefault="00BF433A" w:rsidP="004D46B6">
            <w:pPr>
              <w:numPr>
                <w:ilvl w:val="0"/>
                <w:numId w:val="95"/>
              </w:numPr>
              <w:spacing w:line="276" w:lineRule="auto"/>
              <w:rPr>
                <w:rFonts w:ascii="Calibri" w:hAnsi="Calibri" w:cs="Calibri"/>
                <w:sz w:val="26"/>
                <w:szCs w:val="26"/>
              </w:rPr>
            </w:pPr>
            <w:r w:rsidRPr="00A74A8D">
              <w:rPr>
                <w:rFonts w:ascii="Calibri" w:eastAsia="Calibri" w:hAnsi="Calibri" w:cs="Arial"/>
                <w:sz w:val="26"/>
                <w:szCs w:val="26"/>
              </w:rPr>
              <w:t xml:space="preserve">obogaćivanje ponude </w:t>
            </w:r>
            <w:r>
              <w:rPr>
                <w:rFonts w:ascii="Calibri" w:eastAsia="Calibri" w:hAnsi="Calibri" w:cs="Arial"/>
                <w:sz w:val="26"/>
                <w:szCs w:val="26"/>
              </w:rPr>
              <w:t>fakultativnih predmeta</w:t>
            </w:r>
            <w:r w:rsidRPr="00A74A8D">
              <w:rPr>
                <w:rFonts w:ascii="Calibri" w:eastAsia="Calibri" w:hAnsi="Calibri" w:cs="Arial"/>
                <w:sz w:val="26"/>
                <w:szCs w:val="26"/>
              </w:rPr>
              <w:t xml:space="preserve"> I. gimnazije programom koji učenicima omogućuje razvijanje osnovne poduzetničke kompetencije</w:t>
            </w:r>
          </w:p>
          <w:p w:rsidR="00BF433A" w:rsidRPr="00A74A8D" w:rsidRDefault="00BF433A" w:rsidP="004D46B6">
            <w:pPr>
              <w:numPr>
                <w:ilvl w:val="0"/>
                <w:numId w:val="95"/>
              </w:numPr>
              <w:spacing w:line="276" w:lineRule="auto"/>
              <w:rPr>
                <w:rFonts w:ascii="Calibri" w:hAnsi="Calibri" w:cs="Calibri"/>
                <w:sz w:val="26"/>
                <w:szCs w:val="26"/>
              </w:rPr>
            </w:pPr>
            <w:r>
              <w:rPr>
                <w:rFonts w:ascii="Calibri" w:eastAsia="Calibri" w:hAnsi="Calibri" w:cs="Arial"/>
                <w:sz w:val="26"/>
                <w:szCs w:val="26"/>
              </w:rPr>
              <w:t xml:space="preserve">promocija ugleda I. gimnazije </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sidRPr="00A66131">
              <w:rPr>
                <w:rFonts w:ascii="Calibri" w:hAnsi="Calibri" w:cs="Calibri"/>
                <w:b/>
                <w:color w:val="0000FF"/>
                <w:sz w:val="26"/>
                <w:szCs w:val="26"/>
              </w:rPr>
              <w:t xml:space="preserve">Nositelji </w:t>
            </w:r>
            <w:r>
              <w:rPr>
                <w:rFonts w:ascii="Calibri" w:hAnsi="Calibri" w:cs="Calibri"/>
                <w:b/>
                <w:color w:val="0000FF"/>
                <w:sz w:val="26"/>
                <w:szCs w:val="26"/>
              </w:rPr>
              <w:t>fakultativne nastave</w:t>
            </w:r>
            <w:r w:rsidRPr="00A66131">
              <w:rPr>
                <w:rFonts w:ascii="Calibri" w:hAnsi="Calibri" w:cs="Calibri"/>
                <w:b/>
                <w:color w:val="0000FF"/>
                <w:sz w:val="26"/>
                <w:szCs w:val="26"/>
              </w:rPr>
              <w:t xml:space="preserve"> i njihova odgovornost</w:t>
            </w:r>
          </w:p>
        </w:tc>
      </w:tr>
      <w:tr w:rsidR="00BF433A" w:rsidRPr="00A66131" w:rsidTr="000A132A">
        <w:trPr>
          <w:trHeight w:val="106"/>
        </w:trPr>
        <w:tc>
          <w:tcPr>
            <w:tcW w:w="9288" w:type="dxa"/>
            <w:tcBorders>
              <w:top w:val="single" w:sz="4" w:space="0" w:color="auto"/>
              <w:left w:val="single" w:sz="4" w:space="0" w:color="auto"/>
              <w:bottom w:val="single" w:sz="4" w:space="0" w:color="auto"/>
              <w:right w:val="single" w:sz="4" w:space="0" w:color="auto"/>
            </w:tcBorders>
            <w:shd w:val="clear" w:color="auto" w:fill="auto"/>
          </w:tcPr>
          <w:p w:rsidR="00BF433A" w:rsidRPr="00A43D36" w:rsidRDefault="00BF433A" w:rsidP="004D46B6">
            <w:pPr>
              <w:numPr>
                <w:ilvl w:val="0"/>
                <w:numId w:val="96"/>
              </w:numPr>
              <w:autoSpaceDE w:val="0"/>
              <w:autoSpaceDN w:val="0"/>
              <w:adjustRightInd w:val="0"/>
              <w:spacing w:line="276" w:lineRule="auto"/>
              <w:rPr>
                <w:rFonts w:ascii="Arial" w:hAnsi="Arial" w:cs="Arial"/>
                <w:sz w:val="22"/>
                <w:szCs w:val="22"/>
              </w:rPr>
            </w:pPr>
            <w:r w:rsidRPr="00F76583">
              <w:rPr>
                <w:rFonts w:ascii="Calibri" w:eastAsia="Calibri" w:hAnsi="Calibri"/>
                <w:sz w:val="26"/>
                <w:szCs w:val="26"/>
                <w:lang w:eastAsia="zh-CN"/>
              </w:rPr>
              <w:t xml:space="preserve">Igor Lukić, prof., voditelj </w:t>
            </w:r>
            <w:r>
              <w:rPr>
                <w:rFonts w:ascii="Calibri" w:eastAsia="Calibri" w:hAnsi="Calibri"/>
                <w:sz w:val="26"/>
                <w:szCs w:val="26"/>
                <w:lang w:eastAsia="zh-CN"/>
              </w:rPr>
              <w:t>nastave</w:t>
            </w:r>
            <w:r w:rsidRPr="00F76583">
              <w:rPr>
                <w:rFonts w:ascii="Calibri" w:eastAsia="Calibri" w:hAnsi="Calibri"/>
                <w:sz w:val="26"/>
                <w:szCs w:val="26"/>
                <w:lang w:eastAsia="zh-CN"/>
              </w:rPr>
              <w:t xml:space="preserve"> – priprema i izvodi nastavu </w:t>
            </w:r>
            <w:r>
              <w:rPr>
                <w:rFonts w:ascii="Calibri" w:eastAsia="Calibri" w:hAnsi="Calibri"/>
                <w:i/>
                <w:sz w:val="26"/>
                <w:szCs w:val="26"/>
                <w:lang w:eastAsia="zh-CN"/>
              </w:rPr>
              <w:t xml:space="preserve">Poduzetništva i inovativnosti </w:t>
            </w:r>
            <w:r w:rsidRPr="00F76583">
              <w:rPr>
                <w:rFonts w:ascii="Calibri" w:eastAsia="Calibri" w:hAnsi="Calibri"/>
                <w:sz w:val="26"/>
                <w:szCs w:val="26"/>
                <w:lang w:eastAsia="zh-CN"/>
              </w:rPr>
              <w:t xml:space="preserve"> </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sidRPr="00A66131">
              <w:rPr>
                <w:rFonts w:ascii="Calibri" w:hAnsi="Calibri" w:cs="Calibri"/>
                <w:b/>
                <w:color w:val="0000FF"/>
                <w:sz w:val="26"/>
                <w:szCs w:val="26"/>
              </w:rPr>
              <w:t xml:space="preserve">Način realizacije </w:t>
            </w:r>
            <w:r>
              <w:rPr>
                <w:rFonts w:ascii="Calibri" w:hAnsi="Calibri" w:cs="Calibri"/>
                <w:b/>
                <w:color w:val="0000FF"/>
                <w:sz w:val="26"/>
                <w:szCs w:val="26"/>
              </w:rPr>
              <w:t>fakultativne nastave</w:t>
            </w:r>
          </w:p>
        </w:tc>
      </w:tr>
      <w:tr w:rsidR="00BF433A" w:rsidRPr="00A66131" w:rsidTr="000A132A">
        <w:tc>
          <w:tcPr>
            <w:tcW w:w="9288" w:type="dxa"/>
            <w:tcBorders>
              <w:top w:val="single" w:sz="4" w:space="0" w:color="auto"/>
              <w:left w:val="single" w:sz="4" w:space="0" w:color="auto"/>
              <w:bottom w:val="single" w:sz="4" w:space="0" w:color="auto"/>
              <w:right w:val="single" w:sz="4" w:space="0" w:color="auto"/>
            </w:tcBorders>
            <w:shd w:val="clear" w:color="auto" w:fill="auto"/>
          </w:tcPr>
          <w:p w:rsidR="00BF433A" w:rsidRPr="00F76583" w:rsidRDefault="00BF433A" w:rsidP="004D46B6">
            <w:pPr>
              <w:numPr>
                <w:ilvl w:val="0"/>
                <w:numId w:val="100"/>
              </w:numPr>
              <w:spacing w:before="120" w:line="276" w:lineRule="auto"/>
              <w:jc w:val="both"/>
              <w:rPr>
                <w:rFonts w:ascii="Calibri" w:eastAsia="Calibri" w:hAnsi="Calibri" w:cs="Arial"/>
                <w:sz w:val="26"/>
                <w:szCs w:val="26"/>
                <w:lang w:eastAsia="zh-CN"/>
              </w:rPr>
            </w:pPr>
            <w:r>
              <w:rPr>
                <w:rFonts w:ascii="Calibri" w:hAnsi="Calibri" w:cs="Arial"/>
                <w:sz w:val="26"/>
                <w:szCs w:val="26"/>
              </w:rPr>
              <w:t>N</w:t>
            </w:r>
            <w:r w:rsidRPr="00F76583">
              <w:rPr>
                <w:rFonts w:ascii="Calibri" w:hAnsi="Calibri" w:cs="Arial"/>
                <w:sz w:val="26"/>
                <w:szCs w:val="26"/>
              </w:rPr>
              <w:t xml:space="preserve">astava </w:t>
            </w:r>
            <w:r>
              <w:rPr>
                <w:rFonts w:ascii="Calibri" w:hAnsi="Calibri" w:cs="Arial"/>
                <w:i/>
                <w:sz w:val="26"/>
                <w:szCs w:val="26"/>
              </w:rPr>
              <w:t xml:space="preserve">Poduzetništva </w:t>
            </w:r>
            <w:r w:rsidRPr="00F76583">
              <w:rPr>
                <w:rFonts w:ascii="Calibri" w:hAnsi="Calibri" w:cs="Arial"/>
                <w:sz w:val="26"/>
                <w:szCs w:val="26"/>
              </w:rPr>
              <w:t xml:space="preserve">bit će realizirana u skladu s operativnim planom i programom. </w:t>
            </w:r>
            <w:r>
              <w:rPr>
                <w:rFonts w:ascii="Calibri" w:hAnsi="Calibri" w:cs="Arial"/>
                <w:sz w:val="26"/>
                <w:szCs w:val="26"/>
              </w:rPr>
              <w:t xml:space="preserve">Nastava će se izvoditi u obliku dvosata. Većina nastave bit će realizirana kroz projektni rad pripremom i provedbom školskih projekata. </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sidRPr="00A66131">
              <w:rPr>
                <w:rFonts w:ascii="Calibri" w:hAnsi="Calibri" w:cs="Calibri"/>
                <w:b/>
                <w:color w:val="0000FF"/>
                <w:sz w:val="26"/>
                <w:szCs w:val="26"/>
              </w:rPr>
              <w:t xml:space="preserve">Vremenik </w:t>
            </w:r>
            <w:r>
              <w:rPr>
                <w:rFonts w:ascii="Calibri" w:hAnsi="Calibri" w:cs="Calibri"/>
                <w:b/>
                <w:color w:val="0000FF"/>
                <w:sz w:val="26"/>
                <w:szCs w:val="26"/>
              </w:rPr>
              <w:t>fakultativne nastave</w:t>
            </w:r>
          </w:p>
        </w:tc>
      </w:tr>
      <w:tr w:rsidR="00BF433A" w:rsidRPr="00A66131" w:rsidTr="000A132A">
        <w:tc>
          <w:tcPr>
            <w:tcW w:w="9288" w:type="dxa"/>
            <w:tcBorders>
              <w:top w:val="single" w:sz="4" w:space="0" w:color="auto"/>
              <w:left w:val="single" w:sz="4" w:space="0" w:color="auto"/>
              <w:bottom w:val="single" w:sz="4" w:space="0" w:color="auto"/>
              <w:right w:val="single" w:sz="4" w:space="0" w:color="auto"/>
            </w:tcBorders>
            <w:shd w:val="clear" w:color="auto" w:fill="auto"/>
          </w:tcPr>
          <w:p w:rsidR="00BF433A" w:rsidRPr="00A66131" w:rsidRDefault="00BF433A" w:rsidP="004D46B6">
            <w:pPr>
              <w:numPr>
                <w:ilvl w:val="0"/>
                <w:numId w:val="97"/>
              </w:numPr>
              <w:spacing w:before="120" w:line="276" w:lineRule="auto"/>
              <w:jc w:val="both"/>
              <w:rPr>
                <w:rFonts w:ascii="Calibri" w:hAnsi="Calibri" w:cs="Calibri"/>
                <w:sz w:val="26"/>
                <w:szCs w:val="26"/>
              </w:rPr>
            </w:pPr>
            <w:r>
              <w:rPr>
                <w:rFonts w:ascii="Calibri" w:hAnsi="Calibri"/>
                <w:sz w:val="26"/>
                <w:szCs w:val="26"/>
              </w:rPr>
              <w:t>N</w:t>
            </w:r>
            <w:r w:rsidRPr="00F76583">
              <w:rPr>
                <w:rFonts w:ascii="Calibri" w:hAnsi="Calibri"/>
                <w:sz w:val="26"/>
                <w:szCs w:val="26"/>
              </w:rPr>
              <w:t xml:space="preserve">astava </w:t>
            </w:r>
            <w:r>
              <w:rPr>
                <w:rFonts w:ascii="Calibri" w:hAnsi="Calibri"/>
                <w:i/>
                <w:sz w:val="26"/>
                <w:szCs w:val="26"/>
              </w:rPr>
              <w:t xml:space="preserve">Poduzetništva </w:t>
            </w:r>
            <w:r w:rsidRPr="00F76583">
              <w:rPr>
                <w:rFonts w:ascii="Calibri" w:hAnsi="Calibri"/>
                <w:sz w:val="26"/>
                <w:szCs w:val="26"/>
              </w:rPr>
              <w:t>održavat</w:t>
            </w:r>
            <w:r>
              <w:rPr>
                <w:rFonts w:ascii="Calibri" w:hAnsi="Calibri"/>
                <w:sz w:val="26"/>
                <w:szCs w:val="26"/>
              </w:rPr>
              <w:t xml:space="preserve"> će se tijekom nastavne godine, 2</w:t>
            </w:r>
            <w:r w:rsidRPr="00F76583">
              <w:rPr>
                <w:rFonts w:ascii="Calibri" w:hAnsi="Calibri"/>
                <w:sz w:val="26"/>
                <w:szCs w:val="26"/>
              </w:rPr>
              <w:t xml:space="preserve"> sat</w:t>
            </w:r>
            <w:r>
              <w:rPr>
                <w:rFonts w:ascii="Calibri" w:hAnsi="Calibri"/>
                <w:sz w:val="26"/>
                <w:szCs w:val="26"/>
              </w:rPr>
              <w:t>a tjedno.</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Pr>
                <w:rFonts w:ascii="Calibri" w:hAnsi="Calibri" w:cs="Calibri"/>
                <w:b/>
                <w:color w:val="0000FF"/>
                <w:sz w:val="26"/>
                <w:szCs w:val="26"/>
              </w:rPr>
              <w:t>Okviran t</w:t>
            </w:r>
            <w:r w:rsidRPr="00A66131">
              <w:rPr>
                <w:rFonts w:ascii="Calibri" w:hAnsi="Calibri" w:cs="Calibri"/>
                <w:b/>
                <w:color w:val="0000FF"/>
                <w:sz w:val="26"/>
                <w:szCs w:val="26"/>
              </w:rPr>
              <w:t xml:space="preserve">roškovnik </w:t>
            </w:r>
            <w:r>
              <w:rPr>
                <w:rFonts w:ascii="Calibri" w:hAnsi="Calibri" w:cs="Calibri"/>
                <w:b/>
                <w:color w:val="0000FF"/>
                <w:sz w:val="26"/>
                <w:szCs w:val="26"/>
              </w:rPr>
              <w:t>fakultativne nastave</w:t>
            </w:r>
          </w:p>
        </w:tc>
      </w:tr>
      <w:tr w:rsidR="00BF433A" w:rsidRPr="00A66131" w:rsidTr="000A132A">
        <w:tc>
          <w:tcPr>
            <w:tcW w:w="9288" w:type="dxa"/>
            <w:tcBorders>
              <w:top w:val="single" w:sz="4" w:space="0" w:color="auto"/>
              <w:left w:val="single" w:sz="4" w:space="0" w:color="auto"/>
              <w:bottom w:val="single" w:sz="4" w:space="0" w:color="auto"/>
              <w:right w:val="single" w:sz="4" w:space="0" w:color="auto"/>
            </w:tcBorders>
            <w:shd w:val="clear" w:color="auto" w:fill="auto"/>
          </w:tcPr>
          <w:p w:rsidR="00BF433A" w:rsidRPr="00F76583" w:rsidRDefault="00BF433A" w:rsidP="000A132A">
            <w:pPr>
              <w:autoSpaceDE w:val="0"/>
              <w:autoSpaceDN w:val="0"/>
              <w:adjustRightInd w:val="0"/>
              <w:spacing w:line="276" w:lineRule="auto"/>
              <w:jc w:val="both"/>
              <w:rPr>
                <w:rFonts w:ascii="Calibri" w:eastAsia="Calibri" w:hAnsi="Calibri"/>
                <w:sz w:val="26"/>
                <w:szCs w:val="26"/>
                <w:lang w:eastAsia="zh-CN"/>
              </w:rPr>
            </w:pPr>
            <w:r w:rsidRPr="00F76583">
              <w:rPr>
                <w:rFonts w:ascii="Calibri" w:eastAsia="Calibri" w:hAnsi="Calibri"/>
                <w:sz w:val="26"/>
                <w:szCs w:val="26"/>
                <w:lang w:eastAsia="zh-CN"/>
              </w:rPr>
              <w:t xml:space="preserve">Za fakultativnu nastavu </w:t>
            </w:r>
            <w:r>
              <w:rPr>
                <w:rFonts w:ascii="Calibri" w:eastAsia="Calibri" w:hAnsi="Calibri"/>
                <w:i/>
                <w:sz w:val="26"/>
                <w:szCs w:val="26"/>
                <w:lang w:eastAsia="zh-CN"/>
              </w:rPr>
              <w:t xml:space="preserve">Poduzetništva i inovativnosti </w:t>
            </w:r>
            <w:r w:rsidRPr="00F76583">
              <w:rPr>
                <w:rFonts w:ascii="Calibri" w:eastAsia="Calibri" w:hAnsi="Calibri"/>
                <w:sz w:val="26"/>
                <w:szCs w:val="26"/>
                <w:lang w:eastAsia="zh-CN"/>
              </w:rPr>
              <w:t xml:space="preserve">potrebno je osigurati: </w:t>
            </w:r>
          </w:p>
          <w:p w:rsidR="00BF433A" w:rsidRPr="00F76583" w:rsidRDefault="00BF433A" w:rsidP="004D46B6">
            <w:pPr>
              <w:numPr>
                <w:ilvl w:val="0"/>
                <w:numId w:val="98"/>
              </w:numPr>
              <w:spacing w:before="120" w:line="276" w:lineRule="auto"/>
              <w:jc w:val="both"/>
              <w:rPr>
                <w:rFonts w:ascii="Calibri" w:hAnsi="Calibri"/>
                <w:sz w:val="26"/>
                <w:szCs w:val="26"/>
              </w:rPr>
            </w:pPr>
            <w:r w:rsidRPr="00F76583">
              <w:rPr>
                <w:rFonts w:ascii="Calibri" w:hAnsi="Calibri"/>
                <w:sz w:val="26"/>
                <w:szCs w:val="26"/>
              </w:rPr>
              <w:t>toner i papir za fotokopiranje</w:t>
            </w:r>
            <w:r>
              <w:rPr>
                <w:rFonts w:ascii="Calibri" w:hAnsi="Calibri"/>
                <w:sz w:val="26"/>
                <w:szCs w:val="26"/>
              </w:rPr>
              <w:t xml:space="preserve"> </w:t>
            </w:r>
            <w:r w:rsidRPr="00F76583">
              <w:rPr>
                <w:rFonts w:ascii="Calibri" w:hAnsi="Calibri"/>
                <w:sz w:val="26"/>
                <w:szCs w:val="26"/>
              </w:rPr>
              <w:t>– cca. 1000 kn</w:t>
            </w:r>
          </w:p>
          <w:p w:rsidR="00BF433A" w:rsidRPr="00F76583" w:rsidRDefault="00BF433A" w:rsidP="004D46B6">
            <w:pPr>
              <w:numPr>
                <w:ilvl w:val="0"/>
                <w:numId w:val="98"/>
              </w:numPr>
              <w:spacing w:before="120" w:line="276" w:lineRule="auto"/>
              <w:jc w:val="both"/>
              <w:rPr>
                <w:rFonts w:ascii="Calibri" w:hAnsi="Calibri"/>
                <w:sz w:val="26"/>
                <w:szCs w:val="26"/>
              </w:rPr>
            </w:pPr>
            <w:r w:rsidRPr="00F76583">
              <w:rPr>
                <w:rFonts w:ascii="Calibri" w:hAnsi="Calibri"/>
                <w:sz w:val="26"/>
                <w:szCs w:val="26"/>
              </w:rPr>
              <w:t xml:space="preserve">sredstva za nabavu </w:t>
            </w:r>
            <w:r>
              <w:rPr>
                <w:rFonts w:ascii="Calibri" w:hAnsi="Calibri"/>
                <w:sz w:val="26"/>
                <w:szCs w:val="26"/>
              </w:rPr>
              <w:t>usluge grafičkog dizajna</w:t>
            </w:r>
            <w:r w:rsidRPr="00F76583">
              <w:rPr>
                <w:rFonts w:ascii="Calibri" w:hAnsi="Calibri"/>
                <w:sz w:val="26"/>
                <w:szCs w:val="26"/>
              </w:rPr>
              <w:t xml:space="preserve"> – cca. </w:t>
            </w:r>
            <w:r>
              <w:rPr>
                <w:rFonts w:ascii="Calibri" w:hAnsi="Calibri"/>
                <w:sz w:val="26"/>
                <w:szCs w:val="26"/>
              </w:rPr>
              <w:t>3000</w:t>
            </w:r>
            <w:r w:rsidRPr="00F76583">
              <w:rPr>
                <w:rFonts w:ascii="Calibri" w:hAnsi="Calibri"/>
                <w:sz w:val="26"/>
                <w:szCs w:val="26"/>
              </w:rPr>
              <w:t xml:space="preserve"> kn</w:t>
            </w:r>
          </w:p>
          <w:p w:rsidR="00BF433A" w:rsidRPr="00A66131" w:rsidRDefault="00BF433A" w:rsidP="004D46B6">
            <w:pPr>
              <w:numPr>
                <w:ilvl w:val="0"/>
                <w:numId w:val="98"/>
              </w:numPr>
              <w:spacing w:before="120" w:line="276" w:lineRule="auto"/>
              <w:jc w:val="both"/>
              <w:rPr>
                <w:rFonts w:ascii="Calibri" w:hAnsi="Calibri" w:cs="Calibri"/>
                <w:sz w:val="26"/>
                <w:szCs w:val="26"/>
              </w:rPr>
            </w:pPr>
            <w:r w:rsidRPr="00F76583">
              <w:rPr>
                <w:rFonts w:ascii="Calibri" w:hAnsi="Calibri"/>
                <w:sz w:val="26"/>
                <w:szCs w:val="26"/>
              </w:rPr>
              <w:t xml:space="preserve">sredstva za </w:t>
            </w:r>
            <w:r>
              <w:rPr>
                <w:rFonts w:ascii="Calibri" w:hAnsi="Calibri"/>
                <w:sz w:val="26"/>
                <w:szCs w:val="26"/>
              </w:rPr>
              <w:t>pripremu i provedbu projekata</w:t>
            </w:r>
            <w:r w:rsidRPr="00F76583">
              <w:rPr>
                <w:rFonts w:ascii="Calibri" w:hAnsi="Calibri"/>
                <w:sz w:val="26"/>
                <w:szCs w:val="26"/>
              </w:rPr>
              <w:t xml:space="preserve"> – cca. </w:t>
            </w:r>
            <w:r>
              <w:rPr>
                <w:rFonts w:ascii="Calibri" w:hAnsi="Calibri"/>
                <w:sz w:val="26"/>
                <w:szCs w:val="26"/>
              </w:rPr>
              <w:t>2000</w:t>
            </w:r>
            <w:r w:rsidRPr="00F76583">
              <w:rPr>
                <w:rFonts w:ascii="Calibri" w:hAnsi="Calibri"/>
                <w:sz w:val="26"/>
                <w:szCs w:val="26"/>
              </w:rPr>
              <w:t xml:space="preserve"> kn</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A66131"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360" w:lineRule="auto"/>
              <w:rPr>
                <w:rFonts w:ascii="Calibri" w:hAnsi="Calibri" w:cs="Calibri"/>
                <w:b/>
                <w:color w:val="0000FF"/>
                <w:sz w:val="26"/>
                <w:szCs w:val="26"/>
              </w:rPr>
            </w:pPr>
            <w:r w:rsidRPr="00422596">
              <w:rPr>
                <w:rFonts w:ascii="Calibri" w:hAnsi="Calibri" w:cs="Calibri"/>
                <w:b/>
                <w:color w:val="0000FF"/>
                <w:sz w:val="26"/>
                <w:szCs w:val="26"/>
              </w:rPr>
              <w:t xml:space="preserve">Način </w:t>
            </w:r>
            <w:r>
              <w:rPr>
                <w:rFonts w:ascii="Calibri" w:hAnsi="Calibri" w:cs="Calibri"/>
                <w:b/>
                <w:color w:val="0000FF"/>
                <w:sz w:val="26"/>
                <w:szCs w:val="26"/>
              </w:rPr>
              <w:t>praćenja aktivnosti</w:t>
            </w:r>
          </w:p>
        </w:tc>
      </w:tr>
      <w:tr w:rsidR="00BF433A" w:rsidRPr="00A66131" w:rsidTr="000A132A">
        <w:trPr>
          <w:trHeight w:val="70"/>
        </w:trPr>
        <w:tc>
          <w:tcPr>
            <w:tcW w:w="9288" w:type="dxa"/>
            <w:tcBorders>
              <w:top w:val="single" w:sz="4" w:space="0" w:color="auto"/>
              <w:left w:val="single" w:sz="4" w:space="0" w:color="auto"/>
              <w:bottom w:val="single" w:sz="4" w:space="0" w:color="auto"/>
              <w:right w:val="single" w:sz="4" w:space="0" w:color="auto"/>
            </w:tcBorders>
            <w:shd w:val="clear" w:color="auto" w:fill="auto"/>
          </w:tcPr>
          <w:p w:rsidR="00BF433A" w:rsidRPr="00BF433A" w:rsidRDefault="00BF433A" w:rsidP="004D46B6">
            <w:pPr>
              <w:pStyle w:val="ListParagraph"/>
              <w:numPr>
                <w:ilvl w:val="0"/>
                <w:numId w:val="101"/>
              </w:numPr>
              <w:autoSpaceDE w:val="0"/>
              <w:autoSpaceDN w:val="0"/>
              <w:adjustRightInd w:val="0"/>
              <w:spacing w:line="276" w:lineRule="auto"/>
              <w:jc w:val="both"/>
              <w:rPr>
                <w:rFonts w:ascii="Calibri" w:hAnsi="Calibri" w:cs="Arial"/>
                <w:sz w:val="26"/>
                <w:szCs w:val="26"/>
              </w:rPr>
            </w:pPr>
            <w:r w:rsidRPr="00BF433A">
              <w:rPr>
                <w:rFonts w:ascii="Calibri" w:hAnsi="Calibri"/>
                <w:sz w:val="26"/>
                <w:szCs w:val="26"/>
              </w:rPr>
              <w:t>Vrednovanje usvojenosti znanja učenika i primjene znanja provodit će se na redovnoj nastavi tijekom cijele školske godine sa zaključnim ocjenama na kraju školske godine.</w:t>
            </w:r>
          </w:p>
        </w:tc>
      </w:tr>
    </w:tbl>
    <w:p w:rsidR="00BF433A" w:rsidRPr="00A66131" w:rsidRDefault="00BF433A" w:rsidP="00BF433A">
      <w:pPr>
        <w:jc w:val="center"/>
        <w:rPr>
          <w:rFonts w:ascii="Calibri" w:hAnsi="Calibri" w:cs="Calibri"/>
          <w:sz w:val="26"/>
          <w:szCs w:val="26"/>
        </w:rPr>
      </w:pPr>
    </w:p>
    <w:p w:rsidR="00BF433A" w:rsidRDefault="00BF433A" w:rsidP="00BF433A">
      <w:pPr>
        <w:spacing w:line="360" w:lineRule="auto"/>
        <w:rPr>
          <w:rFonts w:ascii="Calibri" w:hAnsi="Calibri" w:cs="Calibri"/>
          <w:b/>
          <w:sz w:val="26"/>
          <w:szCs w:val="26"/>
        </w:rPr>
      </w:pPr>
    </w:p>
    <w:p w:rsidR="00BF433A" w:rsidRDefault="00BF433A" w:rsidP="00BF433A">
      <w:pPr>
        <w:spacing w:line="360" w:lineRule="auto"/>
        <w:rPr>
          <w:rFonts w:ascii="Calibri" w:hAnsi="Calibri" w:cs="Calibri"/>
          <w:b/>
          <w:sz w:val="26"/>
          <w:szCs w:val="26"/>
        </w:rPr>
      </w:pPr>
      <w:r w:rsidRPr="00A66131">
        <w:rPr>
          <w:rFonts w:ascii="Calibri" w:hAnsi="Calibri" w:cs="Calibri"/>
          <w:b/>
          <w:sz w:val="26"/>
          <w:szCs w:val="26"/>
        </w:rPr>
        <w:t xml:space="preserve">Program </w:t>
      </w:r>
      <w:r>
        <w:rPr>
          <w:rFonts w:ascii="Calibri" w:hAnsi="Calibri" w:cs="Calibri"/>
          <w:b/>
          <w:sz w:val="26"/>
          <w:szCs w:val="26"/>
        </w:rPr>
        <w:t>fakultativne nastave izradio:</w:t>
      </w:r>
    </w:p>
    <w:p w:rsidR="00BF433A" w:rsidRPr="00BF433A" w:rsidRDefault="00BF433A" w:rsidP="00BF433A">
      <w:pPr>
        <w:spacing w:line="360" w:lineRule="auto"/>
        <w:rPr>
          <w:rFonts w:ascii="Calibri" w:hAnsi="Calibri" w:cs="Calibri"/>
          <w:sz w:val="26"/>
          <w:szCs w:val="26"/>
        </w:rPr>
      </w:pPr>
      <w:r w:rsidRPr="00BF433A">
        <w:rPr>
          <w:rFonts w:ascii="Calibri" w:hAnsi="Calibri" w:cs="Calibri"/>
          <w:sz w:val="26"/>
          <w:szCs w:val="26"/>
        </w:rPr>
        <w:t>Igor Lukić, prof.</w:t>
      </w:r>
    </w:p>
    <w:p w:rsidR="00BF433A" w:rsidRDefault="00BF433A">
      <w:pPr>
        <w:spacing w:after="200" w:line="276" w:lineRule="auto"/>
        <w:rPr>
          <w:rFonts w:ascii="Calibri" w:hAnsi="Calibri" w:cs="Calibri"/>
          <w:sz w:val="26"/>
          <w:szCs w:val="26"/>
        </w:rPr>
      </w:pPr>
      <w:r>
        <w:rPr>
          <w:rFonts w:ascii="Calibri" w:hAnsi="Calibri" w:cs="Calibri"/>
          <w:sz w:val="26"/>
          <w:szCs w:val="26"/>
        </w:rPr>
        <w:br w:type="page"/>
      </w:r>
    </w:p>
    <w:p w:rsidR="00BF433A" w:rsidRPr="003B7A29" w:rsidRDefault="00BF433A" w:rsidP="00BF433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8C34FE"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276" w:lineRule="auto"/>
              <w:jc w:val="center"/>
              <w:rPr>
                <w:rFonts w:ascii="Calibri" w:hAnsi="Calibri" w:cs="Calibri"/>
                <w:b/>
                <w:sz w:val="36"/>
                <w:szCs w:val="36"/>
              </w:rPr>
            </w:pPr>
            <w:r w:rsidRPr="003F4117">
              <w:rPr>
                <w:rFonts w:ascii="Calibri" w:hAnsi="Calibri" w:cs="Calibri"/>
                <w:b/>
                <w:sz w:val="32"/>
                <w:szCs w:val="36"/>
              </w:rPr>
              <w:t>FAKULTATIVNA NASTAVA</w:t>
            </w:r>
          </w:p>
        </w:tc>
      </w:tr>
      <w:tr w:rsidR="00BF433A" w:rsidRPr="008C34FE" w:rsidTr="000A132A">
        <w:tc>
          <w:tcPr>
            <w:tcW w:w="9288" w:type="dxa"/>
            <w:tcBorders>
              <w:top w:val="single" w:sz="4" w:space="0" w:color="auto"/>
              <w:left w:val="single" w:sz="4" w:space="0" w:color="auto"/>
              <w:bottom w:val="single" w:sz="4" w:space="0" w:color="auto"/>
              <w:right w:val="single" w:sz="4" w:space="0" w:color="auto"/>
            </w:tcBorders>
          </w:tcPr>
          <w:p w:rsidR="00BF433A" w:rsidRPr="00A66131" w:rsidRDefault="00BF433A" w:rsidP="000A132A">
            <w:pPr>
              <w:spacing w:before="120" w:line="276" w:lineRule="auto"/>
              <w:jc w:val="center"/>
              <w:rPr>
                <w:rFonts w:ascii="Calibri" w:hAnsi="Calibri" w:cs="Calibri"/>
                <w:b/>
                <w:caps/>
                <w:color w:val="0000FF"/>
                <w:sz w:val="36"/>
                <w:szCs w:val="36"/>
              </w:rPr>
            </w:pPr>
            <w:r>
              <w:rPr>
                <w:rFonts w:ascii="Calibri" w:hAnsi="Calibri" w:cs="Calibri"/>
                <w:b/>
                <w:caps/>
                <w:color w:val="0000FF"/>
                <w:sz w:val="32"/>
                <w:szCs w:val="36"/>
              </w:rPr>
              <w:t>SOCIJALNA FILOZOFIJA</w:t>
            </w:r>
          </w:p>
        </w:tc>
      </w:tr>
    </w:tbl>
    <w:p w:rsidR="00BF433A" w:rsidRPr="003D2A6A" w:rsidRDefault="00BF433A" w:rsidP="00BF433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Ciljevi fakultativne nastave</w:t>
            </w:r>
          </w:p>
        </w:tc>
      </w:tr>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Cilj predmeta prvenstveno je omogućiti svim učenicima osnovne teorijske alate pomoću kojih mogu objektivno interpretirati suvremene društvene fenomene i probleme te o njima suvereno raspravljati, koristeći argumente i znanje, a ne emocije i stereotipe. Također, sekundarni je cilj približiti povezanost povijesti društva i povijesti filozofije u njihovom razvoju.</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Namjena fakultativne nastave</w:t>
            </w:r>
          </w:p>
        </w:tc>
      </w:tr>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 xml:space="preserve">Namjena predmeta „Socijalna filozofija“ jest interdisciplinarno teorijsko razumijevanje tema vezanih uz društvo, politiku, ekonomiju, povijest i kulturu u ključu društveno-humanističkih znanosti, prvenstveno filozofije i sociologije. </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Nositelji fakultativne nastave i njihova odgovornost</w:t>
            </w:r>
          </w:p>
        </w:tc>
      </w:tr>
      <w:tr w:rsidR="00BF433A" w:rsidRPr="009911F6"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Nositelj nastave je Alen Sućeska, a odgovornost nositelja je učenicima adekvatno i primjereno nastojati ostvariti ciljeve i namjenu fakultativne nastave te pritom osigurati dovoljan broj ocjena u svakom elementu ocjenjivanja za svakog učenika.</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Način realizacije fakultativne nastave</w:t>
            </w:r>
          </w:p>
        </w:tc>
      </w:tr>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 xml:space="preserve">Nastava će se odvijati u učionici. Svaki će sat uključivati raspravu o raznim pitanjima u kojima će nastavnik zajedno s učenicima nastojati zajednički pojasniti određeni problem/temu te potaknuti argumentiranu diskusiju, koristeći znanja stečena na nastavi. </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Vremenik fakultativne nastave</w:t>
            </w:r>
          </w:p>
        </w:tc>
      </w:tr>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Nastava se održava jednom tjedno u dogovorenom terminu (četvrtkom 8. sat). Teme se obrađuju prema izrađenom planu i programu, a pružaju povijesni pregled filozofske misli o društvu od antičke Grčke do modernog doba.</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Okviran troškovnik fakultativne nastave</w:t>
            </w:r>
          </w:p>
        </w:tc>
      </w:tr>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Troškovi printanja testova.</w:t>
            </w:r>
          </w:p>
        </w:tc>
      </w:tr>
    </w:tbl>
    <w:p w:rsidR="00BF433A" w:rsidRPr="00A66131" w:rsidRDefault="00BF433A" w:rsidP="00BF433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F433A" w:rsidRPr="009911F6" w:rsidTr="000A132A">
        <w:tc>
          <w:tcPr>
            <w:tcW w:w="9288" w:type="dxa"/>
            <w:tcBorders>
              <w:top w:val="single" w:sz="4" w:space="0" w:color="auto"/>
              <w:left w:val="single" w:sz="4" w:space="0" w:color="auto"/>
              <w:bottom w:val="single" w:sz="4" w:space="0" w:color="auto"/>
              <w:right w:val="single" w:sz="4" w:space="0" w:color="auto"/>
            </w:tcBorders>
          </w:tcPr>
          <w:p w:rsidR="00BF433A" w:rsidRPr="009911F6" w:rsidRDefault="00BF433A" w:rsidP="000A132A">
            <w:pPr>
              <w:spacing w:before="120" w:line="360" w:lineRule="auto"/>
              <w:rPr>
                <w:rFonts w:ascii="Calibri" w:hAnsi="Calibri" w:cs="Calibri"/>
                <w:b/>
                <w:color w:val="0000FF"/>
                <w:sz w:val="26"/>
                <w:szCs w:val="26"/>
              </w:rPr>
            </w:pPr>
            <w:r w:rsidRPr="009911F6">
              <w:rPr>
                <w:rFonts w:ascii="Calibri" w:hAnsi="Calibri" w:cs="Calibri"/>
                <w:b/>
                <w:color w:val="0000FF"/>
                <w:sz w:val="26"/>
                <w:szCs w:val="26"/>
              </w:rPr>
              <w:t>Način praćenja fakultativne nastave</w:t>
            </w:r>
          </w:p>
        </w:tc>
      </w:tr>
      <w:tr w:rsidR="00BF433A" w:rsidRPr="009911F6"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Prva pisana provjera (pisani esej) – studeni.</w:t>
            </w:r>
          </w:p>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Druga pisana provjera (pisani esej) – veljača.</w:t>
            </w:r>
          </w:p>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Treća pisana provjera (pisani esej) – svibanj.</w:t>
            </w:r>
          </w:p>
          <w:p w:rsidR="00BF433A" w:rsidRPr="00BF433A" w:rsidRDefault="00BF433A" w:rsidP="004D46B6">
            <w:pPr>
              <w:pStyle w:val="ListParagraph"/>
              <w:numPr>
                <w:ilvl w:val="0"/>
                <w:numId w:val="102"/>
              </w:numPr>
              <w:spacing w:before="120" w:line="276" w:lineRule="auto"/>
              <w:rPr>
                <w:rFonts w:ascii="Calibri" w:hAnsi="Calibri" w:cs="Calibri"/>
                <w:sz w:val="26"/>
                <w:szCs w:val="26"/>
              </w:rPr>
            </w:pPr>
            <w:r w:rsidRPr="00BF433A">
              <w:rPr>
                <w:rFonts w:ascii="Calibri" w:hAnsi="Calibri" w:cs="Calibri"/>
                <w:sz w:val="26"/>
                <w:szCs w:val="26"/>
              </w:rPr>
              <w:t>Pisana evaluacija i usmene povratne informacije.</w:t>
            </w:r>
          </w:p>
        </w:tc>
      </w:tr>
    </w:tbl>
    <w:p w:rsidR="00BF433A" w:rsidRDefault="00BF433A" w:rsidP="00BF433A">
      <w:pPr>
        <w:spacing w:line="360" w:lineRule="auto"/>
        <w:rPr>
          <w:rFonts w:ascii="Calibri" w:hAnsi="Calibri" w:cs="Calibri"/>
          <w:sz w:val="26"/>
          <w:szCs w:val="26"/>
        </w:rPr>
      </w:pPr>
    </w:p>
    <w:p w:rsidR="00BF433A" w:rsidRDefault="00BF433A" w:rsidP="00BF433A">
      <w:pPr>
        <w:spacing w:line="360" w:lineRule="auto"/>
        <w:rPr>
          <w:rFonts w:ascii="Calibri" w:hAnsi="Calibri" w:cs="Calibri"/>
          <w:sz w:val="26"/>
          <w:szCs w:val="26"/>
        </w:rPr>
      </w:pPr>
    </w:p>
    <w:p w:rsidR="00BF433A" w:rsidRDefault="00BF433A" w:rsidP="00BF433A">
      <w:pPr>
        <w:spacing w:line="360" w:lineRule="auto"/>
        <w:rPr>
          <w:rFonts w:ascii="Calibri" w:hAnsi="Calibri" w:cs="Calibri"/>
          <w:b/>
          <w:sz w:val="26"/>
          <w:szCs w:val="26"/>
        </w:rPr>
      </w:pPr>
      <w:r w:rsidRPr="00A66131">
        <w:rPr>
          <w:rFonts w:ascii="Calibri" w:hAnsi="Calibri" w:cs="Calibri"/>
          <w:b/>
          <w:sz w:val="26"/>
          <w:szCs w:val="26"/>
        </w:rPr>
        <w:t>Program fakultativne nastave</w:t>
      </w:r>
      <w:r>
        <w:rPr>
          <w:rFonts w:ascii="Calibri" w:hAnsi="Calibri" w:cs="Calibri"/>
          <w:b/>
          <w:sz w:val="26"/>
          <w:szCs w:val="26"/>
        </w:rPr>
        <w:t xml:space="preserve"> izradi</w:t>
      </w:r>
      <w:r w:rsidRPr="00A66131">
        <w:rPr>
          <w:rFonts w:ascii="Calibri" w:hAnsi="Calibri" w:cs="Calibri"/>
          <w:b/>
          <w:sz w:val="26"/>
          <w:szCs w:val="26"/>
        </w:rPr>
        <w:t>la:</w:t>
      </w:r>
      <w:r>
        <w:rPr>
          <w:rFonts w:ascii="Calibri" w:hAnsi="Calibri" w:cs="Calibri"/>
          <w:b/>
          <w:sz w:val="26"/>
          <w:szCs w:val="26"/>
        </w:rPr>
        <w:t xml:space="preserve"> </w:t>
      </w:r>
    </w:p>
    <w:p w:rsidR="00BF433A" w:rsidRPr="00BF433A" w:rsidRDefault="00BF433A" w:rsidP="00BF433A">
      <w:pPr>
        <w:spacing w:line="360" w:lineRule="auto"/>
        <w:rPr>
          <w:rFonts w:ascii="Calibri" w:hAnsi="Calibri" w:cs="Calibri"/>
          <w:sz w:val="26"/>
          <w:szCs w:val="26"/>
        </w:rPr>
      </w:pPr>
      <w:r w:rsidRPr="00BF433A">
        <w:rPr>
          <w:rFonts w:ascii="Calibri" w:hAnsi="Calibri" w:cs="Calibri"/>
          <w:sz w:val="26"/>
          <w:szCs w:val="26"/>
        </w:rPr>
        <w:t>Alen Sućeska, dr. phil.</w:t>
      </w:r>
    </w:p>
    <w:p w:rsidR="00BF433A" w:rsidRPr="00A66131" w:rsidRDefault="00BF433A" w:rsidP="00BF433A">
      <w:pPr>
        <w:rPr>
          <w:rFonts w:ascii="Calibri" w:hAnsi="Calibri" w:cs="Calibri"/>
          <w:sz w:val="26"/>
          <w:szCs w:val="26"/>
        </w:rPr>
      </w:pPr>
    </w:p>
    <w:p w:rsidR="00BF433A" w:rsidRPr="00A66131" w:rsidRDefault="00BF433A" w:rsidP="00BF433A">
      <w:pPr>
        <w:rPr>
          <w:rFonts w:ascii="Calibri" w:hAnsi="Calibri" w:cs="Calibri"/>
          <w:sz w:val="26"/>
          <w:szCs w:val="26"/>
        </w:rPr>
      </w:pPr>
    </w:p>
    <w:p w:rsidR="00BF433A" w:rsidRPr="00A66131" w:rsidRDefault="00BF433A" w:rsidP="00BF433A">
      <w:pPr>
        <w:rPr>
          <w:rFonts w:ascii="Calibri" w:hAnsi="Calibri" w:cs="Calibri"/>
          <w:sz w:val="26"/>
          <w:szCs w:val="26"/>
        </w:rPr>
      </w:pPr>
    </w:p>
    <w:p w:rsidR="00BF433A" w:rsidRPr="00A66131" w:rsidRDefault="00BF433A" w:rsidP="00BF433A">
      <w:pPr>
        <w:rPr>
          <w:rFonts w:ascii="Calibri" w:hAnsi="Calibri" w:cs="Calibri"/>
          <w:sz w:val="26"/>
          <w:szCs w:val="26"/>
        </w:rPr>
      </w:pPr>
    </w:p>
    <w:p w:rsidR="00BF433A" w:rsidRPr="00A66131" w:rsidRDefault="00BF433A" w:rsidP="00BF433A">
      <w:pPr>
        <w:rPr>
          <w:rFonts w:ascii="Calibri" w:hAnsi="Calibri" w:cs="Calibri"/>
          <w:sz w:val="26"/>
          <w:szCs w:val="26"/>
        </w:rPr>
      </w:pPr>
    </w:p>
    <w:p w:rsidR="00BF433A" w:rsidRPr="00A66131" w:rsidRDefault="00BF433A" w:rsidP="00BF433A">
      <w:pPr>
        <w:rPr>
          <w:rFonts w:ascii="Calibri" w:hAnsi="Calibri" w:cs="Calibri"/>
          <w:sz w:val="26"/>
          <w:szCs w:val="26"/>
        </w:rPr>
      </w:pPr>
    </w:p>
    <w:p w:rsidR="002A6B27" w:rsidRPr="007A70D5" w:rsidRDefault="002A6B27" w:rsidP="002A6B27">
      <w:pPr>
        <w:rPr>
          <w:rFonts w:ascii="Calibri" w:hAnsi="Calibri" w:cs="Calibri"/>
          <w:sz w:val="26"/>
          <w:szCs w:val="26"/>
        </w:rPr>
      </w:pPr>
    </w:p>
    <w:p w:rsidR="002A6B27" w:rsidRPr="007A70D5" w:rsidRDefault="002A6B27" w:rsidP="002A6B27">
      <w:pPr>
        <w:rPr>
          <w:rFonts w:ascii="Calibri" w:hAnsi="Calibri" w:cs="Calibri"/>
          <w:sz w:val="26"/>
          <w:szCs w:val="26"/>
        </w:rPr>
      </w:pPr>
    </w:p>
    <w:p w:rsidR="002A6B27" w:rsidRPr="007A70D5" w:rsidRDefault="002A6B27" w:rsidP="002A6B27">
      <w:pPr>
        <w:rPr>
          <w:rFonts w:ascii="Calibri" w:hAnsi="Calibri" w:cs="Calibri"/>
          <w:sz w:val="26"/>
          <w:szCs w:val="26"/>
        </w:rPr>
      </w:pPr>
    </w:p>
    <w:p w:rsidR="002A6B27" w:rsidRPr="007A70D5" w:rsidRDefault="002A6B27" w:rsidP="002A6B27">
      <w:pPr>
        <w:rPr>
          <w:rFonts w:ascii="Calibri" w:hAnsi="Calibri" w:cs="Calibri"/>
          <w:sz w:val="26"/>
          <w:szCs w:val="26"/>
        </w:rPr>
      </w:pPr>
    </w:p>
    <w:p w:rsidR="00851642" w:rsidRPr="00A66131" w:rsidRDefault="00851642" w:rsidP="00851642">
      <w:pPr>
        <w:rPr>
          <w:rFonts w:ascii="Calibri" w:hAnsi="Calibri" w:cs="Calibri"/>
          <w:sz w:val="26"/>
          <w:szCs w:val="26"/>
        </w:rPr>
      </w:pPr>
    </w:p>
    <w:p w:rsidR="00514AD6" w:rsidRPr="00802A29" w:rsidRDefault="00514AD6" w:rsidP="00802A29">
      <w:pPr>
        <w:spacing w:after="200" w:line="276" w:lineRule="auto"/>
        <w:rPr>
          <w:rFonts w:ascii="Calibri" w:hAnsi="Calibri" w:cs="Calibri"/>
          <w:sz w:val="26"/>
          <w:szCs w:val="26"/>
        </w:rPr>
      </w:pPr>
      <w:r>
        <w:rPr>
          <w:rFonts w:ascii="Calibri" w:hAnsi="Calibri" w:cs="Calibri"/>
          <w:sz w:val="26"/>
          <w:szCs w:val="26"/>
        </w:rPr>
        <w:br w:type="page"/>
      </w:r>
      <w:r>
        <w:rPr>
          <w:rFonts w:ascii="Calibri" w:hAnsi="Calibri" w:cs="Calibri"/>
          <w:b/>
          <w:sz w:val="36"/>
          <w:szCs w:val="32"/>
        </w:rPr>
        <w:t>7</w:t>
      </w:r>
      <w:r w:rsidRPr="003655F9">
        <w:rPr>
          <w:rFonts w:ascii="Calibri" w:hAnsi="Calibri" w:cs="Calibri"/>
          <w:b/>
          <w:sz w:val="36"/>
          <w:szCs w:val="32"/>
        </w:rPr>
        <w:t xml:space="preserve">. </w:t>
      </w:r>
      <w:r>
        <w:rPr>
          <w:rFonts w:ascii="Calibri" w:hAnsi="Calibri" w:cs="Calibri"/>
          <w:b/>
          <w:sz w:val="36"/>
          <w:szCs w:val="32"/>
        </w:rPr>
        <w:t>IZBORNA NASTAVA</w:t>
      </w:r>
    </w:p>
    <w:p w:rsidR="00851642" w:rsidRDefault="00851642" w:rsidP="00851642">
      <w:pPr>
        <w:rPr>
          <w:rFonts w:ascii="Calibri" w:hAnsi="Calibri" w:cs="Calibri"/>
          <w:sz w:val="26"/>
          <w:szCs w:val="26"/>
        </w:rPr>
      </w:pPr>
    </w:p>
    <w:p w:rsidR="00802A29" w:rsidRPr="003B7A29" w:rsidRDefault="00802A29" w:rsidP="00802A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1B04A5" w:rsidTr="000A132A">
        <w:tc>
          <w:tcPr>
            <w:tcW w:w="9288" w:type="dxa"/>
            <w:tcBorders>
              <w:top w:val="single" w:sz="4" w:space="0" w:color="auto"/>
              <w:left w:val="single" w:sz="4" w:space="0" w:color="auto"/>
              <w:bottom w:val="single" w:sz="4" w:space="0" w:color="auto"/>
              <w:right w:val="single" w:sz="4" w:space="0" w:color="auto"/>
            </w:tcBorders>
          </w:tcPr>
          <w:p w:rsidR="00802A29" w:rsidRPr="001B04A5" w:rsidRDefault="00802A29" w:rsidP="000A132A">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802A29" w:rsidRPr="001B04A5" w:rsidTr="000A132A">
        <w:tc>
          <w:tcPr>
            <w:tcW w:w="9288" w:type="dxa"/>
            <w:tcBorders>
              <w:top w:val="single" w:sz="4" w:space="0" w:color="auto"/>
              <w:left w:val="single" w:sz="4" w:space="0" w:color="auto"/>
              <w:bottom w:val="single" w:sz="4" w:space="0" w:color="auto"/>
              <w:right w:val="single" w:sz="4" w:space="0" w:color="auto"/>
            </w:tcBorders>
          </w:tcPr>
          <w:p w:rsidR="00802A29" w:rsidRPr="001B04A5" w:rsidRDefault="00802A29" w:rsidP="000A132A">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BIOLOGIJA za 2. i 3. razrede</w:t>
            </w:r>
          </w:p>
        </w:tc>
      </w:tr>
    </w:tbl>
    <w:p w:rsidR="00802A29" w:rsidRPr="004D2EBE" w:rsidRDefault="00802A29" w:rsidP="00802A2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3"/>
              </w:numPr>
              <w:spacing w:before="120" w:line="276" w:lineRule="auto"/>
              <w:rPr>
                <w:rFonts w:ascii="Calibri" w:hAnsi="Calibri" w:cs="Calibri"/>
                <w:sz w:val="26"/>
                <w:szCs w:val="26"/>
              </w:rPr>
            </w:pPr>
            <w:r w:rsidRPr="00802A29">
              <w:rPr>
                <w:rFonts w:ascii="Calibri" w:hAnsi="Calibri"/>
                <w:sz w:val="26"/>
                <w:szCs w:val="26"/>
              </w:rPr>
              <w:t>Proširiti stečena znanja iz biologije. Vježbati primjenu stečenih znanja. Vježbati rješavanje problemskih zadataka. Priprema za sudjelovanje na školskom, županijskom, državnom natjecanju. Priprema za državnu maturu.</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3"/>
              </w:numPr>
              <w:spacing w:before="120" w:line="276" w:lineRule="auto"/>
              <w:rPr>
                <w:rFonts w:ascii="Calibri" w:hAnsi="Calibri"/>
                <w:sz w:val="26"/>
                <w:szCs w:val="26"/>
              </w:rPr>
            </w:pPr>
            <w:r w:rsidRPr="00802A29">
              <w:rPr>
                <w:rFonts w:ascii="Calibri" w:hAnsi="Calibri"/>
                <w:sz w:val="26"/>
                <w:szCs w:val="26"/>
              </w:rPr>
              <w:t>učenicima II. i III. razreda</w:t>
            </w:r>
          </w:p>
          <w:p w:rsidR="00802A29" w:rsidRPr="00802A29" w:rsidRDefault="00802A29" w:rsidP="004D46B6">
            <w:pPr>
              <w:pStyle w:val="ListParagraph"/>
              <w:numPr>
                <w:ilvl w:val="0"/>
                <w:numId w:val="103"/>
              </w:numPr>
              <w:spacing w:before="120" w:line="276" w:lineRule="auto"/>
              <w:rPr>
                <w:rFonts w:ascii="Calibri" w:hAnsi="Calibri" w:cs="Calibri"/>
                <w:sz w:val="26"/>
                <w:szCs w:val="26"/>
              </w:rPr>
            </w:pPr>
            <w:r w:rsidRPr="00802A29">
              <w:rPr>
                <w:rFonts w:ascii="Calibri" w:hAnsi="Calibri"/>
                <w:sz w:val="26"/>
                <w:szCs w:val="26"/>
              </w:rPr>
              <w:t>osposobiti učenika za nastavak izobrazbe ili zadovoljavanje osobnih potreba za šire i dublje ulaženje u znanstveno područje biologije</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802A29" w:rsidRPr="007A70D5"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4"/>
              </w:numPr>
              <w:spacing w:before="120" w:line="276" w:lineRule="auto"/>
              <w:rPr>
                <w:rFonts w:ascii="Calibri" w:hAnsi="Calibri" w:cs="Calibri"/>
                <w:sz w:val="26"/>
                <w:szCs w:val="26"/>
              </w:rPr>
            </w:pPr>
            <w:r w:rsidRPr="00802A29">
              <w:rPr>
                <w:rFonts w:ascii="Calibri" w:hAnsi="Calibri" w:cs="Calibri"/>
                <w:sz w:val="26"/>
                <w:szCs w:val="26"/>
              </w:rPr>
              <w:t>Tanja Prigorec, prof. biol. i kem.</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4"/>
              </w:numPr>
              <w:spacing w:before="120" w:line="276" w:lineRule="auto"/>
              <w:rPr>
                <w:rFonts w:ascii="Calibri" w:hAnsi="Calibri"/>
                <w:sz w:val="26"/>
                <w:szCs w:val="26"/>
              </w:rPr>
            </w:pPr>
            <w:r w:rsidRPr="00802A29">
              <w:rPr>
                <w:rFonts w:ascii="Calibri" w:hAnsi="Calibri"/>
                <w:sz w:val="26"/>
                <w:szCs w:val="26"/>
              </w:rPr>
              <w:t>rad u malim grupama u kabinetu iz biologije</w:t>
            </w:r>
          </w:p>
          <w:p w:rsidR="00802A29" w:rsidRPr="00802A29" w:rsidRDefault="00802A29" w:rsidP="004D46B6">
            <w:pPr>
              <w:pStyle w:val="ListParagraph"/>
              <w:numPr>
                <w:ilvl w:val="0"/>
                <w:numId w:val="104"/>
              </w:numPr>
              <w:spacing w:before="120" w:line="276" w:lineRule="auto"/>
              <w:rPr>
                <w:rFonts w:ascii="Calibri" w:hAnsi="Calibri" w:cs="Calibri"/>
                <w:sz w:val="26"/>
                <w:szCs w:val="26"/>
              </w:rPr>
            </w:pPr>
            <w:r w:rsidRPr="00802A29">
              <w:rPr>
                <w:rFonts w:ascii="Calibri" w:hAnsi="Calibri"/>
                <w:sz w:val="26"/>
                <w:szCs w:val="26"/>
              </w:rPr>
              <w:t>teorijska nastava, ponavljanje, provjeravanje i ocjenjivanje izvode se u učionici kroz različite oblike i metode rada</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5"/>
              </w:numPr>
              <w:spacing w:before="120" w:line="276" w:lineRule="auto"/>
              <w:rPr>
                <w:rFonts w:ascii="Calibri" w:hAnsi="Calibri" w:cs="Calibri"/>
                <w:sz w:val="26"/>
                <w:szCs w:val="26"/>
              </w:rPr>
            </w:pPr>
            <w:r w:rsidRPr="00802A29">
              <w:rPr>
                <w:rFonts w:ascii="Calibri" w:hAnsi="Calibri" w:cs="Calibri"/>
                <w:sz w:val="26"/>
                <w:szCs w:val="26"/>
              </w:rPr>
              <w:t>Tijekom nastavne godine, dva školska sata</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7A70D5">
              <w:rPr>
                <w:rFonts w:ascii="Calibri" w:hAnsi="Calibri" w:cs="Calibri"/>
                <w:b/>
                <w:color w:val="0000FF"/>
                <w:sz w:val="26"/>
                <w:szCs w:val="26"/>
              </w:rPr>
              <w:t>troškovnik izborne nastave</w:t>
            </w:r>
          </w:p>
        </w:tc>
      </w:tr>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5"/>
              </w:numPr>
              <w:spacing w:before="120" w:line="276" w:lineRule="auto"/>
              <w:rPr>
                <w:rFonts w:ascii="Calibri" w:hAnsi="Calibri" w:cs="Calibri"/>
                <w:sz w:val="26"/>
                <w:szCs w:val="26"/>
              </w:rPr>
            </w:pPr>
            <w:r w:rsidRPr="00802A29">
              <w:rPr>
                <w:rFonts w:ascii="Calibri" w:hAnsi="Calibri" w:cs="Calibri"/>
                <w:sz w:val="26"/>
                <w:szCs w:val="26"/>
              </w:rPr>
              <w:t>literatura za pripremu</w:t>
            </w:r>
          </w:p>
          <w:p w:rsidR="00802A29" w:rsidRPr="00802A29" w:rsidRDefault="00802A29" w:rsidP="004D46B6">
            <w:pPr>
              <w:pStyle w:val="ListParagraph"/>
              <w:numPr>
                <w:ilvl w:val="0"/>
                <w:numId w:val="105"/>
              </w:numPr>
              <w:spacing w:before="120" w:line="276" w:lineRule="auto"/>
              <w:rPr>
                <w:rFonts w:ascii="Calibri" w:hAnsi="Calibri" w:cs="Calibri"/>
                <w:sz w:val="26"/>
                <w:szCs w:val="26"/>
              </w:rPr>
            </w:pPr>
            <w:r w:rsidRPr="00802A29">
              <w:rPr>
                <w:rFonts w:ascii="Calibri" w:hAnsi="Calibri" w:cs="Calibri"/>
                <w:sz w:val="26"/>
                <w:szCs w:val="26"/>
              </w:rPr>
              <w:t>pribor za laboratorijske vježbe</w:t>
            </w:r>
          </w:p>
          <w:p w:rsidR="00802A29" w:rsidRPr="00802A29" w:rsidRDefault="00802A29" w:rsidP="004D46B6">
            <w:pPr>
              <w:pStyle w:val="ListParagraph"/>
              <w:numPr>
                <w:ilvl w:val="0"/>
                <w:numId w:val="105"/>
              </w:numPr>
              <w:spacing w:before="120" w:line="276" w:lineRule="auto"/>
              <w:rPr>
                <w:rFonts w:ascii="Calibri" w:hAnsi="Calibri" w:cs="Calibri"/>
                <w:sz w:val="26"/>
                <w:szCs w:val="26"/>
              </w:rPr>
            </w:pPr>
            <w:r w:rsidRPr="00802A29">
              <w:rPr>
                <w:rFonts w:ascii="Calibri" w:hAnsi="Calibri" w:cs="Calibri"/>
                <w:sz w:val="26"/>
                <w:szCs w:val="26"/>
              </w:rPr>
              <w:t>fotokopirni materijal</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802A29" w:rsidRPr="007A70D5"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spacing w:before="120" w:line="276" w:lineRule="auto"/>
              <w:rPr>
                <w:rFonts w:ascii="Calibri" w:hAnsi="Calibri" w:cs="Calibri"/>
                <w:sz w:val="26"/>
                <w:szCs w:val="26"/>
              </w:rPr>
            </w:pPr>
            <w:r w:rsidRPr="00802A29">
              <w:rPr>
                <w:rFonts w:ascii="Calibri" w:hAnsi="Calibri"/>
                <w:sz w:val="26"/>
                <w:szCs w:val="26"/>
              </w:rPr>
              <w:t>kontinuirano praćenje i vrednovanje učeničkih postignuća</w:t>
            </w:r>
          </w:p>
        </w:tc>
      </w:tr>
    </w:tbl>
    <w:p w:rsidR="00802A29" w:rsidRPr="007A70D5" w:rsidRDefault="00802A29" w:rsidP="00802A29">
      <w:pPr>
        <w:jc w:val="center"/>
        <w:rPr>
          <w:rFonts w:ascii="Calibri" w:hAnsi="Calibri" w:cs="Calibri"/>
          <w:sz w:val="26"/>
          <w:szCs w:val="26"/>
        </w:rPr>
      </w:pPr>
    </w:p>
    <w:p w:rsidR="00802A29" w:rsidRDefault="00802A29" w:rsidP="00802A29">
      <w:pPr>
        <w:spacing w:line="360" w:lineRule="auto"/>
        <w:rPr>
          <w:rFonts w:ascii="Calibri" w:hAnsi="Calibri" w:cs="Calibri"/>
          <w:b/>
          <w:sz w:val="26"/>
          <w:szCs w:val="26"/>
        </w:rPr>
      </w:pPr>
    </w:p>
    <w:p w:rsidR="00802A29" w:rsidRDefault="00802A29" w:rsidP="00802A29">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r>
        <w:rPr>
          <w:rFonts w:ascii="Calibri" w:hAnsi="Calibri" w:cs="Calibri"/>
          <w:b/>
          <w:sz w:val="26"/>
          <w:szCs w:val="26"/>
        </w:rPr>
        <w:t xml:space="preserve"> </w:t>
      </w:r>
    </w:p>
    <w:p w:rsidR="00802A29" w:rsidRPr="00802A29" w:rsidRDefault="00802A29" w:rsidP="00802A29">
      <w:pPr>
        <w:spacing w:line="360" w:lineRule="auto"/>
        <w:rPr>
          <w:rFonts w:ascii="Calibri" w:hAnsi="Calibri" w:cs="Calibri"/>
          <w:sz w:val="26"/>
          <w:szCs w:val="26"/>
        </w:rPr>
      </w:pPr>
      <w:r w:rsidRPr="00802A29">
        <w:rPr>
          <w:rFonts w:ascii="Calibri" w:hAnsi="Calibri" w:cs="Calibri"/>
          <w:sz w:val="26"/>
          <w:szCs w:val="26"/>
        </w:rPr>
        <w:t>Tanja Prigorec, prof.</w:t>
      </w:r>
    </w:p>
    <w:p w:rsidR="00802A29" w:rsidRPr="007A70D5" w:rsidRDefault="00802A29" w:rsidP="00802A29">
      <w:pPr>
        <w:rPr>
          <w:rFonts w:ascii="Calibri" w:hAnsi="Calibri" w:cs="Calibri"/>
          <w:sz w:val="26"/>
          <w:szCs w:val="26"/>
        </w:rPr>
      </w:pPr>
    </w:p>
    <w:p w:rsidR="00802A29" w:rsidRPr="007A70D5" w:rsidRDefault="00802A29" w:rsidP="00802A29">
      <w:pPr>
        <w:rPr>
          <w:rFonts w:ascii="Calibri" w:hAnsi="Calibri" w:cs="Calibri"/>
          <w:sz w:val="26"/>
          <w:szCs w:val="26"/>
        </w:rPr>
      </w:pPr>
    </w:p>
    <w:p w:rsidR="00802A29" w:rsidRDefault="00802A29">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802A29">
        <w:tc>
          <w:tcPr>
            <w:tcW w:w="9286" w:type="dxa"/>
            <w:tcBorders>
              <w:top w:val="single" w:sz="4" w:space="0" w:color="auto"/>
              <w:left w:val="single" w:sz="4" w:space="0" w:color="auto"/>
              <w:bottom w:val="single" w:sz="4" w:space="0" w:color="auto"/>
              <w:right w:val="single" w:sz="4" w:space="0" w:color="auto"/>
            </w:tcBorders>
          </w:tcPr>
          <w:p w:rsidR="00802A29" w:rsidRPr="00EC2E48" w:rsidRDefault="00802A29" w:rsidP="00802A29">
            <w:pPr>
              <w:spacing w:before="120" w:line="276" w:lineRule="auto"/>
              <w:jc w:val="center"/>
              <w:rPr>
                <w:rFonts w:ascii="Calibri" w:hAnsi="Calibri" w:cs="Arial"/>
                <w:b/>
                <w:sz w:val="32"/>
                <w:szCs w:val="32"/>
              </w:rPr>
            </w:pPr>
            <w:r w:rsidRPr="00EC2E48">
              <w:rPr>
                <w:rFonts w:ascii="Calibri" w:hAnsi="Calibri" w:cs="Arial"/>
                <w:b/>
                <w:sz w:val="32"/>
                <w:szCs w:val="32"/>
              </w:rPr>
              <w:t>IZBORNA NASTAVA</w:t>
            </w:r>
          </w:p>
        </w:tc>
      </w:tr>
      <w:tr w:rsidR="00802A29" w:rsidRPr="00EC2E48" w:rsidTr="00802A29">
        <w:tc>
          <w:tcPr>
            <w:tcW w:w="9286" w:type="dxa"/>
            <w:tcBorders>
              <w:top w:val="single" w:sz="4" w:space="0" w:color="auto"/>
              <w:left w:val="single" w:sz="4" w:space="0" w:color="auto"/>
              <w:bottom w:val="single" w:sz="4" w:space="0" w:color="auto"/>
              <w:right w:val="single" w:sz="4" w:space="0" w:color="auto"/>
            </w:tcBorders>
          </w:tcPr>
          <w:p w:rsidR="00802A29" w:rsidRPr="00EC2E48" w:rsidRDefault="00802A29" w:rsidP="00802A29">
            <w:pPr>
              <w:spacing w:before="120" w:line="276" w:lineRule="auto"/>
              <w:jc w:val="center"/>
              <w:rPr>
                <w:rFonts w:ascii="Calibri" w:hAnsi="Calibri" w:cs="Arial"/>
                <w:b/>
                <w:caps/>
                <w:color w:val="0000FF"/>
                <w:sz w:val="32"/>
                <w:szCs w:val="32"/>
              </w:rPr>
            </w:pPr>
            <w:r w:rsidRPr="00EC2E48">
              <w:rPr>
                <w:rFonts w:ascii="Calibri" w:hAnsi="Calibri" w:cs="Arial"/>
                <w:b/>
                <w:caps/>
                <w:color w:val="0000FF"/>
                <w:sz w:val="32"/>
                <w:szCs w:val="32"/>
              </w:rPr>
              <w:t>ENGLESKi JEZIK za 2. razrede</w:t>
            </w:r>
          </w:p>
        </w:tc>
      </w:tr>
    </w:tbl>
    <w:p w:rsidR="00802A29" w:rsidRPr="00EC2E48" w:rsidRDefault="00802A29" w:rsidP="00802A29">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sidRPr="00EC2E48">
              <w:rPr>
                <w:rFonts w:ascii="Calibri" w:hAnsi="Calibri" w:cs="Calibri"/>
                <w:b/>
                <w:color w:val="0000FF"/>
                <w:sz w:val="26"/>
                <w:szCs w:val="26"/>
              </w:rPr>
              <w:t>Ciljevi izborne nastave</w:t>
            </w:r>
          </w:p>
        </w:tc>
      </w:tr>
      <w:tr w:rsidR="00802A29" w:rsidRPr="003A1A9B"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autoSpaceDE w:val="0"/>
              <w:autoSpaceDN w:val="0"/>
              <w:adjustRightInd w:val="0"/>
              <w:spacing w:before="120" w:line="276" w:lineRule="auto"/>
              <w:ind w:left="1077" w:hanging="357"/>
              <w:rPr>
                <w:rFonts w:ascii="Calibri" w:eastAsia="TimesNewRoman" w:hAnsi="Calibri" w:cs="TimesNewRoman"/>
                <w:sz w:val="26"/>
                <w:szCs w:val="26"/>
              </w:rPr>
            </w:pPr>
            <w:r w:rsidRPr="00802A29">
              <w:rPr>
                <w:rFonts w:ascii="Calibri" w:hAnsi="Calibri" w:cs="Arial"/>
                <w:sz w:val="26"/>
                <w:szCs w:val="26"/>
              </w:rPr>
              <w:t xml:space="preserve">Proširivanje gradiva obuhvaćenog izvedbenim programom za engleski jezik za druge razrede razvijanjem receptivnih vještina čitanja i slušanja te vještine pisanja i komunikacijskih kompetencija. Vještina čitanja bit će uz standardne tekstove i  dodatno razvijana ekstenzivnim čitanjem ( obrađivanjem literarnih tekstova s područja britanske i američke književnosti te britanskog i američkog tiska). Pri stjecanju komunikacijskih kompetencija cilj je približiti učenje jezika "usvajanju" jezika </w:t>
            </w:r>
          </w:p>
          <w:p w:rsidR="00802A29" w:rsidRPr="00802A29" w:rsidRDefault="00802A29" w:rsidP="004D46B6">
            <w:pPr>
              <w:pStyle w:val="ListParagraph"/>
              <w:numPr>
                <w:ilvl w:val="0"/>
                <w:numId w:val="106"/>
              </w:numPr>
              <w:autoSpaceDE w:val="0"/>
              <w:autoSpaceDN w:val="0"/>
              <w:adjustRightInd w:val="0"/>
              <w:spacing w:before="120" w:line="276" w:lineRule="auto"/>
              <w:ind w:left="1077" w:hanging="357"/>
              <w:rPr>
                <w:rFonts w:ascii="Calibri" w:eastAsia="TimesNewRoman" w:hAnsi="Calibri" w:cs="TimesNewRoman"/>
              </w:rPr>
            </w:pPr>
            <w:r w:rsidRPr="00802A29">
              <w:rPr>
                <w:rFonts w:ascii="Calibri" w:hAnsi="Calibri" w:cs="Arial"/>
                <w:sz w:val="26"/>
                <w:szCs w:val="26"/>
              </w:rPr>
              <w:t>( direktnoj izloženosti jeziku u zemlji izvornih govornika), tj. osposobiti učenika za uporabu jezika u svakodnevnim situacijama. Naglasak je također i na obogaćivanju općeg znanja obradom tekstova s tematikom kulture i civilizacije Velike Britanije. Dio programa uključuje i pripreme za državnu maturu kako bi se učenik što bolje snašao u toj vrsti ispita.</w:t>
            </w:r>
          </w:p>
        </w:tc>
      </w:tr>
    </w:tbl>
    <w:p w:rsidR="00802A29" w:rsidRPr="003A1A9B" w:rsidRDefault="00802A29" w:rsidP="00802A29">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sidRPr="00EC2E48">
              <w:rPr>
                <w:rFonts w:ascii="Calibri" w:hAnsi="Calibri" w:cs="Calibri"/>
                <w:b/>
                <w:color w:val="0000FF"/>
                <w:sz w:val="26"/>
                <w:szCs w:val="26"/>
              </w:rPr>
              <w:t>Namjena izborne nastave</w:t>
            </w:r>
          </w:p>
        </w:tc>
      </w:tr>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spacing w:before="120" w:line="276" w:lineRule="auto"/>
              <w:ind w:left="1077" w:hanging="357"/>
              <w:rPr>
                <w:rFonts w:ascii="Calibri" w:hAnsi="Calibri" w:cs="Arial"/>
                <w:sz w:val="26"/>
                <w:szCs w:val="26"/>
              </w:rPr>
            </w:pPr>
            <w:r w:rsidRPr="00802A29">
              <w:rPr>
                <w:rFonts w:ascii="Calibri" w:hAnsi="Calibri" w:cs="Arial"/>
                <w:sz w:val="26"/>
                <w:szCs w:val="26"/>
              </w:rPr>
              <w:t>Rad s učenicima koji pokazuju entuzijazam za produbljivanjem znanja iz engleskog jezika. Pripremanje učenika za polaganje ispita iz engleskog jezika na državnoj maturi.</w:t>
            </w:r>
          </w:p>
        </w:tc>
      </w:tr>
    </w:tbl>
    <w:p w:rsidR="00802A29" w:rsidRPr="00EC2E48" w:rsidRDefault="00802A29" w:rsidP="00802A2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sidRPr="00EC2E48">
              <w:rPr>
                <w:rFonts w:ascii="Calibri" w:hAnsi="Calibri" w:cs="Calibri"/>
                <w:b/>
                <w:color w:val="0000FF"/>
                <w:sz w:val="26"/>
                <w:szCs w:val="26"/>
              </w:rPr>
              <w:t>Nositelji izborne nastave i njihova odgovornost</w:t>
            </w:r>
          </w:p>
        </w:tc>
      </w:tr>
      <w:tr w:rsidR="00802A29" w:rsidRPr="00EC2E48"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spacing w:before="120" w:line="276" w:lineRule="auto"/>
              <w:ind w:left="1077" w:hanging="357"/>
              <w:rPr>
                <w:rFonts w:ascii="Calibri" w:hAnsi="Calibri" w:cs="Arial"/>
                <w:sz w:val="26"/>
                <w:szCs w:val="26"/>
              </w:rPr>
            </w:pPr>
            <w:r w:rsidRPr="00802A29">
              <w:rPr>
                <w:rFonts w:ascii="Calibri" w:hAnsi="Calibri" w:cs="Arial"/>
                <w:sz w:val="26"/>
                <w:szCs w:val="26"/>
              </w:rPr>
              <w:t>Profesor engleskog jezika i zainteresirani učenici drugih razreda</w:t>
            </w:r>
          </w:p>
        </w:tc>
      </w:tr>
    </w:tbl>
    <w:p w:rsidR="00802A29" w:rsidRPr="00EC2E48" w:rsidRDefault="00802A29" w:rsidP="00802A2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sidRPr="00EC2E48">
              <w:rPr>
                <w:rFonts w:ascii="Calibri" w:hAnsi="Calibri" w:cs="Calibri"/>
                <w:b/>
                <w:color w:val="0000FF"/>
                <w:sz w:val="26"/>
                <w:szCs w:val="26"/>
              </w:rPr>
              <w:t>Način realizacije izborne nastave</w:t>
            </w:r>
          </w:p>
        </w:tc>
      </w:tr>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autoSpaceDE w:val="0"/>
              <w:autoSpaceDN w:val="0"/>
              <w:adjustRightInd w:val="0"/>
              <w:rPr>
                <w:rFonts w:ascii="Calibri" w:hAnsi="Calibri" w:cs="Arial"/>
                <w:sz w:val="26"/>
                <w:szCs w:val="26"/>
              </w:rPr>
            </w:pPr>
            <w:r w:rsidRPr="00802A29">
              <w:rPr>
                <w:rFonts w:ascii="Calibri" w:hAnsi="Calibri" w:cs="Arial"/>
                <w:sz w:val="26"/>
                <w:szCs w:val="26"/>
              </w:rPr>
              <w:t xml:space="preserve">Primjenom različitih metoda rada (čitanje i rad na tekstu, slušanje, zadaci kojima se </w:t>
            </w:r>
          </w:p>
          <w:p w:rsidR="00802A29" w:rsidRPr="00802A29" w:rsidRDefault="00802A29" w:rsidP="004D46B6">
            <w:pPr>
              <w:pStyle w:val="ListParagraph"/>
              <w:numPr>
                <w:ilvl w:val="0"/>
                <w:numId w:val="106"/>
              </w:numPr>
              <w:autoSpaceDE w:val="0"/>
              <w:autoSpaceDN w:val="0"/>
              <w:adjustRightInd w:val="0"/>
              <w:rPr>
                <w:rFonts w:ascii="Calibri" w:hAnsi="Calibri" w:cs="Arial"/>
                <w:sz w:val="26"/>
                <w:szCs w:val="26"/>
              </w:rPr>
            </w:pPr>
            <w:r w:rsidRPr="00802A29">
              <w:rPr>
                <w:rFonts w:ascii="Calibri" w:hAnsi="Calibri" w:cs="Arial"/>
                <w:sz w:val="26"/>
                <w:szCs w:val="26"/>
              </w:rPr>
              <w:t xml:space="preserve">provjerava razumijevanje pročitanog i odslušanog, razgovor, prezentacije, debate, </w:t>
            </w:r>
          </w:p>
          <w:p w:rsidR="00802A29" w:rsidRPr="00802A29" w:rsidRDefault="00802A29" w:rsidP="004D46B6">
            <w:pPr>
              <w:pStyle w:val="ListParagraph"/>
              <w:numPr>
                <w:ilvl w:val="0"/>
                <w:numId w:val="106"/>
              </w:numPr>
              <w:autoSpaceDE w:val="0"/>
              <w:autoSpaceDN w:val="0"/>
              <w:adjustRightInd w:val="0"/>
              <w:rPr>
                <w:rFonts w:ascii="Calibri" w:hAnsi="Calibri" w:cs="Arial"/>
                <w:sz w:val="26"/>
                <w:szCs w:val="26"/>
              </w:rPr>
            </w:pPr>
            <w:r w:rsidRPr="00802A29">
              <w:rPr>
                <w:rFonts w:ascii="Calibri" w:hAnsi="Calibri" w:cs="Arial"/>
                <w:sz w:val="26"/>
                <w:szCs w:val="26"/>
              </w:rPr>
              <w:t>izlaganja učenika, izlaganja gostujućih predavača), te različitih oblika rada (frontalni,</w:t>
            </w:r>
          </w:p>
          <w:p w:rsidR="00802A29" w:rsidRPr="00802A29" w:rsidRDefault="00802A29" w:rsidP="004D46B6">
            <w:pPr>
              <w:pStyle w:val="ListParagraph"/>
              <w:numPr>
                <w:ilvl w:val="0"/>
                <w:numId w:val="106"/>
              </w:numPr>
              <w:autoSpaceDE w:val="0"/>
              <w:autoSpaceDN w:val="0"/>
              <w:adjustRightInd w:val="0"/>
              <w:rPr>
                <w:rFonts w:ascii="Calibri" w:eastAsia="TimesNewRoman" w:hAnsi="Calibri" w:cs="TimesNewRoman"/>
                <w:sz w:val="26"/>
                <w:szCs w:val="26"/>
              </w:rPr>
            </w:pPr>
            <w:r w:rsidRPr="00802A29">
              <w:rPr>
                <w:rFonts w:ascii="Calibri" w:hAnsi="Calibri" w:cs="Arial"/>
                <w:sz w:val="26"/>
                <w:szCs w:val="26"/>
              </w:rPr>
              <w:t>individualni, rad u paru, rad u skupini)</w:t>
            </w:r>
          </w:p>
        </w:tc>
      </w:tr>
    </w:tbl>
    <w:p w:rsidR="00802A29" w:rsidRPr="00EC2E48" w:rsidRDefault="00802A29" w:rsidP="00802A2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sidRPr="00EC2E48">
              <w:rPr>
                <w:rFonts w:ascii="Calibri" w:hAnsi="Calibri" w:cs="Calibri"/>
                <w:b/>
                <w:color w:val="0000FF"/>
                <w:sz w:val="26"/>
                <w:szCs w:val="26"/>
              </w:rPr>
              <w:t>Vremenik izborne nastave</w:t>
            </w:r>
          </w:p>
        </w:tc>
      </w:tr>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autoSpaceDE w:val="0"/>
              <w:autoSpaceDN w:val="0"/>
              <w:adjustRightInd w:val="0"/>
              <w:spacing w:before="120" w:line="276" w:lineRule="auto"/>
              <w:ind w:left="1077" w:hanging="357"/>
              <w:rPr>
                <w:rFonts w:ascii="Calibri" w:eastAsia="TimesNewRoman" w:hAnsi="Calibri" w:cs="TimesNewRoman"/>
                <w:sz w:val="26"/>
                <w:szCs w:val="26"/>
              </w:rPr>
            </w:pPr>
            <w:r w:rsidRPr="00802A29">
              <w:rPr>
                <w:rFonts w:ascii="Calibri" w:hAnsi="Calibri" w:cs="Arial"/>
                <w:sz w:val="26"/>
                <w:szCs w:val="26"/>
              </w:rPr>
              <w:t>Dva školska sata tjedno- blok sat u okviru rasporeda sati, tijekom cijele nastavne godine, sveukupno 70 nastavnih sati</w:t>
            </w:r>
          </w:p>
        </w:tc>
      </w:tr>
    </w:tbl>
    <w:p w:rsidR="00802A29" w:rsidRPr="00EC2E48" w:rsidRDefault="00802A29" w:rsidP="00802A2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Pr>
                <w:rFonts w:ascii="Calibri" w:hAnsi="Calibri" w:cs="Calibri"/>
                <w:b/>
                <w:color w:val="0000FF"/>
                <w:sz w:val="26"/>
                <w:szCs w:val="26"/>
              </w:rPr>
              <w:t>Okviran</w:t>
            </w:r>
            <w:r w:rsidRPr="00EC2E48">
              <w:rPr>
                <w:rFonts w:ascii="Calibri" w:hAnsi="Calibri" w:cs="Calibri"/>
                <w:b/>
                <w:color w:val="0000FF"/>
                <w:sz w:val="26"/>
                <w:szCs w:val="26"/>
              </w:rPr>
              <w:t xml:space="preserve"> troškovnik izborne nastave</w:t>
            </w:r>
          </w:p>
        </w:tc>
      </w:tr>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spacing w:before="120" w:line="276" w:lineRule="auto"/>
              <w:ind w:left="1077" w:hanging="357"/>
              <w:rPr>
                <w:rFonts w:ascii="Calibri" w:hAnsi="Calibri" w:cs="Arial"/>
                <w:sz w:val="26"/>
                <w:szCs w:val="26"/>
              </w:rPr>
            </w:pPr>
            <w:r w:rsidRPr="00802A29">
              <w:rPr>
                <w:rFonts w:ascii="Calibri" w:hAnsi="Calibri" w:cs="Arial"/>
                <w:sz w:val="26"/>
                <w:szCs w:val="26"/>
              </w:rPr>
              <w:t>materijalni troškovi nabave i kopiranja nastavnog materijala</w:t>
            </w:r>
          </w:p>
        </w:tc>
      </w:tr>
    </w:tbl>
    <w:p w:rsidR="00802A29" w:rsidRPr="00EC2E48" w:rsidRDefault="00802A29" w:rsidP="00802A29">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EC2E48" w:rsidTr="000A132A">
        <w:tc>
          <w:tcPr>
            <w:tcW w:w="9288" w:type="dxa"/>
            <w:tcBorders>
              <w:top w:val="single" w:sz="4" w:space="0" w:color="auto"/>
              <w:left w:val="single" w:sz="4" w:space="0" w:color="auto"/>
              <w:bottom w:val="single" w:sz="4" w:space="0" w:color="auto"/>
              <w:right w:val="single" w:sz="4" w:space="0" w:color="auto"/>
            </w:tcBorders>
          </w:tcPr>
          <w:p w:rsidR="00802A29" w:rsidRPr="00EC2E48" w:rsidRDefault="00802A29" w:rsidP="000A132A">
            <w:pPr>
              <w:spacing w:before="120" w:line="360" w:lineRule="auto"/>
              <w:rPr>
                <w:rFonts w:ascii="Calibri" w:hAnsi="Calibri" w:cs="Arial"/>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802A29" w:rsidRPr="00EC2E48"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6"/>
              </w:numPr>
              <w:autoSpaceDE w:val="0"/>
              <w:autoSpaceDN w:val="0"/>
              <w:adjustRightInd w:val="0"/>
              <w:spacing w:before="120" w:line="276" w:lineRule="auto"/>
              <w:ind w:left="1077" w:hanging="357"/>
              <w:rPr>
                <w:rFonts w:ascii="Calibri" w:eastAsia="TimesNewRoman" w:hAnsi="Calibri" w:cs="TimesNewRoman"/>
                <w:sz w:val="26"/>
                <w:szCs w:val="26"/>
              </w:rPr>
            </w:pPr>
            <w:r w:rsidRPr="00802A29">
              <w:rPr>
                <w:rFonts w:ascii="Calibri" w:hAnsi="Calibri" w:cs="Arial"/>
                <w:sz w:val="26"/>
                <w:szCs w:val="26"/>
              </w:rPr>
              <w:t>Vrednovanje učeničkog rada vršit će se analizom uključenosti i ocjenjivanjem stečenih znanja i vještina po slijedećim elementima ocjenjivanja: usmeno, pismeno.</w:t>
            </w:r>
          </w:p>
        </w:tc>
      </w:tr>
    </w:tbl>
    <w:p w:rsidR="00802A29" w:rsidRPr="00EC2E48" w:rsidRDefault="00802A29" w:rsidP="00802A29">
      <w:pPr>
        <w:jc w:val="center"/>
        <w:rPr>
          <w:rFonts w:ascii="Calibri" w:hAnsi="Calibri"/>
          <w:sz w:val="26"/>
          <w:szCs w:val="26"/>
        </w:rPr>
      </w:pPr>
    </w:p>
    <w:p w:rsidR="00802A29" w:rsidRPr="00EC2E48" w:rsidRDefault="00802A29" w:rsidP="00802A29">
      <w:pPr>
        <w:spacing w:line="360" w:lineRule="auto"/>
        <w:rPr>
          <w:rFonts w:ascii="Calibri" w:hAnsi="Calibri" w:cs="Calibri"/>
          <w:b/>
          <w:sz w:val="26"/>
          <w:szCs w:val="26"/>
        </w:rPr>
      </w:pPr>
      <w:r>
        <w:rPr>
          <w:rFonts w:ascii="Calibri" w:hAnsi="Calibri" w:cs="Calibri"/>
          <w:b/>
          <w:sz w:val="26"/>
          <w:szCs w:val="26"/>
        </w:rPr>
        <w:t>Program izborne nastave izradi</w:t>
      </w:r>
      <w:r w:rsidRPr="00EC2E48">
        <w:rPr>
          <w:rFonts w:ascii="Calibri" w:hAnsi="Calibri" w:cs="Calibri"/>
          <w:b/>
          <w:sz w:val="26"/>
          <w:szCs w:val="26"/>
        </w:rPr>
        <w:t>la:</w:t>
      </w:r>
    </w:p>
    <w:p w:rsidR="00802A29" w:rsidRDefault="00802A29" w:rsidP="00802A29">
      <w:pPr>
        <w:rPr>
          <w:rFonts w:ascii="Calibri" w:hAnsi="Calibri" w:cs="Arial"/>
          <w:sz w:val="26"/>
          <w:szCs w:val="26"/>
        </w:rPr>
      </w:pPr>
      <w:r w:rsidRPr="00802A29">
        <w:rPr>
          <w:rFonts w:ascii="Calibri" w:hAnsi="Calibri" w:cs="Arial"/>
          <w:sz w:val="26"/>
          <w:szCs w:val="26"/>
        </w:rPr>
        <w:t xml:space="preserve">Dunja Opatić, prof. </w:t>
      </w:r>
    </w:p>
    <w:p w:rsidR="00802A29" w:rsidRDefault="00802A29">
      <w:pPr>
        <w:spacing w:after="200" w:line="276" w:lineRule="auto"/>
        <w:rPr>
          <w:rFonts w:ascii="Calibri" w:hAnsi="Calibri" w:cs="Arial"/>
          <w:sz w:val="26"/>
          <w:szCs w:val="26"/>
        </w:rPr>
      </w:pPr>
      <w:r>
        <w:rPr>
          <w:rFonts w:ascii="Calibri" w:hAnsi="Calibri" w:cs="Arial"/>
          <w:sz w:val="26"/>
          <w:szCs w:val="26"/>
        </w:rPr>
        <w:br w:type="page"/>
      </w:r>
    </w:p>
    <w:p w:rsidR="00802A29" w:rsidRPr="003B7A29" w:rsidRDefault="00802A29" w:rsidP="00802A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8C34FE"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before="120" w:line="276" w:lineRule="auto"/>
              <w:jc w:val="center"/>
              <w:rPr>
                <w:rFonts w:ascii="Calibri" w:hAnsi="Calibri" w:cs="Calibri"/>
                <w:b/>
                <w:sz w:val="32"/>
                <w:szCs w:val="32"/>
              </w:rPr>
            </w:pPr>
            <w:r w:rsidRPr="00B43718">
              <w:rPr>
                <w:rFonts w:ascii="Calibri" w:hAnsi="Calibri" w:cs="Calibri"/>
                <w:b/>
                <w:sz w:val="32"/>
                <w:szCs w:val="32"/>
              </w:rPr>
              <w:t>IZBORNA NASTAVA</w:t>
            </w:r>
          </w:p>
        </w:tc>
      </w:tr>
      <w:tr w:rsidR="00802A29" w:rsidRPr="008C34FE"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before="120" w:line="276" w:lineRule="auto"/>
              <w:jc w:val="center"/>
              <w:rPr>
                <w:rFonts w:ascii="Calibri" w:hAnsi="Calibri" w:cs="Calibri"/>
                <w:b/>
                <w:caps/>
                <w:color w:val="0000FF"/>
                <w:sz w:val="32"/>
                <w:szCs w:val="32"/>
              </w:rPr>
            </w:pPr>
            <w:r w:rsidRPr="00B43718">
              <w:rPr>
                <w:rFonts w:ascii="Calibri" w:hAnsi="Calibri" w:cs="Calibri"/>
                <w:b/>
                <w:caps/>
                <w:color w:val="0000FF"/>
                <w:sz w:val="32"/>
                <w:szCs w:val="32"/>
              </w:rPr>
              <w:t>FIZIKA</w:t>
            </w:r>
            <w:r>
              <w:rPr>
                <w:rFonts w:ascii="Calibri" w:hAnsi="Calibri" w:cs="Calibri"/>
                <w:b/>
                <w:caps/>
                <w:color w:val="0000FF"/>
                <w:sz w:val="32"/>
                <w:szCs w:val="32"/>
              </w:rPr>
              <w:t xml:space="preserve"> za 2. i 3. razrede</w:t>
            </w:r>
          </w:p>
        </w:tc>
      </w:tr>
    </w:tbl>
    <w:p w:rsidR="00802A29" w:rsidRPr="003B7A29" w:rsidRDefault="00802A29" w:rsidP="00802A2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7A70D5" w:rsidRDefault="00802A29"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802A29" w:rsidRPr="007A70D5" w:rsidTr="000A132A">
        <w:tc>
          <w:tcPr>
            <w:tcW w:w="9288" w:type="dxa"/>
            <w:tcBorders>
              <w:top w:val="single" w:sz="4" w:space="0" w:color="auto"/>
              <w:left w:val="single" w:sz="4" w:space="0" w:color="auto"/>
              <w:bottom w:val="single" w:sz="4" w:space="0" w:color="auto"/>
              <w:right w:val="single" w:sz="4" w:space="0" w:color="auto"/>
            </w:tcBorders>
          </w:tcPr>
          <w:p w:rsidR="00802A29" w:rsidRPr="00802A29" w:rsidRDefault="00802A29" w:rsidP="004D46B6">
            <w:pPr>
              <w:pStyle w:val="ListParagraph"/>
              <w:numPr>
                <w:ilvl w:val="0"/>
                <w:numId w:val="108"/>
              </w:numPr>
              <w:spacing w:line="360" w:lineRule="auto"/>
              <w:rPr>
                <w:rFonts w:ascii="Calibri" w:hAnsi="Calibri" w:cs="Calibri"/>
                <w:sz w:val="26"/>
                <w:szCs w:val="26"/>
              </w:rPr>
            </w:pPr>
            <w:r w:rsidRPr="00802A29">
              <w:rPr>
                <w:rFonts w:ascii="Calibri" w:hAnsi="Calibri" w:cs="Arial"/>
                <w:sz w:val="26"/>
                <w:szCs w:val="26"/>
              </w:rPr>
              <w:t xml:space="preserve">Svrha i cilj programa je učenicima omogućiti stjecanje širih znanja iz područja fizike uz interdisciplinaran pristup i praktičan rad kako bi bili uspješni u </w:t>
            </w:r>
            <w:r w:rsidRPr="00802A29">
              <w:rPr>
                <w:rFonts w:ascii="Calibri" w:hAnsi="Calibri" w:cs="Calibri"/>
                <w:sz w:val="26"/>
                <w:szCs w:val="26"/>
              </w:rPr>
              <w:t>opažanju (uočavanju, prepoznavanju) fizikalnih pojava, razvili sposobnost kvalitetnoga tumačenja rezultata fizikalnih mjerenja i bili uspješni u uočavanju fizikalnih zakona u različitim procesima u prirodi.</w:t>
            </w:r>
            <w:r w:rsidRPr="00802A29">
              <w:rPr>
                <w:sz w:val="26"/>
                <w:szCs w:val="26"/>
              </w:rPr>
              <w:t xml:space="preserve"> </w:t>
            </w:r>
          </w:p>
          <w:p w:rsidR="00802A29" w:rsidRPr="00802A29" w:rsidRDefault="00802A29" w:rsidP="00802A29">
            <w:pPr>
              <w:pStyle w:val="ListParagraph"/>
              <w:spacing w:line="360" w:lineRule="auto"/>
              <w:rPr>
                <w:rFonts w:ascii="Calibri" w:hAnsi="Calibri" w:cs="Arial"/>
                <w:sz w:val="26"/>
                <w:szCs w:val="26"/>
              </w:rPr>
            </w:pPr>
            <w:r w:rsidRPr="00802A29">
              <w:rPr>
                <w:rFonts w:ascii="Calibri" w:hAnsi="Calibri" w:cs="Arial"/>
                <w:sz w:val="26"/>
                <w:szCs w:val="26"/>
              </w:rPr>
              <w:t>Zadaci:</w:t>
            </w:r>
          </w:p>
          <w:p w:rsidR="00802A29" w:rsidRPr="00802A29" w:rsidRDefault="00802A29" w:rsidP="004D46B6">
            <w:pPr>
              <w:pStyle w:val="ListParagraph"/>
              <w:numPr>
                <w:ilvl w:val="0"/>
                <w:numId w:val="108"/>
              </w:numPr>
              <w:spacing w:line="360" w:lineRule="auto"/>
              <w:rPr>
                <w:rFonts w:ascii="Calibri" w:hAnsi="Calibri" w:cs="Arial"/>
                <w:sz w:val="26"/>
                <w:szCs w:val="26"/>
              </w:rPr>
            </w:pPr>
            <w:r w:rsidRPr="00802A29">
              <w:rPr>
                <w:rFonts w:ascii="Calibri" w:hAnsi="Calibri" w:cs="Arial"/>
                <w:sz w:val="26"/>
                <w:szCs w:val="26"/>
              </w:rPr>
              <w:t>savladati osnovne tehnike i umijeća rukovanja različitim mjernim instrumentima,</w:t>
            </w:r>
          </w:p>
          <w:p w:rsidR="00802A29" w:rsidRDefault="00802A29" w:rsidP="004D46B6">
            <w:pPr>
              <w:pStyle w:val="ListParagraph"/>
              <w:numPr>
                <w:ilvl w:val="0"/>
                <w:numId w:val="108"/>
              </w:numPr>
              <w:spacing w:line="360" w:lineRule="auto"/>
              <w:rPr>
                <w:rFonts w:ascii="Calibri" w:hAnsi="Calibri" w:cs="Arial"/>
                <w:sz w:val="26"/>
                <w:szCs w:val="26"/>
              </w:rPr>
            </w:pPr>
            <w:r w:rsidRPr="00802A29">
              <w:rPr>
                <w:rFonts w:ascii="Calibri" w:hAnsi="Calibri" w:cs="Arial"/>
                <w:sz w:val="26"/>
                <w:szCs w:val="26"/>
              </w:rPr>
              <w:t>upoznati se s pravilima ponašanja u laboratoriju,</w:t>
            </w:r>
          </w:p>
          <w:p w:rsidR="00802A29" w:rsidRDefault="00802A29" w:rsidP="004D46B6">
            <w:pPr>
              <w:pStyle w:val="ListParagraph"/>
              <w:numPr>
                <w:ilvl w:val="0"/>
                <w:numId w:val="108"/>
              </w:numPr>
              <w:spacing w:line="360" w:lineRule="auto"/>
              <w:rPr>
                <w:rFonts w:ascii="Calibri" w:hAnsi="Calibri" w:cs="Arial"/>
                <w:sz w:val="26"/>
                <w:szCs w:val="26"/>
              </w:rPr>
            </w:pPr>
            <w:r w:rsidRPr="00802A29">
              <w:rPr>
                <w:rFonts w:ascii="Calibri" w:hAnsi="Calibri" w:cs="Arial"/>
                <w:sz w:val="26"/>
                <w:szCs w:val="26"/>
              </w:rPr>
              <w:t xml:space="preserve">osposobiti učenike za mjerenja i opažanja koja će pridonijeti boljem znanstvenom  razumijevanju prirodnih pojava </w:t>
            </w:r>
          </w:p>
          <w:p w:rsidR="00802A29" w:rsidRPr="00802A29" w:rsidRDefault="00802A29" w:rsidP="004D46B6">
            <w:pPr>
              <w:pStyle w:val="ListParagraph"/>
              <w:numPr>
                <w:ilvl w:val="0"/>
                <w:numId w:val="108"/>
              </w:numPr>
              <w:spacing w:line="360" w:lineRule="auto"/>
              <w:rPr>
                <w:rFonts w:ascii="Calibri" w:hAnsi="Calibri" w:cs="Arial"/>
                <w:sz w:val="26"/>
                <w:szCs w:val="26"/>
              </w:rPr>
            </w:pPr>
            <w:r w:rsidRPr="00802A29">
              <w:rPr>
                <w:rFonts w:ascii="Calibri" w:hAnsi="Calibri" w:cs="Arial"/>
                <w:sz w:val="26"/>
                <w:szCs w:val="26"/>
              </w:rPr>
              <w:t xml:space="preserve">omogućiti učenicima da sami vrednuju postignute rezultate (samoocjenjivanje) </w:t>
            </w:r>
          </w:p>
          <w:p w:rsidR="00802A29" w:rsidRPr="00802A29" w:rsidRDefault="00802A29" w:rsidP="004D46B6">
            <w:pPr>
              <w:pStyle w:val="ListParagraph"/>
              <w:numPr>
                <w:ilvl w:val="0"/>
                <w:numId w:val="108"/>
              </w:numPr>
              <w:spacing w:line="360" w:lineRule="auto"/>
              <w:rPr>
                <w:rFonts w:ascii="Calibri" w:hAnsi="Calibri" w:cs="Calibri"/>
                <w:sz w:val="22"/>
                <w:szCs w:val="22"/>
              </w:rPr>
            </w:pPr>
            <w:r w:rsidRPr="00802A29">
              <w:rPr>
                <w:rFonts w:ascii="Calibri" w:hAnsi="Calibri" w:cs="Arial"/>
                <w:sz w:val="26"/>
                <w:szCs w:val="26"/>
              </w:rPr>
              <w:t>podizanje ekološke svijesti na globalnoj razini</w:t>
            </w:r>
          </w:p>
        </w:tc>
      </w:tr>
    </w:tbl>
    <w:p w:rsidR="00802A29" w:rsidRPr="007A70D5"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D060EC" w:rsidTr="000A132A">
        <w:tc>
          <w:tcPr>
            <w:tcW w:w="9288" w:type="dxa"/>
            <w:tcBorders>
              <w:top w:val="single" w:sz="4" w:space="0" w:color="auto"/>
              <w:left w:val="single" w:sz="4" w:space="0" w:color="auto"/>
              <w:bottom w:val="single" w:sz="4" w:space="0" w:color="auto"/>
              <w:right w:val="single" w:sz="4" w:space="0" w:color="auto"/>
            </w:tcBorders>
          </w:tcPr>
          <w:p w:rsidR="00802A29" w:rsidRPr="00D060EC" w:rsidRDefault="00802A29" w:rsidP="000A132A">
            <w:pPr>
              <w:spacing w:before="120" w:line="360" w:lineRule="auto"/>
              <w:rPr>
                <w:rFonts w:ascii="Calibri" w:hAnsi="Calibri" w:cs="Calibri"/>
                <w:b/>
                <w:color w:val="0000FF"/>
                <w:sz w:val="26"/>
                <w:szCs w:val="26"/>
              </w:rPr>
            </w:pPr>
            <w:r w:rsidRPr="00D060EC">
              <w:rPr>
                <w:rFonts w:ascii="Calibri" w:hAnsi="Calibri" w:cs="Calibri"/>
                <w:b/>
                <w:color w:val="0000FF"/>
                <w:sz w:val="26"/>
                <w:szCs w:val="26"/>
              </w:rPr>
              <w:t>Namjena izborne nastave</w:t>
            </w:r>
          </w:p>
        </w:tc>
      </w:tr>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line="360" w:lineRule="auto"/>
              <w:rPr>
                <w:rFonts w:ascii="Calibri" w:hAnsi="Calibri" w:cs="Arial"/>
                <w:sz w:val="26"/>
                <w:szCs w:val="26"/>
              </w:rPr>
            </w:pPr>
            <w:r w:rsidRPr="00B43718">
              <w:rPr>
                <w:rFonts w:ascii="Calibri" w:hAnsi="Calibri" w:cs="Calibri"/>
                <w:sz w:val="26"/>
                <w:szCs w:val="26"/>
              </w:rPr>
              <w:t xml:space="preserve"> </w:t>
            </w:r>
            <w:r w:rsidRPr="00B43718">
              <w:rPr>
                <w:rFonts w:ascii="Calibri" w:hAnsi="Calibri" w:cs="Arial"/>
                <w:sz w:val="26"/>
                <w:szCs w:val="26"/>
              </w:rPr>
              <w:t>– omogućiti proširivanje gradiva stečenog na redovnim nastavnim satima</w:t>
            </w:r>
          </w:p>
          <w:p w:rsidR="00802A29" w:rsidRPr="00B43718" w:rsidRDefault="00802A29" w:rsidP="000A132A">
            <w:pPr>
              <w:spacing w:line="360" w:lineRule="auto"/>
              <w:rPr>
                <w:rFonts w:ascii="Calibri" w:hAnsi="Calibri" w:cs="Arial"/>
                <w:sz w:val="26"/>
                <w:szCs w:val="26"/>
              </w:rPr>
            </w:pPr>
            <w:r w:rsidRPr="00B43718">
              <w:rPr>
                <w:rFonts w:ascii="Calibri" w:hAnsi="Calibri" w:cs="Arial"/>
                <w:sz w:val="26"/>
                <w:szCs w:val="26"/>
              </w:rPr>
              <w:t xml:space="preserve">– provesti pokuse predviđene za rad izvan redovne nastave </w:t>
            </w:r>
          </w:p>
          <w:p w:rsidR="00802A29" w:rsidRPr="00B43718" w:rsidRDefault="00802A29" w:rsidP="000A132A">
            <w:pPr>
              <w:spacing w:line="360" w:lineRule="auto"/>
              <w:rPr>
                <w:rFonts w:ascii="Calibri" w:hAnsi="Calibri" w:cs="Calibri"/>
                <w:sz w:val="26"/>
                <w:szCs w:val="26"/>
              </w:rPr>
            </w:pPr>
            <w:r w:rsidRPr="00B43718">
              <w:rPr>
                <w:rFonts w:ascii="Calibri" w:hAnsi="Calibri" w:cs="Arial"/>
                <w:sz w:val="26"/>
                <w:szCs w:val="26"/>
              </w:rPr>
              <w:t>– pripremiti zainteresirane učenike za natjecanja</w:t>
            </w:r>
          </w:p>
        </w:tc>
      </w:tr>
    </w:tbl>
    <w:p w:rsidR="00802A29" w:rsidRPr="00B43718"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before="120" w:line="360" w:lineRule="auto"/>
              <w:rPr>
                <w:rFonts w:ascii="Calibri" w:hAnsi="Calibri" w:cs="Calibri"/>
                <w:b/>
                <w:color w:val="0000FF"/>
                <w:sz w:val="26"/>
                <w:szCs w:val="26"/>
              </w:rPr>
            </w:pPr>
            <w:r w:rsidRPr="00B43718">
              <w:rPr>
                <w:rFonts w:ascii="Calibri" w:hAnsi="Calibri" w:cs="Calibri"/>
                <w:b/>
                <w:color w:val="0000FF"/>
                <w:sz w:val="26"/>
                <w:szCs w:val="26"/>
              </w:rPr>
              <w:t>Nositelji izborne nastave i njihova odgovornost</w:t>
            </w:r>
          </w:p>
        </w:tc>
      </w:tr>
      <w:tr w:rsidR="00802A29" w:rsidRPr="00B43718"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autoSpaceDE w:val="0"/>
              <w:autoSpaceDN w:val="0"/>
              <w:adjustRightInd w:val="0"/>
              <w:spacing w:line="360" w:lineRule="auto"/>
              <w:rPr>
                <w:rFonts w:ascii="Calibri" w:hAnsi="Calibri" w:cs="Arial"/>
                <w:sz w:val="26"/>
                <w:szCs w:val="26"/>
              </w:rPr>
            </w:pPr>
            <w:r w:rsidRPr="00B43718">
              <w:rPr>
                <w:rFonts w:ascii="Calibri" w:hAnsi="Calibri" w:cs="Arial"/>
                <w:sz w:val="26"/>
                <w:szCs w:val="26"/>
              </w:rPr>
              <w:t>Tea Prohaska, prof. savjetnik</w:t>
            </w:r>
          </w:p>
          <w:p w:rsidR="00802A29" w:rsidRPr="00B43718" w:rsidRDefault="00802A29" w:rsidP="000A132A">
            <w:pPr>
              <w:spacing w:line="360" w:lineRule="auto"/>
              <w:ind w:left="142" w:hanging="142"/>
              <w:rPr>
                <w:rFonts w:ascii="Calibri" w:hAnsi="Calibri" w:cs="Calibri"/>
                <w:sz w:val="26"/>
                <w:szCs w:val="26"/>
              </w:rPr>
            </w:pPr>
            <w:r w:rsidRPr="00B43718">
              <w:rPr>
                <w:rFonts w:ascii="Calibri" w:hAnsi="Calibri" w:cs="Arial"/>
                <w:sz w:val="26"/>
                <w:szCs w:val="26"/>
              </w:rPr>
              <w:t>– pripremiti pribor za izvođene laboratorijskih vježbi, upute za praktičan rad, radne materijale, zadatke i testove za učenike, nabaviti potrebnu literaturu</w:t>
            </w:r>
          </w:p>
        </w:tc>
      </w:tr>
    </w:tbl>
    <w:p w:rsidR="00802A29" w:rsidRDefault="00802A29" w:rsidP="00802A29">
      <w:pPr>
        <w:rPr>
          <w:rFonts w:ascii="Calibri" w:hAnsi="Calibri" w:cs="Calibri"/>
          <w:sz w:val="26"/>
          <w:szCs w:val="26"/>
        </w:rPr>
      </w:pPr>
    </w:p>
    <w:p w:rsidR="00802A29" w:rsidRDefault="00802A29" w:rsidP="00802A29">
      <w:pPr>
        <w:rPr>
          <w:rFonts w:ascii="Calibri" w:hAnsi="Calibri" w:cs="Calibri"/>
          <w:sz w:val="26"/>
          <w:szCs w:val="26"/>
        </w:rPr>
      </w:pPr>
    </w:p>
    <w:p w:rsidR="00802A29" w:rsidRPr="00B43718"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line="360" w:lineRule="auto"/>
              <w:rPr>
                <w:rFonts w:ascii="Calibri" w:hAnsi="Calibri" w:cs="Calibri"/>
                <w:b/>
                <w:color w:val="0000FF"/>
                <w:sz w:val="26"/>
                <w:szCs w:val="26"/>
              </w:rPr>
            </w:pPr>
            <w:r w:rsidRPr="00B43718">
              <w:rPr>
                <w:rFonts w:ascii="Calibri" w:hAnsi="Calibri" w:cs="Calibri"/>
                <w:b/>
                <w:color w:val="0000FF"/>
                <w:sz w:val="26"/>
                <w:szCs w:val="26"/>
              </w:rPr>
              <w:t>Način realizacije izborne nastave</w:t>
            </w:r>
          </w:p>
        </w:tc>
      </w:tr>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line="360" w:lineRule="auto"/>
              <w:rPr>
                <w:rFonts w:ascii="Calibri" w:hAnsi="Calibri" w:cs="Arial"/>
                <w:sz w:val="26"/>
                <w:szCs w:val="26"/>
              </w:rPr>
            </w:pPr>
            <w:r w:rsidRPr="00B43718">
              <w:rPr>
                <w:rFonts w:ascii="Calibri" w:hAnsi="Calibri" w:cs="Arial"/>
                <w:sz w:val="26"/>
                <w:szCs w:val="26"/>
              </w:rPr>
              <w:t>– praktičan rad, rad u skupinama, individualan rad</w:t>
            </w:r>
          </w:p>
          <w:p w:rsidR="00802A29" w:rsidRPr="00B43718" w:rsidRDefault="00802A29" w:rsidP="000A132A">
            <w:pPr>
              <w:spacing w:line="360" w:lineRule="auto"/>
              <w:ind w:left="142" w:hanging="142"/>
              <w:rPr>
                <w:rFonts w:ascii="Calibri" w:hAnsi="Calibri" w:cs="Arial"/>
                <w:sz w:val="26"/>
                <w:szCs w:val="26"/>
              </w:rPr>
            </w:pPr>
            <w:r w:rsidRPr="00B43718">
              <w:rPr>
                <w:rFonts w:ascii="Calibri" w:hAnsi="Calibri" w:cs="Arial"/>
                <w:sz w:val="26"/>
                <w:szCs w:val="26"/>
              </w:rPr>
              <w:t>– posjet tematskim  izložbama, sudjelovanje na otvorenim danima PMF-a, Instituta za fiziku , Instituta R. Bošković,  tribinama i sl.</w:t>
            </w:r>
          </w:p>
          <w:p w:rsidR="00802A29" w:rsidRPr="00B43718" w:rsidRDefault="00802A29" w:rsidP="000A132A">
            <w:pPr>
              <w:spacing w:line="360" w:lineRule="auto"/>
              <w:rPr>
                <w:rFonts w:ascii="Calibri" w:hAnsi="Calibri" w:cs="Calibri"/>
                <w:sz w:val="26"/>
                <w:szCs w:val="26"/>
              </w:rPr>
            </w:pPr>
            <w:r w:rsidRPr="00B43718">
              <w:rPr>
                <w:rFonts w:ascii="Calibri" w:hAnsi="Calibri" w:cs="Arial"/>
                <w:sz w:val="26"/>
                <w:szCs w:val="26"/>
              </w:rPr>
              <w:t>-</w:t>
            </w:r>
            <w:r w:rsidRPr="00B43718">
              <w:rPr>
                <w:rFonts w:ascii="Calibri" w:hAnsi="Calibri" w:cs="Calibri"/>
                <w:sz w:val="26"/>
                <w:szCs w:val="26"/>
              </w:rPr>
              <w:t xml:space="preserve"> organiziranje predavanja</w:t>
            </w:r>
          </w:p>
        </w:tc>
      </w:tr>
    </w:tbl>
    <w:p w:rsidR="00802A29" w:rsidRPr="00B43718"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before="120" w:line="360" w:lineRule="auto"/>
              <w:rPr>
                <w:rFonts w:ascii="Calibri" w:hAnsi="Calibri" w:cs="Calibri"/>
                <w:b/>
                <w:color w:val="0000FF"/>
                <w:sz w:val="26"/>
                <w:szCs w:val="26"/>
              </w:rPr>
            </w:pPr>
            <w:r w:rsidRPr="00B43718">
              <w:rPr>
                <w:rFonts w:ascii="Calibri" w:hAnsi="Calibri" w:cs="Calibri"/>
                <w:b/>
                <w:color w:val="0000FF"/>
                <w:sz w:val="26"/>
                <w:szCs w:val="26"/>
              </w:rPr>
              <w:t>Vremenik izborne nastave</w:t>
            </w:r>
          </w:p>
        </w:tc>
      </w:tr>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4D46B6">
            <w:pPr>
              <w:numPr>
                <w:ilvl w:val="0"/>
                <w:numId w:val="107"/>
              </w:numPr>
              <w:spacing w:before="120" w:line="360" w:lineRule="auto"/>
              <w:ind w:left="142" w:hanging="142"/>
              <w:rPr>
                <w:rFonts w:ascii="Calibri" w:hAnsi="Calibri" w:cs="Arial"/>
                <w:sz w:val="26"/>
                <w:szCs w:val="26"/>
              </w:rPr>
            </w:pPr>
            <w:r w:rsidRPr="00B43718">
              <w:rPr>
                <w:rFonts w:ascii="Calibri" w:hAnsi="Calibri" w:cs="Arial"/>
                <w:sz w:val="26"/>
                <w:szCs w:val="26"/>
              </w:rPr>
              <w:t xml:space="preserve"> tijekom nastavne godine dva sata tjedno (ukupno </w:t>
            </w:r>
            <w:r>
              <w:rPr>
                <w:rFonts w:ascii="Calibri" w:hAnsi="Calibri" w:cs="Arial"/>
                <w:sz w:val="26"/>
                <w:szCs w:val="26"/>
              </w:rPr>
              <w:t>66</w:t>
            </w:r>
            <w:r w:rsidRPr="00B43718">
              <w:rPr>
                <w:rFonts w:ascii="Calibri" w:hAnsi="Calibri" w:cs="Arial"/>
                <w:sz w:val="26"/>
                <w:szCs w:val="26"/>
              </w:rPr>
              <w:t xml:space="preserve"> sati u školskoj godini 201</w:t>
            </w:r>
            <w:r>
              <w:rPr>
                <w:rFonts w:ascii="Calibri" w:hAnsi="Calibri" w:cs="Arial"/>
                <w:sz w:val="26"/>
                <w:szCs w:val="26"/>
              </w:rPr>
              <w:t>6</w:t>
            </w:r>
            <w:r w:rsidRPr="00B43718">
              <w:rPr>
                <w:rFonts w:ascii="Calibri" w:hAnsi="Calibri" w:cs="Arial"/>
                <w:sz w:val="26"/>
                <w:szCs w:val="26"/>
              </w:rPr>
              <w:t>./201</w:t>
            </w:r>
            <w:r>
              <w:rPr>
                <w:rFonts w:ascii="Calibri" w:hAnsi="Calibri" w:cs="Arial"/>
                <w:sz w:val="26"/>
                <w:szCs w:val="26"/>
              </w:rPr>
              <w:t>7</w:t>
            </w:r>
            <w:r w:rsidRPr="00B43718">
              <w:rPr>
                <w:rFonts w:ascii="Calibri" w:hAnsi="Calibri" w:cs="Arial"/>
                <w:sz w:val="26"/>
                <w:szCs w:val="26"/>
              </w:rPr>
              <w:t>).</w:t>
            </w:r>
          </w:p>
          <w:p w:rsidR="00802A29" w:rsidRPr="00B43718" w:rsidRDefault="00802A29" w:rsidP="000A132A">
            <w:pPr>
              <w:spacing w:line="360" w:lineRule="auto"/>
              <w:ind w:left="142" w:hanging="142"/>
              <w:rPr>
                <w:rFonts w:ascii="Calibri" w:hAnsi="Calibri" w:cs="Calibri"/>
                <w:sz w:val="26"/>
                <w:szCs w:val="26"/>
              </w:rPr>
            </w:pPr>
            <w:r w:rsidRPr="00B43718">
              <w:rPr>
                <w:rFonts w:ascii="Calibri" w:hAnsi="Calibri" w:cs="Arial"/>
                <w:sz w:val="26"/>
                <w:szCs w:val="26"/>
              </w:rPr>
              <w:t>- natjecanja: veljača, ožujak, svibanj</w:t>
            </w:r>
          </w:p>
        </w:tc>
      </w:tr>
    </w:tbl>
    <w:p w:rsidR="00802A29" w:rsidRPr="00B43718" w:rsidRDefault="00802A29" w:rsidP="00802A29">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00802A29" w:rsidRPr="00B43718">
              <w:rPr>
                <w:rFonts w:ascii="Calibri" w:hAnsi="Calibri" w:cs="Calibri"/>
                <w:b/>
                <w:color w:val="0000FF"/>
                <w:sz w:val="26"/>
                <w:szCs w:val="26"/>
              </w:rPr>
              <w:t xml:space="preserve"> troškovnik izborne nastave</w:t>
            </w:r>
          </w:p>
        </w:tc>
      </w:tr>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spacing w:before="120" w:line="360" w:lineRule="auto"/>
              <w:rPr>
                <w:rFonts w:ascii="Calibri" w:hAnsi="Calibri" w:cs="Arial"/>
                <w:sz w:val="26"/>
                <w:szCs w:val="26"/>
              </w:rPr>
            </w:pPr>
            <w:r w:rsidRPr="00B43718">
              <w:rPr>
                <w:rFonts w:ascii="Calibri" w:hAnsi="Calibri" w:cs="Arial"/>
                <w:sz w:val="26"/>
                <w:szCs w:val="26"/>
              </w:rPr>
              <w:t>–  papir za fotokopiranje i printanje radnih listića, dodatnih zadataka i testova</w:t>
            </w:r>
          </w:p>
          <w:p w:rsidR="00802A29" w:rsidRPr="00B43718" w:rsidRDefault="00802A29" w:rsidP="000A132A">
            <w:pPr>
              <w:spacing w:line="360" w:lineRule="auto"/>
              <w:rPr>
                <w:rFonts w:ascii="Calibri" w:hAnsi="Calibri" w:cs="Arial"/>
                <w:sz w:val="26"/>
                <w:szCs w:val="26"/>
              </w:rPr>
            </w:pPr>
            <w:r w:rsidRPr="00B43718">
              <w:rPr>
                <w:rFonts w:ascii="Calibri" w:hAnsi="Calibri" w:cs="Arial"/>
                <w:sz w:val="26"/>
                <w:szCs w:val="26"/>
              </w:rPr>
              <w:t xml:space="preserve">–  oko </w:t>
            </w:r>
            <w:r>
              <w:rPr>
                <w:rFonts w:ascii="Calibri" w:hAnsi="Calibri" w:cs="Arial"/>
                <w:sz w:val="26"/>
                <w:szCs w:val="26"/>
              </w:rPr>
              <w:t>5</w:t>
            </w:r>
            <w:r w:rsidRPr="00B43718">
              <w:rPr>
                <w:rFonts w:ascii="Calibri" w:hAnsi="Calibri" w:cs="Arial"/>
                <w:sz w:val="26"/>
                <w:szCs w:val="26"/>
              </w:rPr>
              <w:t xml:space="preserve">000,00 kn za pribor </w:t>
            </w:r>
          </w:p>
        </w:tc>
      </w:tr>
    </w:tbl>
    <w:p w:rsidR="00802A29" w:rsidRPr="00B43718" w:rsidRDefault="00802A29" w:rsidP="000A132A">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02A29" w:rsidRPr="00B43718" w:rsidTr="000A132A">
        <w:tc>
          <w:tcPr>
            <w:tcW w:w="9288" w:type="dxa"/>
            <w:tcBorders>
              <w:top w:val="single" w:sz="4" w:space="0" w:color="auto"/>
              <w:left w:val="single" w:sz="4" w:space="0" w:color="auto"/>
              <w:bottom w:val="single" w:sz="4" w:space="0" w:color="auto"/>
              <w:right w:val="single" w:sz="4" w:space="0" w:color="auto"/>
            </w:tcBorders>
          </w:tcPr>
          <w:p w:rsidR="00802A29" w:rsidRPr="00B43718"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802A29" w:rsidRPr="00B43718"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802A29" w:rsidRPr="00B43718" w:rsidRDefault="00802A29" w:rsidP="000A132A">
            <w:pPr>
              <w:autoSpaceDE w:val="0"/>
              <w:autoSpaceDN w:val="0"/>
              <w:adjustRightInd w:val="0"/>
              <w:spacing w:before="120" w:line="360" w:lineRule="auto"/>
              <w:ind w:left="284" w:hanging="284"/>
              <w:rPr>
                <w:rFonts w:ascii="Calibri" w:hAnsi="Calibri" w:cs="Arial"/>
                <w:sz w:val="26"/>
                <w:szCs w:val="26"/>
              </w:rPr>
            </w:pPr>
            <w:r w:rsidRPr="00B43718">
              <w:rPr>
                <w:rFonts w:ascii="Calibri" w:hAnsi="Calibri" w:cs="Arial"/>
                <w:sz w:val="26"/>
                <w:szCs w:val="26"/>
              </w:rPr>
              <w:t xml:space="preserve">–  pismeno praćenje i ocjena uspješnosti učenika u rješavanju zadataka, snalaženju u izvedbi praktičnog rada te aktivnom sudjelovanju </w:t>
            </w:r>
            <w:r>
              <w:rPr>
                <w:rFonts w:ascii="Calibri" w:hAnsi="Calibri" w:cs="Arial"/>
                <w:sz w:val="26"/>
                <w:szCs w:val="26"/>
              </w:rPr>
              <w:t xml:space="preserve">u radu </w:t>
            </w:r>
            <w:r w:rsidRPr="00B43718">
              <w:rPr>
                <w:rFonts w:ascii="Calibri" w:hAnsi="Calibri" w:cs="Arial"/>
                <w:sz w:val="26"/>
                <w:szCs w:val="26"/>
              </w:rPr>
              <w:t>tijekom školske godine</w:t>
            </w:r>
          </w:p>
          <w:p w:rsidR="00802A29" w:rsidRPr="00B43718" w:rsidRDefault="00802A29" w:rsidP="000A132A">
            <w:pPr>
              <w:spacing w:line="360" w:lineRule="auto"/>
              <w:rPr>
                <w:rFonts w:ascii="Calibri" w:hAnsi="Calibri" w:cs="Arial"/>
                <w:sz w:val="26"/>
                <w:szCs w:val="26"/>
              </w:rPr>
            </w:pPr>
            <w:r w:rsidRPr="00B43718">
              <w:rPr>
                <w:rFonts w:ascii="Calibri" w:hAnsi="Calibri" w:cs="Arial"/>
                <w:sz w:val="26"/>
                <w:szCs w:val="26"/>
              </w:rPr>
              <w:t>–  natjecanja na školskoj i višoj razini za učenike koji pokažu interes</w:t>
            </w:r>
          </w:p>
          <w:p w:rsidR="00802A29" w:rsidRPr="00B43718" w:rsidRDefault="00802A29" w:rsidP="000A132A">
            <w:pPr>
              <w:spacing w:line="360" w:lineRule="auto"/>
              <w:ind w:left="284" w:hanging="284"/>
              <w:rPr>
                <w:rFonts w:ascii="Calibri" w:hAnsi="Calibri" w:cs="Calibri"/>
                <w:sz w:val="26"/>
                <w:szCs w:val="26"/>
              </w:rPr>
            </w:pPr>
            <w:r w:rsidRPr="00B43718">
              <w:rPr>
                <w:rFonts w:ascii="Calibri" w:hAnsi="Calibri" w:cs="Arial"/>
                <w:sz w:val="26"/>
                <w:szCs w:val="26"/>
              </w:rPr>
              <w:t>–  poticanje na daljnji rad, korištenje rezultata za planiranje i unapređivanje rada naredne školske godine.</w:t>
            </w:r>
          </w:p>
        </w:tc>
      </w:tr>
    </w:tbl>
    <w:p w:rsidR="00802A29" w:rsidRPr="00B43718" w:rsidRDefault="00802A29" w:rsidP="00802A29">
      <w:pPr>
        <w:jc w:val="center"/>
        <w:rPr>
          <w:rFonts w:ascii="Calibri" w:hAnsi="Calibri" w:cs="Calibri"/>
          <w:sz w:val="26"/>
          <w:szCs w:val="26"/>
        </w:rPr>
      </w:pPr>
    </w:p>
    <w:p w:rsidR="00802A29" w:rsidRPr="00B43718" w:rsidRDefault="00802A29" w:rsidP="00802A29">
      <w:pPr>
        <w:spacing w:line="360" w:lineRule="auto"/>
        <w:rPr>
          <w:rFonts w:ascii="Calibri" w:hAnsi="Calibri" w:cs="Calibri"/>
          <w:b/>
          <w:sz w:val="26"/>
          <w:szCs w:val="26"/>
        </w:rPr>
      </w:pPr>
      <w:r w:rsidRPr="00B43718">
        <w:rPr>
          <w:rFonts w:ascii="Calibri" w:hAnsi="Calibri" w:cs="Calibri"/>
          <w:b/>
          <w:sz w:val="26"/>
          <w:szCs w:val="26"/>
        </w:rPr>
        <w:t xml:space="preserve">Program izborne nastave </w:t>
      </w:r>
      <w:r>
        <w:rPr>
          <w:rFonts w:ascii="Calibri" w:hAnsi="Calibri" w:cs="Calibri"/>
          <w:b/>
          <w:sz w:val="26"/>
          <w:szCs w:val="26"/>
        </w:rPr>
        <w:t>izradi</w:t>
      </w:r>
      <w:r w:rsidRPr="00B43718">
        <w:rPr>
          <w:rFonts w:ascii="Calibri" w:hAnsi="Calibri" w:cs="Calibri"/>
          <w:b/>
          <w:sz w:val="26"/>
          <w:szCs w:val="26"/>
        </w:rPr>
        <w:t>la:</w:t>
      </w:r>
    </w:p>
    <w:p w:rsidR="00802A29" w:rsidRPr="00B43718" w:rsidRDefault="00802A29" w:rsidP="00802A29">
      <w:pPr>
        <w:rPr>
          <w:rFonts w:ascii="Calibri" w:hAnsi="Calibri" w:cs="Arial"/>
          <w:sz w:val="26"/>
          <w:szCs w:val="26"/>
        </w:rPr>
      </w:pPr>
      <w:r w:rsidRPr="00B43718">
        <w:rPr>
          <w:rFonts w:ascii="Calibri" w:hAnsi="Calibri" w:cs="Arial"/>
          <w:sz w:val="26"/>
          <w:szCs w:val="26"/>
        </w:rPr>
        <w:t>Tea Prohaska, prof. savjetnik</w:t>
      </w:r>
    </w:p>
    <w:p w:rsidR="000A132A" w:rsidRPr="003B7A29" w:rsidRDefault="000A132A" w:rsidP="000A132A">
      <w:pPr>
        <w:rPr>
          <w:rFonts w:ascii="Arial" w:hAnsi="Arial" w:cs="Arial"/>
          <w:sz w:val="22"/>
          <w:szCs w:val="22"/>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spacing w:before="120" w:line="276" w:lineRule="auto"/>
              <w:jc w:val="center"/>
              <w:rPr>
                <w:rFonts w:ascii="Calibri" w:hAnsi="Calibri" w:cs="Calibri"/>
                <w:b/>
                <w:sz w:val="32"/>
                <w:szCs w:val="32"/>
              </w:rPr>
            </w:pPr>
            <w:r w:rsidRPr="000C7B80">
              <w:rPr>
                <w:rFonts w:ascii="Calibri" w:hAnsi="Calibri" w:cs="Calibri"/>
                <w:b/>
                <w:sz w:val="32"/>
                <w:szCs w:val="32"/>
              </w:rPr>
              <w:t>IZBORNA NASTAVA</w:t>
            </w:r>
          </w:p>
        </w:tc>
      </w:tr>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spacing w:before="120" w:line="276" w:lineRule="auto"/>
              <w:jc w:val="center"/>
              <w:rPr>
                <w:rFonts w:ascii="Calibri" w:hAnsi="Calibri" w:cs="Calibri"/>
                <w:b/>
                <w:caps/>
                <w:color w:val="0000FF"/>
                <w:sz w:val="32"/>
                <w:szCs w:val="32"/>
              </w:rPr>
            </w:pPr>
            <w:r w:rsidRPr="000C7B80">
              <w:rPr>
                <w:rFonts w:ascii="Calibri" w:hAnsi="Calibri" w:cs="Arial"/>
                <w:b/>
                <w:caps/>
                <w:color w:val="0000FF"/>
                <w:sz w:val="32"/>
                <w:szCs w:val="32"/>
              </w:rPr>
              <w:t>povijest: po mjeri čovjeka kroz stoljeća</w:t>
            </w:r>
          </w:p>
        </w:tc>
      </w:tr>
    </w:tbl>
    <w:p w:rsidR="000A132A" w:rsidRPr="004D2EBE"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spacing w:before="120" w:line="360" w:lineRule="auto"/>
              <w:rPr>
                <w:rFonts w:ascii="Calibri" w:hAnsi="Calibri" w:cs="Calibri"/>
                <w:b/>
                <w:color w:val="0000FF"/>
                <w:sz w:val="26"/>
                <w:szCs w:val="26"/>
              </w:rPr>
            </w:pPr>
            <w:r w:rsidRPr="000C7B80">
              <w:rPr>
                <w:rFonts w:ascii="Calibri" w:hAnsi="Calibri" w:cs="Calibri"/>
                <w:b/>
                <w:color w:val="0000FF"/>
                <w:sz w:val="26"/>
                <w:szCs w:val="26"/>
              </w:rPr>
              <w:t>Ciljevi izborne nastave</w:t>
            </w:r>
          </w:p>
        </w:tc>
      </w:tr>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4D46B6">
            <w:pPr>
              <w:pStyle w:val="ListParagraph1"/>
              <w:numPr>
                <w:ilvl w:val="0"/>
                <w:numId w:val="110"/>
              </w:numPr>
              <w:spacing w:before="120" w:line="276" w:lineRule="auto"/>
              <w:rPr>
                <w:rFonts w:ascii="Calibri" w:eastAsia="Calibri" w:hAnsi="Calibri" w:cs="Arial"/>
                <w:bCs/>
                <w:sz w:val="26"/>
                <w:szCs w:val="26"/>
              </w:rPr>
            </w:pPr>
            <w:r w:rsidRPr="000C7B80">
              <w:rPr>
                <w:rFonts w:ascii="Calibri" w:eastAsia="Calibri" w:hAnsi="Calibri" w:cs="Arial"/>
                <w:bCs/>
                <w:sz w:val="26"/>
                <w:szCs w:val="26"/>
              </w:rPr>
              <w:t>Razvijanje ljubavi prema povijesnoj znanosti i zavičajnoj prošlosti;</w:t>
            </w:r>
          </w:p>
          <w:p w:rsidR="000A132A" w:rsidRPr="000C7B80" w:rsidRDefault="000A132A" w:rsidP="004D46B6">
            <w:pPr>
              <w:pStyle w:val="ListParagraph1"/>
              <w:numPr>
                <w:ilvl w:val="0"/>
                <w:numId w:val="110"/>
              </w:numPr>
              <w:spacing w:before="120" w:line="276" w:lineRule="auto"/>
              <w:rPr>
                <w:rFonts w:ascii="Calibri" w:eastAsia="Calibri" w:hAnsi="Calibri" w:cs="Arial"/>
                <w:bCs/>
                <w:sz w:val="26"/>
                <w:szCs w:val="26"/>
              </w:rPr>
            </w:pPr>
            <w:r w:rsidRPr="000C7B80">
              <w:rPr>
                <w:rFonts w:ascii="Calibri" w:eastAsia="Calibri" w:hAnsi="Calibri" w:cs="Arial"/>
                <w:bCs/>
                <w:sz w:val="26"/>
                <w:szCs w:val="26"/>
              </w:rPr>
              <w:t>Uvođenje u metode znanstveno-istraživačkoga rada;</w:t>
            </w:r>
          </w:p>
          <w:p w:rsidR="000A132A" w:rsidRPr="000A132A" w:rsidRDefault="000A132A" w:rsidP="004D46B6">
            <w:pPr>
              <w:pStyle w:val="ListParagraph"/>
              <w:numPr>
                <w:ilvl w:val="0"/>
                <w:numId w:val="110"/>
              </w:numPr>
              <w:spacing w:before="120" w:line="276" w:lineRule="auto"/>
              <w:rPr>
                <w:rFonts w:ascii="Calibri" w:hAnsi="Calibri" w:cs="Arial"/>
                <w:sz w:val="26"/>
                <w:szCs w:val="26"/>
              </w:rPr>
            </w:pPr>
            <w:r w:rsidRPr="000A132A">
              <w:rPr>
                <w:rFonts w:ascii="Calibri" w:eastAsia="Calibri" w:hAnsi="Calibri" w:cs="Arial"/>
                <w:bCs/>
                <w:sz w:val="26"/>
                <w:szCs w:val="26"/>
              </w:rPr>
              <w:t>Povezivanje teoretskoga dijela spoznaja s konkretnim primjerima iz prošlosti uporabom izvorne građe, posjetama institucijama i lokalitetima od interesa;</w:t>
            </w:r>
          </w:p>
          <w:p w:rsidR="000A132A" w:rsidRPr="000A132A" w:rsidRDefault="000A132A" w:rsidP="004D46B6">
            <w:pPr>
              <w:pStyle w:val="ListParagraph"/>
              <w:numPr>
                <w:ilvl w:val="0"/>
                <w:numId w:val="110"/>
              </w:numPr>
              <w:spacing w:before="120" w:line="276" w:lineRule="auto"/>
              <w:rPr>
                <w:rFonts w:ascii="Calibri" w:hAnsi="Calibri" w:cs="Calibri"/>
                <w:sz w:val="26"/>
                <w:szCs w:val="26"/>
              </w:rPr>
            </w:pPr>
            <w:r w:rsidRPr="000A132A">
              <w:rPr>
                <w:rFonts w:ascii="Calibri" w:eastAsia="Calibri" w:hAnsi="Calibri" w:cs="Arial"/>
                <w:bCs/>
                <w:sz w:val="26"/>
                <w:szCs w:val="26"/>
              </w:rPr>
              <w:t>Razvijanje stručnih kompentencija članova grupe: odabir tema i sadržaja koji će biti predmetom našega interesa i rada, kritički stav i mišljenje, kultura izlaganja pred skupinom, prezentacijske tehnike, podizanje razine vlastitih znanja i vještina, stjecanje sigurnosti u vlastite sposobnosti, znanja i vještine, profiliranje interesa…</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spacing w:before="120" w:line="360" w:lineRule="auto"/>
              <w:rPr>
                <w:rFonts w:ascii="Calibri" w:hAnsi="Calibri" w:cs="Calibri"/>
                <w:b/>
                <w:color w:val="0000FF"/>
                <w:sz w:val="26"/>
                <w:szCs w:val="26"/>
              </w:rPr>
            </w:pPr>
            <w:r w:rsidRPr="000C7B80">
              <w:rPr>
                <w:rFonts w:ascii="Calibri" w:hAnsi="Calibri" w:cs="Calibri"/>
                <w:b/>
                <w:color w:val="0000FF"/>
                <w:sz w:val="26"/>
                <w:szCs w:val="26"/>
              </w:rPr>
              <w:t>Namjena izborne nastave</w:t>
            </w:r>
          </w:p>
        </w:tc>
      </w:tr>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4D46B6">
            <w:pPr>
              <w:numPr>
                <w:ilvl w:val="0"/>
                <w:numId w:val="109"/>
              </w:numPr>
              <w:spacing w:before="120" w:line="276" w:lineRule="auto"/>
              <w:rPr>
                <w:rFonts w:ascii="Calibri" w:hAnsi="Calibri" w:cs="Calibri"/>
                <w:sz w:val="26"/>
                <w:szCs w:val="26"/>
              </w:rPr>
            </w:pPr>
            <w:r w:rsidRPr="000C7B80">
              <w:rPr>
                <w:rFonts w:ascii="Calibri" w:hAnsi="Calibri" w:cs="Arial"/>
                <w:sz w:val="26"/>
                <w:szCs w:val="26"/>
              </w:rPr>
              <w:t>Učenice i učenici drugih razreda</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spacing w:before="120" w:line="360" w:lineRule="auto"/>
              <w:rPr>
                <w:rFonts w:ascii="Calibri" w:hAnsi="Calibri" w:cs="Calibri"/>
                <w:b/>
                <w:color w:val="0000FF"/>
                <w:sz w:val="26"/>
                <w:szCs w:val="26"/>
              </w:rPr>
            </w:pPr>
            <w:r w:rsidRPr="000C7B80">
              <w:rPr>
                <w:rFonts w:ascii="Calibri" w:hAnsi="Calibri" w:cs="Calibri"/>
                <w:b/>
                <w:color w:val="0000FF"/>
                <w:sz w:val="26"/>
                <w:szCs w:val="26"/>
              </w:rPr>
              <w:t>Nositelji izborne nastave i njihova odgovornost</w:t>
            </w:r>
          </w:p>
        </w:tc>
      </w:tr>
      <w:tr w:rsidR="000A132A" w:rsidRPr="000C7B80"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pStyle w:val="ListParagraph1"/>
              <w:numPr>
                <w:ilvl w:val="0"/>
                <w:numId w:val="9"/>
              </w:numPr>
              <w:spacing w:before="120" w:line="276" w:lineRule="auto"/>
              <w:rPr>
                <w:rFonts w:ascii="Calibri" w:eastAsia="Calibri" w:hAnsi="Calibri" w:cs="Arial"/>
                <w:b/>
                <w:bCs/>
                <w:sz w:val="26"/>
                <w:szCs w:val="26"/>
              </w:rPr>
            </w:pPr>
            <w:r w:rsidRPr="000C7B80">
              <w:rPr>
                <w:rFonts w:ascii="Calibri" w:eastAsia="Calibri" w:hAnsi="Calibri" w:cs="Arial"/>
                <w:b/>
                <w:bCs/>
                <w:sz w:val="26"/>
                <w:szCs w:val="26"/>
              </w:rPr>
              <w:t xml:space="preserve">Voditelj izborne nastave prof. Andrija Lovrić: </w:t>
            </w:r>
          </w:p>
          <w:p w:rsidR="000A132A" w:rsidRPr="000C7B80" w:rsidRDefault="000A132A" w:rsidP="000A132A">
            <w:pPr>
              <w:pStyle w:val="ListParagraph1"/>
              <w:spacing w:before="120" w:line="276" w:lineRule="auto"/>
              <w:rPr>
                <w:rFonts w:ascii="Calibri" w:eastAsia="Calibri" w:hAnsi="Calibri" w:cs="Arial"/>
                <w:bCs/>
                <w:sz w:val="26"/>
                <w:szCs w:val="26"/>
              </w:rPr>
            </w:pPr>
            <w:r w:rsidRPr="000C7B80">
              <w:rPr>
                <w:rFonts w:ascii="Calibri" w:eastAsia="Calibri" w:hAnsi="Calibri" w:cs="Arial"/>
                <w:bCs/>
                <w:sz w:val="26"/>
                <w:szCs w:val="26"/>
              </w:rPr>
              <w:t>- izrada i provedba plana rada,</w:t>
            </w:r>
          </w:p>
          <w:p w:rsidR="000A132A" w:rsidRPr="000C7B80" w:rsidRDefault="000A132A" w:rsidP="000A132A">
            <w:pPr>
              <w:pStyle w:val="ListParagraph1"/>
              <w:spacing w:before="120" w:line="276" w:lineRule="auto"/>
              <w:rPr>
                <w:rFonts w:ascii="Calibri" w:eastAsia="Calibri" w:hAnsi="Calibri" w:cs="Arial"/>
                <w:bCs/>
                <w:sz w:val="26"/>
                <w:szCs w:val="26"/>
              </w:rPr>
            </w:pPr>
            <w:r w:rsidRPr="000C7B80">
              <w:rPr>
                <w:rFonts w:ascii="Calibri" w:eastAsia="Calibri" w:hAnsi="Calibri" w:cs="Arial"/>
                <w:bCs/>
                <w:sz w:val="26"/>
                <w:szCs w:val="26"/>
              </w:rPr>
              <w:t>- briga o redovitosti dolaska, finacijama, vremeniku događanja…</w:t>
            </w:r>
          </w:p>
          <w:p w:rsidR="000A132A" w:rsidRPr="000C7B80" w:rsidRDefault="000A132A" w:rsidP="000A132A">
            <w:pPr>
              <w:pStyle w:val="ListParagraph1"/>
              <w:numPr>
                <w:ilvl w:val="0"/>
                <w:numId w:val="9"/>
              </w:numPr>
              <w:spacing w:before="120" w:line="276" w:lineRule="auto"/>
              <w:rPr>
                <w:rFonts w:ascii="Calibri" w:eastAsia="Calibri" w:hAnsi="Calibri" w:cs="Arial"/>
                <w:bCs/>
                <w:sz w:val="26"/>
                <w:szCs w:val="26"/>
              </w:rPr>
            </w:pPr>
            <w:r w:rsidRPr="000C7B80">
              <w:rPr>
                <w:rFonts w:ascii="Calibri" w:eastAsia="Calibri" w:hAnsi="Calibri" w:cs="Arial"/>
                <w:b/>
                <w:bCs/>
                <w:sz w:val="26"/>
                <w:szCs w:val="26"/>
              </w:rPr>
              <w:t>Polaznice i polaznici izborne nastave</w:t>
            </w:r>
            <w:r w:rsidRPr="000C7B80">
              <w:rPr>
                <w:rFonts w:ascii="Calibri" w:eastAsia="Calibri" w:hAnsi="Calibri" w:cs="Arial"/>
                <w:bCs/>
                <w:sz w:val="26"/>
                <w:szCs w:val="26"/>
              </w:rPr>
              <w:t>:</w:t>
            </w:r>
          </w:p>
          <w:p w:rsidR="000A132A" w:rsidRPr="000C7B80" w:rsidRDefault="000A132A" w:rsidP="000A132A">
            <w:pPr>
              <w:pStyle w:val="ListParagraph1"/>
              <w:spacing w:before="120" w:line="276" w:lineRule="auto"/>
              <w:rPr>
                <w:rFonts w:ascii="Calibri" w:eastAsia="Calibri" w:hAnsi="Calibri" w:cs="Arial"/>
                <w:bCs/>
                <w:sz w:val="26"/>
                <w:szCs w:val="26"/>
              </w:rPr>
            </w:pPr>
            <w:r w:rsidRPr="000C7B80">
              <w:rPr>
                <w:rFonts w:ascii="Calibri" w:eastAsia="Calibri" w:hAnsi="Calibri" w:cs="Arial"/>
                <w:bCs/>
                <w:sz w:val="26"/>
                <w:szCs w:val="26"/>
              </w:rPr>
              <w:t>- redovitost dolaska i izvršavanja dogovorenih aktivnosti,</w:t>
            </w:r>
          </w:p>
          <w:p w:rsidR="000A132A" w:rsidRPr="000C7B80" w:rsidRDefault="000A132A" w:rsidP="000A132A">
            <w:pPr>
              <w:spacing w:before="120" w:line="276" w:lineRule="auto"/>
              <w:rPr>
                <w:rFonts w:ascii="Calibri" w:hAnsi="Calibri" w:cs="Calibri"/>
                <w:sz w:val="26"/>
                <w:szCs w:val="26"/>
              </w:rPr>
            </w:pPr>
            <w:r w:rsidRPr="000C7B80">
              <w:rPr>
                <w:rFonts w:ascii="Calibri" w:eastAsia="Calibri" w:hAnsi="Calibri" w:cs="Arial"/>
                <w:bCs/>
                <w:sz w:val="26"/>
                <w:szCs w:val="26"/>
              </w:rPr>
              <w:t xml:space="preserve">           - ponašanje u skladu s Kućnim redom I. gimnazije</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spacing w:before="120" w:line="360" w:lineRule="auto"/>
              <w:rPr>
                <w:rFonts w:ascii="Calibri" w:hAnsi="Calibri" w:cs="Calibri"/>
                <w:b/>
                <w:color w:val="0000FF"/>
                <w:sz w:val="26"/>
                <w:szCs w:val="26"/>
              </w:rPr>
            </w:pPr>
            <w:r w:rsidRPr="000C7B80">
              <w:rPr>
                <w:rFonts w:ascii="Calibri" w:hAnsi="Calibri" w:cs="Calibri"/>
                <w:b/>
                <w:color w:val="0000FF"/>
                <w:sz w:val="26"/>
                <w:szCs w:val="26"/>
              </w:rPr>
              <w:t>Način realizacije izborne nastave</w:t>
            </w:r>
          </w:p>
        </w:tc>
      </w:tr>
      <w:tr w:rsidR="000A132A" w:rsidRPr="000C7B80" w:rsidTr="000A132A">
        <w:tc>
          <w:tcPr>
            <w:tcW w:w="9288" w:type="dxa"/>
            <w:tcBorders>
              <w:top w:val="single" w:sz="4" w:space="0" w:color="auto"/>
              <w:left w:val="single" w:sz="4" w:space="0" w:color="auto"/>
              <w:bottom w:val="single" w:sz="4" w:space="0" w:color="auto"/>
              <w:right w:val="single" w:sz="4" w:space="0" w:color="auto"/>
            </w:tcBorders>
          </w:tcPr>
          <w:p w:rsidR="000A132A" w:rsidRPr="000C7B80" w:rsidRDefault="000A132A" w:rsidP="000A132A">
            <w:pPr>
              <w:numPr>
                <w:ilvl w:val="0"/>
                <w:numId w:val="7"/>
              </w:numPr>
              <w:spacing w:before="120" w:line="276" w:lineRule="auto"/>
              <w:ind w:left="714" w:hanging="357"/>
              <w:rPr>
                <w:rFonts w:ascii="Calibri" w:hAnsi="Calibri" w:cs="Arial"/>
                <w:sz w:val="26"/>
                <w:szCs w:val="26"/>
              </w:rPr>
            </w:pPr>
            <w:r w:rsidRPr="000C7B80">
              <w:rPr>
                <w:rFonts w:ascii="Calibri" w:hAnsi="Calibri" w:cs="Arial"/>
                <w:sz w:val="26"/>
                <w:szCs w:val="26"/>
              </w:rPr>
              <w:t>Učionična i izvanučionična nastava</w:t>
            </w:r>
          </w:p>
          <w:p w:rsidR="000A132A" w:rsidRPr="000C7B80" w:rsidRDefault="000A132A" w:rsidP="000A132A">
            <w:pPr>
              <w:numPr>
                <w:ilvl w:val="0"/>
                <w:numId w:val="7"/>
              </w:numPr>
              <w:spacing w:before="120" w:line="276" w:lineRule="auto"/>
              <w:ind w:left="714" w:hanging="357"/>
              <w:rPr>
                <w:rFonts w:ascii="Calibri" w:hAnsi="Calibri" w:cs="Arial"/>
                <w:sz w:val="26"/>
                <w:szCs w:val="26"/>
              </w:rPr>
            </w:pPr>
            <w:r w:rsidRPr="000C7B80">
              <w:rPr>
                <w:rFonts w:ascii="Calibri" w:hAnsi="Calibri" w:cs="Arial"/>
                <w:b/>
                <w:sz w:val="26"/>
                <w:szCs w:val="26"/>
              </w:rPr>
              <w:t>Izvanučionična nastava:</w:t>
            </w:r>
            <w:r w:rsidRPr="000C7B80">
              <w:rPr>
                <w:rFonts w:ascii="Calibri" w:hAnsi="Calibri" w:cs="Arial"/>
                <w:sz w:val="26"/>
                <w:szCs w:val="26"/>
              </w:rPr>
              <w:t xml:space="preserve"> </w:t>
            </w:r>
          </w:p>
          <w:p w:rsidR="000A132A" w:rsidRPr="000C7B80" w:rsidRDefault="000A132A" w:rsidP="000A132A">
            <w:pPr>
              <w:spacing w:before="120" w:line="276" w:lineRule="auto"/>
              <w:ind w:left="714"/>
              <w:rPr>
                <w:rFonts w:ascii="Calibri" w:hAnsi="Calibri" w:cs="Arial"/>
                <w:sz w:val="26"/>
                <w:szCs w:val="26"/>
              </w:rPr>
            </w:pPr>
            <w:r w:rsidRPr="000C7B80">
              <w:rPr>
                <w:rFonts w:ascii="Calibri" w:hAnsi="Calibri" w:cs="Arial"/>
                <w:sz w:val="26"/>
                <w:szCs w:val="26"/>
              </w:rPr>
              <w:t xml:space="preserve">1. Višestruke posjete muzejima  grada Zagreba i okolice i drugim institucijama  od interesa </w:t>
            </w:r>
          </w:p>
          <w:p w:rsidR="000A132A" w:rsidRPr="000C7B80" w:rsidRDefault="000A132A" w:rsidP="000A132A">
            <w:pPr>
              <w:spacing w:before="120" w:line="276" w:lineRule="auto"/>
              <w:ind w:left="720"/>
              <w:rPr>
                <w:rFonts w:ascii="Calibri" w:hAnsi="Calibri" w:cs="Arial"/>
                <w:sz w:val="26"/>
                <w:szCs w:val="26"/>
              </w:rPr>
            </w:pPr>
            <w:r w:rsidRPr="000C7B80">
              <w:rPr>
                <w:rFonts w:ascii="Calibri" w:hAnsi="Calibri" w:cs="Arial"/>
                <w:sz w:val="26"/>
                <w:szCs w:val="26"/>
              </w:rPr>
              <w:t xml:space="preserve">2. Terenska nastava: - višednevni stručno-edukativni Izlet: </w:t>
            </w:r>
            <w:r w:rsidRPr="000C7B80">
              <w:rPr>
                <w:rFonts w:ascii="Calibri" w:eastAsia="Calibri" w:hAnsi="Calibri" w:cs="Arial"/>
                <w:bCs/>
                <w:sz w:val="26"/>
                <w:szCs w:val="26"/>
              </w:rPr>
              <w:t>Bosna i Hercegovina, Dubrovnik, Crna Gora, Albanija od 12. – 17. travnja 2017.</w:t>
            </w:r>
          </w:p>
          <w:p w:rsidR="000A132A" w:rsidRPr="000C7B80" w:rsidRDefault="000A132A" w:rsidP="000A132A">
            <w:pPr>
              <w:spacing w:before="120" w:line="276" w:lineRule="auto"/>
              <w:rPr>
                <w:rFonts w:ascii="Calibri" w:hAnsi="Calibri" w:cs="Arial"/>
                <w:sz w:val="26"/>
                <w:szCs w:val="26"/>
              </w:rPr>
            </w:pPr>
            <w:r w:rsidRPr="000C7B80">
              <w:rPr>
                <w:rFonts w:ascii="Calibri" w:hAnsi="Calibri" w:cs="Arial"/>
                <w:b/>
                <w:sz w:val="26"/>
                <w:szCs w:val="26"/>
              </w:rPr>
              <w:t>Napomena:</w:t>
            </w:r>
            <w:r w:rsidRPr="000C7B80">
              <w:rPr>
                <w:rFonts w:ascii="Calibri" w:hAnsi="Calibri" w:cs="Arial"/>
                <w:sz w:val="26"/>
                <w:szCs w:val="26"/>
              </w:rPr>
              <w:t xml:space="preserve"> - terenska se nastava realizira spajanjem polaznika izborne </w:t>
            </w:r>
          </w:p>
          <w:p w:rsidR="000A132A" w:rsidRDefault="000A132A" w:rsidP="000A132A">
            <w:pPr>
              <w:spacing w:before="120" w:line="276" w:lineRule="auto"/>
              <w:rPr>
                <w:rFonts w:ascii="Calibri" w:hAnsi="Calibri" w:cs="Arial"/>
                <w:sz w:val="26"/>
                <w:szCs w:val="26"/>
              </w:rPr>
            </w:pPr>
            <w:r w:rsidRPr="000C7B80">
              <w:rPr>
                <w:rFonts w:ascii="Calibri" w:hAnsi="Calibri" w:cs="Arial"/>
                <w:sz w:val="26"/>
                <w:szCs w:val="26"/>
              </w:rPr>
              <w:t>nastave s Povijesnom gr</w:t>
            </w:r>
            <w:r>
              <w:rPr>
                <w:rFonts w:ascii="Calibri" w:hAnsi="Calibri" w:cs="Arial"/>
                <w:sz w:val="26"/>
                <w:szCs w:val="26"/>
              </w:rPr>
              <w:t xml:space="preserve">upom te drugim zainteresiranim </w:t>
            </w:r>
            <w:r w:rsidRPr="000C7B80">
              <w:rPr>
                <w:rFonts w:ascii="Calibri" w:hAnsi="Calibri" w:cs="Arial"/>
                <w:sz w:val="26"/>
                <w:szCs w:val="26"/>
              </w:rPr>
              <w:t>učenicama i učenicima škola</w:t>
            </w:r>
            <w:r>
              <w:rPr>
                <w:rFonts w:ascii="Calibri" w:hAnsi="Calibri" w:cs="Arial"/>
                <w:sz w:val="26"/>
                <w:szCs w:val="26"/>
              </w:rPr>
              <w:t xml:space="preserve"> ukoliko bude potrebno ili  slobodnih mjesta)</w:t>
            </w:r>
          </w:p>
          <w:p w:rsidR="000A132A" w:rsidRPr="000A132A" w:rsidRDefault="000A132A" w:rsidP="000A132A">
            <w:pPr>
              <w:spacing w:before="120" w:line="276" w:lineRule="auto"/>
              <w:rPr>
                <w:rFonts w:ascii="Calibri" w:hAnsi="Calibri" w:cs="Arial"/>
                <w:sz w:val="26"/>
                <w:szCs w:val="26"/>
              </w:rPr>
            </w:pPr>
            <w:r>
              <w:rPr>
                <w:rFonts w:ascii="Calibri" w:hAnsi="Calibri" w:cs="Arial"/>
                <w:sz w:val="26"/>
                <w:szCs w:val="26"/>
              </w:rPr>
              <w:t xml:space="preserve">- </w:t>
            </w:r>
            <w:r w:rsidRPr="000C7B80">
              <w:rPr>
                <w:rFonts w:ascii="Calibri" w:hAnsi="Calibri" w:cs="Arial"/>
                <w:sz w:val="26"/>
                <w:szCs w:val="26"/>
              </w:rPr>
              <w:t>posjete i terenska nastava će se realizirati ovisno o fina</w:t>
            </w:r>
            <w:r>
              <w:rPr>
                <w:rFonts w:ascii="Calibri" w:hAnsi="Calibri" w:cs="Arial"/>
                <w:sz w:val="26"/>
                <w:szCs w:val="26"/>
              </w:rPr>
              <w:t xml:space="preserve">ncijskim </w:t>
            </w:r>
            <w:r w:rsidRPr="000C7B80">
              <w:rPr>
                <w:rFonts w:ascii="Calibri" w:hAnsi="Calibri" w:cs="Arial"/>
                <w:sz w:val="26"/>
                <w:szCs w:val="26"/>
              </w:rPr>
              <w:t>mogućnostima roditelja</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6365F9" w:rsidTr="000A132A">
        <w:tc>
          <w:tcPr>
            <w:tcW w:w="9288" w:type="dxa"/>
            <w:tcBorders>
              <w:top w:val="single" w:sz="4" w:space="0" w:color="auto"/>
              <w:left w:val="single" w:sz="4" w:space="0" w:color="auto"/>
              <w:bottom w:val="single" w:sz="4" w:space="0" w:color="auto"/>
              <w:right w:val="single" w:sz="4" w:space="0" w:color="auto"/>
            </w:tcBorders>
          </w:tcPr>
          <w:p w:rsidR="000A132A" w:rsidRPr="006365F9" w:rsidRDefault="000A132A" w:rsidP="000A132A">
            <w:pPr>
              <w:spacing w:before="120" w:line="360" w:lineRule="auto"/>
              <w:rPr>
                <w:rFonts w:ascii="Calibri" w:hAnsi="Calibri" w:cs="Calibri"/>
                <w:b/>
                <w:color w:val="0000FF"/>
                <w:sz w:val="26"/>
                <w:szCs w:val="26"/>
              </w:rPr>
            </w:pPr>
            <w:r w:rsidRPr="006365F9">
              <w:rPr>
                <w:rFonts w:ascii="Calibri" w:hAnsi="Calibri" w:cs="Calibri"/>
                <w:b/>
                <w:color w:val="0000FF"/>
                <w:sz w:val="26"/>
                <w:szCs w:val="26"/>
              </w:rPr>
              <w:t>Vremenik izborne nastave</w:t>
            </w:r>
          </w:p>
        </w:tc>
      </w:tr>
      <w:tr w:rsidR="000A132A" w:rsidRPr="006365F9" w:rsidTr="000A132A">
        <w:tc>
          <w:tcPr>
            <w:tcW w:w="9288" w:type="dxa"/>
            <w:tcBorders>
              <w:top w:val="single" w:sz="4" w:space="0" w:color="auto"/>
              <w:left w:val="single" w:sz="4" w:space="0" w:color="auto"/>
              <w:bottom w:val="single" w:sz="4" w:space="0" w:color="auto"/>
              <w:right w:val="single" w:sz="4" w:space="0" w:color="auto"/>
            </w:tcBorders>
          </w:tcPr>
          <w:p w:rsidR="000A132A" w:rsidRPr="006365F9" w:rsidRDefault="000A132A" w:rsidP="004D46B6">
            <w:pPr>
              <w:numPr>
                <w:ilvl w:val="0"/>
                <w:numId w:val="109"/>
              </w:numPr>
              <w:spacing w:before="120" w:line="276" w:lineRule="auto"/>
              <w:rPr>
                <w:rFonts w:ascii="Calibri" w:hAnsi="Calibri" w:cs="Arial"/>
                <w:sz w:val="26"/>
                <w:szCs w:val="26"/>
              </w:rPr>
            </w:pPr>
            <w:r w:rsidRPr="006365F9">
              <w:rPr>
                <w:rFonts w:ascii="Calibri" w:hAnsi="Calibri" w:cs="Arial"/>
                <w:sz w:val="26"/>
                <w:szCs w:val="26"/>
              </w:rPr>
              <w:t>Tijekom nastavne godine u školskoj godini 2014./2015.</w:t>
            </w:r>
          </w:p>
          <w:p w:rsidR="000A132A" w:rsidRPr="006365F9" w:rsidRDefault="000A132A" w:rsidP="004D46B6">
            <w:pPr>
              <w:numPr>
                <w:ilvl w:val="0"/>
                <w:numId w:val="109"/>
              </w:numPr>
              <w:spacing w:before="120" w:line="276" w:lineRule="auto"/>
              <w:rPr>
                <w:rFonts w:ascii="Calibri" w:hAnsi="Calibri" w:cs="Arial"/>
                <w:sz w:val="26"/>
                <w:szCs w:val="26"/>
              </w:rPr>
            </w:pPr>
            <w:r w:rsidRPr="006365F9">
              <w:rPr>
                <w:rFonts w:ascii="Calibri" w:hAnsi="Calibri" w:cs="Arial"/>
                <w:sz w:val="26"/>
                <w:szCs w:val="26"/>
              </w:rPr>
              <w:t xml:space="preserve">Izvanučionična nastava: </w:t>
            </w:r>
          </w:p>
          <w:p w:rsidR="000A132A" w:rsidRPr="006365F9" w:rsidRDefault="000A132A" w:rsidP="000A132A">
            <w:pPr>
              <w:spacing w:before="120" w:line="276" w:lineRule="auto"/>
              <w:rPr>
                <w:rFonts w:ascii="Calibri" w:hAnsi="Calibri" w:cs="Arial"/>
                <w:sz w:val="26"/>
                <w:szCs w:val="26"/>
              </w:rPr>
            </w:pPr>
            <w:r w:rsidRPr="006365F9">
              <w:rPr>
                <w:rFonts w:ascii="Calibri" w:hAnsi="Calibri" w:cs="Arial"/>
                <w:sz w:val="26"/>
                <w:szCs w:val="26"/>
              </w:rPr>
              <w:t xml:space="preserve">- posjete muzejima tijekom školske godine mjesečno jednom u drugoj polovini mjeseca </w:t>
            </w:r>
          </w:p>
          <w:p w:rsidR="000A132A" w:rsidRPr="006365F9" w:rsidRDefault="000A132A" w:rsidP="000A132A">
            <w:pPr>
              <w:spacing w:before="120" w:line="276" w:lineRule="auto"/>
              <w:rPr>
                <w:rFonts w:ascii="Calibri" w:eastAsia="Calibri" w:hAnsi="Calibri" w:cs="Arial"/>
                <w:bCs/>
                <w:sz w:val="26"/>
                <w:szCs w:val="26"/>
              </w:rPr>
            </w:pPr>
            <w:r w:rsidRPr="006365F9">
              <w:rPr>
                <w:rFonts w:ascii="Calibri" w:hAnsi="Calibri" w:cs="Arial"/>
                <w:sz w:val="26"/>
                <w:szCs w:val="26"/>
              </w:rPr>
              <w:t xml:space="preserve">- terenska nastava: 1. višednevna terenska nastava: </w:t>
            </w:r>
            <w:r w:rsidRPr="006365F9">
              <w:rPr>
                <w:rFonts w:ascii="Calibri" w:eastAsia="Calibri" w:hAnsi="Calibri" w:cs="Arial"/>
                <w:bCs/>
                <w:sz w:val="26"/>
                <w:szCs w:val="26"/>
              </w:rPr>
              <w:t xml:space="preserve">Bosna i Hercegovina, Dubrovnik, </w:t>
            </w:r>
          </w:p>
          <w:p w:rsidR="000A132A" w:rsidRPr="006365F9" w:rsidRDefault="000A132A" w:rsidP="000A132A">
            <w:pPr>
              <w:spacing w:before="120" w:line="276" w:lineRule="auto"/>
              <w:rPr>
                <w:rFonts w:ascii="Calibri" w:hAnsi="Calibri" w:cs="Arial"/>
                <w:sz w:val="26"/>
                <w:szCs w:val="26"/>
              </w:rPr>
            </w:pPr>
            <w:r w:rsidRPr="006365F9">
              <w:rPr>
                <w:rFonts w:ascii="Calibri" w:eastAsia="Calibri" w:hAnsi="Calibri" w:cs="Arial"/>
                <w:bCs/>
                <w:sz w:val="26"/>
                <w:szCs w:val="26"/>
              </w:rPr>
              <w:t xml:space="preserve">                                     Crna Gora, Albanija od 12. – 17. travnja 2017.</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6365F9" w:rsidTr="000A132A">
        <w:tc>
          <w:tcPr>
            <w:tcW w:w="9288" w:type="dxa"/>
            <w:tcBorders>
              <w:top w:val="single" w:sz="4" w:space="0" w:color="auto"/>
              <w:left w:val="single" w:sz="4" w:space="0" w:color="auto"/>
              <w:bottom w:val="single" w:sz="4" w:space="0" w:color="auto"/>
              <w:right w:val="single" w:sz="4" w:space="0" w:color="auto"/>
            </w:tcBorders>
          </w:tcPr>
          <w:p w:rsidR="000A132A" w:rsidRPr="006365F9" w:rsidRDefault="000A132A" w:rsidP="000A132A">
            <w:pPr>
              <w:spacing w:before="120" w:line="360" w:lineRule="auto"/>
              <w:rPr>
                <w:rFonts w:ascii="Calibri" w:hAnsi="Calibri" w:cs="Calibri"/>
                <w:b/>
                <w:color w:val="0000FF"/>
                <w:sz w:val="26"/>
                <w:szCs w:val="26"/>
              </w:rPr>
            </w:pPr>
            <w:r w:rsidRPr="006365F9">
              <w:rPr>
                <w:rFonts w:ascii="Calibri" w:hAnsi="Calibri" w:cs="Calibri"/>
                <w:b/>
                <w:color w:val="0000FF"/>
                <w:sz w:val="26"/>
                <w:szCs w:val="26"/>
              </w:rPr>
              <w:t>Okviran troškovnik izborne nastave</w:t>
            </w:r>
          </w:p>
        </w:tc>
      </w:tr>
      <w:tr w:rsidR="000A132A" w:rsidRPr="006365F9" w:rsidTr="000A132A">
        <w:tc>
          <w:tcPr>
            <w:tcW w:w="9288" w:type="dxa"/>
            <w:tcBorders>
              <w:top w:val="single" w:sz="4" w:space="0" w:color="auto"/>
              <w:left w:val="single" w:sz="4" w:space="0" w:color="auto"/>
              <w:bottom w:val="single" w:sz="4" w:space="0" w:color="auto"/>
              <w:right w:val="single" w:sz="4" w:space="0" w:color="auto"/>
            </w:tcBorders>
          </w:tcPr>
          <w:p w:rsidR="000A132A" w:rsidRPr="006365F9" w:rsidRDefault="000A132A" w:rsidP="004D46B6">
            <w:pPr>
              <w:pStyle w:val="ListParagraph1"/>
              <w:numPr>
                <w:ilvl w:val="0"/>
                <w:numId w:val="109"/>
              </w:numPr>
              <w:spacing w:before="120" w:line="276" w:lineRule="auto"/>
              <w:rPr>
                <w:rFonts w:ascii="Calibri" w:eastAsia="Calibri" w:hAnsi="Calibri" w:cs="Arial"/>
                <w:bCs/>
                <w:sz w:val="26"/>
                <w:szCs w:val="26"/>
              </w:rPr>
            </w:pPr>
            <w:r w:rsidRPr="006365F9">
              <w:rPr>
                <w:rFonts w:ascii="Calibri" w:eastAsia="Calibri" w:hAnsi="Calibri" w:cs="Arial"/>
                <w:bCs/>
                <w:sz w:val="26"/>
                <w:szCs w:val="26"/>
              </w:rPr>
              <w:t>sve troškove posjete institucijama od interesa te terenske nastave snose polaznici izborne nastave individualno,</w:t>
            </w:r>
          </w:p>
          <w:p w:rsidR="000A132A" w:rsidRPr="006365F9" w:rsidRDefault="000A132A" w:rsidP="004D46B6">
            <w:pPr>
              <w:numPr>
                <w:ilvl w:val="0"/>
                <w:numId w:val="109"/>
              </w:numPr>
              <w:spacing w:before="120" w:line="276" w:lineRule="auto"/>
              <w:rPr>
                <w:rFonts w:ascii="Calibri" w:hAnsi="Calibri" w:cs="Calibri"/>
                <w:sz w:val="26"/>
                <w:szCs w:val="26"/>
              </w:rPr>
            </w:pPr>
            <w:r w:rsidRPr="006365F9">
              <w:rPr>
                <w:rFonts w:ascii="Calibri" w:eastAsia="Calibri" w:hAnsi="Calibri" w:cs="Arial"/>
                <w:bCs/>
                <w:sz w:val="26"/>
                <w:szCs w:val="26"/>
              </w:rPr>
              <w:t>sve troškove redovne učionične nastave snosi škola tj. nadležno ministarstvo</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6365F9" w:rsidTr="000A132A">
        <w:tc>
          <w:tcPr>
            <w:tcW w:w="9288" w:type="dxa"/>
            <w:tcBorders>
              <w:top w:val="single" w:sz="4" w:space="0" w:color="auto"/>
              <w:left w:val="single" w:sz="4" w:space="0" w:color="auto"/>
              <w:bottom w:val="single" w:sz="4" w:space="0" w:color="auto"/>
              <w:right w:val="single" w:sz="4" w:space="0" w:color="auto"/>
            </w:tcBorders>
          </w:tcPr>
          <w:p w:rsidR="000A132A" w:rsidRPr="006365F9" w:rsidRDefault="000A132A" w:rsidP="000A132A">
            <w:pPr>
              <w:spacing w:before="120" w:line="360" w:lineRule="auto"/>
              <w:rPr>
                <w:rFonts w:ascii="Calibri" w:hAnsi="Calibri" w:cs="Calibri"/>
                <w:b/>
                <w:color w:val="0000FF"/>
                <w:sz w:val="26"/>
                <w:szCs w:val="26"/>
              </w:rPr>
            </w:pPr>
            <w:r w:rsidRPr="006365F9">
              <w:rPr>
                <w:rFonts w:ascii="Calibri" w:hAnsi="Calibri" w:cs="Calibri"/>
                <w:b/>
                <w:color w:val="0000FF"/>
                <w:sz w:val="26"/>
                <w:szCs w:val="26"/>
              </w:rPr>
              <w:t>Način praćenja izborne nastave</w:t>
            </w:r>
          </w:p>
        </w:tc>
      </w:tr>
      <w:tr w:rsidR="000A132A" w:rsidRPr="006365F9"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0A132A" w:rsidRPr="006365F9" w:rsidRDefault="000A132A" w:rsidP="004D46B6">
            <w:pPr>
              <w:pStyle w:val="ListParagraph1"/>
              <w:numPr>
                <w:ilvl w:val="0"/>
                <w:numId w:val="109"/>
              </w:numPr>
              <w:spacing w:before="120" w:line="276" w:lineRule="auto"/>
              <w:rPr>
                <w:rFonts w:ascii="Calibri" w:eastAsia="Calibri" w:hAnsi="Calibri" w:cs="Arial"/>
                <w:bCs/>
                <w:i/>
                <w:sz w:val="26"/>
                <w:szCs w:val="26"/>
              </w:rPr>
            </w:pPr>
            <w:r w:rsidRPr="006365F9">
              <w:rPr>
                <w:rFonts w:ascii="Calibri" w:eastAsia="Calibri" w:hAnsi="Calibri" w:cs="Arial"/>
                <w:bCs/>
                <w:sz w:val="26"/>
                <w:szCs w:val="26"/>
              </w:rPr>
              <w:t xml:space="preserve">Voditelj izborne nastave sve učenice i učenike sustavno prati u odgojno-obrazovnom radu te njihov rad vrednuje elementima praćenja i ocjenjivanja  </w:t>
            </w:r>
          </w:p>
          <w:p w:rsidR="000A132A" w:rsidRPr="006365F9" w:rsidRDefault="000A132A" w:rsidP="004D46B6">
            <w:pPr>
              <w:pStyle w:val="ListParagraph1"/>
              <w:numPr>
                <w:ilvl w:val="0"/>
                <w:numId w:val="109"/>
              </w:numPr>
              <w:spacing w:before="120" w:line="276" w:lineRule="auto"/>
              <w:rPr>
                <w:rFonts w:ascii="Calibri" w:eastAsia="Calibri" w:hAnsi="Calibri" w:cs="Arial"/>
                <w:bCs/>
                <w:sz w:val="26"/>
                <w:szCs w:val="26"/>
              </w:rPr>
            </w:pPr>
            <w:r w:rsidRPr="006365F9">
              <w:rPr>
                <w:rFonts w:ascii="Calibri" w:eastAsia="Calibri" w:hAnsi="Calibri" w:cs="Arial"/>
                <w:bCs/>
                <w:sz w:val="26"/>
                <w:szCs w:val="26"/>
              </w:rPr>
              <w:t>Poticaji za dalji rad,</w:t>
            </w:r>
          </w:p>
          <w:p w:rsidR="000A132A" w:rsidRPr="006365F9" w:rsidRDefault="000A132A" w:rsidP="004D46B6">
            <w:pPr>
              <w:numPr>
                <w:ilvl w:val="0"/>
                <w:numId w:val="109"/>
              </w:numPr>
              <w:spacing w:before="120" w:line="276" w:lineRule="auto"/>
              <w:rPr>
                <w:rFonts w:ascii="Calibri" w:hAnsi="Calibri" w:cs="Calibri"/>
                <w:sz w:val="26"/>
                <w:szCs w:val="26"/>
              </w:rPr>
            </w:pPr>
            <w:r w:rsidRPr="006365F9">
              <w:rPr>
                <w:rFonts w:ascii="Calibri" w:eastAsia="Calibri" w:hAnsi="Calibri" w:cs="Arial"/>
                <w:bCs/>
                <w:sz w:val="26"/>
                <w:szCs w:val="26"/>
              </w:rPr>
              <w:t>Korištenje izrađenih materijala (plakati, fotografije, video zapisi…) za razne potrebe unutar škole (Dan otvorenih vrata, nacionalni praznici, sjećanja na bitne datume iz nacionalne povijesti…)</w:t>
            </w:r>
          </w:p>
        </w:tc>
      </w:tr>
    </w:tbl>
    <w:p w:rsidR="000A132A" w:rsidRPr="007A70D5" w:rsidRDefault="000A132A" w:rsidP="000A132A">
      <w:pPr>
        <w:jc w:val="center"/>
        <w:rPr>
          <w:rFonts w:ascii="Calibri" w:hAnsi="Calibri" w:cs="Calibri"/>
          <w:sz w:val="26"/>
          <w:szCs w:val="26"/>
        </w:rPr>
      </w:pPr>
    </w:p>
    <w:p w:rsidR="000A132A" w:rsidRDefault="000A132A" w:rsidP="000A132A">
      <w:pPr>
        <w:spacing w:line="360" w:lineRule="auto"/>
        <w:rPr>
          <w:rFonts w:ascii="Calibri" w:hAnsi="Calibri" w:cs="Calibri"/>
          <w:b/>
          <w:sz w:val="26"/>
          <w:szCs w:val="26"/>
        </w:rPr>
      </w:pPr>
      <w:r w:rsidRPr="007A70D5">
        <w:rPr>
          <w:rFonts w:ascii="Calibri" w:hAnsi="Calibri" w:cs="Calibri"/>
          <w:b/>
          <w:sz w:val="26"/>
          <w:szCs w:val="26"/>
        </w:rPr>
        <w:t>Program izborne nastave izradio:</w:t>
      </w:r>
      <w:r>
        <w:rPr>
          <w:rFonts w:ascii="Calibri" w:hAnsi="Calibri" w:cs="Calibri"/>
          <w:b/>
          <w:sz w:val="26"/>
          <w:szCs w:val="26"/>
        </w:rPr>
        <w:t xml:space="preserve"> </w:t>
      </w:r>
    </w:p>
    <w:p w:rsidR="000A132A" w:rsidRPr="000A132A" w:rsidRDefault="000A132A" w:rsidP="000A132A">
      <w:pPr>
        <w:spacing w:line="360" w:lineRule="auto"/>
        <w:rPr>
          <w:rFonts w:ascii="Calibri" w:hAnsi="Calibri" w:cs="Calibri"/>
          <w:sz w:val="26"/>
          <w:szCs w:val="26"/>
        </w:rPr>
      </w:pPr>
      <w:r>
        <w:rPr>
          <w:rFonts w:ascii="Calibri" w:hAnsi="Calibri" w:cs="Calibri"/>
          <w:sz w:val="26"/>
          <w:szCs w:val="26"/>
        </w:rPr>
        <w:t>Andrija Lovrić, prof.</w:t>
      </w:r>
    </w:p>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276" w:lineRule="auto"/>
              <w:jc w:val="center"/>
            </w:pPr>
            <w:r>
              <w:rPr>
                <w:rFonts w:ascii="Calibri" w:hAnsi="Calibri" w:cs="Calibri"/>
                <w:b/>
                <w:sz w:val="32"/>
                <w:szCs w:val="36"/>
              </w:rPr>
              <w:t>IZBORNA NASTAVA</w:t>
            </w:r>
          </w:p>
        </w:tc>
      </w:tr>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276" w:lineRule="auto"/>
              <w:jc w:val="center"/>
            </w:pPr>
            <w:r>
              <w:rPr>
                <w:rFonts w:ascii="Calibri" w:hAnsi="Calibri" w:cs="Calibri"/>
                <w:b/>
                <w:caps/>
                <w:color w:val="0000FF"/>
                <w:sz w:val="32"/>
                <w:szCs w:val="36"/>
              </w:rPr>
              <w:t>Španjolski jezik za učenike drugih razreda</w:t>
            </w:r>
          </w:p>
        </w:tc>
      </w:tr>
    </w:tbl>
    <w:p w:rsidR="000A132A" w:rsidRDefault="000A132A" w:rsidP="000A132A">
      <w:pPr>
        <w:rPr>
          <w:rFonts w:ascii="Arial" w:hAnsi="Arial" w:cs="Arial"/>
          <w:sz w:val="22"/>
          <w:szCs w:val="22"/>
        </w:rPr>
      </w:pPr>
    </w:p>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Pr>
                <w:rFonts w:ascii="Calibri" w:hAnsi="Calibri" w:cs="Calibri"/>
                <w:b/>
                <w:color w:val="0000FF"/>
                <w:sz w:val="26"/>
                <w:szCs w:val="26"/>
              </w:rPr>
              <w:t>Ciljevi izborne nastave</w:t>
            </w:r>
          </w:p>
        </w:tc>
      </w:tr>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numPr>
                <w:ilvl w:val="0"/>
                <w:numId w:val="11"/>
              </w:numPr>
              <w:tabs>
                <w:tab w:val="clear" w:pos="720"/>
                <w:tab w:val="num" w:pos="0"/>
              </w:tabs>
              <w:suppressAutoHyphens/>
              <w:spacing w:before="120" w:line="360" w:lineRule="auto"/>
              <w:rPr>
                <w:rFonts w:ascii="Calibri" w:hAnsi="Calibri" w:cs="Calibri"/>
                <w:sz w:val="26"/>
                <w:szCs w:val="26"/>
              </w:rPr>
            </w:pPr>
            <w:r>
              <w:rPr>
                <w:rFonts w:ascii="Calibri" w:hAnsi="Calibri" w:cs="Calibri"/>
                <w:sz w:val="26"/>
                <w:szCs w:val="26"/>
              </w:rPr>
              <w:t>Upoznati učenike s osnovama i zakonitostima španjolskog govornog i pisanog jezika</w:t>
            </w:r>
          </w:p>
          <w:p w:rsidR="000A132A" w:rsidRDefault="000A132A" w:rsidP="000A132A">
            <w:pPr>
              <w:numPr>
                <w:ilvl w:val="0"/>
                <w:numId w:val="11"/>
              </w:numPr>
              <w:tabs>
                <w:tab w:val="clear" w:pos="720"/>
                <w:tab w:val="num" w:pos="0"/>
              </w:tabs>
              <w:suppressAutoHyphens/>
              <w:spacing w:before="120" w:line="360" w:lineRule="auto"/>
              <w:rPr>
                <w:rFonts w:ascii="Calibri" w:hAnsi="Calibri" w:cs="Calibri"/>
                <w:sz w:val="26"/>
                <w:szCs w:val="26"/>
              </w:rPr>
            </w:pPr>
            <w:r>
              <w:rPr>
                <w:rFonts w:ascii="Calibri" w:hAnsi="Calibri" w:cs="Calibri"/>
                <w:sz w:val="26"/>
                <w:szCs w:val="26"/>
              </w:rPr>
              <w:t xml:space="preserve">Osposobiti učenika za osnovnu govornu i pisanu komunikaciju u različitim situacijama svakodnevnog života </w:t>
            </w:r>
          </w:p>
          <w:p w:rsidR="000A132A" w:rsidRDefault="000A132A" w:rsidP="000A132A">
            <w:pPr>
              <w:numPr>
                <w:ilvl w:val="0"/>
                <w:numId w:val="11"/>
              </w:numPr>
              <w:tabs>
                <w:tab w:val="clear" w:pos="720"/>
                <w:tab w:val="num" w:pos="0"/>
              </w:tabs>
              <w:suppressAutoHyphens/>
              <w:spacing w:before="120" w:line="360" w:lineRule="auto"/>
              <w:rPr>
                <w:rFonts w:ascii="Calibri" w:hAnsi="Calibri" w:cs="Calibri"/>
                <w:sz w:val="26"/>
                <w:szCs w:val="26"/>
              </w:rPr>
            </w:pPr>
            <w:r>
              <w:rPr>
                <w:rFonts w:ascii="Calibri" w:hAnsi="Calibri" w:cs="Calibri"/>
                <w:sz w:val="26"/>
                <w:szCs w:val="26"/>
              </w:rPr>
              <w:t>Osposobiti učenika za samostalno učenje jezika i primjenu izvora znanja na stranom jeziku radi daljnje izobrazbe i usavršavanja</w:t>
            </w:r>
          </w:p>
          <w:p w:rsidR="000A132A" w:rsidRDefault="000A132A" w:rsidP="000A132A">
            <w:pPr>
              <w:numPr>
                <w:ilvl w:val="0"/>
                <w:numId w:val="11"/>
              </w:numPr>
              <w:tabs>
                <w:tab w:val="clear" w:pos="720"/>
                <w:tab w:val="num" w:pos="0"/>
              </w:tabs>
              <w:suppressAutoHyphens/>
              <w:snapToGrid w:val="0"/>
              <w:spacing w:before="120" w:line="360" w:lineRule="auto"/>
            </w:pPr>
            <w:r>
              <w:rPr>
                <w:rFonts w:ascii="Calibri" w:hAnsi="Calibri" w:cs="Calibri"/>
                <w:sz w:val="26"/>
                <w:szCs w:val="26"/>
              </w:rPr>
              <w:t>Upoznati učenika s osnovama španjolske i hispanoameričke kulture te potaknuti želju za njenim daljnjim proučavanjem</w:t>
            </w:r>
          </w:p>
        </w:tc>
      </w:tr>
    </w:tbl>
    <w:p w:rsidR="000A132A" w:rsidRDefault="000A132A" w:rsidP="000A132A"/>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Pr>
                <w:rFonts w:ascii="Calibri" w:hAnsi="Calibri" w:cs="Calibri"/>
                <w:b/>
                <w:color w:val="0000FF"/>
                <w:sz w:val="26"/>
                <w:szCs w:val="26"/>
              </w:rPr>
              <w:t>Namjena izborne nastave</w:t>
            </w:r>
          </w:p>
        </w:tc>
      </w:tr>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254046">
            <w:pPr>
              <w:numPr>
                <w:ilvl w:val="0"/>
                <w:numId w:val="15"/>
              </w:numPr>
              <w:suppressAutoHyphens/>
              <w:spacing w:before="120" w:line="360" w:lineRule="auto"/>
            </w:pPr>
            <w:r>
              <w:rPr>
                <w:rFonts w:ascii="Calibri" w:hAnsi="Calibri" w:cs="Calibri"/>
                <w:sz w:val="26"/>
                <w:szCs w:val="26"/>
              </w:rPr>
              <w:t>Nastava je namijenjena učenicima drugih razreda koji su početnici u učenju jezika</w:t>
            </w:r>
          </w:p>
        </w:tc>
      </w:tr>
    </w:tbl>
    <w:p w:rsidR="000A132A" w:rsidRDefault="000A132A" w:rsidP="000A132A"/>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Pr>
                <w:rFonts w:ascii="Calibri" w:hAnsi="Calibri" w:cs="Calibri"/>
                <w:b/>
                <w:color w:val="0000FF"/>
                <w:sz w:val="26"/>
                <w:szCs w:val="26"/>
              </w:rPr>
              <w:t>Nositelji izborne nastave i njihova odgovornost</w:t>
            </w:r>
          </w:p>
        </w:tc>
      </w:tr>
      <w:tr w:rsidR="000A132A" w:rsidTr="000A132A">
        <w:trPr>
          <w:trHeight w:val="106"/>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254046">
            <w:pPr>
              <w:numPr>
                <w:ilvl w:val="0"/>
                <w:numId w:val="15"/>
              </w:numPr>
              <w:suppressAutoHyphens/>
              <w:snapToGrid w:val="0"/>
              <w:spacing w:before="120" w:line="276" w:lineRule="auto"/>
              <w:ind w:left="714" w:hanging="357"/>
              <w:rPr>
                <w:rFonts w:ascii="Calibri" w:hAnsi="Calibri" w:cs="Calibri"/>
                <w:sz w:val="26"/>
                <w:szCs w:val="26"/>
              </w:rPr>
            </w:pPr>
            <w:r>
              <w:rPr>
                <w:rFonts w:ascii="Calibri" w:hAnsi="Calibri" w:cs="Calibri"/>
                <w:sz w:val="26"/>
                <w:szCs w:val="26"/>
              </w:rPr>
              <w:t>Dr. sc. Ana Stanić – kvalitetno izvođenje nastave i kontinuirano praćenje rada i vrednovanje znanja učenika</w:t>
            </w:r>
          </w:p>
          <w:p w:rsidR="000A132A" w:rsidRDefault="000A132A" w:rsidP="00254046">
            <w:pPr>
              <w:numPr>
                <w:ilvl w:val="0"/>
                <w:numId w:val="15"/>
              </w:numPr>
              <w:suppressAutoHyphens/>
              <w:snapToGrid w:val="0"/>
              <w:spacing w:before="120" w:line="276" w:lineRule="auto"/>
              <w:ind w:left="714" w:hanging="357"/>
            </w:pPr>
            <w:r>
              <w:rPr>
                <w:rFonts w:ascii="Calibri" w:hAnsi="Calibri" w:cs="Calibri"/>
                <w:sz w:val="26"/>
                <w:szCs w:val="26"/>
              </w:rPr>
              <w:t xml:space="preserve">Učenici 2. razreda – uredno praćenje nastave i izvršavanje obaveza </w:t>
            </w:r>
          </w:p>
        </w:tc>
      </w:tr>
    </w:tbl>
    <w:p w:rsidR="000A132A" w:rsidRDefault="000A132A" w:rsidP="000A132A"/>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Pr>
                <w:rFonts w:ascii="Calibri" w:hAnsi="Calibri" w:cs="Calibri"/>
                <w:b/>
                <w:color w:val="0000FF"/>
                <w:sz w:val="26"/>
                <w:szCs w:val="26"/>
              </w:rPr>
              <w:t>Način realizacije izborne nastave</w:t>
            </w:r>
          </w:p>
        </w:tc>
      </w:tr>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254046">
            <w:pPr>
              <w:numPr>
                <w:ilvl w:val="0"/>
                <w:numId w:val="15"/>
              </w:numPr>
              <w:suppressAutoHyphens/>
              <w:spacing w:before="120" w:line="360" w:lineRule="auto"/>
              <w:rPr>
                <w:rFonts w:ascii="Calibri" w:hAnsi="Calibri" w:cs="Calibri"/>
                <w:sz w:val="26"/>
                <w:szCs w:val="26"/>
              </w:rPr>
            </w:pPr>
            <w:r>
              <w:rPr>
                <w:rFonts w:ascii="Calibri" w:hAnsi="Calibri" w:cs="Calibri"/>
                <w:sz w:val="26"/>
                <w:szCs w:val="26"/>
              </w:rPr>
              <w:t>Frontalni, individualni i grupni rad u razredu</w:t>
            </w:r>
          </w:p>
          <w:p w:rsidR="000A132A" w:rsidRDefault="000A132A" w:rsidP="00254046">
            <w:pPr>
              <w:numPr>
                <w:ilvl w:val="0"/>
                <w:numId w:val="15"/>
              </w:numPr>
              <w:suppressAutoHyphens/>
              <w:spacing w:before="120" w:line="360" w:lineRule="auto"/>
              <w:rPr>
                <w:rFonts w:ascii="Calibri" w:hAnsi="Calibri" w:cs="Calibri"/>
                <w:sz w:val="26"/>
                <w:szCs w:val="26"/>
              </w:rPr>
            </w:pPr>
            <w:r>
              <w:rPr>
                <w:rFonts w:ascii="Calibri" w:hAnsi="Calibri" w:cs="Calibri"/>
                <w:sz w:val="26"/>
                <w:szCs w:val="26"/>
              </w:rPr>
              <w:t>Gledanje filmova na španjolskom jeziku</w:t>
            </w:r>
          </w:p>
          <w:p w:rsidR="000A132A" w:rsidRDefault="000A132A" w:rsidP="00254046">
            <w:pPr>
              <w:numPr>
                <w:ilvl w:val="0"/>
                <w:numId w:val="15"/>
              </w:numPr>
              <w:suppressAutoHyphens/>
              <w:spacing w:before="120" w:line="360" w:lineRule="auto"/>
            </w:pPr>
            <w:r>
              <w:rPr>
                <w:rFonts w:ascii="Calibri" w:hAnsi="Calibri" w:cs="Calibri"/>
                <w:sz w:val="26"/>
                <w:szCs w:val="26"/>
              </w:rPr>
              <w:t>Posjeti kulturnim manifestacijama, večerima španjolskog filma, koncertima</w:t>
            </w:r>
          </w:p>
        </w:tc>
      </w:tr>
    </w:tbl>
    <w:p w:rsidR="000A132A" w:rsidRDefault="000A132A" w:rsidP="000A132A"/>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Pr>
                <w:rFonts w:ascii="Calibri" w:hAnsi="Calibri" w:cs="Calibri"/>
                <w:b/>
                <w:color w:val="0000FF"/>
                <w:sz w:val="26"/>
                <w:szCs w:val="26"/>
              </w:rPr>
              <w:t>Vremenik izborne nastave</w:t>
            </w:r>
          </w:p>
        </w:tc>
      </w:tr>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254046">
            <w:pPr>
              <w:numPr>
                <w:ilvl w:val="0"/>
                <w:numId w:val="16"/>
              </w:numPr>
              <w:suppressAutoHyphens/>
              <w:snapToGrid w:val="0"/>
              <w:spacing w:before="120" w:line="276" w:lineRule="auto"/>
              <w:ind w:left="714" w:hanging="357"/>
            </w:pPr>
            <w:r>
              <w:rPr>
                <w:rFonts w:ascii="Calibri" w:hAnsi="Calibri" w:cs="Calibri"/>
                <w:sz w:val="26"/>
                <w:szCs w:val="26"/>
              </w:rPr>
              <w:t>2 sata tjedno tijekom školske godine (70 nastavnih sati)</w:t>
            </w:r>
          </w:p>
        </w:tc>
      </w:tr>
    </w:tbl>
    <w:p w:rsidR="000A132A" w:rsidRDefault="000A132A" w:rsidP="000A132A"/>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Pr>
                <w:rFonts w:ascii="Calibri" w:hAnsi="Calibri" w:cs="Calibri"/>
                <w:b/>
                <w:color w:val="0000FF"/>
                <w:sz w:val="26"/>
                <w:szCs w:val="26"/>
              </w:rPr>
              <w:t>Okviran troškovnik izborne nastave</w:t>
            </w:r>
          </w:p>
        </w:tc>
      </w:tr>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254046">
            <w:pPr>
              <w:numPr>
                <w:ilvl w:val="0"/>
                <w:numId w:val="16"/>
              </w:numPr>
              <w:suppressAutoHyphens/>
              <w:snapToGrid w:val="0"/>
              <w:spacing w:before="120" w:line="360" w:lineRule="auto"/>
            </w:pPr>
            <w:r>
              <w:rPr>
                <w:rFonts w:ascii="Calibri" w:eastAsia="Calibri" w:hAnsi="Calibri" w:cs="Calibri"/>
                <w:sz w:val="26"/>
                <w:szCs w:val="26"/>
              </w:rPr>
              <w:t>Troškove povezane s posjetima kulturnim manifestacijama, večerima filma ili koncertima učenici snose sami.</w:t>
            </w:r>
          </w:p>
        </w:tc>
      </w:tr>
    </w:tbl>
    <w:p w:rsidR="000A132A" w:rsidRDefault="000A132A" w:rsidP="000A132A"/>
    <w:tbl>
      <w:tblPr>
        <w:tblW w:w="0" w:type="auto"/>
        <w:tblInd w:w="-10" w:type="dxa"/>
        <w:tblLayout w:type="fixed"/>
        <w:tblLook w:val="0000" w:firstRow="0" w:lastRow="0" w:firstColumn="0" w:lastColumn="0" w:noHBand="0" w:noVBand="0"/>
      </w:tblPr>
      <w:tblGrid>
        <w:gridCol w:w="9308"/>
      </w:tblGrid>
      <w:tr w:rsidR="000A132A" w:rsidTr="000A132A">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0A132A">
            <w:pPr>
              <w:spacing w:before="120" w:line="360" w:lineRule="auto"/>
            </w:pPr>
            <w:r w:rsidRPr="006365F9">
              <w:rPr>
                <w:rFonts w:ascii="Calibri" w:hAnsi="Calibri" w:cs="Calibri"/>
                <w:b/>
                <w:color w:val="0000FF"/>
                <w:sz w:val="26"/>
                <w:szCs w:val="26"/>
              </w:rPr>
              <w:t>Način praćenja izborne nastave</w:t>
            </w:r>
          </w:p>
        </w:tc>
      </w:tr>
      <w:tr w:rsidR="000A132A" w:rsidTr="000A132A">
        <w:trPr>
          <w:trHeight w:val="70"/>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0A132A" w:rsidRDefault="000A132A" w:rsidP="00254046">
            <w:pPr>
              <w:numPr>
                <w:ilvl w:val="0"/>
                <w:numId w:val="17"/>
              </w:numPr>
              <w:tabs>
                <w:tab w:val="left" w:pos="540"/>
              </w:tabs>
              <w:suppressAutoHyphens/>
              <w:spacing w:before="120" w:line="360" w:lineRule="auto"/>
              <w:rPr>
                <w:rFonts w:ascii="Calibri" w:eastAsia="Calibri" w:hAnsi="Calibri" w:cs="Calibri"/>
                <w:sz w:val="26"/>
                <w:szCs w:val="26"/>
              </w:rPr>
            </w:pPr>
            <w:r>
              <w:rPr>
                <w:rFonts w:ascii="Calibri" w:eastAsia="Calibri" w:hAnsi="Calibri" w:cs="Calibri"/>
                <w:sz w:val="26"/>
                <w:szCs w:val="26"/>
              </w:rPr>
              <w:t xml:space="preserve">   </w:t>
            </w:r>
            <w:r>
              <w:rPr>
                <w:rFonts w:ascii="Calibri" w:hAnsi="Calibri" w:cs="Calibri"/>
                <w:sz w:val="26"/>
                <w:szCs w:val="26"/>
              </w:rPr>
              <w:t>Usmeno ispitivanje (vrednuje se ocjenom)</w:t>
            </w:r>
          </w:p>
          <w:p w:rsidR="000A132A" w:rsidRDefault="000A132A" w:rsidP="00254046">
            <w:pPr>
              <w:numPr>
                <w:ilvl w:val="0"/>
                <w:numId w:val="17"/>
              </w:numPr>
              <w:tabs>
                <w:tab w:val="left" w:pos="540"/>
              </w:tabs>
              <w:suppressAutoHyphens/>
              <w:spacing w:before="120" w:line="360" w:lineRule="auto"/>
              <w:rPr>
                <w:rFonts w:ascii="Calibri" w:eastAsia="Calibri" w:hAnsi="Calibri" w:cs="Calibri"/>
                <w:sz w:val="26"/>
                <w:szCs w:val="26"/>
              </w:rPr>
            </w:pPr>
            <w:r>
              <w:rPr>
                <w:rFonts w:ascii="Calibri" w:eastAsia="Calibri" w:hAnsi="Calibri" w:cs="Calibri"/>
                <w:sz w:val="26"/>
                <w:szCs w:val="26"/>
              </w:rPr>
              <w:t xml:space="preserve">   </w:t>
            </w:r>
            <w:r>
              <w:rPr>
                <w:rFonts w:ascii="Calibri" w:hAnsi="Calibri" w:cs="Calibri"/>
                <w:sz w:val="26"/>
                <w:szCs w:val="26"/>
              </w:rPr>
              <w:t>Pismeno ispitivanje – vokabular i kraći sastavci (vrednuje se ocjenom)</w:t>
            </w:r>
          </w:p>
          <w:p w:rsidR="000A132A" w:rsidRDefault="000A132A" w:rsidP="00254046">
            <w:pPr>
              <w:numPr>
                <w:ilvl w:val="0"/>
                <w:numId w:val="17"/>
              </w:numPr>
              <w:tabs>
                <w:tab w:val="left" w:pos="540"/>
              </w:tabs>
              <w:suppressAutoHyphens/>
              <w:spacing w:before="120" w:line="360" w:lineRule="auto"/>
              <w:rPr>
                <w:rFonts w:ascii="Calibri" w:eastAsia="Calibri" w:hAnsi="Calibri" w:cs="Calibri"/>
                <w:sz w:val="26"/>
                <w:szCs w:val="26"/>
              </w:rPr>
            </w:pPr>
            <w:r>
              <w:rPr>
                <w:rFonts w:ascii="Calibri" w:eastAsia="Calibri" w:hAnsi="Calibri" w:cs="Calibri"/>
                <w:sz w:val="26"/>
                <w:szCs w:val="26"/>
              </w:rPr>
              <w:t xml:space="preserve">   </w:t>
            </w:r>
            <w:r>
              <w:rPr>
                <w:rFonts w:ascii="Calibri" w:hAnsi="Calibri" w:cs="Calibri"/>
                <w:sz w:val="26"/>
                <w:szCs w:val="26"/>
              </w:rPr>
              <w:t>Gramatika (vrednuje se ocjenom)</w:t>
            </w:r>
          </w:p>
          <w:p w:rsidR="000A132A" w:rsidRDefault="000A132A" w:rsidP="00254046">
            <w:pPr>
              <w:numPr>
                <w:ilvl w:val="0"/>
                <w:numId w:val="17"/>
              </w:numPr>
              <w:tabs>
                <w:tab w:val="left" w:pos="540"/>
              </w:tabs>
              <w:suppressAutoHyphens/>
              <w:snapToGrid w:val="0"/>
              <w:spacing w:before="120" w:line="360" w:lineRule="auto"/>
            </w:pPr>
            <w:r>
              <w:rPr>
                <w:rFonts w:ascii="Calibri" w:eastAsia="Calibri" w:hAnsi="Calibri" w:cs="Calibri"/>
                <w:sz w:val="26"/>
                <w:szCs w:val="26"/>
              </w:rPr>
              <w:t xml:space="preserve">   </w:t>
            </w:r>
            <w:r>
              <w:rPr>
                <w:rFonts w:ascii="Calibri" w:hAnsi="Calibri" w:cs="Calibri"/>
                <w:sz w:val="26"/>
                <w:szCs w:val="26"/>
              </w:rPr>
              <w:t>Ocjene proizašle iz usmenog i pismenog ispitivanja rezultiraju zaključnom ocjenom</w:t>
            </w:r>
          </w:p>
        </w:tc>
      </w:tr>
    </w:tbl>
    <w:p w:rsidR="000A132A" w:rsidRDefault="000A132A" w:rsidP="000A132A">
      <w:pPr>
        <w:jc w:val="center"/>
      </w:pPr>
    </w:p>
    <w:p w:rsidR="000A132A" w:rsidRDefault="000A132A" w:rsidP="000A132A">
      <w:pPr>
        <w:spacing w:line="360" w:lineRule="auto"/>
        <w:rPr>
          <w:rFonts w:ascii="Calibri" w:hAnsi="Calibri" w:cs="Calibri"/>
          <w:b/>
          <w:sz w:val="26"/>
          <w:szCs w:val="26"/>
        </w:rPr>
      </w:pPr>
    </w:p>
    <w:p w:rsidR="000A132A" w:rsidRDefault="000A132A" w:rsidP="000A132A">
      <w:pPr>
        <w:spacing w:line="360" w:lineRule="auto"/>
        <w:rPr>
          <w:rFonts w:ascii="Calibri" w:hAnsi="Calibri" w:cs="Calibri"/>
          <w:sz w:val="26"/>
          <w:szCs w:val="26"/>
        </w:rPr>
      </w:pPr>
      <w:r>
        <w:rPr>
          <w:rFonts w:ascii="Calibri" w:hAnsi="Calibri" w:cs="Calibri"/>
          <w:b/>
          <w:sz w:val="26"/>
          <w:szCs w:val="26"/>
        </w:rPr>
        <w:t>Program izborne nastave izradila:</w:t>
      </w:r>
    </w:p>
    <w:p w:rsidR="000A132A" w:rsidRDefault="000A132A" w:rsidP="000A132A">
      <w:pPr>
        <w:rPr>
          <w:rFonts w:ascii="Calibri" w:hAnsi="Calibri" w:cs="Calibri"/>
          <w:sz w:val="26"/>
          <w:szCs w:val="26"/>
        </w:rPr>
      </w:pPr>
      <w:r>
        <w:rPr>
          <w:rFonts w:ascii="Calibri" w:hAnsi="Calibri" w:cs="Calibri"/>
          <w:sz w:val="26"/>
          <w:szCs w:val="26"/>
        </w:rPr>
        <w:t>Dr. sc. Ana Stanić</w:t>
      </w:r>
    </w:p>
    <w:p w:rsidR="000A132A" w:rsidRDefault="000A132A" w:rsidP="000A132A">
      <w:pPr>
        <w:rPr>
          <w:rFonts w:ascii="Calibri" w:hAnsi="Calibri" w:cs="Calibri"/>
          <w:sz w:val="26"/>
          <w:szCs w:val="26"/>
        </w:rPr>
      </w:pPr>
    </w:p>
    <w:p w:rsidR="000A132A" w:rsidRPr="000A132A" w:rsidRDefault="000A132A" w:rsidP="000A132A">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1B04A5" w:rsidTr="000A132A">
        <w:tc>
          <w:tcPr>
            <w:tcW w:w="9288" w:type="dxa"/>
            <w:tcBorders>
              <w:top w:val="single" w:sz="4" w:space="0" w:color="auto"/>
              <w:left w:val="single" w:sz="4" w:space="0" w:color="auto"/>
              <w:bottom w:val="single" w:sz="4" w:space="0" w:color="auto"/>
              <w:right w:val="single" w:sz="4" w:space="0" w:color="auto"/>
            </w:tcBorders>
          </w:tcPr>
          <w:p w:rsidR="000A132A" w:rsidRPr="001B04A5" w:rsidRDefault="000A132A" w:rsidP="000A132A">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0A132A" w:rsidRPr="000A132A" w:rsidTr="000A132A">
        <w:tc>
          <w:tcPr>
            <w:tcW w:w="9288" w:type="dxa"/>
            <w:tcBorders>
              <w:top w:val="single" w:sz="4" w:space="0" w:color="auto"/>
              <w:left w:val="single" w:sz="4" w:space="0" w:color="auto"/>
              <w:bottom w:val="single" w:sz="4" w:space="0" w:color="auto"/>
              <w:right w:val="single" w:sz="4" w:space="0" w:color="auto"/>
            </w:tcBorders>
          </w:tcPr>
          <w:p w:rsidR="000A132A" w:rsidRPr="000A132A" w:rsidRDefault="000A132A" w:rsidP="000A132A">
            <w:pPr>
              <w:pStyle w:val="Default"/>
              <w:spacing w:before="120" w:line="276" w:lineRule="auto"/>
              <w:jc w:val="center"/>
              <w:rPr>
                <w:b/>
                <w:caps/>
                <w:color w:val="0000FF"/>
                <w:sz w:val="32"/>
                <w:szCs w:val="32"/>
              </w:rPr>
            </w:pPr>
            <w:r w:rsidRPr="000A132A">
              <w:rPr>
                <w:b/>
                <w:bCs/>
                <w:color w:val="0000FF"/>
                <w:sz w:val="32"/>
                <w:szCs w:val="32"/>
              </w:rPr>
              <w:t>TJELESNA I ZDRAVSTVENA KULTURA – 2. razred</w:t>
            </w:r>
          </w:p>
        </w:tc>
      </w:tr>
    </w:tbl>
    <w:p w:rsidR="000A132A" w:rsidRPr="003B7A29" w:rsidRDefault="000A132A" w:rsidP="000A13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Osnovni ciljevi: usvajanje motoričkih i teoretskih znanja o sportovima koji su manje zastupljeni u redovnom programu, savladavanje složenijih elemenata sportova iz redovnog programa, osposobljavanje učenika za samostalnu rekreaciju u zatvorenim prostorima i na otvorenom, priprema za moguće urgentne situacije, podizanje opće kondicije, upoznavanje sa životom i sportskom karijerom Dražena Petrovića, stjecanje znanja o karijerama raznih sportaša. </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Program je namijenjen učenicima drugih razreda koji su ga izabrali na kraju prošle školske godine. </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0A132A" w:rsidRPr="007A70D5"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Nositelj programa je profesorica Meri Matušan. </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Aktivnosti će se realizirati prema izvedbenom programu. Veći dio aktivnosti odvijat će se u sportskoj dvorani škole, ali i na bazenu i poligonu za vježbanje uz jezero Bundek. Teoretski dio koji će pripremiti sami učenici realizirati će se u učionici. U svibnju se planira se posjet Muzejsko-memorijalnom centru Dražena Petrovića te jednom sportskom susretu. </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Program će se realizirati kroz čitavu školsku godinu unutar satnice (2 sata tjedno), a po potrebi i izvan (nakon nastave). </w:t>
            </w:r>
          </w:p>
        </w:tc>
      </w:tr>
    </w:tbl>
    <w:p w:rsidR="000A132A" w:rsidRDefault="000A132A" w:rsidP="000A132A">
      <w:pPr>
        <w:rPr>
          <w:rFonts w:ascii="Calibri" w:hAnsi="Calibri" w:cs="Calibri"/>
          <w:sz w:val="26"/>
          <w:szCs w:val="26"/>
        </w:rPr>
      </w:pPr>
    </w:p>
    <w:p w:rsidR="000A132A" w:rsidRDefault="000A132A" w:rsidP="000A132A">
      <w:pPr>
        <w:rPr>
          <w:rFonts w:ascii="Calibri" w:hAnsi="Calibri" w:cs="Calibri"/>
          <w:sz w:val="26"/>
          <w:szCs w:val="26"/>
        </w:rPr>
      </w:pPr>
    </w:p>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7A70D5">
              <w:rPr>
                <w:rFonts w:ascii="Calibri" w:hAnsi="Calibri" w:cs="Calibri"/>
                <w:b/>
                <w:color w:val="0000FF"/>
                <w:sz w:val="26"/>
                <w:szCs w:val="26"/>
              </w:rPr>
              <w:t xml:space="preserve"> troškovnik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Planirani troškovi su vezani uz ulaznice za bazen (oko 1000,00 kn) što će snositi škola i za Muzejsko-memorijalni centar Dražena Petrovića (10,00 kn po učeniku) što će snositi učenici. </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6365F9">
              <w:rPr>
                <w:rFonts w:ascii="Calibri" w:hAnsi="Calibri" w:cs="Calibri"/>
                <w:b/>
                <w:color w:val="0000FF"/>
                <w:sz w:val="26"/>
                <w:szCs w:val="26"/>
              </w:rPr>
              <w:t>Način praćenja izborne nastave</w:t>
            </w:r>
          </w:p>
        </w:tc>
      </w:tr>
      <w:tr w:rsidR="000A132A" w:rsidRPr="007A70D5"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pStyle w:val="Default"/>
              <w:numPr>
                <w:ilvl w:val="0"/>
                <w:numId w:val="111"/>
              </w:numPr>
              <w:spacing w:before="120" w:line="276" w:lineRule="auto"/>
              <w:rPr>
                <w:sz w:val="26"/>
                <w:szCs w:val="26"/>
              </w:rPr>
            </w:pPr>
            <w:r>
              <w:rPr>
                <w:sz w:val="26"/>
                <w:szCs w:val="26"/>
              </w:rPr>
              <w:t xml:space="preserve">Učenička postignuća će biti kontinuirano praćena i vrednovana ocjenom. </w:t>
            </w:r>
          </w:p>
        </w:tc>
      </w:tr>
    </w:tbl>
    <w:p w:rsidR="000A132A" w:rsidRPr="007A70D5" w:rsidRDefault="000A132A" w:rsidP="000A132A">
      <w:pPr>
        <w:jc w:val="center"/>
        <w:rPr>
          <w:rFonts w:ascii="Calibri" w:hAnsi="Calibri" w:cs="Calibri"/>
          <w:sz w:val="26"/>
          <w:szCs w:val="26"/>
        </w:rPr>
      </w:pPr>
    </w:p>
    <w:p w:rsidR="000A132A" w:rsidRDefault="000A132A" w:rsidP="000A132A">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p>
    <w:p w:rsidR="000A132A" w:rsidRPr="000A132A" w:rsidRDefault="000A132A" w:rsidP="000A132A">
      <w:pPr>
        <w:spacing w:line="360" w:lineRule="auto"/>
        <w:rPr>
          <w:rFonts w:ascii="Calibri" w:hAnsi="Calibri" w:cs="Calibri"/>
          <w:sz w:val="26"/>
          <w:szCs w:val="26"/>
        </w:rPr>
      </w:pPr>
      <w:r w:rsidRPr="000A132A">
        <w:rPr>
          <w:rFonts w:ascii="Calibri" w:hAnsi="Calibri" w:cs="Calibri"/>
          <w:sz w:val="26"/>
          <w:szCs w:val="26"/>
        </w:rPr>
        <w:t>Meri Matušan, prof.</w:t>
      </w:r>
    </w:p>
    <w:p w:rsidR="000A132A" w:rsidRPr="007A70D5" w:rsidRDefault="000A132A" w:rsidP="000A132A">
      <w:pPr>
        <w:rPr>
          <w:rFonts w:ascii="Calibri" w:hAnsi="Calibri" w:cs="Calibri"/>
          <w:sz w:val="26"/>
          <w:szCs w:val="26"/>
        </w:rPr>
      </w:pPr>
    </w:p>
    <w:p w:rsidR="000A132A" w:rsidRDefault="000A132A">
      <w:pPr>
        <w:spacing w:after="200" w:line="276" w:lineRule="auto"/>
        <w:rPr>
          <w:rFonts w:ascii="Calibri" w:hAnsi="Calibri" w:cs="Calibri"/>
          <w:sz w:val="26"/>
          <w:szCs w:val="26"/>
        </w:rPr>
      </w:pPr>
      <w:r>
        <w:rPr>
          <w:rFonts w:ascii="Calibri" w:hAnsi="Calibri" w:cs="Calibri"/>
          <w:sz w:val="26"/>
          <w:szCs w:val="26"/>
        </w:rPr>
        <w:br w:type="page"/>
      </w:r>
    </w:p>
    <w:p w:rsidR="000A132A" w:rsidRDefault="000A132A" w:rsidP="000A13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0A132A" w:rsidTr="000A132A">
        <w:tc>
          <w:tcPr>
            <w:tcW w:w="9288" w:type="dxa"/>
            <w:tcBorders>
              <w:top w:val="single" w:sz="4" w:space="0" w:color="auto"/>
              <w:left w:val="single" w:sz="4" w:space="0" w:color="auto"/>
              <w:bottom w:val="single" w:sz="4" w:space="0" w:color="auto"/>
              <w:right w:val="single" w:sz="4" w:space="0" w:color="auto"/>
            </w:tcBorders>
          </w:tcPr>
          <w:p w:rsidR="000A132A" w:rsidRPr="000A132A" w:rsidRDefault="000A132A" w:rsidP="000A132A">
            <w:pPr>
              <w:spacing w:before="120" w:line="276" w:lineRule="auto"/>
              <w:jc w:val="center"/>
              <w:rPr>
                <w:rFonts w:ascii="Calibri" w:hAnsi="Calibri" w:cs="Arial"/>
                <w:b/>
                <w:sz w:val="32"/>
                <w:szCs w:val="32"/>
              </w:rPr>
            </w:pPr>
            <w:r w:rsidRPr="000A132A">
              <w:rPr>
                <w:rFonts w:ascii="Calibri" w:hAnsi="Calibri" w:cs="Arial"/>
                <w:b/>
                <w:caps/>
                <w:sz w:val="32"/>
                <w:szCs w:val="32"/>
              </w:rPr>
              <w:t>IZBORNA NASTAVA</w:t>
            </w:r>
          </w:p>
        </w:tc>
      </w:tr>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276" w:lineRule="auto"/>
              <w:jc w:val="center"/>
              <w:rPr>
                <w:rFonts w:ascii="Calibri" w:hAnsi="Calibri" w:cs="Arial"/>
                <w:b/>
                <w:caps/>
                <w:color w:val="0000FF"/>
                <w:sz w:val="32"/>
                <w:szCs w:val="32"/>
              </w:rPr>
            </w:pPr>
            <w:r w:rsidRPr="00C0467C">
              <w:rPr>
                <w:rFonts w:ascii="Calibri" w:hAnsi="Calibri" w:cs="Arial"/>
                <w:b/>
                <w:caps/>
                <w:color w:val="0000FF"/>
                <w:sz w:val="32"/>
                <w:szCs w:val="32"/>
              </w:rPr>
              <w:t>ENGLESKi JEZIK za 3. razrede</w:t>
            </w:r>
          </w:p>
        </w:tc>
      </w:tr>
    </w:tbl>
    <w:p w:rsidR="000A132A" w:rsidRPr="00C0467C" w:rsidRDefault="000A132A" w:rsidP="000A132A">
      <w:pPr>
        <w:rPr>
          <w:rFonts w:ascii="Calibri" w:hAnsi="Calibri" w:cs="Arial"/>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sidRPr="00C0467C">
              <w:rPr>
                <w:rFonts w:ascii="Calibri" w:hAnsi="Calibri" w:cs="Arial"/>
                <w:b/>
                <w:color w:val="0000FF"/>
                <w:sz w:val="26"/>
                <w:szCs w:val="26"/>
              </w:rPr>
              <w:t xml:space="preserve">Ciljevi </w:t>
            </w:r>
            <w:r>
              <w:rPr>
                <w:rFonts w:ascii="Calibri" w:hAnsi="Calibri" w:cs="Arial"/>
                <w:b/>
                <w:color w:val="0000FF"/>
                <w:sz w:val="26"/>
                <w:szCs w:val="26"/>
              </w:rPr>
              <w:t>izborne nastave</w:t>
            </w:r>
          </w:p>
        </w:tc>
      </w:tr>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254046">
            <w:pPr>
              <w:numPr>
                <w:ilvl w:val="0"/>
                <w:numId w:val="20"/>
              </w:numPr>
              <w:autoSpaceDE w:val="0"/>
              <w:autoSpaceDN w:val="0"/>
              <w:adjustRightInd w:val="0"/>
              <w:spacing w:before="120" w:line="276" w:lineRule="auto"/>
              <w:rPr>
                <w:rFonts w:ascii="Calibri" w:eastAsia="TimesNewRoman" w:hAnsi="Calibri" w:cs="TimesNewRoman"/>
                <w:sz w:val="26"/>
                <w:szCs w:val="26"/>
              </w:rPr>
            </w:pPr>
            <w:r w:rsidRPr="00C0467C">
              <w:rPr>
                <w:rFonts w:ascii="Calibri" w:hAnsi="Calibri" w:cs="Arial"/>
                <w:sz w:val="26"/>
                <w:szCs w:val="26"/>
              </w:rPr>
              <w:t xml:space="preserve">Proširivanje gradiva obuhvaćenog izvedbenim programom za engleski jezik za treće razrede razvijanjem receptivnih vještina čitanja i slušanja te vještine pisanja i komunikacijskih kompetencija. Vještina čitanja bit će uz standardne tekstove i  dodatno razvijana ekstenzivnim čitanjem ( obrađivanjem literarnih tekstova s područja britanske i američke književnosti te britanskog i američkog tiska). Pri stjecanju komunikacijskih kompetencija cilj je približiti učenje jezika "usvajanju" jezika </w:t>
            </w:r>
          </w:p>
          <w:p w:rsidR="000A132A" w:rsidRPr="00C0467C" w:rsidRDefault="000A132A" w:rsidP="000A132A">
            <w:pPr>
              <w:autoSpaceDE w:val="0"/>
              <w:autoSpaceDN w:val="0"/>
              <w:adjustRightInd w:val="0"/>
              <w:spacing w:before="120" w:line="276" w:lineRule="auto"/>
              <w:ind w:left="720"/>
              <w:rPr>
                <w:rFonts w:ascii="Calibri" w:eastAsia="TimesNewRoman" w:hAnsi="Calibri" w:cs="TimesNewRoman"/>
                <w:sz w:val="26"/>
                <w:szCs w:val="26"/>
              </w:rPr>
            </w:pPr>
            <w:r w:rsidRPr="00C0467C">
              <w:rPr>
                <w:rFonts w:ascii="Calibri" w:hAnsi="Calibri" w:cs="Arial"/>
                <w:sz w:val="26"/>
                <w:szCs w:val="26"/>
              </w:rPr>
              <w:t>( direktnoj izloženosti jeziku u zemlji izvornih govornika), tj. osposobiti učenika za uporabu jezika u svakodnevnim situacijama. Naglasak je također i na obogaćivanju općeg znanja obradom tekstova s tematikom kulture i civilizacije Velike Britanije. Dio programa uključuje i pripreme za državnu maturu kako bi se učenik što bolje snašao u toj vrsti ispita.</w:t>
            </w:r>
          </w:p>
        </w:tc>
      </w:tr>
    </w:tbl>
    <w:p w:rsidR="000A132A" w:rsidRPr="00C0467C"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sidRPr="00C0467C">
              <w:rPr>
                <w:rFonts w:ascii="Calibri" w:hAnsi="Calibri" w:cs="Arial"/>
                <w:b/>
                <w:color w:val="0000FF"/>
                <w:sz w:val="26"/>
                <w:szCs w:val="26"/>
              </w:rPr>
              <w:t xml:space="preserve">Namjena </w:t>
            </w:r>
            <w:r>
              <w:rPr>
                <w:rFonts w:ascii="Calibri" w:hAnsi="Calibri" w:cs="Arial"/>
                <w:b/>
                <w:color w:val="0000FF"/>
                <w:sz w:val="26"/>
                <w:szCs w:val="26"/>
              </w:rPr>
              <w:t>izborne nastave</w:t>
            </w:r>
          </w:p>
        </w:tc>
      </w:tr>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4D46B6">
            <w:pPr>
              <w:numPr>
                <w:ilvl w:val="0"/>
                <w:numId w:val="87"/>
              </w:numPr>
              <w:spacing w:before="120" w:line="276" w:lineRule="auto"/>
              <w:rPr>
                <w:rFonts w:ascii="Calibri" w:hAnsi="Calibri" w:cs="Arial"/>
                <w:sz w:val="26"/>
                <w:szCs w:val="26"/>
              </w:rPr>
            </w:pPr>
            <w:r w:rsidRPr="00C0467C">
              <w:rPr>
                <w:rFonts w:ascii="Calibri" w:hAnsi="Calibri" w:cs="Arial"/>
                <w:sz w:val="26"/>
                <w:szCs w:val="26"/>
              </w:rPr>
              <w:t xml:space="preserve">Rad s učenicima koji pokazuju entuzijazam za produbljivanjem znanja iz engleskog jezika. </w:t>
            </w:r>
          </w:p>
        </w:tc>
      </w:tr>
    </w:tbl>
    <w:p w:rsidR="000A132A" w:rsidRPr="00C0467C"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sidRPr="00C0467C">
              <w:rPr>
                <w:rFonts w:ascii="Calibri" w:hAnsi="Calibri" w:cs="Arial"/>
                <w:b/>
                <w:color w:val="0000FF"/>
                <w:sz w:val="26"/>
                <w:szCs w:val="26"/>
              </w:rPr>
              <w:t xml:space="preserve">Nositelji </w:t>
            </w:r>
            <w:r>
              <w:rPr>
                <w:rFonts w:ascii="Calibri" w:hAnsi="Calibri" w:cs="Arial"/>
                <w:b/>
                <w:color w:val="0000FF"/>
                <w:sz w:val="26"/>
                <w:szCs w:val="26"/>
              </w:rPr>
              <w:t>izborne nastave</w:t>
            </w:r>
            <w:r w:rsidRPr="00C0467C">
              <w:rPr>
                <w:rFonts w:ascii="Calibri" w:hAnsi="Calibri" w:cs="Arial"/>
                <w:b/>
                <w:color w:val="0000FF"/>
                <w:sz w:val="26"/>
                <w:szCs w:val="26"/>
              </w:rPr>
              <w:t xml:space="preserve"> i njihova odgovornost</w:t>
            </w:r>
          </w:p>
        </w:tc>
      </w:tr>
      <w:tr w:rsidR="000A132A" w:rsidRPr="00C0467C"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4D46B6">
            <w:pPr>
              <w:numPr>
                <w:ilvl w:val="0"/>
                <w:numId w:val="87"/>
              </w:numPr>
              <w:spacing w:before="120" w:line="276" w:lineRule="auto"/>
              <w:rPr>
                <w:rFonts w:ascii="Calibri" w:hAnsi="Calibri" w:cs="Arial"/>
                <w:sz w:val="26"/>
                <w:szCs w:val="26"/>
              </w:rPr>
            </w:pPr>
            <w:r w:rsidRPr="00C0467C">
              <w:rPr>
                <w:rFonts w:ascii="Calibri" w:hAnsi="Calibri" w:cs="Arial"/>
                <w:sz w:val="26"/>
                <w:szCs w:val="26"/>
              </w:rPr>
              <w:t>Profesor engleskog jezika i zainteresirani učenici trećih razreda</w:t>
            </w:r>
          </w:p>
        </w:tc>
      </w:tr>
    </w:tbl>
    <w:p w:rsidR="000A132A" w:rsidRPr="00C0467C"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sidRPr="00C0467C">
              <w:rPr>
                <w:rFonts w:ascii="Calibri" w:hAnsi="Calibri" w:cs="Arial"/>
                <w:b/>
                <w:color w:val="0000FF"/>
                <w:sz w:val="26"/>
                <w:szCs w:val="26"/>
              </w:rPr>
              <w:t xml:space="preserve">Način realizacije </w:t>
            </w:r>
            <w:r>
              <w:rPr>
                <w:rFonts w:ascii="Calibri" w:hAnsi="Calibri" w:cs="Arial"/>
                <w:b/>
                <w:color w:val="0000FF"/>
                <w:sz w:val="26"/>
                <w:szCs w:val="26"/>
              </w:rPr>
              <w:t>izborne nastave</w:t>
            </w:r>
          </w:p>
        </w:tc>
      </w:tr>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0A132A" w:rsidRDefault="000A132A" w:rsidP="00254046">
            <w:pPr>
              <w:numPr>
                <w:ilvl w:val="0"/>
                <w:numId w:val="20"/>
              </w:numPr>
              <w:autoSpaceDE w:val="0"/>
              <w:autoSpaceDN w:val="0"/>
              <w:adjustRightInd w:val="0"/>
              <w:spacing w:before="120" w:line="276" w:lineRule="auto"/>
              <w:rPr>
                <w:rFonts w:ascii="Calibri" w:hAnsi="Calibri" w:cs="Arial"/>
                <w:sz w:val="26"/>
                <w:szCs w:val="26"/>
              </w:rPr>
            </w:pPr>
            <w:r w:rsidRPr="00C0467C">
              <w:rPr>
                <w:rFonts w:ascii="Calibri" w:hAnsi="Calibri" w:cs="Arial"/>
                <w:sz w:val="26"/>
                <w:szCs w:val="26"/>
              </w:rPr>
              <w:t xml:space="preserve">Primjenom različitih metoda rada (čitanje i rad na tekstu, slušanje, zadaci kojima se </w:t>
            </w:r>
            <w:r w:rsidRPr="000A132A">
              <w:rPr>
                <w:rFonts w:ascii="Calibri" w:hAnsi="Calibri" w:cs="Arial"/>
                <w:sz w:val="26"/>
                <w:szCs w:val="26"/>
              </w:rPr>
              <w:t>provjerava razumijevanje pročitanog i odslušanog, razgovor, prezentacije, debate, izlaganja učenika, izlaganja gostujućih predavača), te različitih oblika rada (frontalni, individualni, rad u paru, rad u skupini)</w:t>
            </w:r>
          </w:p>
        </w:tc>
      </w:tr>
    </w:tbl>
    <w:p w:rsidR="000A132A" w:rsidRDefault="000A132A" w:rsidP="000A132A">
      <w:pPr>
        <w:rPr>
          <w:rFonts w:ascii="Calibri" w:hAnsi="Calibri" w:cs="Arial"/>
          <w:sz w:val="26"/>
          <w:szCs w:val="26"/>
        </w:rPr>
      </w:pPr>
    </w:p>
    <w:p w:rsidR="000A132A" w:rsidRPr="00C0467C"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sidRPr="00C0467C">
              <w:rPr>
                <w:rFonts w:ascii="Calibri" w:hAnsi="Calibri" w:cs="Arial"/>
                <w:b/>
                <w:color w:val="0000FF"/>
                <w:sz w:val="26"/>
                <w:szCs w:val="26"/>
              </w:rPr>
              <w:t xml:space="preserve">Vremenik </w:t>
            </w:r>
            <w:r>
              <w:rPr>
                <w:rFonts w:ascii="Calibri" w:hAnsi="Calibri" w:cs="Arial"/>
                <w:b/>
                <w:color w:val="0000FF"/>
                <w:sz w:val="26"/>
                <w:szCs w:val="26"/>
              </w:rPr>
              <w:t>izborne nastave</w:t>
            </w:r>
          </w:p>
        </w:tc>
      </w:tr>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254046">
            <w:pPr>
              <w:numPr>
                <w:ilvl w:val="0"/>
                <w:numId w:val="20"/>
              </w:numPr>
              <w:autoSpaceDE w:val="0"/>
              <w:autoSpaceDN w:val="0"/>
              <w:adjustRightInd w:val="0"/>
              <w:spacing w:before="120" w:line="276" w:lineRule="auto"/>
              <w:rPr>
                <w:rFonts w:ascii="Calibri" w:eastAsia="TimesNewRoman" w:hAnsi="Calibri" w:cs="TimesNewRoman"/>
                <w:sz w:val="26"/>
                <w:szCs w:val="26"/>
              </w:rPr>
            </w:pPr>
            <w:r w:rsidRPr="00C0467C">
              <w:rPr>
                <w:rFonts w:ascii="Calibri" w:hAnsi="Calibri" w:cs="Arial"/>
                <w:sz w:val="26"/>
                <w:szCs w:val="26"/>
              </w:rPr>
              <w:t>Dva školska sata tjedno- blok sat u okviru rasporeda sati, tijekom cijele nastavne godine, sveukupno 70 nastavnih sati</w:t>
            </w:r>
          </w:p>
        </w:tc>
      </w:tr>
    </w:tbl>
    <w:p w:rsidR="000A132A" w:rsidRPr="00C0467C"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Pr>
                <w:rFonts w:ascii="Calibri" w:hAnsi="Calibri" w:cs="Arial"/>
                <w:b/>
                <w:color w:val="0000FF"/>
                <w:sz w:val="26"/>
                <w:szCs w:val="26"/>
              </w:rPr>
              <w:t>Okviran</w:t>
            </w:r>
            <w:r w:rsidRPr="00C0467C">
              <w:rPr>
                <w:rFonts w:ascii="Calibri" w:hAnsi="Calibri" w:cs="Arial"/>
                <w:b/>
                <w:color w:val="0000FF"/>
                <w:sz w:val="26"/>
                <w:szCs w:val="26"/>
              </w:rPr>
              <w:t xml:space="preserve"> troškovnik </w:t>
            </w:r>
            <w:r>
              <w:rPr>
                <w:rFonts w:ascii="Calibri" w:hAnsi="Calibri" w:cs="Arial"/>
                <w:b/>
                <w:color w:val="0000FF"/>
                <w:sz w:val="26"/>
                <w:szCs w:val="26"/>
              </w:rPr>
              <w:t>izborne nastave</w:t>
            </w:r>
          </w:p>
        </w:tc>
      </w:tr>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4D46B6">
            <w:pPr>
              <w:numPr>
                <w:ilvl w:val="0"/>
                <w:numId w:val="87"/>
              </w:numPr>
              <w:spacing w:before="120" w:line="276" w:lineRule="auto"/>
              <w:rPr>
                <w:rFonts w:ascii="Calibri" w:hAnsi="Calibri" w:cs="Arial"/>
                <w:sz w:val="26"/>
                <w:szCs w:val="26"/>
              </w:rPr>
            </w:pPr>
            <w:r w:rsidRPr="00C0467C">
              <w:rPr>
                <w:rFonts w:ascii="Calibri" w:hAnsi="Calibri" w:cs="Arial"/>
                <w:sz w:val="26"/>
                <w:szCs w:val="26"/>
              </w:rPr>
              <w:t>materijalni troškovi nabave i kopiranja nastavnog materijala</w:t>
            </w:r>
          </w:p>
        </w:tc>
      </w:tr>
    </w:tbl>
    <w:p w:rsidR="000A132A" w:rsidRPr="00C0467C"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C0467C" w:rsidTr="000A132A">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0A132A">
            <w:pPr>
              <w:spacing w:before="120" w:line="360" w:lineRule="auto"/>
              <w:rPr>
                <w:rFonts w:ascii="Calibri" w:hAnsi="Calibri" w:cs="Arial"/>
                <w:b/>
                <w:color w:val="0000FF"/>
                <w:sz w:val="26"/>
                <w:szCs w:val="26"/>
              </w:rPr>
            </w:pPr>
            <w:r w:rsidRPr="006365F9">
              <w:rPr>
                <w:rFonts w:ascii="Calibri" w:hAnsi="Calibri" w:cs="Calibri"/>
                <w:b/>
                <w:color w:val="0000FF"/>
                <w:sz w:val="26"/>
                <w:szCs w:val="26"/>
              </w:rPr>
              <w:t>Način praćenja izborne nastave</w:t>
            </w:r>
          </w:p>
        </w:tc>
      </w:tr>
      <w:tr w:rsidR="000A132A" w:rsidRPr="00C0467C"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0A132A" w:rsidRPr="00C0467C" w:rsidRDefault="000A132A" w:rsidP="00254046">
            <w:pPr>
              <w:numPr>
                <w:ilvl w:val="0"/>
                <w:numId w:val="20"/>
              </w:numPr>
              <w:autoSpaceDE w:val="0"/>
              <w:autoSpaceDN w:val="0"/>
              <w:adjustRightInd w:val="0"/>
              <w:spacing w:before="120" w:line="276" w:lineRule="auto"/>
              <w:rPr>
                <w:rFonts w:ascii="Calibri" w:eastAsia="TimesNewRoman" w:hAnsi="Calibri" w:cs="TimesNewRoman"/>
                <w:sz w:val="26"/>
                <w:szCs w:val="26"/>
              </w:rPr>
            </w:pPr>
            <w:r w:rsidRPr="00C0467C">
              <w:rPr>
                <w:rFonts w:ascii="Calibri" w:hAnsi="Calibri" w:cs="Arial"/>
                <w:sz w:val="26"/>
                <w:szCs w:val="26"/>
              </w:rPr>
              <w:t>Vrednovanje učeničkog rada vršit će se analizom uključenosti i ocjenjivanjem stečenih znanja i vještina po slijedećim elementima ocjenjivanja: usmeno, pismeno, gramatika</w:t>
            </w:r>
          </w:p>
        </w:tc>
      </w:tr>
    </w:tbl>
    <w:p w:rsidR="000A132A" w:rsidRPr="00C0467C" w:rsidRDefault="000A132A" w:rsidP="000A132A">
      <w:pPr>
        <w:jc w:val="center"/>
        <w:rPr>
          <w:rFonts w:ascii="Calibri" w:hAnsi="Calibri"/>
          <w:sz w:val="26"/>
          <w:szCs w:val="26"/>
        </w:rPr>
      </w:pPr>
    </w:p>
    <w:p w:rsidR="000A132A" w:rsidRPr="00C0467C" w:rsidRDefault="000A132A" w:rsidP="000A132A">
      <w:pPr>
        <w:spacing w:line="360" w:lineRule="auto"/>
        <w:rPr>
          <w:rFonts w:ascii="Calibri" w:hAnsi="Calibri" w:cs="Arial"/>
          <w:b/>
          <w:sz w:val="26"/>
          <w:szCs w:val="26"/>
        </w:rPr>
      </w:pPr>
      <w:r w:rsidRPr="00C0467C">
        <w:rPr>
          <w:rFonts w:ascii="Calibri" w:hAnsi="Calibri" w:cs="Arial"/>
          <w:b/>
          <w:sz w:val="26"/>
          <w:szCs w:val="26"/>
        </w:rPr>
        <w:t xml:space="preserve">Program </w:t>
      </w:r>
      <w:r>
        <w:rPr>
          <w:rFonts w:ascii="Calibri" w:hAnsi="Calibri" w:cs="Arial"/>
          <w:b/>
          <w:sz w:val="26"/>
          <w:szCs w:val="26"/>
        </w:rPr>
        <w:t>izborne nastave</w:t>
      </w:r>
      <w:r w:rsidRPr="00C0467C">
        <w:rPr>
          <w:rFonts w:ascii="Calibri" w:hAnsi="Calibri" w:cs="Arial"/>
          <w:b/>
          <w:sz w:val="26"/>
          <w:szCs w:val="26"/>
        </w:rPr>
        <w:t xml:space="preserve"> izradilla:</w:t>
      </w:r>
    </w:p>
    <w:p w:rsidR="000A132A" w:rsidRPr="000A132A" w:rsidRDefault="000A132A" w:rsidP="000A132A">
      <w:pPr>
        <w:rPr>
          <w:rFonts w:ascii="Calibri" w:hAnsi="Calibri" w:cs="Arial"/>
          <w:sz w:val="26"/>
          <w:szCs w:val="26"/>
        </w:rPr>
      </w:pPr>
      <w:r w:rsidRPr="000A132A">
        <w:rPr>
          <w:rFonts w:ascii="Calibri" w:hAnsi="Calibri" w:cs="Arial"/>
          <w:sz w:val="26"/>
          <w:szCs w:val="26"/>
        </w:rPr>
        <w:t xml:space="preserve">Dunja Opatić, prof. </w:t>
      </w:r>
    </w:p>
    <w:p w:rsidR="000A132A" w:rsidRPr="003B70FE" w:rsidRDefault="000A132A" w:rsidP="000A132A">
      <w:pPr>
        <w:jc w:val="right"/>
        <w:rPr>
          <w:rFonts w:ascii="Arial" w:hAnsi="Arial" w:cs="Arial"/>
          <w:color w:val="000000"/>
          <w:sz w:val="22"/>
          <w:szCs w:val="22"/>
        </w:rPr>
      </w:pPr>
    </w:p>
    <w:p w:rsidR="000A132A" w:rsidRDefault="000A132A">
      <w:pPr>
        <w:spacing w:after="200" w:line="276" w:lineRule="auto"/>
        <w:rPr>
          <w:rFonts w:ascii="Calibri" w:hAnsi="Calibri" w:cs="Calibri"/>
          <w:sz w:val="26"/>
          <w:szCs w:val="26"/>
        </w:rPr>
      </w:pPr>
      <w:r>
        <w:rPr>
          <w:rFonts w:ascii="Calibri" w:hAnsi="Calibri" w:cs="Calibri"/>
          <w:sz w:val="26"/>
          <w:szCs w:val="26"/>
        </w:rPr>
        <w:br w:type="page"/>
      </w:r>
    </w:p>
    <w:p w:rsidR="000A132A" w:rsidRPr="003B7A29" w:rsidRDefault="000A132A" w:rsidP="000A13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C34FE" w:rsidTr="000A132A">
        <w:tc>
          <w:tcPr>
            <w:tcW w:w="9288" w:type="dxa"/>
            <w:tcBorders>
              <w:top w:val="single" w:sz="4" w:space="0" w:color="auto"/>
              <w:left w:val="single" w:sz="4" w:space="0" w:color="auto"/>
              <w:bottom w:val="single" w:sz="4" w:space="0" w:color="auto"/>
              <w:right w:val="single" w:sz="4" w:space="0" w:color="auto"/>
            </w:tcBorders>
          </w:tcPr>
          <w:p w:rsidR="000A132A" w:rsidRPr="0033529E" w:rsidRDefault="000A132A" w:rsidP="000A132A">
            <w:pPr>
              <w:spacing w:before="120" w:line="276" w:lineRule="auto"/>
              <w:jc w:val="center"/>
              <w:rPr>
                <w:rFonts w:ascii="Calibri" w:hAnsi="Calibri" w:cs="Calibri"/>
                <w:b/>
                <w:sz w:val="32"/>
                <w:szCs w:val="32"/>
              </w:rPr>
            </w:pPr>
            <w:r w:rsidRPr="0033529E">
              <w:rPr>
                <w:rFonts w:ascii="Calibri" w:hAnsi="Calibri" w:cs="Calibri"/>
                <w:b/>
                <w:sz w:val="32"/>
                <w:szCs w:val="32"/>
              </w:rPr>
              <w:t>IZBORNA NASTAVA</w:t>
            </w:r>
          </w:p>
        </w:tc>
      </w:tr>
      <w:tr w:rsidR="000A132A" w:rsidRPr="008C34FE" w:rsidTr="000A132A">
        <w:tc>
          <w:tcPr>
            <w:tcW w:w="9288" w:type="dxa"/>
            <w:tcBorders>
              <w:top w:val="single" w:sz="4" w:space="0" w:color="auto"/>
              <w:left w:val="single" w:sz="4" w:space="0" w:color="auto"/>
              <w:bottom w:val="single" w:sz="4" w:space="0" w:color="auto"/>
              <w:right w:val="single" w:sz="4" w:space="0" w:color="auto"/>
            </w:tcBorders>
          </w:tcPr>
          <w:p w:rsidR="000A132A" w:rsidRPr="0033529E" w:rsidRDefault="000A132A" w:rsidP="000A132A">
            <w:pPr>
              <w:jc w:val="center"/>
              <w:rPr>
                <w:rFonts w:ascii="Calibri" w:hAnsi="Calibri" w:cs="Arial"/>
                <w:b/>
                <w:caps/>
                <w:color w:val="0000FF"/>
                <w:sz w:val="32"/>
                <w:szCs w:val="32"/>
              </w:rPr>
            </w:pPr>
            <w:r w:rsidRPr="0033529E">
              <w:rPr>
                <w:rFonts w:ascii="Calibri" w:hAnsi="Calibri" w:cs="Arial"/>
                <w:b/>
                <w:caps/>
                <w:color w:val="0000FF"/>
                <w:sz w:val="32"/>
                <w:szCs w:val="32"/>
              </w:rPr>
              <w:t>SOCIOLOGIJA ZA TREĆE RAZREDE</w:t>
            </w:r>
          </w:p>
          <w:p w:rsidR="000A132A" w:rsidRPr="007A70D5" w:rsidRDefault="000A132A" w:rsidP="000A132A">
            <w:pPr>
              <w:spacing w:before="120" w:line="276" w:lineRule="auto"/>
              <w:jc w:val="center"/>
              <w:rPr>
                <w:rFonts w:ascii="Calibri" w:hAnsi="Calibri" w:cs="Calibri"/>
                <w:b/>
                <w:caps/>
                <w:color w:val="0000FF"/>
                <w:sz w:val="36"/>
                <w:szCs w:val="36"/>
              </w:rPr>
            </w:pPr>
            <w:r w:rsidRPr="0033529E">
              <w:rPr>
                <w:rFonts w:ascii="Calibri" w:hAnsi="Calibri" w:cs="Arial"/>
                <w:b/>
                <w:caps/>
                <w:color w:val="0000FF"/>
                <w:sz w:val="32"/>
                <w:szCs w:val="32"/>
              </w:rPr>
              <w:t>(SVJETSKE RELIGIJE)</w:t>
            </w:r>
          </w:p>
        </w:tc>
      </w:tr>
    </w:tbl>
    <w:p w:rsidR="000A132A" w:rsidRPr="003B7A29" w:rsidRDefault="000A132A" w:rsidP="000A132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sidRPr="008F09F9">
              <w:rPr>
                <w:rFonts w:ascii="Calibri" w:hAnsi="Calibri" w:cs="Calibri"/>
                <w:b/>
                <w:color w:val="0000FF"/>
                <w:sz w:val="26"/>
                <w:szCs w:val="26"/>
              </w:rPr>
              <w:t>Ciljevi izborne nastave</w:t>
            </w:r>
          </w:p>
        </w:tc>
      </w:tr>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cs="Arial"/>
                <w:sz w:val="26"/>
                <w:szCs w:val="26"/>
              </w:rPr>
            </w:pPr>
            <w:r w:rsidRPr="008F09F9">
              <w:rPr>
                <w:rFonts w:ascii="Calibri" w:hAnsi="Calibri" w:cs="Arial"/>
                <w:sz w:val="26"/>
                <w:szCs w:val="26"/>
              </w:rPr>
              <w:t>Proširiti znanje i opću kulturu iz područja religije;</w:t>
            </w:r>
          </w:p>
          <w:p w:rsidR="000A132A" w:rsidRPr="008F09F9" w:rsidRDefault="000A132A" w:rsidP="004D46B6">
            <w:pPr>
              <w:numPr>
                <w:ilvl w:val="0"/>
                <w:numId w:val="112"/>
              </w:numPr>
              <w:spacing w:before="120" w:line="276" w:lineRule="auto"/>
              <w:rPr>
                <w:rFonts w:ascii="Calibri" w:hAnsi="Calibri" w:cs="Arial"/>
                <w:sz w:val="26"/>
                <w:szCs w:val="26"/>
              </w:rPr>
            </w:pPr>
            <w:r w:rsidRPr="008F09F9">
              <w:rPr>
                <w:rFonts w:ascii="Calibri" w:hAnsi="Calibri" w:cs="Arial"/>
                <w:sz w:val="26"/>
                <w:szCs w:val="26"/>
              </w:rPr>
              <w:t>Objasniti izvorišta pojedinih religija;</w:t>
            </w:r>
          </w:p>
          <w:p w:rsidR="000A132A" w:rsidRPr="008F09F9" w:rsidRDefault="000A132A" w:rsidP="004D46B6">
            <w:pPr>
              <w:numPr>
                <w:ilvl w:val="0"/>
                <w:numId w:val="112"/>
              </w:numPr>
              <w:spacing w:before="120" w:line="276" w:lineRule="auto"/>
              <w:rPr>
                <w:rFonts w:ascii="Calibri" w:hAnsi="Calibri" w:cs="Arial"/>
                <w:sz w:val="26"/>
                <w:szCs w:val="26"/>
              </w:rPr>
            </w:pPr>
            <w:r w:rsidRPr="008F09F9">
              <w:rPr>
                <w:rFonts w:ascii="Calibri" w:hAnsi="Calibri" w:cs="Arial"/>
                <w:sz w:val="26"/>
                <w:szCs w:val="26"/>
              </w:rPr>
              <w:t>Upoznati svjetske religije, različite vjerske organizacije i religijske pokrete;</w:t>
            </w:r>
          </w:p>
          <w:p w:rsidR="000A132A" w:rsidRPr="008F09F9" w:rsidRDefault="000A132A" w:rsidP="004D46B6">
            <w:pPr>
              <w:numPr>
                <w:ilvl w:val="0"/>
                <w:numId w:val="112"/>
              </w:numPr>
              <w:spacing w:before="120" w:line="276" w:lineRule="auto"/>
              <w:rPr>
                <w:rFonts w:ascii="Calibri" w:hAnsi="Calibri" w:cs="Arial"/>
                <w:sz w:val="26"/>
                <w:szCs w:val="26"/>
              </w:rPr>
            </w:pPr>
            <w:r w:rsidRPr="008F09F9">
              <w:rPr>
                <w:rFonts w:ascii="Calibri" w:hAnsi="Calibri" w:cs="Arial"/>
                <w:sz w:val="26"/>
                <w:szCs w:val="26"/>
              </w:rPr>
              <w:t>Pokušati zadovoljiti duhovnu radoznalost učenika za objašnjenjima kroz tumačenja;  rituala, simbola, vjerovanja i načine života drugih kultura i vjerskih zajednica;</w:t>
            </w:r>
          </w:p>
          <w:p w:rsidR="000A132A" w:rsidRPr="008F09F9" w:rsidRDefault="000A132A" w:rsidP="004D46B6">
            <w:pPr>
              <w:numPr>
                <w:ilvl w:val="0"/>
                <w:numId w:val="112"/>
              </w:numPr>
              <w:spacing w:before="120" w:line="276" w:lineRule="auto"/>
              <w:rPr>
                <w:rFonts w:ascii="Calibri" w:hAnsi="Calibri" w:cs="Calibri"/>
                <w:sz w:val="26"/>
                <w:szCs w:val="26"/>
              </w:rPr>
            </w:pPr>
            <w:r w:rsidRPr="008F09F9">
              <w:rPr>
                <w:rFonts w:ascii="Calibri" w:hAnsi="Calibri" w:cs="Arial"/>
                <w:sz w:val="26"/>
                <w:szCs w:val="26"/>
              </w:rPr>
              <w:t>Razvijati toleranciju prema pripadnicima drugih religija i kultura.</w:t>
            </w:r>
          </w:p>
        </w:tc>
      </w:tr>
    </w:tbl>
    <w:p w:rsidR="000A132A" w:rsidRPr="008F09F9"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sidRPr="008F09F9">
              <w:rPr>
                <w:rFonts w:ascii="Calibri" w:hAnsi="Calibri" w:cs="Calibri"/>
                <w:b/>
                <w:color w:val="0000FF"/>
                <w:sz w:val="26"/>
                <w:szCs w:val="26"/>
              </w:rPr>
              <w:t>Namjena izborne nastave</w:t>
            </w:r>
          </w:p>
        </w:tc>
      </w:tr>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cs="Calibri"/>
                <w:sz w:val="26"/>
                <w:szCs w:val="26"/>
              </w:rPr>
            </w:pPr>
            <w:r w:rsidRPr="008F09F9">
              <w:rPr>
                <w:rFonts w:ascii="Calibri" w:hAnsi="Calibri" w:cs="Arial"/>
                <w:sz w:val="26"/>
                <w:szCs w:val="26"/>
              </w:rPr>
              <w:t>Stjecanje znanja o različitim svjetskim religijama, vjerskim zajednicama i religijskim pokretima te razvijati kod učenika osjećaj za suživot, toleranciju i mir</w:t>
            </w:r>
          </w:p>
        </w:tc>
      </w:tr>
    </w:tbl>
    <w:p w:rsidR="000A132A" w:rsidRPr="008F09F9"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sidRPr="008F09F9">
              <w:rPr>
                <w:rFonts w:ascii="Calibri" w:hAnsi="Calibri" w:cs="Calibri"/>
                <w:b/>
                <w:color w:val="0000FF"/>
                <w:sz w:val="26"/>
                <w:szCs w:val="26"/>
              </w:rPr>
              <w:t>Nositelji izborne nastave i njihova odgovornost</w:t>
            </w:r>
          </w:p>
        </w:tc>
      </w:tr>
      <w:tr w:rsidR="000A132A" w:rsidRPr="008F09F9"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cs="Calibri"/>
                <w:sz w:val="26"/>
                <w:szCs w:val="26"/>
              </w:rPr>
            </w:pPr>
            <w:r w:rsidRPr="008F09F9">
              <w:rPr>
                <w:rFonts w:ascii="Calibri" w:hAnsi="Calibri" w:cs="Arial"/>
                <w:sz w:val="26"/>
                <w:szCs w:val="26"/>
              </w:rPr>
              <w:t>Profesorica Zlata Paštar održavat će izbornu nastavu iz sociologije zainteresiranim učenicima trećih razreda u odgojno –obrazovnoj skupini do maksimalno 30 učenika</w:t>
            </w:r>
          </w:p>
        </w:tc>
      </w:tr>
    </w:tbl>
    <w:p w:rsidR="000A132A" w:rsidRPr="008F09F9"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sidRPr="008F09F9">
              <w:rPr>
                <w:rFonts w:ascii="Calibri" w:hAnsi="Calibri" w:cs="Calibri"/>
                <w:b/>
                <w:color w:val="0000FF"/>
                <w:sz w:val="26"/>
                <w:szCs w:val="26"/>
              </w:rPr>
              <w:t>Način realizacije izborne nastave</w:t>
            </w:r>
          </w:p>
        </w:tc>
      </w:tr>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sz w:val="26"/>
                <w:szCs w:val="26"/>
              </w:rPr>
            </w:pPr>
            <w:r w:rsidRPr="008F09F9">
              <w:rPr>
                <w:rFonts w:ascii="Calibri" w:hAnsi="Calibri"/>
                <w:sz w:val="26"/>
                <w:szCs w:val="26"/>
              </w:rPr>
              <w:t>Nastava će se odvijati u skladu s predviđenim planom i programom što uključuje:</w:t>
            </w:r>
          </w:p>
          <w:p w:rsidR="000A132A" w:rsidRPr="008F09F9" w:rsidRDefault="000A132A" w:rsidP="000A132A">
            <w:pPr>
              <w:spacing w:before="120" w:line="276" w:lineRule="auto"/>
              <w:rPr>
                <w:rFonts w:ascii="Calibri" w:hAnsi="Calibri"/>
                <w:sz w:val="26"/>
                <w:szCs w:val="26"/>
              </w:rPr>
            </w:pPr>
            <w:r w:rsidRPr="008F09F9">
              <w:rPr>
                <w:rFonts w:ascii="Calibri" w:hAnsi="Calibri"/>
                <w:sz w:val="26"/>
                <w:szCs w:val="26"/>
              </w:rPr>
              <w:t>Proširivanje znanja i opće kulture iz područja religije;</w:t>
            </w:r>
          </w:p>
          <w:p w:rsidR="000A132A" w:rsidRPr="008F09F9" w:rsidRDefault="000A132A" w:rsidP="000A132A">
            <w:pPr>
              <w:spacing w:before="120" w:line="276" w:lineRule="auto"/>
              <w:rPr>
                <w:rFonts w:ascii="Calibri" w:hAnsi="Calibri"/>
                <w:sz w:val="26"/>
                <w:szCs w:val="26"/>
              </w:rPr>
            </w:pPr>
            <w:r w:rsidRPr="008F09F9">
              <w:rPr>
                <w:rFonts w:ascii="Calibri" w:hAnsi="Calibri"/>
                <w:sz w:val="26"/>
                <w:szCs w:val="26"/>
              </w:rPr>
              <w:t>Terensku i iskustvenu nastavu (posjete raznim vjerskim zajednicama, razgled vjerskih objekata,..);</w:t>
            </w:r>
          </w:p>
          <w:p w:rsidR="000A132A" w:rsidRPr="008F09F9" w:rsidRDefault="000A132A" w:rsidP="000A132A">
            <w:pPr>
              <w:spacing w:before="120" w:line="276" w:lineRule="auto"/>
              <w:rPr>
                <w:rFonts w:ascii="Calibri" w:hAnsi="Calibri" w:cs="Calibri"/>
              </w:rPr>
            </w:pPr>
            <w:r w:rsidRPr="008F09F9">
              <w:rPr>
                <w:rFonts w:ascii="Calibri" w:hAnsi="Calibri"/>
                <w:sz w:val="26"/>
                <w:szCs w:val="26"/>
              </w:rPr>
              <w:t>Rješavanje grupnih i individualnih zadataka koristeći različite nastavne metode.</w:t>
            </w:r>
          </w:p>
        </w:tc>
      </w:tr>
    </w:tbl>
    <w:p w:rsidR="000A132A" w:rsidRPr="008F09F9"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sidRPr="008F09F9">
              <w:rPr>
                <w:rFonts w:ascii="Calibri" w:hAnsi="Calibri" w:cs="Calibri"/>
                <w:b/>
                <w:color w:val="0000FF"/>
                <w:sz w:val="26"/>
                <w:szCs w:val="26"/>
              </w:rPr>
              <w:t>Vremenik izborne nastave</w:t>
            </w:r>
          </w:p>
        </w:tc>
      </w:tr>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cs="Calibri"/>
                <w:sz w:val="26"/>
                <w:szCs w:val="26"/>
              </w:rPr>
            </w:pPr>
            <w:r w:rsidRPr="008F09F9">
              <w:rPr>
                <w:rFonts w:ascii="Calibri" w:hAnsi="Calibri" w:cs="Arial"/>
                <w:sz w:val="26"/>
                <w:szCs w:val="26"/>
              </w:rPr>
              <w:t xml:space="preserve">Nastava će se odvijati jednom tjedno u trajanju od dva školska sata tijekom </w:t>
            </w:r>
            <w:r>
              <w:rPr>
                <w:rFonts w:ascii="Calibri" w:hAnsi="Calibri" w:cs="Arial"/>
                <w:sz w:val="26"/>
                <w:szCs w:val="26"/>
              </w:rPr>
              <w:t>cijele nastavne godine 2016./2017</w:t>
            </w:r>
            <w:r w:rsidRPr="008F09F9">
              <w:rPr>
                <w:rFonts w:ascii="Calibri" w:hAnsi="Calibri" w:cs="Arial"/>
                <w:sz w:val="26"/>
                <w:szCs w:val="26"/>
              </w:rPr>
              <w:t>.</w:t>
            </w:r>
          </w:p>
        </w:tc>
      </w:tr>
    </w:tbl>
    <w:p w:rsidR="000A132A" w:rsidRPr="008F09F9"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8F09F9">
              <w:rPr>
                <w:rFonts w:ascii="Calibri" w:hAnsi="Calibri" w:cs="Calibri"/>
                <w:b/>
                <w:color w:val="0000FF"/>
                <w:sz w:val="26"/>
                <w:szCs w:val="26"/>
              </w:rPr>
              <w:t xml:space="preserve"> troškovnik izborne nastave</w:t>
            </w:r>
          </w:p>
        </w:tc>
      </w:tr>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cs="Calibri"/>
                <w:sz w:val="26"/>
                <w:szCs w:val="26"/>
              </w:rPr>
            </w:pPr>
            <w:r w:rsidRPr="008F09F9">
              <w:rPr>
                <w:rFonts w:ascii="Calibri" w:hAnsi="Calibri" w:cs="Arial"/>
                <w:sz w:val="26"/>
                <w:szCs w:val="26"/>
              </w:rPr>
              <w:t>Za realizaciju programa izborne nastave potrebna su redovita sredstva i školski materijali (papiri, toner..), a kod izvedbe terenske nastave, sve troškove oko putovanja, ulaznica i sl. snose učenici.</w:t>
            </w:r>
          </w:p>
        </w:tc>
      </w:tr>
    </w:tbl>
    <w:p w:rsidR="000A132A" w:rsidRPr="008F09F9"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8F09F9" w:rsidTr="000A132A">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0A132A">
            <w:pPr>
              <w:spacing w:before="120" w:line="360" w:lineRule="auto"/>
              <w:rPr>
                <w:rFonts w:ascii="Calibri" w:hAnsi="Calibri" w:cs="Calibri"/>
                <w:b/>
                <w:color w:val="0000FF"/>
                <w:sz w:val="26"/>
                <w:szCs w:val="26"/>
              </w:rPr>
            </w:pPr>
            <w:r w:rsidRPr="006365F9">
              <w:rPr>
                <w:rFonts w:ascii="Calibri" w:hAnsi="Calibri" w:cs="Calibri"/>
                <w:b/>
                <w:color w:val="0000FF"/>
                <w:sz w:val="26"/>
                <w:szCs w:val="26"/>
              </w:rPr>
              <w:t>Način praćenja izborne nastave</w:t>
            </w:r>
          </w:p>
        </w:tc>
      </w:tr>
      <w:tr w:rsidR="000A132A" w:rsidRPr="008F09F9"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0A132A" w:rsidRPr="008F09F9" w:rsidRDefault="000A132A" w:rsidP="004D46B6">
            <w:pPr>
              <w:numPr>
                <w:ilvl w:val="0"/>
                <w:numId w:val="112"/>
              </w:numPr>
              <w:spacing w:before="120" w:line="276" w:lineRule="auto"/>
              <w:rPr>
                <w:rFonts w:ascii="Calibri" w:hAnsi="Calibri" w:cs="Arial"/>
                <w:sz w:val="26"/>
                <w:szCs w:val="26"/>
              </w:rPr>
            </w:pPr>
            <w:r w:rsidRPr="008F09F9">
              <w:rPr>
                <w:rFonts w:ascii="Calibri" w:hAnsi="Calibri" w:cs="Arial"/>
                <w:sz w:val="26"/>
                <w:szCs w:val="26"/>
              </w:rPr>
              <w:t>Uspješnost nastave vrednovat će se prema zainteresiranom broju polaznika, njihovom uspjehu usmenih i pisanih provjera  znanja, snalaženju u samostalnom i grupnom radu te aktivnom sudjelovanju na nastavi. Rezultati će poslužiti kao smjernice za  nastavu sljedeće godine.</w:t>
            </w:r>
          </w:p>
        </w:tc>
      </w:tr>
    </w:tbl>
    <w:p w:rsidR="000A132A" w:rsidRPr="008F09F9" w:rsidRDefault="000A132A" w:rsidP="000A132A">
      <w:pPr>
        <w:jc w:val="center"/>
        <w:rPr>
          <w:rFonts w:ascii="Calibri" w:hAnsi="Calibri" w:cs="Calibri"/>
          <w:sz w:val="26"/>
          <w:szCs w:val="26"/>
        </w:rPr>
      </w:pPr>
    </w:p>
    <w:p w:rsidR="000A132A" w:rsidRPr="008F09F9" w:rsidRDefault="000A132A" w:rsidP="000A132A">
      <w:pPr>
        <w:spacing w:line="360" w:lineRule="auto"/>
        <w:rPr>
          <w:rFonts w:ascii="Calibri" w:hAnsi="Calibri" w:cs="Calibri"/>
          <w:b/>
          <w:sz w:val="26"/>
          <w:szCs w:val="26"/>
        </w:rPr>
      </w:pPr>
      <w:r w:rsidRPr="008F09F9">
        <w:rPr>
          <w:rFonts w:ascii="Calibri" w:hAnsi="Calibri" w:cs="Calibri"/>
          <w:b/>
          <w:sz w:val="26"/>
          <w:szCs w:val="26"/>
        </w:rPr>
        <w:t>Program izborne nastave izradila:</w:t>
      </w:r>
    </w:p>
    <w:p w:rsidR="000A132A" w:rsidRPr="000A132A" w:rsidRDefault="000A132A" w:rsidP="000A132A">
      <w:pPr>
        <w:spacing w:line="360" w:lineRule="auto"/>
        <w:rPr>
          <w:rFonts w:ascii="Calibri" w:hAnsi="Calibri" w:cs="Calibri"/>
          <w:sz w:val="26"/>
          <w:szCs w:val="26"/>
        </w:rPr>
      </w:pPr>
      <w:r w:rsidRPr="000A132A">
        <w:rPr>
          <w:rFonts w:ascii="Calibri" w:hAnsi="Calibri" w:cs="Calibri"/>
          <w:sz w:val="26"/>
          <w:szCs w:val="26"/>
        </w:rPr>
        <w:t>Zlata Paštar, prof.</w:t>
      </w:r>
    </w:p>
    <w:p w:rsidR="000A132A" w:rsidRPr="008F09F9" w:rsidRDefault="000A132A" w:rsidP="000A132A">
      <w:pPr>
        <w:rPr>
          <w:rFonts w:ascii="Calibri" w:hAnsi="Calibri" w:cs="Calibri"/>
          <w:sz w:val="26"/>
          <w:szCs w:val="26"/>
        </w:rPr>
      </w:pPr>
    </w:p>
    <w:p w:rsidR="000A132A" w:rsidRPr="007A70D5" w:rsidRDefault="000A132A" w:rsidP="000A132A">
      <w:pPr>
        <w:rPr>
          <w:rFonts w:ascii="Calibri" w:hAnsi="Calibri" w:cs="Calibri"/>
          <w:sz w:val="26"/>
          <w:szCs w:val="26"/>
        </w:rPr>
      </w:pPr>
    </w:p>
    <w:p w:rsidR="000A132A" w:rsidRPr="007A70D5" w:rsidRDefault="000A132A" w:rsidP="000A132A">
      <w:pPr>
        <w:rPr>
          <w:rFonts w:ascii="Calibri" w:hAnsi="Calibri" w:cs="Calibri"/>
          <w:sz w:val="26"/>
          <w:szCs w:val="26"/>
        </w:rPr>
      </w:pPr>
    </w:p>
    <w:p w:rsidR="000A132A" w:rsidRPr="000A132A" w:rsidRDefault="000A132A" w:rsidP="000A132A">
      <w:pPr>
        <w:spacing w:after="200" w:line="276" w:lineRule="auto"/>
        <w:rPr>
          <w:rFonts w:ascii="Calibri" w:hAnsi="Calibri" w:cs="Calibri"/>
          <w:sz w:val="26"/>
          <w:szCs w:val="26"/>
        </w:rPr>
      </w:pPr>
      <w:r>
        <w:rPr>
          <w:rFonts w:ascii="Calibri" w:hAnsi="Calibri" w:cs="Calibri"/>
          <w:sz w:val="26"/>
          <w:szCs w:val="26"/>
        </w:rPr>
        <w:br w:type="page"/>
      </w:r>
    </w:p>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276" w:lineRule="auto"/>
              <w:jc w:val="center"/>
              <w:rPr>
                <w:rFonts w:ascii="Calibri" w:hAnsi="Calibri" w:cs="Calibri"/>
                <w:b/>
                <w:sz w:val="32"/>
                <w:szCs w:val="36"/>
              </w:rPr>
            </w:pPr>
            <w:r>
              <w:rPr>
                <w:rFonts w:ascii="Calibri" w:hAnsi="Calibri" w:cs="Calibri"/>
                <w:b/>
                <w:sz w:val="32"/>
                <w:szCs w:val="36"/>
              </w:rPr>
              <w:t>IZBORNA NASTAVA</w:t>
            </w:r>
          </w:p>
        </w:tc>
      </w:tr>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276" w:lineRule="auto"/>
              <w:jc w:val="center"/>
            </w:pPr>
            <w:r>
              <w:rPr>
                <w:rFonts w:ascii="Calibri" w:hAnsi="Calibri" w:cs="Calibri"/>
                <w:b/>
                <w:caps/>
                <w:color w:val="0000FF"/>
                <w:sz w:val="32"/>
                <w:szCs w:val="36"/>
              </w:rPr>
              <w:t>Španjolski jezik za učenike TREĆIH razreda</w:t>
            </w:r>
          </w:p>
        </w:tc>
      </w:tr>
    </w:tbl>
    <w:p w:rsidR="000A132A" w:rsidRDefault="000A132A" w:rsidP="000A132A">
      <w:pPr>
        <w:rPr>
          <w:rFonts w:ascii="Arial" w:hAnsi="Arial" w:cs="Arial"/>
          <w:sz w:val="22"/>
          <w:szCs w:val="22"/>
        </w:rPr>
      </w:pPr>
    </w:p>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Ciljevi izborne nastave</w:t>
            </w:r>
          </w:p>
        </w:tc>
      </w:tr>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3"/>
              </w:numPr>
              <w:suppressAutoHyphens/>
              <w:spacing w:before="120" w:line="276" w:lineRule="auto"/>
              <w:ind w:left="714" w:hanging="357"/>
              <w:rPr>
                <w:rFonts w:ascii="Calibri" w:hAnsi="Calibri" w:cs="Calibri"/>
                <w:sz w:val="26"/>
                <w:szCs w:val="26"/>
              </w:rPr>
            </w:pPr>
            <w:r>
              <w:rPr>
                <w:rFonts w:ascii="Calibri" w:hAnsi="Calibri" w:cs="Calibri"/>
                <w:sz w:val="26"/>
                <w:szCs w:val="26"/>
              </w:rPr>
              <w:t>Upoznati učenike s osnovama i zakonitostima španjolskog govornog i pisanog jezika</w:t>
            </w:r>
          </w:p>
          <w:p w:rsidR="000A132A" w:rsidRDefault="000A132A" w:rsidP="004D46B6">
            <w:pPr>
              <w:widowControl w:val="0"/>
              <w:numPr>
                <w:ilvl w:val="0"/>
                <w:numId w:val="113"/>
              </w:numPr>
              <w:suppressAutoHyphens/>
              <w:spacing w:before="120" w:line="276" w:lineRule="auto"/>
              <w:ind w:left="714" w:hanging="357"/>
              <w:rPr>
                <w:rFonts w:ascii="Calibri" w:hAnsi="Calibri" w:cs="Calibri"/>
                <w:sz w:val="26"/>
                <w:szCs w:val="26"/>
              </w:rPr>
            </w:pPr>
            <w:r>
              <w:rPr>
                <w:rFonts w:ascii="Calibri" w:hAnsi="Calibri" w:cs="Calibri"/>
                <w:sz w:val="26"/>
                <w:szCs w:val="26"/>
              </w:rPr>
              <w:t xml:space="preserve">Osposobiti učenika za osnovnu govornu i pisanu komunikaciju u različitim situacijama svakodnevnog života </w:t>
            </w:r>
          </w:p>
          <w:p w:rsidR="000A132A" w:rsidRDefault="000A132A" w:rsidP="004D46B6">
            <w:pPr>
              <w:widowControl w:val="0"/>
              <w:numPr>
                <w:ilvl w:val="0"/>
                <w:numId w:val="113"/>
              </w:numPr>
              <w:suppressAutoHyphens/>
              <w:spacing w:before="120" w:line="276" w:lineRule="auto"/>
              <w:ind w:left="714" w:hanging="357"/>
              <w:rPr>
                <w:rFonts w:ascii="Calibri" w:hAnsi="Calibri" w:cs="Calibri"/>
                <w:sz w:val="26"/>
                <w:szCs w:val="26"/>
              </w:rPr>
            </w:pPr>
            <w:r>
              <w:rPr>
                <w:rFonts w:ascii="Calibri" w:hAnsi="Calibri" w:cs="Calibri"/>
                <w:sz w:val="26"/>
                <w:szCs w:val="26"/>
              </w:rPr>
              <w:t>Osposobiti učenika za samostalno učenje jezika i primjenu izvora znanja na stranom jeziku radi daljnje izobrazbe i usavršavanja</w:t>
            </w:r>
          </w:p>
          <w:p w:rsidR="000A132A" w:rsidRDefault="000A132A" w:rsidP="004D46B6">
            <w:pPr>
              <w:widowControl w:val="0"/>
              <w:numPr>
                <w:ilvl w:val="0"/>
                <w:numId w:val="113"/>
              </w:numPr>
              <w:suppressAutoHyphens/>
              <w:spacing w:before="120" w:line="276" w:lineRule="auto"/>
              <w:ind w:left="714" w:hanging="357"/>
              <w:rPr>
                <w:rFonts w:ascii="Calibri" w:hAnsi="Calibri" w:cs="Calibri"/>
                <w:sz w:val="26"/>
                <w:szCs w:val="26"/>
              </w:rPr>
            </w:pPr>
            <w:r>
              <w:rPr>
                <w:rFonts w:ascii="Calibri" w:hAnsi="Calibri" w:cs="Calibri"/>
                <w:sz w:val="26"/>
                <w:szCs w:val="26"/>
              </w:rPr>
              <w:t>Upoznati učenika s osnovama španjolske i hispanoameričke kulture te potaknuti želju za njenim daljnjim proučavanjem</w:t>
            </w:r>
          </w:p>
        </w:tc>
      </w:tr>
    </w:tbl>
    <w:p w:rsidR="000A132A" w:rsidRDefault="000A132A" w:rsidP="000A132A"/>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Namjena izborne nastave</w:t>
            </w:r>
          </w:p>
        </w:tc>
      </w:tr>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4"/>
              </w:numPr>
              <w:suppressAutoHyphens/>
              <w:spacing w:before="120" w:line="276" w:lineRule="auto"/>
              <w:ind w:left="714" w:hanging="357"/>
            </w:pPr>
            <w:r>
              <w:rPr>
                <w:rFonts w:ascii="Calibri" w:hAnsi="Calibri" w:cs="Calibri"/>
                <w:sz w:val="26"/>
                <w:szCs w:val="26"/>
              </w:rPr>
              <w:t>Nastava je namijenjena učenicima trećih razreda koji su početnici u učenju jezika</w:t>
            </w:r>
          </w:p>
        </w:tc>
      </w:tr>
    </w:tbl>
    <w:p w:rsidR="000A132A" w:rsidRDefault="000A132A" w:rsidP="000A132A"/>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Nositelji izborne nastave i njihova odgovornost</w:t>
            </w:r>
          </w:p>
        </w:tc>
      </w:tr>
      <w:tr w:rsidR="000A132A" w:rsidTr="000A132A">
        <w:trPr>
          <w:trHeight w:val="106"/>
        </w:trPr>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4"/>
              </w:numPr>
              <w:suppressAutoHyphens/>
              <w:snapToGrid w:val="0"/>
              <w:spacing w:before="120" w:line="276" w:lineRule="auto"/>
              <w:ind w:left="714" w:hanging="357"/>
              <w:rPr>
                <w:rFonts w:ascii="Calibri" w:hAnsi="Calibri" w:cs="Calibri"/>
                <w:sz w:val="26"/>
                <w:szCs w:val="26"/>
              </w:rPr>
            </w:pPr>
            <w:r>
              <w:rPr>
                <w:rFonts w:ascii="Calibri" w:hAnsi="Calibri" w:cs="Calibri"/>
                <w:sz w:val="26"/>
                <w:szCs w:val="26"/>
              </w:rPr>
              <w:t>Dr. sc. Ana Stanić – kvalitetno izvođenje nastave i kontinuirano praćenje rada i vrednovanje znanja učenika</w:t>
            </w:r>
          </w:p>
          <w:p w:rsidR="000A132A" w:rsidRDefault="000A132A" w:rsidP="004D46B6">
            <w:pPr>
              <w:widowControl w:val="0"/>
              <w:numPr>
                <w:ilvl w:val="0"/>
                <w:numId w:val="114"/>
              </w:numPr>
              <w:suppressAutoHyphens/>
              <w:snapToGrid w:val="0"/>
              <w:spacing w:before="120" w:line="276" w:lineRule="auto"/>
              <w:ind w:left="714" w:hanging="357"/>
            </w:pPr>
            <w:r>
              <w:rPr>
                <w:rFonts w:ascii="Calibri" w:hAnsi="Calibri" w:cs="Calibri"/>
                <w:sz w:val="26"/>
                <w:szCs w:val="26"/>
              </w:rPr>
              <w:t xml:space="preserve">Učenici 3. razreda – uredno praćenje nastave i izvršavanje obaveza </w:t>
            </w:r>
          </w:p>
        </w:tc>
      </w:tr>
    </w:tbl>
    <w:p w:rsidR="000A132A" w:rsidRDefault="000A132A" w:rsidP="000A132A"/>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Način realizacije izborne nastave</w:t>
            </w:r>
          </w:p>
        </w:tc>
      </w:tr>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4"/>
              </w:numPr>
              <w:suppressAutoHyphens/>
              <w:spacing w:before="120" w:line="276" w:lineRule="auto"/>
              <w:ind w:left="714" w:hanging="357"/>
              <w:rPr>
                <w:rFonts w:ascii="Calibri" w:hAnsi="Calibri" w:cs="Calibri"/>
                <w:sz w:val="26"/>
                <w:szCs w:val="26"/>
              </w:rPr>
            </w:pPr>
            <w:r>
              <w:rPr>
                <w:rFonts w:ascii="Calibri" w:hAnsi="Calibri" w:cs="Calibri"/>
                <w:sz w:val="26"/>
                <w:szCs w:val="26"/>
              </w:rPr>
              <w:t>Frontalni, individualni i grupni rad u razredu</w:t>
            </w:r>
          </w:p>
          <w:p w:rsidR="000A132A" w:rsidRDefault="000A132A" w:rsidP="004D46B6">
            <w:pPr>
              <w:widowControl w:val="0"/>
              <w:numPr>
                <w:ilvl w:val="0"/>
                <w:numId w:val="114"/>
              </w:numPr>
              <w:suppressAutoHyphens/>
              <w:spacing w:before="120" w:line="276" w:lineRule="auto"/>
              <w:ind w:left="714" w:hanging="357"/>
            </w:pPr>
            <w:r>
              <w:rPr>
                <w:rFonts w:ascii="Calibri" w:hAnsi="Calibri" w:cs="Calibri"/>
                <w:sz w:val="26"/>
                <w:szCs w:val="26"/>
              </w:rPr>
              <w:t>Gledanje filmova na španjolskom jeziku</w:t>
            </w:r>
          </w:p>
          <w:p w:rsidR="000A132A" w:rsidRDefault="000A132A" w:rsidP="004D46B6">
            <w:pPr>
              <w:widowControl w:val="0"/>
              <w:numPr>
                <w:ilvl w:val="0"/>
                <w:numId w:val="114"/>
              </w:numPr>
              <w:suppressAutoHyphens/>
              <w:spacing w:before="120" w:line="276" w:lineRule="auto"/>
              <w:ind w:left="714" w:hanging="357"/>
              <w:rPr>
                <w:rFonts w:ascii="Calibri" w:hAnsi="Calibri" w:cs="Calibri"/>
                <w:sz w:val="26"/>
                <w:szCs w:val="26"/>
              </w:rPr>
            </w:pPr>
            <w:r>
              <w:rPr>
                <w:rFonts w:ascii="Calibri" w:hAnsi="Calibri" w:cs="Calibri"/>
                <w:sz w:val="26"/>
                <w:szCs w:val="26"/>
              </w:rPr>
              <w:t>Posjeti kulturnim manifestacijama, večerima španjolskog filma, koncertima</w:t>
            </w:r>
          </w:p>
        </w:tc>
      </w:tr>
    </w:tbl>
    <w:p w:rsidR="000A132A" w:rsidRDefault="000A132A" w:rsidP="000A132A"/>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Vremenik izborne nastave</w:t>
            </w:r>
          </w:p>
        </w:tc>
      </w:tr>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5"/>
              </w:numPr>
              <w:suppressAutoHyphens/>
              <w:spacing w:before="120" w:line="276" w:lineRule="auto"/>
              <w:ind w:left="714" w:hanging="357"/>
              <w:rPr>
                <w:rFonts w:ascii="Calibri" w:hAnsi="Calibri" w:cs="Calibri"/>
                <w:sz w:val="26"/>
                <w:szCs w:val="26"/>
              </w:rPr>
            </w:pPr>
            <w:r>
              <w:rPr>
                <w:rFonts w:ascii="Calibri" w:hAnsi="Calibri" w:cs="Calibri"/>
                <w:sz w:val="26"/>
                <w:szCs w:val="26"/>
              </w:rPr>
              <w:t>2 sata tjedno tijekom školske godine (70 nastavnih sati)</w:t>
            </w:r>
          </w:p>
        </w:tc>
      </w:tr>
    </w:tbl>
    <w:p w:rsidR="000A132A" w:rsidRDefault="000A132A" w:rsidP="000A132A"/>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Okviran troškovnik izborne nastave</w:t>
            </w:r>
          </w:p>
        </w:tc>
      </w:tr>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5"/>
              </w:numPr>
              <w:suppressAutoHyphens/>
              <w:spacing w:before="120" w:line="276" w:lineRule="auto"/>
              <w:ind w:left="714" w:hanging="357"/>
              <w:rPr>
                <w:rFonts w:ascii="Calibri" w:eastAsia="Calibri" w:hAnsi="Calibri" w:cs="Calibri"/>
                <w:sz w:val="26"/>
                <w:szCs w:val="26"/>
              </w:rPr>
            </w:pPr>
            <w:r>
              <w:rPr>
                <w:rFonts w:ascii="Calibri" w:eastAsia="Calibri" w:hAnsi="Calibri" w:cs="Calibri"/>
                <w:sz w:val="26"/>
                <w:szCs w:val="26"/>
              </w:rPr>
              <w:t>Troškove povezane s posjetima kulturnim manifestacijama, večerima filma ili koncertima učenici snose sami.</w:t>
            </w:r>
          </w:p>
        </w:tc>
      </w:tr>
    </w:tbl>
    <w:p w:rsidR="000A132A" w:rsidRDefault="000A132A" w:rsidP="000A132A"/>
    <w:tbl>
      <w:tblPr>
        <w:tblW w:w="930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firstRow="0" w:lastRow="0" w:firstColumn="0" w:lastColumn="0" w:noHBand="0" w:noVBand="0"/>
      </w:tblPr>
      <w:tblGrid>
        <w:gridCol w:w="9308"/>
      </w:tblGrid>
      <w:tr w:rsidR="000A132A" w:rsidTr="000A132A">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0A132A">
            <w:pPr>
              <w:spacing w:before="120" w:line="360" w:lineRule="auto"/>
              <w:rPr>
                <w:rFonts w:ascii="Calibri" w:hAnsi="Calibri" w:cs="Calibri"/>
                <w:b/>
                <w:color w:val="0000FF"/>
                <w:sz w:val="26"/>
                <w:szCs w:val="26"/>
              </w:rPr>
            </w:pPr>
            <w:r w:rsidRPr="006365F9">
              <w:rPr>
                <w:rFonts w:ascii="Calibri" w:hAnsi="Calibri" w:cs="Calibri"/>
                <w:b/>
                <w:color w:val="0000FF"/>
                <w:sz w:val="26"/>
                <w:szCs w:val="26"/>
              </w:rPr>
              <w:t>Način praćenja izborne nastave</w:t>
            </w:r>
          </w:p>
        </w:tc>
      </w:tr>
      <w:tr w:rsidR="000A132A" w:rsidTr="000A132A">
        <w:trPr>
          <w:trHeight w:val="70"/>
        </w:trPr>
        <w:tc>
          <w:tcPr>
            <w:tcW w:w="930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0A132A" w:rsidRDefault="000A132A" w:rsidP="004D46B6">
            <w:pPr>
              <w:widowControl w:val="0"/>
              <w:numPr>
                <w:ilvl w:val="0"/>
                <w:numId w:val="116"/>
              </w:numPr>
              <w:tabs>
                <w:tab w:val="left" w:pos="540"/>
              </w:tabs>
              <w:suppressAutoHyphens/>
              <w:spacing w:before="120" w:line="276" w:lineRule="auto"/>
              <w:ind w:left="714" w:hanging="357"/>
            </w:pPr>
            <w:r>
              <w:rPr>
                <w:rFonts w:ascii="Calibri" w:eastAsia="Calibri" w:hAnsi="Calibri" w:cs="Calibri"/>
                <w:sz w:val="26"/>
                <w:szCs w:val="26"/>
              </w:rPr>
              <w:t xml:space="preserve">   </w:t>
            </w:r>
            <w:r>
              <w:rPr>
                <w:rFonts w:ascii="Calibri" w:hAnsi="Calibri" w:cs="Calibri"/>
                <w:sz w:val="26"/>
                <w:szCs w:val="26"/>
              </w:rPr>
              <w:t>Usmeno ispitivanje (vrednuje se ocjenom)</w:t>
            </w:r>
          </w:p>
          <w:p w:rsidR="000A132A" w:rsidRDefault="000A132A" w:rsidP="004D46B6">
            <w:pPr>
              <w:widowControl w:val="0"/>
              <w:numPr>
                <w:ilvl w:val="0"/>
                <w:numId w:val="116"/>
              </w:numPr>
              <w:tabs>
                <w:tab w:val="left" w:pos="540"/>
              </w:tabs>
              <w:suppressAutoHyphens/>
              <w:spacing w:before="120" w:line="276" w:lineRule="auto"/>
              <w:ind w:left="714" w:hanging="357"/>
            </w:pPr>
            <w:r>
              <w:rPr>
                <w:rFonts w:ascii="Calibri" w:eastAsia="Calibri" w:hAnsi="Calibri" w:cs="Calibri"/>
                <w:sz w:val="26"/>
                <w:szCs w:val="26"/>
              </w:rPr>
              <w:t xml:space="preserve">   </w:t>
            </w:r>
            <w:r>
              <w:rPr>
                <w:rFonts w:ascii="Calibri" w:hAnsi="Calibri" w:cs="Calibri"/>
                <w:sz w:val="26"/>
                <w:szCs w:val="26"/>
              </w:rPr>
              <w:t>Pismeno ispitivanje – vokabular i kraći sastavci (vrednuje se ocjenom)</w:t>
            </w:r>
          </w:p>
          <w:p w:rsidR="000A132A" w:rsidRDefault="000A132A" w:rsidP="004D46B6">
            <w:pPr>
              <w:widowControl w:val="0"/>
              <w:numPr>
                <w:ilvl w:val="0"/>
                <w:numId w:val="116"/>
              </w:numPr>
              <w:tabs>
                <w:tab w:val="left" w:pos="540"/>
              </w:tabs>
              <w:suppressAutoHyphens/>
              <w:spacing w:before="120" w:line="276" w:lineRule="auto"/>
              <w:ind w:left="714" w:hanging="357"/>
            </w:pPr>
            <w:r>
              <w:rPr>
                <w:rFonts w:ascii="Calibri" w:eastAsia="Calibri" w:hAnsi="Calibri" w:cs="Calibri"/>
                <w:sz w:val="26"/>
                <w:szCs w:val="26"/>
              </w:rPr>
              <w:t xml:space="preserve">   </w:t>
            </w:r>
            <w:r>
              <w:rPr>
                <w:rFonts w:ascii="Calibri" w:hAnsi="Calibri" w:cs="Calibri"/>
                <w:sz w:val="26"/>
                <w:szCs w:val="26"/>
              </w:rPr>
              <w:t>Gramatika (vrednuje se ocjenom)</w:t>
            </w:r>
          </w:p>
          <w:p w:rsidR="000A132A" w:rsidRDefault="000A132A" w:rsidP="004D46B6">
            <w:pPr>
              <w:widowControl w:val="0"/>
              <w:numPr>
                <w:ilvl w:val="0"/>
                <w:numId w:val="116"/>
              </w:numPr>
              <w:tabs>
                <w:tab w:val="left" w:pos="540"/>
              </w:tabs>
              <w:suppressAutoHyphens/>
              <w:spacing w:before="120" w:line="276" w:lineRule="auto"/>
              <w:ind w:left="714" w:hanging="357"/>
            </w:pPr>
            <w:r>
              <w:rPr>
                <w:rFonts w:ascii="Calibri" w:eastAsia="Calibri" w:hAnsi="Calibri" w:cs="Calibri"/>
                <w:sz w:val="26"/>
                <w:szCs w:val="26"/>
              </w:rPr>
              <w:t xml:space="preserve">   </w:t>
            </w:r>
            <w:r>
              <w:rPr>
                <w:rFonts w:ascii="Calibri" w:hAnsi="Calibri" w:cs="Calibri"/>
                <w:sz w:val="26"/>
                <w:szCs w:val="26"/>
              </w:rPr>
              <w:t>Ocjene proizašle iz usmenog i pismenog ispitivanja rezultiraju zaključnom ocjenom</w:t>
            </w:r>
          </w:p>
        </w:tc>
      </w:tr>
    </w:tbl>
    <w:p w:rsidR="000A132A" w:rsidRDefault="000A132A" w:rsidP="000A132A">
      <w:pPr>
        <w:jc w:val="center"/>
      </w:pPr>
    </w:p>
    <w:p w:rsidR="000A132A" w:rsidRDefault="000A132A" w:rsidP="000A132A">
      <w:pPr>
        <w:spacing w:line="360" w:lineRule="auto"/>
        <w:rPr>
          <w:rFonts w:ascii="Calibri" w:hAnsi="Calibri" w:cs="Calibri"/>
          <w:b/>
          <w:sz w:val="26"/>
          <w:szCs w:val="26"/>
        </w:rPr>
      </w:pPr>
    </w:p>
    <w:p w:rsidR="000A132A" w:rsidRPr="000A132A" w:rsidRDefault="000A132A" w:rsidP="000A132A">
      <w:pPr>
        <w:spacing w:line="360" w:lineRule="auto"/>
        <w:rPr>
          <w:rFonts w:ascii="Calibri" w:hAnsi="Calibri" w:cs="Calibri"/>
          <w:b/>
          <w:sz w:val="26"/>
          <w:szCs w:val="26"/>
        </w:rPr>
      </w:pPr>
      <w:r>
        <w:rPr>
          <w:rFonts w:ascii="Calibri" w:hAnsi="Calibri" w:cs="Calibri"/>
          <w:b/>
          <w:sz w:val="26"/>
          <w:szCs w:val="26"/>
        </w:rPr>
        <w:t>Program izborne nastave izradila:</w:t>
      </w:r>
    </w:p>
    <w:p w:rsidR="000A132A" w:rsidRDefault="000A132A" w:rsidP="000A132A">
      <w:pPr>
        <w:rPr>
          <w:rFonts w:ascii="Calibri" w:hAnsi="Calibri" w:cs="Calibri"/>
          <w:sz w:val="26"/>
          <w:szCs w:val="26"/>
        </w:rPr>
      </w:pPr>
      <w:r>
        <w:rPr>
          <w:rFonts w:ascii="Calibri" w:hAnsi="Calibri" w:cs="Calibri"/>
          <w:sz w:val="26"/>
          <w:szCs w:val="26"/>
        </w:rPr>
        <w:t>Dr. sc. Ana Stanić</w:t>
      </w:r>
    </w:p>
    <w:p w:rsidR="000A132A" w:rsidRDefault="000A132A" w:rsidP="000A132A"/>
    <w:p w:rsidR="000A132A" w:rsidRDefault="000A132A" w:rsidP="00254046">
      <w:pPr>
        <w:spacing w:after="200" w:line="276" w:lineRule="auto"/>
        <w:rPr>
          <w:rFonts w:ascii="Calibri" w:hAnsi="Calibri" w:cs="Calibri"/>
          <w:sz w:val="26"/>
          <w:szCs w:val="26"/>
        </w:rPr>
      </w:pPr>
      <w:r>
        <w:rPr>
          <w:rFonts w:ascii="Calibri" w:hAnsi="Calibri" w:cs="Calibri"/>
          <w:sz w:val="26"/>
          <w:szCs w:val="26"/>
        </w:rPr>
        <w:br w:type="page"/>
      </w:r>
    </w:p>
    <w:p w:rsidR="00254046" w:rsidRDefault="00254046" w:rsidP="00254046">
      <w:pPr>
        <w:spacing w:after="200" w:line="276" w:lineRule="auto"/>
        <w:rPr>
          <w:rFonts w:ascii="Calibri" w:hAnsi="Calibri" w:cs="Calibri"/>
          <w:sz w:val="26"/>
          <w:szCs w:val="26"/>
        </w:rPr>
      </w:pPr>
    </w:p>
    <w:p w:rsidR="00254046" w:rsidRPr="00254046" w:rsidRDefault="00254046" w:rsidP="00254046">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1B04A5" w:rsidTr="000A132A">
        <w:tc>
          <w:tcPr>
            <w:tcW w:w="9288" w:type="dxa"/>
            <w:tcBorders>
              <w:top w:val="single" w:sz="4" w:space="0" w:color="auto"/>
              <w:left w:val="single" w:sz="4" w:space="0" w:color="auto"/>
              <w:bottom w:val="single" w:sz="4" w:space="0" w:color="auto"/>
              <w:right w:val="single" w:sz="4" w:space="0" w:color="auto"/>
            </w:tcBorders>
          </w:tcPr>
          <w:p w:rsidR="000A132A" w:rsidRPr="001B04A5" w:rsidRDefault="000A132A" w:rsidP="000A132A">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0A132A" w:rsidRPr="001B04A5" w:rsidTr="000A132A">
        <w:tc>
          <w:tcPr>
            <w:tcW w:w="9288" w:type="dxa"/>
            <w:tcBorders>
              <w:top w:val="single" w:sz="4" w:space="0" w:color="auto"/>
              <w:left w:val="single" w:sz="4" w:space="0" w:color="auto"/>
              <w:bottom w:val="single" w:sz="4" w:space="0" w:color="auto"/>
              <w:right w:val="single" w:sz="4" w:space="0" w:color="auto"/>
            </w:tcBorders>
          </w:tcPr>
          <w:p w:rsidR="000A132A" w:rsidRPr="001B04A5" w:rsidRDefault="000A132A" w:rsidP="000A132A">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Tjelesna i Zdravstvena kultura – 3. razredi</w:t>
            </w:r>
          </w:p>
        </w:tc>
      </w:tr>
    </w:tbl>
    <w:p w:rsidR="000A132A" w:rsidRPr="004D2EBE" w:rsidRDefault="000A132A" w:rsidP="000A132A">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Utjecaj na poboljšanje i podizanje tjelesne pripremljenosti učenika</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Rad na životno važnim sposobnostima učenika (urgentne situacije), dodatni odnosno prošireni rad na sadržajima iz sportskih igara, rad na elementima potrebnim za prijemni ispit na Kineziološkom fakultetu.</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0A132A" w:rsidRPr="007A70D5" w:rsidTr="000A132A">
        <w:trPr>
          <w:trHeight w:val="106"/>
        </w:trPr>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Damir Kršić, prof.</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Grupni rad i rad u parovima kroz vježbe u dvorani, na vanjskim terenima, vježbe u prirodi, vježbe na bazenu-rijeke, u planinama, teorijska predavanja, izlaganja učenika, izlaganja gostujućih predavača i dr.</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Blok sat u okviru rasporeda sati, tijekom cijele nastavne godine, sveukupno 70 sati (35x2).</w:t>
            </w:r>
          </w:p>
        </w:tc>
      </w:tr>
    </w:tbl>
    <w:p w:rsidR="000A132A" w:rsidRPr="007A70D5" w:rsidRDefault="000A132A"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7A70D5">
              <w:rPr>
                <w:rFonts w:ascii="Calibri" w:hAnsi="Calibri" w:cs="Calibri"/>
                <w:b/>
                <w:color w:val="0000FF"/>
                <w:sz w:val="26"/>
                <w:szCs w:val="26"/>
              </w:rPr>
              <w:t>troškovnik izborne nastave</w:t>
            </w:r>
          </w:p>
        </w:tc>
      </w:tr>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Nastava će se odraditi unutar školskih prostora, eventualnih posjeta te nastave plivanja koja bi se realizirala na bazenu (rijeka).</w:t>
            </w:r>
          </w:p>
        </w:tc>
      </w:tr>
    </w:tbl>
    <w:p w:rsidR="000A132A" w:rsidRDefault="000A132A" w:rsidP="000A132A">
      <w:pPr>
        <w:rPr>
          <w:rFonts w:ascii="Calibri" w:hAnsi="Calibri" w:cs="Calibri"/>
          <w:sz w:val="26"/>
          <w:szCs w:val="26"/>
        </w:rPr>
      </w:pPr>
    </w:p>
    <w:p w:rsidR="00254046" w:rsidRPr="007A70D5" w:rsidRDefault="00254046" w:rsidP="000A132A">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32A" w:rsidRPr="007A70D5" w:rsidTr="000A132A">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0A132A">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0A132A" w:rsidRPr="007A70D5" w:rsidTr="000A132A">
        <w:trPr>
          <w:trHeight w:val="70"/>
        </w:trPr>
        <w:tc>
          <w:tcPr>
            <w:tcW w:w="9288" w:type="dxa"/>
            <w:tcBorders>
              <w:top w:val="single" w:sz="4" w:space="0" w:color="auto"/>
              <w:left w:val="single" w:sz="4" w:space="0" w:color="auto"/>
              <w:bottom w:val="single" w:sz="4" w:space="0" w:color="auto"/>
              <w:right w:val="single" w:sz="4" w:space="0" w:color="auto"/>
            </w:tcBorders>
          </w:tcPr>
          <w:p w:rsidR="000A132A" w:rsidRPr="007A70D5" w:rsidRDefault="000A132A" w:rsidP="004D46B6">
            <w:pPr>
              <w:numPr>
                <w:ilvl w:val="0"/>
                <w:numId w:val="117"/>
              </w:numPr>
              <w:spacing w:before="120" w:line="276" w:lineRule="auto"/>
              <w:ind w:left="714" w:hanging="357"/>
              <w:rPr>
                <w:rFonts w:ascii="Calibri" w:hAnsi="Calibri" w:cs="Calibri"/>
                <w:sz w:val="26"/>
                <w:szCs w:val="26"/>
              </w:rPr>
            </w:pPr>
            <w:r>
              <w:rPr>
                <w:rFonts w:ascii="Calibri" w:hAnsi="Calibri" w:cs="Calibri"/>
                <w:sz w:val="26"/>
                <w:szCs w:val="26"/>
              </w:rPr>
              <w:t>Vrednovanje učeničkog rada vršit će se analizom uključenosti i ocojenjivanjem individualnog napretka u stečenim znanjima i vještinama.</w:t>
            </w:r>
          </w:p>
        </w:tc>
      </w:tr>
    </w:tbl>
    <w:p w:rsidR="000A132A" w:rsidRPr="007A70D5" w:rsidRDefault="000A132A" w:rsidP="000A132A">
      <w:pPr>
        <w:jc w:val="center"/>
        <w:rPr>
          <w:rFonts w:ascii="Calibri" w:hAnsi="Calibri" w:cs="Calibri"/>
          <w:sz w:val="26"/>
          <w:szCs w:val="26"/>
        </w:rPr>
      </w:pPr>
    </w:p>
    <w:p w:rsidR="00254046" w:rsidRDefault="00254046" w:rsidP="000A132A">
      <w:pPr>
        <w:spacing w:line="360" w:lineRule="auto"/>
        <w:rPr>
          <w:rFonts w:ascii="Calibri" w:hAnsi="Calibri" w:cs="Calibri"/>
          <w:b/>
          <w:sz w:val="26"/>
          <w:szCs w:val="26"/>
        </w:rPr>
      </w:pPr>
    </w:p>
    <w:p w:rsidR="00254046" w:rsidRDefault="000A132A" w:rsidP="000A132A">
      <w:pPr>
        <w:spacing w:line="360" w:lineRule="auto"/>
        <w:rPr>
          <w:rFonts w:ascii="Calibri" w:hAnsi="Calibri" w:cs="Calibri"/>
          <w:b/>
          <w:sz w:val="26"/>
          <w:szCs w:val="26"/>
        </w:rPr>
      </w:pPr>
      <w:r w:rsidRPr="007A70D5">
        <w:rPr>
          <w:rFonts w:ascii="Calibri" w:hAnsi="Calibri" w:cs="Calibri"/>
          <w:b/>
          <w:sz w:val="26"/>
          <w:szCs w:val="26"/>
        </w:rPr>
        <w:t>Program izborne nastave izradio:</w:t>
      </w:r>
      <w:r>
        <w:rPr>
          <w:rFonts w:ascii="Calibri" w:hAnsi="Calibri" w:cs="Calibri"/>
          <w:b/>
          <w:sz w:val="26"/>
          <w:szCs w:val="26"/>
        </w:rPr>
        <w:t xml:space="preserve"> </w:t>
      </w:r>
    </w:p>
    <w:p w:rsidR="00254046" w:rsidRDefault="000A132A" w:rsidP="000A132A">
      <w:pPr>
        <w:spacing w:line="360" w:lineRule="auto"/>
        <w:rPr>
          <w:rFonts w:ascii="Calibri" w:hAnsi="Calibri" w:cs="Calibri"/>
          <w:sz w:val="26"/>
          <w:szCs w:val="26"/>
        </w:rPr>
      </w:pPr>
      <w:r w:rsidRPr="00254046">
        <w:rPr>
          <w:rFonts w:ascii="Calibri" w:hAnsi="Calibri" w:cs="Calibri"/>
          <w:sz w:val="26"/>
          <w:szCs w:val="26"/>
        </w:rPr>
        <w:t>Damir Kršić, prof.</w:t>
      </w:r>
    </w:p>
    <w:p w:rsidR="00254046" w:rsidRPr="00254046" w:rsidRDefault="00254046" w:rsidP="00254046">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1B04A5" w:rsidTr="00B821B5">
        <w:tc>
          <w:tcPr>
            <w:tcW w:w="9288"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254046" w:rsidRPr="001B04A5" w:rsidTr="00B821B5">
        <w:tc>
          <w:tcPr>
            <w:tcW w:w="9288"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BIOLOGIJA za četvrti razred</w:t>
            </w:r>
          </w:p>
        </w:tc>
      </w:tr>
    </w:tbl>
    <w:p w:rsidR="00254046" w:rsidRPr="004D2EBE" w:rsidRDefault="00254046" w:rsidP="00254046">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254046">
        <w:tc>
          <w:tcPr>
            <w:tcW w:w="9286"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254046" w:rsidRPr="007A70D5" w:rsidTr="00254046">
        <w:tc>
          <w:tcPr>
            <w:tcW w:w="9286" w:type="dxa"/>
            <w:tcBorders>
              <w:top w:val="single" w:sz="4" w:space="0" w:color="auto"/>
              <w:left w:val="single" w:sz="4" w:space="0" w:color="auto"/>
              <w:bottom w:val="single" w:sz="4" w:space="0" w:color="auto"/>
              <w:right w:val="single" w:sz="4" w:space="0" w:color="auto"/>
            </w:tcBorders>
          </w:tcPr>
          <w:p w:rsidR="00254046" w:rsidRPr="005729C8" w:rsidRDefault="00254046" w:rsidP="004D46B6">
            <w:pPr>
              <w:pStyle w:val="TableContents"/>
              <w:numPr>
                <w:ilvl w:val="0"/>
                <w:numId w:val="118"/>
              </w:numPr>
              <w:spacing w:before="120" w:line="276" w:lineRule="auto"/>
              <w:ind w:hanging="357"/>
              <w:rPr>
                <w:rFonts w:ascii="Calibri" w:hAnsi="Calibri"/>
                <w:sz w:val="26"/>
                <w:szCs w:val="26"/>
              </w:rPr>
            </w:pPr>
            <w:r w:rsidRPr="005729C8">
              <w:rPr>
                <w:rFonts w:ascii="Calibri" w:hAnsi="Calibri"/>
                <w:sz w:val="26"/>
                <w:szCs w:val="26"/>
              </w:rPr>
              <w:t>Tokom školske godine ponoviti nastavne sadržaje biologije sva 4. razreda</w:t>
            </w:r>
          </w:p>
          <w:p w:rsidR="00254046" w:rsidRDefault="00254046" w:rsidP="004D46B6">
            <w:pPr>
              <w:numPr>
                <w:ilvl w:val="0"/>
                <w:numId w:val="118"/>
              </w:numPr>
              <w:spacing w:before="120" w:line="276" w:lineRule="auto"/>
              <w:ind w:hanging="357"/>
              <w:rPr>
                <w:rFonts w:ascii="Calibri" w:hAnsi="Calibri"/>
                <w:sz w:val="26"/>
                <w:szCs w:val="26"/>
              </w:rPr>
            </w:pPr>
            <w:r>
              <w:rPr>
                <w:rFonts w:ascii="Calibri" w:hAnsi="Calibri"/>
                <w:sz w:val="26"/>
                <w:szCs w:val="26"/>
              </w:rPr>
              <w:t>P</w:t>
            </w:r>
            <w:r w:rsidRPr="005729C8">
              <w:rPr>
                <w:rFonts w:ascii="Calibri" w:hAnsi="Calibri"/>
                <w:sz w:val="26"/>
                <w:szCs w:val="26"/>
              </w:rPr>
              <w:t xml:space="preserve">ripremiti učenike za pisanje državne mature iz biologije </w:t>
            </w:r>
          </w:p>
          <w:p w:rsidR="00254046" w:rsidRPr="00254046" w:rsidRDefault="00254046" w:rsidP="004D46B6">
            <w:pPr>
              <w:numPr>
                <w:ilvl w:val="0"/>
                <w:numId w:val="118"/>
              </w:numPr>
              <w:spacing w:before="120" w:line="276" w:lineRule="auto"/>
              <w:ind w:hanging="357"/>
              <w:rPr>
                <w:rFonts w:ascii="Calibri" w:hAnsi="Calibri"/>
                <w:sz w:val="26"/>
                <w:szCs w:val="26"/>
              </w:rPr>
            </w:pPr>
            <w:r w:rsidRPr="005729C8">
              <w:rPr>
                <w:rFonts w:ascii="Calibri" w:hAnsi="Calibri"/>
                <w:sz w:val="26"/>
                <w:szCs w:val="26"/>
              </w:rPr>
              <w:t>Produbiti znanje iz biologije stanice, zoologije, bo</w:t>
            </w:r>
            <w:r>
              <w:rPr>
                <w:rFonts w:ascii="Calibri" w:hAnsi="Calibri"/>
                <w:sz w:val="26"/>
                <w:szCs w:val="26"/>
              </w:rPr>
              <w:t>tanike, fiziologije biljaka i       čovjeka</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254046">
        <w:tc>
          <w:tcPr>
            <w:tcW w:w="9286"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254046" w:rsidRPr="007A70D5" w:rsidTr="00254046">
        <w:tc>
          <w:tcPr>
            <w:tcW w:w="9286" w:type="dxa"/>
            <w:tcBorders>
              <w:top w:val="single" w:sz="4" w:space="0" w:color="auto"/>
              <w:left w:val="single" w:sz="4" w:space="0" w:color="auto"/>
              <w:bottom w:val="single" w:sz="4" w:space="0" w:color="auto"/>
              <w:right w:val="single" w:sz="4" w:space="0" w:color="auto"/>
            </w:tcBorders>
          </w:tcPr>
          <w:p w:rsidR="00254046" w:rsidRPr="004A3C89" w:rsidRDefault="00254046" w:rsidP="00254046">
            <w:pPr>
              <w:numPr>
                <w:ilvl w:val="0"/>
                <w:numId w:val="6"/>
              </w:numPr>
              <w:spacing w:before="120" w:line="276" w:lineRule="auto"/>
              <w:ind w:hanging="357"/>
              <w:rPr>
                <w:rFonts w:ascii="Calibri" w:hAnsi="Calibri" w:cs="Calibri"/>
                <w:sz w:val="26"/>
                <w:szCs w:val="26"/>
              </w:rPr>
            </w:pPr>
            <w:r w:rsidRPr="004A3C89">
              <w:rPr>
                <w:rFonts w:ascii="Calibri" w:hAnsi="Calibri" w:cs="Calibri"/>
                <w:sz w:val="26"/>
                <w:szCs w:val="26"/>
              </w:rPr>
              <w:t>Razvijati kod  učenika individualni rad, rad u paru i u grupama, prezentacija seminarskih radova i diskusija</w:t>
            </w:r>
          </w:p>
          <w:p w:rsidR="00254046" w:rsidRPr="00B106C0" w:rsidRDefault="00254046" w:rsidP="00254046">
            <w:pPr>
              <w:numPr>
                <w:ilvl w:val="0"/>
                <w:numId w:val="6"/>
              </w:numPr>
              <w:spacing w:before="120" w:line="276" w:lineRule="auto"/>
              <w:ind w:hanging="357"/>
              <w:rPr>
                <w:rFonts w:ascii="Calibri" w:hAnsi="Calibri" w:cs="Calibri"/>
              </w:rPr>
            </w:pPr>
            <w:r w:rsidRPr="004A3C89">
              <w:rPr>
                <w:rFonts w:ascii="Calibri" w:hAnsi="Calibri" w:cs="Calibri"/>
                <w:sz w:val="26"/>
                <w:szCs w:val="26"/>
              </w:rPr>
              <w:t>Razvijati kritičko mišljenje i zanimanje za nova znanstvena dostignuća iz biologijskih znanosti</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254046" w:rsidRPr="007A70D5"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254046" w:rsidRPr="004A3C89" w:rsidRDefault="00254046" w:rsidP="004D46B6">
            <w:pPr>
              <w:numPr>
                <w:ilvl w:val="0"/>
                <w:numId w:val="120"/>
              </w:numPr>
              <w:spacing w:before="120" w:line="276" w:lineRule="auto"/>
              <w:ind w:hanging="357"/>
              <w:jc w:val="both"/>
              <w:rPr>
                <w:rFonts w:ascii="Calibri" w:hAnsi="Calibri" w:cs="Calibri"/>
                <w:sz w:val="26"/>
                <w:szCs w:val="26"/>
              </w:rPr>
            </w:pPr>
            <w:r w:rsidRPr="004A3C89">
              <w:rPr>
                <w:rFonts w:ascii="Calibri" w:hAnsi="Calibri" w:cs="Calibri"/>
                <w:sz w:val="26"/>
                <w:szCs w:val="26"/>
              </w:rPr>
              <w:t>Ika Lucić, prof.</w:t>
            </w:r>
          </w:p>
          <w:p w:rsidR="00254046" w:rsidRPr="007A70D5" w:rsidRDefault="00254046" w:rsidP="004D46B6">
            <w:pPr>
              <w:numPr>
                <w:ilvl w:val="0"/>
                <w:numId w:val="119"/>
              </w:numPr>
              <w:spacing w:before="120" w:line="276" w:lineRule="auto"/>
              <w:ind w:hanging="357"/>
              <w:jc w:val="both"/>
              <w:rPr>
                <w:rFonts w:ascii="Calibri" w:hAnsi="Calibri" w:cs="Calibri"/>
                <w:sz w:val="26"/>
                <w:szCs w:val="26"/>
              </w:rPr>
            </w:pPr>
            <w:r w:rsidRPr="004A3C89">
              <w:rPr>
                <w:rFonts w:ascii="Calibri" w:hAnsi="Calibri" w:cs="Calibri"/>
                <w:sz w:val="26"/>
                <w:szCs w:val="26"/>
              </w:rPr>
              <w:t xml:space="preserve"> Poticati znatiželju za biologijom</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4A3C89" w:rsidRDefault="00254046" w:rsidP="004D46B6">
            <w:pPr>
              <w:numPr>
                <w:ilvl w:val="0"/>
                <w:numId w:val="119"/>
              </w:numPr>
              <w:spacing w:before="120" w:line="276" w:lineRule="auto"/>
              <w:ind w:hanging="357"/>
              <w:rPr>
                <w:rFonts w:ascii="Calibri" w:hAnsi="Calibri" w:cs="Calibri"/>
                <w:sz w:val="26"/>
                <w:szCs w:val="26"/>
              </w:rPr>
            </w:pPr>
            <w:r w:rsidRPr="004A3C89">
              <w:rPr>
                <w:rFonts w:ascii="Calibri" w:hAnsi="Calibri" w:cs="Calibri"/>
                <w:sz w:val="26"/>
                <w:szCs w:val="26"/>
              </w:rPr>
              <w:t>Skupljanje podataka (internet, dodatna literatura), izlaganje seminarskih radova, izvođenje pokusa, rješavanje zadataka</w:t>
            </w:r>
          </w:p>
          <w:p w:rsidR="00254046" w:rsidRPr="00B106C0" w:rsidRDefault="00254046" w:rsidP="004D46B6">
            <w:pPr>
              <w:numPr>
                <w:ilvl w:val="0"/>
                <w:numId w:val="119"/>
              </w:numPr>
              <w:spacing w:before="120" w:line="276" w:lineRule="auto"/>
              <w:ind w:hanging="357"/>
              <w:rPr>
                <w:rFonts w:ascii="Calibri" w:hAnsi="Calibri" w:cs="Calibri"/>
              </w:rPr>
            </w:pPr>
            <w:r w:rsidRPr="004A3C89">
              <w:rPr>
                <w:rFonts w:ascii="Calibri" w:hAnsi="Calibri" w:cs="Calibri"/>
                <w:sz w:val="26"/>
                <w:szCs w:val="26"/>
              </w:rPr>
              <w:t>Organizacija stručnih posjeta u Varaždin, Botanički vrt, Noć biologije (PMF), Muzej gljiva, Krapina – Muzej krapinskog pračovjeka, Nacionalni parkovi (npr. Plitvička jezera)</w:t>
            </w:r>
            <w:r w:rsidRPr="00B106C0">
              <w:rPr>
                <w:rFonts w:ascii="Calibri" w:hAnsi="Calibri" w:cs="Calibri"/>
              </w:rPr>
              <w:t xml:space="preserve"> </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4D46B6">
            <w:pPr>
              <w:numPr>
                <w:ilvl w:val="0"/>
                <w:numId w:val="121"/>
              </w:numPr>
              <w:spacing w:before="120" w:line="276" w:lineRule="auto"/>
              <w:ind w:hanging="357"/>
              <w:rPr>
                <w:rFonts w:ascii="Calibri" w:hAnsi="Calibri" w:cs="Calibri"/>
                <w:sz w:val="26"/>
                <w:szCs w:val="26"/>
              </w:rPr>
            </w:pPr>
            <w:r w:rsidRPr="000A266B">
              <w:rPr>
                <w:rFonts w:ascii="Calibri" w:hAnsi="Calibri" w:cs="Calibri"/>
                <w:sz w:val="26"/>
                <w:szCs w:val="26"/>
              </w:rPr>
              <w:t>2 školska sata tjedno tijekom školske godine (62 školska sata)</w:t>
            </w:r>
          </w:p>
        </w:tc>
      </w:tr>
    </w:tbl>
    <w:p w:rsidR="00254046" w:rsidRDefault="00254046" w:rsidP="00254046">
      <w:pPr>
        <w:rPr>
          <w:rFonts w:ascii="Calibri" w:hAnsi="Calibri" w:cs="Calibri"/>
          <w:sz w:val="26"/>
          <w:szCs w:val="26"/>
        </w:rPr>
      </w:pPr>
    </w:p>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7A70D5">
              <w:rPr>
                <w:rFonts w:ascii="Calibri" w:hAnsi="Calibri" w:cs="Calibri"/>
                <w:b/>
                <w:color w:val="0000FF"/>
                <w:sz w:val="26"/>
                <w:szCs w:val="26"/>
              </w:rPr>
              <w:t>troškovnik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Default="00254046" w:rsidP="004D46B6">
            <w:pPr>
              <w:numPr>
                <w:ilvl w:val="0"/>
                <w:numId w:val="121"/>
              </w:numPr>
              <w:spacing w:before="120" w:line="276" w:lineRule="auto"/>
              <w:ind w:hanging="357"/>
              <w:rPr>
                <w:rFonts w:ascii="Calibri" w:hAnsi="Calibri" w:cs="Calibri"/>
                <w:sz w:val="26"/>
                <w:szCs w:val="26"/>
              </w:rPr>
            </w:pPr>
            <w:r w:rsidRPr="0047742D">
              <w:rPr>
                <w:rFonts w:ascii="Calibri" w:hAnsi="Calibri" w:cs="Calibri"/>
                <w:sz w:val="26"/>
                <w:szCs w:val="26"/>
              </w:rPr>
              <w:t>K</w:t>
            </w:r>
            <w:r>
              <w:rPr>
                <w:rFonts w:ascii="Calibri" w:hAnsi="Calibri" w:cs="Calibri"/>
                <w:sz w:val="26"/>
                <w:szCs w:val="26"/>
              </w:rPr>
              <w:t>opiranje, pribor za praktikum, stručni posjeti</w:t>
            </w:r>
          </w:p>
          <w:p w:rsidR="00254046" w:rsidRPr="007A70D5" w:rsidRDefault="00254046" w:rsidP="004D46B6">
            <w:pPr>
              <w:numPr>
                <w:ilvl w:val="0"/>
                <w:numId w:val="121"/>
              </w:numPr>
              <w:spacing w:before="120" w:line="276" w:lineRule="auto"/>
              <w:ind w:hanging="357"/>
              <w:rPr>
                <w:rFonts w:ascii="Calibri" w:hAnsi="Calibri" w:cs="Calibri"/>
                <w:sz w:val="26"/>
                <w:szCs w:val="26"/>
              </w:rPr>
            </w:pPr>
            <w:r>
              <w:rPr>
                <w:rFonts w:ascii="Calibri" w:eastAsia="Calibri" w:hAnsi="Calibri" w:cs="Calibri"/>
                <w:sz w:val="26"/>
              </w:rPr>
              <w:t xml:space="preserve">Troškove </w:t>
            </w:r>
            <w:r w:rsidRPr="0063191C">
              <w:rPr>
                <w:rFonts w:ascii="Calibri" w:eastAsia="Calibri" w:hAnsi="Calibri" w:cs="Calibri"/>
                <w:sz w:val="26"/>
              </w:rPr>
              <w:t>posjeta snose učenici i njihovi roditelji, ovisno o instituciji i  broju učenika u grupi</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254046" w:rsidRPr="007A70D5"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254046" w:rsidRDefault="00254046" w:rsidP="004D46B6">
            <w:pPr>
              <w:numPr>
                <w:ilvl w:val="0"/>
                <w:numId w:val="122"/>
              </w:numPr>
              <w:spacing w:before="120" w:line="276" w:lineRule="auto"/>
              <w:ind w:hanging="357"/>
              <w:rPr>
                <w:rFonts w:ascii="Calibri" w:hAnsi="Calibri" w:cs="Calibri"/>
                <w:sz w:val="26"/>
                <w:szCs w:val="26"/>
              </w:rPr>
            </w:pPr>
            <w:r>
              <w:rPr>
                <w:rFonts w:ascii="Calibri" w:hAnsi="Calibri" w:cs="Calibri"/>
                <w:sz w:val="26"/>
                <w:szCs w:val="26"/>
              </w:rPr>
              <w:t>Prezentacije</w:t>
            </w:r>
            <w:r w:rsidRPr="0047742D">
              <w:rPr>
                <w:rFonts w:ascii="Calibri" w:hAnsi="Calibri" w:cs="Calibri"/>
                <w:sz w:val="26"/>
                <w:szCs w:val="26"/>
              </w:rPr>
              <w:t>, pokusi, i</w:t>
            </w:r>
            <w:r>
              <w:rPr>
                <w:rFonts w:ascii="Calibri" w:hAnsi="Calibri" w:cs="Calibri"/>
                <w:sz w:val="26"/>
                <w:szCs w:val="26"/>
              </w:rPr>
              <w:t>straživanje i vođenje bilježaka</w:t>
            </w:r>
          </w:p>
          <w:p w:rsidR="00254046" w:rsidRPr="007A70D5" w:rsidRDefault="00254046" w:rsidP="004D46B6">
            <w:pPr>
              <w:numPr>
                <w:ilvl w:val="0"/>
                <w:numId w:val="122"/>
              </w:numPr>
              <w:spacing w:before="120" w:line="276" w:lineRule="auto"/>
              <w:ind w:hanging="357"/>
              <w:rPr>
                <w:rFonts w:ascii="Calibri" w:hAnsi="Calibri" w:cs="Calibri"/>
                <w:sz w:val="26"/>
                <w:szCs w:val="26"/>
              </w:rPr>
            </w:pPr>
            <w:r>
              <w:rPr>
                <w:rFonts w:ascii="Calibri" w:hAnsi="Calibri" w:cs="Calibri"/>
                <w:sz w:val="26"/>
                <w:szCs w:val="26"/>
              </w:rPr>
              <w:t>Provjeravanje znanja – ppz</w:t>
            </w:r>
            <w:r w:rsidRPr="0047742D">
              <w:rPr>
                <w:rFonts w:ascii="Calibri" w:hAnsi="Calibri" w:cs="Calibri"/>
                <w:sz w:val="26"/>
                <w:szCs w:val="26"/>
              </w:rPr>
              <w:t>, praćenje aktivnosti</w:t>
            </w:r>
          </w:p>
        </w:tc>
      </w:tr>
    </w:tbl>
    <w:p w:rsidR="00254046" w:rsidRPr="007A70D5" w:rsidRDefault="00254046" w:rsidP="00254046">
      <w:pPr>
        <w:jc w:val="center"/>
        <w:rPr>
          <w:rFonts w:ascii="Calibri" w:hAnsi="Calibri" w:cs="Calibri"/>
          <w:sz w:val="26"/>
          <w:szCs w:val="26"/>
        </w:rPr>
      </w:pPr>
    </w:p>
    <w:p w:rsidR="00254046" w:rsidRDefault="00254046" w:rsidP="00254046">
      <w:pPr>
        <w:spacing w:line="360" w:lineRule="auto"/>
        <w:rPr>
          <w:rFonts w:ascii="Calibri" w:hAnsi="Calibri" w:cs="Calibri"/>
          <w:b/>
          <w:sz w:val="26"/>
          <w:szCs w:val="26"/>
        </w:rPr>
      </w:pPr>
    </w:p>
    <w:p w:rsidR="00254046" w:rsidRPr="0047742D" w:rsidRDefault="00254046" w:rsidP="00254046">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p>
    <w:p w:rsidR="00254046" w:rsidRPr="007A70D5" w:rsidRDefault="00254046" w:rsidP="00254046">
      <w:pPr>
        <w:rPr>
          <w:rFonts w:ascii="Calibri" w:hAnsi="Calibri" w:cs="Calibri"/>
          <w:sz w:val="26"/>
          <w:szCs w:val="26"/>
        </w:rPr>
      </w:pPr>
      <w:r>
        <w:rPr>
          <w:rFonts w:ascii="Calibri" w:hAnsi="Calibri" w:cs="Calibri"/>
          <w:sz w:val="26"/>
          <w:szCs w:val="26"/>
        </w:rPr>
        <w:t>Ika Lucić, prof.</w:t>
      </w:r>
    </w:p>
    <w:p w:rsidR="00254046" w:rsidRDefault="00254046" w:rsidP="00254046">
      <w:pPr>
        <w:spacing w:after="200" w:line="276" w:lineRule="auto"/>
        <w:rPr>
          <w:rFonts w:ascii="Calibri" w:hAnsi="Calibri" w:cs="Calibri"/>
          <w:sz w:val="26"/>
          <w:szCs w:val="26"/>
        </w:rPr>
      </w:pPr>
      <w:r>
        <w:rPr>
          <w:rFonts w:ascii="Calibri" w:hAnsi="Calibri" w:cs="Calibri"/>
          <w:sz w:val="26"/>
          <w:szCs w:val="26"/>
        </w:rPr>
        <w:br w:type="page"/>
      </w:r>
    </w:p>
    <w:p w:rsidR="00254046" w:rsidRPr="00254046" w:rsidRDefault="00254046" w:rsidP="00254046">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276" w:lineRule="auto"/>
              <w:jc w:val="center"/>
              <w:rPr>
                <w:rFonts w:ascii="Calibri" w:hAnsi="Calibri" w:cs="Calibri"/>
                <w:b/>
                <w:sz w:val="32"/>
                <w:szCs w:val="32"/>
              </w:rPr>
            </w:pPr>
            <w:r w:rsidRPr="00473A14">
              <w:rPr>
                <w:rFonts w:ascii="Calibri" w:hAnsi="Calibri" w:cs="Calibri"/>
                <w:b/>
                <w:sz w:val="32"/>
                <w:szCs w:val="32"/>
              </w:rPr>
              <w:t>IZBORNA NASTAVA</w:t>
            </w:r>
          </w:p>
        </w:tc>
      </w:tr>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276" w:lineRule="auto"/>
              <w:jc w:val="center"/>
              <w:rPr>
                <w:rFonts w:ascii="Calibri" w:hAnsi="Calibri" w:cs="Calibri"/>
                <w:b/>
                <w:caps/>
                <w:color w:val="0000FF"/>
                <w:sz w:val="32"/>
                <w:szCs w:val="32"/>
              </w:rPr>
            </w:pPr>
            <w:r w:rsidRPr="00473A14">
              <w:rPr>
                <w:rFonts w:ascii="Calibri" w:hAnsi="Calibri" w:cs="Arial"/>
                <w:b/>
                <w:caps/>
                <w:color w:val="0000FF"/>
                <w:sz w:val="32"/>
                <w:szCs w:val="32"/>
              </w:rPr>
              <w:t>ENGLESKI JEZIK, 4.razred</w:t>
            </w:r>
          </w:p>
        </w:tc>
      </w:tr>
    </w:tbl>
    <w:p w:rsidR="00254046" w:rsidRPr="00473A14" w:rsidRDefault="00254046" w:rsidP="0025404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Ciljevi izborne nastave</w:t>
            </w:r>
          </w:p>
        </w:tc>
      </w:tr>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4D46B6">
            <w:pPr>
              <w:numPr>
                <w:ilvl w:val="0"/>
                <w:numId w:val="87"/>
              </w:numPr>
              <w:spacing w:before="120" w:line="276" w:lineRule="auto"/>
              <w:rPr>
                <w:rFonts w:ascii="Calibri" w:hAnsi="Calibri" w:cs="Arial"/>
                <w:sz w:val="26"/>
                <w:szCs w:val="26"/>
              </w:rPr>
            </w:pPr>
            <w:r w:rsidRPr="00473A14">
              <w:rPr>
                <w:rFonts w:ascii="Calibri" w:hAnsi="Calibri" w:cs="Arial"/>
                <w:sz w:val="26"/>
                <w:szCs w:val="26"/>
              </w:rPr>
              <w:t xml:space="preserve">pripremiti i osposobiti učenike za uspješno polaganje državne mature </w:t>
            </w:r>
          </w:p>
          <w:p w:rsidR="00254046" w:rsidRPr="00473A14" w:rsidRDefault="00254046" w:rsidP="00254046">
            <w:pPr>
              <w:numPr>
                <w:ilvl w:val="0"/>
                <w:numId w:val="5"/>
              </w:numPr>
              <w:spacing w:before="120" w:line="276" w:lineRule="auto"/>
              <w:ind w:left="714" w:hanging="357"/>
              <w:rPr>
                <w:rFonts w:ascii="Calibri" w:hAnsi="Calibri" w:cs="Calibri"/>
                <w:sz w:val="26"/>
                <w:szCs w:val="26"/>
              </w:rPr>
            </w:pPr>
            <w:r w:rsidRPr="00473A14">
              <w:rPr>
                <w:rFonts w:ascii="Calibri" w:hAnsi="Calibri" w:cs="Arial"/>
                <w:sz w:val="26"/>
                <w:szCs w:val="26"/>
              </w:rPr>
              <w:t xml:space="preserve"> pripremiti učenike za uspješno sudjelovanje na natjecanjima u znanju engleskoga jezika      </w:t>
            </w:r>
          </w:p>
        </w:tc>
      </w:tr>
    </w:tbl>
    <w:p w:rsidR="00254046" w:rsidRPr="00473A14"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Namjena izborne nastave</w:t>
            </w:r>
          </w:p>
        </w:tc>
      </w:tr>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254046">
            <w:pPr>
              <w:numPr>
                <w:ilvl w:val="0"/>
                <w:numId w:val="6"/>
              </w:numPr>
              <w:spacing w:before="120" w:line="276" w:lineRule="auto"/>
              <w:ind w:left="714" w:hanging="357"/>
              <w:rPr>
                <w:rFonts w:ascii="Calibri" w:hAnsi="Calibri" w:cs="Calibri"/>
                <w:sz w:val="26"/>
                <w:szCs w:val="26"/>
              </w:rPr>
            </w:pPr>
            <w:r w:rsidRPr="00473A14">
              <w:rPr>
                <w:rFonts w:ascii="Calibri" w:hAnsi="Calibri" w:cs="Arial"/>
                <w:sz w:val="26"/>
                <w:szCs w:val="26"/>
              </w:rPr>
              <w:t>aktivnost je namijenjena učenicima 4. razreda kao priprema za državnu maturu</w:t>
            </w:r>
          </w:p>
        </w:tc>
      </w:tr>
    </w:tbl>
    <w:p w:rsidR="00254046" w:rsidRPr="00473A14"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Nositelji izborne nastave i njihova odgovornost</w:t>
            </w:r>
          </w:p>
        </w:tc>
      </w:tr>
      <w:tr w:rsidR="00254046" w:rsidRPr="00473A14"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254046">
            <w:pPr>
              <w:numPr>
                <w:ilvl w:val="0"/>
                <w:numId w:val="9"/>
              </w:numPr>
              <w:spacing w:before="120" w:line="276" w:lineRule="auto"/>
              <w:ind w:left="714" w:hanging="357"/>
              <w:rPr>
                <w:rFonts w:ascii="Calibri" w:hAnsi="Calibri" w:cs="Calibri"/>
                <w:sz w:val="26"/>
                <w:szCs w:val="26"/>
              </w:rPr>
            </w:pPr>
            <w:r w:rsidRPr="00473A14">
              <w:rPr>
                <w:rFonts w:ascii="Calibri" w:hAnsi="Calibri" w:cs="Arial"/>
                <w:sz w:val="26"/>
                <w:szCs w:val="26"/>
              </w:rPr>
              <w:t>Lana Kovač, prof. i učenici četvrtih razreda</w:t>
            </w:r>
          </w:p>
        </w:tc>
      </w:tr>
    </w:tbl>
    <w:p w:rsidR="00254046" w:rsidRPr="00473A14"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Način realizacije izborne nastave</w:t>
            </w:r>
          </w:p>
        </w:tc>
      </w:tr>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254046">
            <w:pPr>
              <w:numPr>
                <w:ilvl w:val="0"/>
                <w:numId w:val="7"/>
              </w:numPr>
              <w:spacing w:before="120" w:line="276" w:lineRule="auto"/>
              <w:ind w:left="714" w:hanging="357"/>
              <w:rPr>
                <w:rFonts w:ascii="Calibri" w:hAnsi="Calibri" w:cs="Calibri"/>
                <w:sz w:val="26"/>
                <w:szCs w:val="26"/>
              </w:rPr>
            </w:pPr>
            <w:r w:rsidRPr="00473A14">
              <w:rPr>
                <w:rFonts w:ascii="Calibri" w:hAnsi="Calibri" w:cs="Arial"/>
                <w:sz w:val="26"/>
                <w:szCs w:val="26"/>
              </w:rPr>
              <w:t>frontalan, individualan i grupni rad</w:t>
            </w:r>
          </w:p>
        </w:tc>
      </w:tr>
    </w:tbl>
    <w:p w:rsidR="00254046" w:rsidRPr="00473A14"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sidRPr="00473A14">
              <w:rPr>
                <w:rFonts w:ascii="Calibri" w:hAnsi="Calibri" w:cs="Calibri"/>
                <w:b/>
                <w:color w:val="0000FF"/>
                <w:sz w:val="26"/>
                <w:szCs w:val="26"/>
              </w:rPr>
              <w:t>Vremenik izborne nastave</w:t>
            </w:r>
          </w:p>
        </w:tc>
      </w:tr>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254046">
            <w:pPr>
              <w:numPr>
                <w:ilvl w:val="0"/>
                <w:numId w:val="7"/>
              </w:numPr>
              <w:spacing w:before="120" w:line="276" w:lineRule="auto"/>
              <w:ind w:left="714" w:hanging="357"/>
              <w:rPr>
                <w:rFonts w:ascii="Calibri" w:hAnsi="Calibri" w:cs="Calibri"/>
                <w:sz w:val="26"/>
                <w:szCs w:val="26"/>
              </w:rPr>
            </w:pPr>
            <w:r w:rsidRPr="00473A14">
              <w:rPr>
                <w:rFonts w:ascii="Calibri" w:hAnsi="Calibri" w:cs="Arial"/>
                <w:sz w:val="26"/>
                <w:szCs w:val="26"/>
              </w:rPr>
              <w:t>2 školska sata tjedno (70 nastavnih sati)</w:t>
            </w:r>
          </w:p>
        </w:tc>
      </w:tr>
    </w:tbl>
    <w:p w:rsidR="00254046" w:rsidRPr="00473A14"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473A14">
              <w:rPr>
                <w:rFonts w:ascii="Calibri" w:hAnsi="Calibri" w:cs="Calibri"/>
                <w:b/>
                <w:color w:val="0000FF"/>
                <w:sz w:val="26"/>
                <w:szCs w:val="26"/>
              </w:rPr>
              <w:t xml:space="preserve"> troškovnik izborne nastave</w:t>
            </w:r>
          </w:p>
        </w:tc>
      </w:tr>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254046">
            <w:pPr>
              <w:numPr>
                <w:ilvl w:val="0"/>
                <w:numId w:val="7"/>
              </w:numPr>
              <w:spacing w:before="120" w:line="276" w:lineRule="auto"/>
              <w:ind w:left="714" w:hanging="357"/>
              <w:rPr>
                <w:rFonts w:ascii="Calibri" w:hAnsi="Calibri" w:cs="Calibri"/>
                <w:sz w:val="26"/>
                <w:szCs w:val="26"/>
              </w:rPr>
            </w:pPr>
            <w:r w:rsidRPr="00473A14">
              <w:rPr>
                <w:rFonts w:ascii="Calibri" w:hAnsi="Calibri" w:cs="Arial"/>
                <w:sz w:val="26"/>
                <w:szCs w:val="26"/>
              </w:rPr>
              <w:t>troškovi papira i fotokopiranja</w:t>
            </w:r>
          </w:p>
        </w:tc>
      </w:tr>
    </w:tbl>
    <w:p w:rsidR="00254046" w:rsidRPr="00473A14"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473A14" w:rsidTr="00B821B5">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254046" w:rsidRPr="00473A14"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254046" w:rsidRPr="00473A14" w:rsidRDefault="00254046" w:rsidP="004D46B6">
            <w:pPr>
              <w:numPr>
                <w:ilvl w:val="0"/>
                <w:numId w:val="87"/>
              </w:numPr>
              <w:tabs>
                <w:tab w:val="num" w:pos="540"/>
              </w:tabs>
              <w:spacing w:before="120" w:line="276" w:lineRule="auto"/>
              <w:rPr>
                <w:rFonts w:ascii="Calibri" w:hAnsi="Calibri" w:cs="Arial"/>
                <w:sz w:val="26"/>
                <w:szCs w:val="26"/>
              </w:rPr>
            </w:pPr>
            <w:r w:rsidRPr="00473A14">
              <w:rPr>
                <w:rFonts w:ascii="Calibri" w:hAnsi="Calibri" w:cs="Arial"/>
                <w:sz w:val="26"/>
                <w:szCs w:val="26"/>
              </w:rPr>
              <w:t xml:space="preserve">čitanje s razumijevanjem (vrednuje se ocjenom) </w:t>
            </w:r>
          </w:p>
          <w:p w:rsidR="00254046" w:rsidRPr="00473A14" w:rsidRDefault="00254046" w:rsidP="004D46B6">
            <w:pPr>
              <w:numPr>
                <w:ilvl w:val="0"/>
                <w:numId w:val="87"/>
              </w:numPr>
              <w:tabs>
                <w:tab w:val="num" w:pos="540"/>
              </w:tabs>
              <w:spacing w:before="120" w:line="276" w:lineRule="auto"/>
              <w:rPr>
                <w:rFonts w:ascii="Calibri" w:hAnsi="Calibri" w:cs="Arial"/>
                <w:sz w:val="26"/>
                <w:szCs w:val="26"/>
              </w:rPr>
            </w:pPr>
            <w:r w:rsidRPr="00473A14">
              <w:rPr>
                <w:rFonts w:ascii="Calibri" w:hAnsi="Calibri" w:cs="Arial"/>
                <w:sz w:val="26"/>
                <w:szCs w:val="26"/>
              </w:rPr>
              <w:t xml:space="preserve">slušanje s razumijevanjem (vrednuje se ocjenom) </w:t>
            </w:r>
          </w:p>
          <w:p w:rsidR="00254046" w:rsidRPr="00473A14" w:rsidRDefault="00254046" w:rsidP="004D46B6">
            <w:pPr>
              <w:numPr>
                <w:ilvl w:val="0"/>
                <w:numId w:val="87"/>
              </w:numPr>
              <w:tabs>
                <w:tab w:val="num" w:pos="540"/>
              </w:tabs>
              <w:spacing w:before="120" w:line="276" w:lineRule="auto"/>
              <w:rPr>
                <w:rFonts w:ascii="Calibri" w:hAnsi="Calibri" w:cs="Arial"/>
                <w:sz w:val="26"/>
                <w:szCs w:val="26"/>
              </w:rPr>
            </w:pPr>
            <w:r w:rsidRPr="00473A14">
              <w:rPr>
                <w:rFonts w:ascii="Calibri" w:hAnsi="Calibri" w:cs="Arial"/>
                <w:sz w:val="26"/>
                <w:szCs w:val="26"/>
              </w:rPr>
              <w:t xml:space="preserve">pisanje eseja (vrednuje se ocjenom)  </w:t>
            </w:r>
          </w:p>
          <w:p w:rsidR="00254046" w:rsidRPr="00473A14" w:rsidRDefault="00254046" w:rsidP="00254046">
            <w:pPr>
              <w:numPr>
                <w:ilvl w:val="0"/>
                <w:numId w:val="8"/>
              </w:numPr>
              <w:spacing w:before="120" w:line="276" w:lineRule="auto"/>
              <w:ind w:left="714" w:hanging="357"/>
              <w:rPr>
                <w:rFonts w:ascii="Calibri" w:hAnsi="Calibri" w:cs="Calibri"/>
                <w:sz w:val="26"/>
                <w:szCs w:val="26"/>
              </w:rPr>
            </w:pPr>
            <w:r w:rsidRPr="00473A14">
              <w:rPr>
                <w:rFonts w:ascii="Calibri" w:hAnsi="Calibri" w:cs="Arial"/>
                <w:sz w:val="26"/>
                <w:szCs w:val="26"/>
              </w:rPr>
              <w:t>ocjene iz tri navedene aktivnosti rezultiraju konačnom, zaključnom ocjenom</w:t>
            </w:r>
          </w:p>
        </w:tc>
      </w:tr>
    </w:tbl>
    <w:p w:rsidR="00254046" w:rsidRPr="00473A14" w:rsidRDefault="00254046" w:rsidP="00254046">
      <w:pPr>
        <w:jc w:val="center"/>
        <w:rPr>
          <w:rFonts w:ascii="Calibri" w:hAnsi="Calibri" w:cs="Calibri"/>
          <w:sz w:val="26"/>
          <w:szCs w:val="26"/>
        </w:rPr>
      </w:pPr>
    </w:p>
    <w:p w:rsidR="00254046" w:rsidRDefault="00254046" w:rsidP="00254046">
      <w:pPr>
        <w:spacing w:line="360" w:lineRule="auto"/>
        <w:rPr>
          <w:rFonts w:ascii="Calibri" w:hAnsi="Calibri" w:cs="Calibri"/>
          <w:b/>
          <w:sz w:val="26"/>
          <w:szCs w:val="26"/>
        </w:rPr>
      </w:pPr>
    </w:p>
    <w:p w:rsidR="00254046" w:rsidRPr="00473A14" w:rsidRDefault="00254046" w:rsidP="00254046">
      <w:pPr>
        <w:spacing w:line="360" w:lineRule="auto"/>
        <w:rPr>
          <w:rFonts w:ascii="Calibri" w:hAnsi="Calibri" w:cs="Calibri"/>
          <w:b/>
          <w:sz w:val="26"/>
          <w:szCs w:val="26"/>
        </w:rPr>
      </w:pPr>
      <w:r w:rsidRPr="00473A14">
        <w:rPr>
          <w:rFonts w:ascii="Calibri" w:hAnsi="Calibri" w:cs="Calibri"/>
          <w:b/>
          <w:sz w:val="26"/>
          <w:szCs w:val="26"/>
        </w:rPr>
        <w:t xml:space="preserve">Program izborne nastave </w:t>
      </w:r>
      <w:r>
        <w:rPr>
          <w:rFonts w:ascii="Calibri" w:hAnsi="Calibri" w:cs="Calibri"/>
          <w:b/>
          <w:sz w:val="26"/>
          <w:szCs w:val="26"/>
        </w:rPr>
        <w:t>izradi</w:t>
      </w:r>
      <w:r w:rsidRPr="00473A14">
        <w:rPr>
          <w:rFonts w:ascii="Calibri" w:hAnsi="Calibri" w:cs="Calibri"/>
          <w:b/>
          <w:sz w:val="26"/>
          <w:szCs w:val="26"/>
        </w:rPr>
        <w:t>la:</w:t>
      </w:r>
    </w:p>
    <w:p w:rsidR="00254046" w:rsidRDefault="00254046" w:rsidP="00254046">
      <w:pPr>
        <w:rPr>
          <w:rFonts w:ascii="Calibri" w:hAnsi="Calibri" w:cs="Arial"/>
          <w:sz w:val="26"/>
          <w:szCs w:val="26"/>
        </w:rPr>
      </w:pPr>
      <w:r w:rsidRPr="00473A14">
        <w:rPr>
          <w:rFonts w:ascii="Calibri" w:hAnsi="Calibri" w:cs="Arial"/>
          <w:sz w:val="26"/>
          <w:szCs w:val="26"/>
        </w:rPr>
        <w:t>Lana Kovač,</w:t>
      </w:r>
      <w:r w:rsidRPr="00473A14">
        <w:rPr>
          <w:rFonts w:ascii="Calibri" w:hAnsi="Calibri" w:cs="Arial"/>
          <w:b/>
          <w:sz w:val="26"/>
          <w:szCs w:val="26"/>
        </w:rPr>
        <w:t xml:space="preserve"> </w:t>
      </w:r>
      <w:r w:rsidRPr="00473A14">
        <w:rPr>
          <w:rFonts w:ascii="Calibri" w:hAnsi="Calibri" w:cs="Arial"/>
          <w:sz w:val="26"/>
          <w:szCs w:val="26"/>
        </w:rPr>
        <w:t xml:space="preserve">prof. </w:t>
      </w:r>
    </w:p>
    <w:p w:rsidR="00254046" w:rsidRPr="00254046" w:rsidRDefault="00254046" w:rsidP="00254046">
      <w:pPr>
        <w:spacing w:after="200" w:line="276" w:lineRule="auto"/>
        <w:rPr>
          <w:rFonts w:ascii="Calibri" w:hAnsi="Calibri" w:cs="Arial"/>
          <w:sz w:val="26"/>
          <w:szCs w:val="26"/>
        </w:rPr>
      </w:pPr>
      <w:r>
        <w:rPr>
          <w:rFonts w:ascii="Calibri" w:hAnsi="Calibri" w:cs="Arial"/>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1B04A5" w:rsidTr="00B821B5">
        <w:tc>
          <w:tcPr>
            <w:tcW w:w="9288"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254046" w:rsidRPr="001B04A5" w:rsidTr="00B821B5">
        <w:tc>
          <w:tcPr>
            <w:tcW w:w="9288"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FILOZOFIJA</w:t>
            </w:r>
          </w:p>
        </w:tc>
      </w:tr>
    </w:tbl>
    <w:p w:rsidR="00254046" w:rsidRPr="003B7A29" w:rsidRDefault="00254046" w:rsidP="002540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Default="00254046" w:rsidP="00254046">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osposobljavanje za kritičko razumijevanje sebe i svijeta oko sebe – oslobađanje mišljenja</w:t>
            </w:r>
          </w:p>
          <w:p w:rsidR="00254046" w:rsidRDefault="00254046" w:rsidP="00254046">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osposobljavanje učenika za autonomno istraživanje svijeta i ostvarivanje smisla i osobnog sustava vrijednosti</w:t>
            </w:r>
          </w:p>
          <w:p w:rsidR="00254046" w:rsidRDefault="00254046" w:rsidP="00254046">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razvijanje apstraktnog i kritičkog mišljenja</w:t>
            </w:r>
          </w:p>
          <w:p w:rsidR="00254046" w:rsidRPr="007A70D5" w:rsidRDefault="00254046" w:rsidP="00254046">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stjecanje sposobnosti postavljanja pitanja, argumentiranja i izvođenja zaključaka te sagledavanja problema iz različitih perspektiva</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254046">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sloboda, smisao, svjesnost, buđenje, traganje, promišljanje jer </w:t>
            </w:r>
            <w:r w:rsidRPr="00687822">
              <w:rPr>
                <w:rFonts w:ascii="Calibri" w:hAnsi="Calibri" w:cs="Calibri"/>
                <w:i/>
                <w:sz w:val="26"/>
                <w:szCs w:val="26"/>
              </w:rPr>
              <w:t>čovjek je kao takav sklon samozaboravu; on se tome mora otrgnuti ne želi li samoga sebe izgubiti u svijetu, u običajima i u kolotečini nepropitane svakodnevice… kade se iznenada pro</w:t>
            </w:r>
            <w:r>
              <w:rPr>
                <w:rFonts w:ascii="Calibri" w:hAnsi="Calibri" w:cs="Calibri"/>
                <w:i/>
                <w:sz w:val="26"/>
                <w:szCs w:val="26"/>
              </w:rPr>
              <w:t>b</w:t>
            </w:r>
            <w:r w:rsidRPr="00687822">
              <w:rPr>
                <w:rFonts w:ascii="Calibri" w:hAnsi="Calibri" w:cs="Calibri"/>
                <w:i/>
                <w:sz w:val="26"/>
                <w:szCs w:val="26"/>
              </w:rPr>
              <w:t>udi, uplaši i sebe upita: tko sam ja, što propuštam, što trebam činiti?</w:t>
            </w:r>
            <w:r>
              <w:rPr>
                <w:rFonts w:ascii="Calibri" w:hAnsi="Calibri" w:cs="Calibri"/>
                <w:i/>
                <w:sz w:val="26"/>
                <w:szCs w:val="26"/>
              </w:rPr>
              <w:t xml:space="preserve"> </w:t>
            </w:r>
            <w:r w:rsidRPr="00687822">
              <w:rPr>
                <w:rFonts w:ascii="Calibri" w:hAnsi="Calibri" w:cs="Calibri"/>
                <w:sz w:val="26"/>
                <w:szCs w:val="26"/>
              </w:rPr>
              <w:t>(Jaspers)</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254046" w:rsidRPr="007A70D5"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254046">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profesorica i učenici kroz otvoreno, tolerantno izražavanje i sučeljavanje misli u slobodnom traganju i samostalnom promišljanju</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254046">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sokratski dijalog, čitanje filozofskih tekstova, analiza filozofskih filmova</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254046">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cijele školske godine</w:t>
            </w:r>
          </w:p>
        </w:tc>
      </w:tr>
    </w:tbl>
    <w:p w:rsidR="00254046" w:rsidRDefault="00254046" w:rsidP="00254046">
      <w:pPr>
        <w:rPr>
          <w:rFonts w:ascii="Calibri" w:hAnsi="Calibri" w:cs="Calibri"/>
          <w:sz w:val="26"/>
          <w:szCs w:val="26"/>
        </w:rPr>
      </w:pPr>
    </w:p>
    <w:p w:rsidR="00254046" w:rsidRDefault="00254046" w:rsidP="00254046">
      <w:pPr>
        <w:rPr>
          <w:rFonts w:ascii="Calibri" w:hAnsi="Calibri" w:cs="Calibri"/>
          <w:sz w:val="26"/>
          <w:szCs w:val="26"/>
        </w:rPr>
      </w:pPr>
    </w:p>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7A70D5">
              <w:rPr>
                <w:rFonts w:ascii="Calibri" w:hAnsi="Calibri" w:cs="Calibri"/>
                <w:b/>
                <w:color w:val="0000FF"/>
                <w:sz w:val="26"/>
                <w:szCs w:val="26"/>
              </w:rPr>
              <w:t xml:space="preserve"> troškovnik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254046">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ovisno o načinu realizacije i materijalima potrebnim za rad skupine</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254046" w:rsidRPr="007A70D5"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254046">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promatranje procesa osvještavanja vlastite izgubljenosti i samozaborava radi puta do – slobode/samospoznaje - početka i kraja svake filozofije</w:t>
            </w:r>
          </w:p>
        </w:tc>
      </w:tr>
    </w:tbl>
    <w:p w:rsidR="00254046" w:rsidRPr="007A70D5" w:rsidRDefault="00254046" w:rsidP="00254046">
      <w:pPr>
        <w:jc w:val="center"/>
        <w:rPr>
          <w:rFonts w:ascii="Calibri" w:hAnsi="Calibri" w:cs="Calibri"/>
          <w:sz w:val="26"/>
          <w:szCs w:val="26"/>
        </w:rPr>
      </w:pPr>
    </w:p>
    <w:p w:rsidR="00254046" w:rsidRPr="007A70D5" w:rsidRDefault="00254046" w:rsidP="00254046">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p>
    <w:p w:rsidR="00254046" w:rsidRPr="007A70D5" w:rsidRDefault="00254046" w:rsidP="00254046">
      <w:pPr>
        <w:rPr>
          <w:rFonts w:ascii="Calibri" w:hAnsi="Calibri" w:cs="Calibri"/>
          <w:sz w:val="26"/>
          <w:szCs w:val="26"/>
        </w:rPr>
      </w:pPr>
      <w:r>
        <w:rPr>
          <w:rFonts w:ascii="Calibri" w:hAnsi="Calibri" w:cs="Calibri"/>
          <w:sz w:val="26"/>
          <w:szCs w:val="26"/>
        </w:rPr>
        <w:t>Marina Vitković, prof.</w:t>
      </w:r>
    </w:p>
    <w:p w:rsidR="00254046" w:rsidRPr="007A70D5" w:rsidRDefault="00254046" w:rsidP="00254046">
      <w:pPr>
        <w:rPr>
          <w:rFonts w:ascii="Calibri" w:hAnsi="Calibri" w:cs="Calibri"/>
          <w:sz w:val="26"/>
          <w:szCs w:val="26"/>
        </w:rPr>
      </w:pPr>
    </w:p>
    <w:p w:rsidR="00254046" w:rsidRPr="007A70D5" w:rsidRDefault="00254046" w:rsidP="00254046">
      <w:pPr>
        <w:rPr>
          <w:rFonts w:ascii="Calibri" w:hAnsi="Calibri" w:cs="Calibri"/>
          <w:sz w:val="26"/>
          <w:szCs w:val="26"/>
        </w:rPr>
      </w:pPr>
    </w:p>
    <w:p w:rsidR="00254046" w:rsidRPr="00473A14" w:rsidRDefault="00254046" w:rsidP="00254046">
      <w:pPr>
        <w:rPr>
          <w:rFonts w:ascii="Calibri" w:hAnsi="Calibri" w:cs="Arial"/>
          <w:sz w:val="26"/>
          <w:szCs w:val="26"/>
        </w:rPr>
      </w:pPr>
    </w:p>
    <w:p w:rsidR="00254046" w:rsidRPr="00473A14" w:rsidRDefault="00254046" w:rsidP="00254046">
      <w:pPr>
        <w:spacing w:line="360" w:lineRule="auto"/>
        <w:rPr>
          <w:rFonts w:ascii="Calibri" w:hAnsi="Calibri" w:cs="Calibri"/>
          <w:b/>
          <w:sz w:val="26"/>
          <w:szCs w:val="26"/>
        </w:rPr>
      </w:pPr>
    </w:p>
    <w:p w:rsidR="00254046" w:rsidRPr="00473A14" w:rsidRDefault="00254046" w:rsidP="00254046">
      <w:pPr>
        <w:rPr>
          <w:rFonts w:ascii="Calibri" w:hAnsi="Calibri" w:cs="Calibri"/>
          <w:sz w:val="26"/>
          <w:szCs w:val="26"/>
        </w:rPr>
      </w:pPr>
    </w:p>
    <w:p w:rsidR="00254046" w:rsidRPr="00473A14" w:rsidRDefault="00254046" w:rsidP="00254046">
      <w:pPr>
        <w:rPr>
          <w:rFonts w:ascii="Calibri" w:hAnsi="Calibri" w:cs="Calibri"/>
          <w:sz w:val="26"/>
          <w:szCs w:val="26"/>
        </w:rPr>
      </w:pPr>
    </w:p>
    <w:p w:rsidR="00254046" w:rsidRPr="00473A14" w:rsidRDefault="00254046" w:rsidP="00254046">
      <w:pPr>
        <w:rPr>
          <w:rFonts w:ascii="Calibri" w:hAnsi="Calibri" w:cs="Calibri"/>
          <w:sz w:val="26"/>
          <w:szCs w:val="26"/>
        </w:rPr>
      </w:pPr>
    </w:p>
    <w:p w:rsidR="00254046" w:rsidRPr="00254046" w:rsidRDefault="00254046" w:rsidP="00254046">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1B04A5" w:rsidTr="00B821B5">
        <w:tc>
          <w:tcPr>
            <w:tcW w:w="9288"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254046" w:rsidRPr="001B04A5" w:rsidTr="00B821B5">
        <w:tc>
          <w:tcPr>
            <w:tcW w:w="9288"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 xml:space="preserve">izborna nastava iz fizike za 4. razred </w:t>
            </w:r>
          </w:p>
        </w:tc>
      </w:tr>
    </w:tbl>
    <w:p w:rsidR="00254046" w:rsidRPr="004D2EBE" w:rsidRDefault="00254046" w:rsidP="00254046">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pripremiti i osposobiti učenike za uspješno polaganje mature</w:t>
            </w:r>
          </w:p>
          <w:p w:rsidR="00254046" w:rsidRPr="00254CA8"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uspješno razumijevanje gradiva fizike</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 xml:space="preserve">samostalno rješavanje problema, </w:t>
            </w:r>
            <w:r w:rsidRPr="00254046">
              <w:rPr>
                <w:rFonts w:ascii="Calibri" w:hAnsi="Calibri" w:cs="Calibri"/>
                <w:sz w:val="26"/>
                <w:szCs w:val="26"/>
              </w:rPr>
              <w:t>ponavljanje gradiva za uspješno polaganje mature</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254046" w:rsidRPr="007A70D5"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 xml:space="preserve">učenici četvrtih razreda i </w:t>
            </w:r>
            <w:r w:rsidRPr="00254046">
              <w:rPr>
                <w:rFonts w:ascii="Calibri" w:hAnsi="Calibri" w:cs="Calibri"/>
                <w:sz w:val="26"/>
                <w:szCs w:val="26"/>
              </w:rPr>
              <w:t>Bračić Martina, prof.</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CA8"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Ispitati će se predznanje učenika i usmjeriti se na područja u kojima je slabije predznanje u svrhu da se ponove i prodube stečena znanja i vještine</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2 školska sata tjedno (62 sata)</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7A70D5">
              <w:rPr>
                <w:rFonts w:ascii="Calibri" w:hAnsi="Calibri" w:cs="Calibri"/>
                <w:b/>
                <w:color w:val="0000FF"/>
                <w:sz w:val="26"/>
                <w:szCs w:val="26"/>
              </w:rPr>
              <w:t>troškovnik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Troškovi kopiranja materijala za nastavu</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254046" w:rsidRPr="007A70D5"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numPr>
                <w:ilvl w:val="0"/>
                <w:numId w:val="52"/>
              </w:numPr>
              <w:spacing w:before="120" w:line="276" w:lineRule="auto"/>
              <w:ind w:left="714" w:hanging="357"/>
              <w:rPr>
                <w:rFonts w:ascii="Calibri" w:hAnsi="Calibri" w:cs="Calibri"/>
                <w:sz w:val="26"/>
                <w:szCs w:val="26"/>
              </w:rPr>
            </w:pPr>
            <w:r>
              <w:rPr>
                <w:rFonts w:ascii="Calibri" w:hAnsi="Calibri" w:cs="Calibri"/>
                <w:sz w:val="26"/>
                <w:szCs w:val="26"/>
              </w:rPr>
              <w:t xml:space="preserve">Način vrednovanja – provjere znanja, </w:t>
            </w:r>
            <w:r w:rsidRPr="00254046">
              <w:rPr>
                <w:rFonts w:ascii="Calibri" w:hAnsi="Calibri" w:cs="Calibri"/>
                <w:sz w:val="26"/>
                <w:szCs w:val="26"/>
              </w:rPr>
              <w:t>povratna informacija učenika, rezultati mature</w:t>
            </w:r>
          </w:p>
        </w:tc>
      </w:tr>
    </w:tbl>
    <w:p w:rsidR="00254046" w:rsidRPr="007A70D5" w:rsidRDefault="00254046" w:rsidP="00254046">
      <w:pPr>
        <w:jc w:val="center"/>
        <w:rPr>
          <w:rFonts w:ascii="Calibri" w:hAnsi="Calibri" w:cs="Calibri"/>
          <w:sz w:val="26"/>
          <w:szCs w:val="26"/>
        </w:rPr>
      </w:pPr>
    </w:p>
    <w:p w:rsidR="00254046" w:rsidRDefault="00254046" w:rsidP="00254046">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p>
    <w:p w:rsidR="00254046" w:rsidRPr="007A70D5" w:rsidRDefault="00254046" w:rsidP="00254046">
      <w:pPr>
        <w:spacing w:line="360" w:lineRule="auto"/>
        <w:rPr>
          <w:rFonts w:ascii="Calibri" w:hAnsi="Calibri" w:cs="Calibri"/>
          <w:sz w:val="26"/>
          <w:szCs w:val="26"/>
        </w:rPr>
      </w:pPr>
      <w:r>
        <w:rPr>
          <w:rFonts w:ascii="Calibri" w:hAnsi="Calibri" w:cs="Calibri"/>
          <w:sz w:val="26"/>
          <w:szCs w:val="26"/>
        </w:rPr>
        <w:t>Bračić Martina, prof.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1B04A5" w:rsidTr="00254046">
        <w:tc>
          <w:tcPr>
            <w:tcW w:w="9286" w:type="dxa"/>
            <w:tcBorders>
              <w:top w:val="single" w:sz="4" w:space="0" w:color="auto"/>
              <w:left w:val="single" w:sz="4" w:space="0" w:color="auto"/>
              <w:bottom w:val="single" w:sz="4" w:space="0" w:color="auto"/>
              <w:right w:val="single" w:sz="4" w:space="0" w:color="auto"/>
            </w:tcBorders>
          </w:tcPr>
          <w:p w:rsidR="00254046" w:rsidRPr="001B04A5" w:rsidRDefault="00254046" w:rsidP="00254046">
            <w:pPr>
              <w:spacing w:before="120" w:line="276" w:lineRule="auto"/>
              <w:jc w:val="center"/>
              <w:rPr>
                <w:rFonts w:ascii="Calibri" w:hAnsi="Calibri" w:cs="Calibri"/>
                <w:b/>
                <w:sz w:val="32"/>
                <w:szCs w:val="36"/>
              </w:rPr>
            </w:pPr>
            <w:r w:rsidRPr="001B04A5">
              <w:rPr>
                <w:rFonts w:ascii="Calibri" w:hAnsi="Calibri" w:cs="Calibri"/>
                <w:b/>
                <w:sz w:val="32"/>
                <w:szCs w:val="36"/>
              </w:rPr>
              <w:t>IZBORNA NASTAVA</w:t>
            </w:r>
          </w:p>
        </w:tc>
      </w:tr>
      <w:tr w:rsidR="00254046" w:rsidRPr="001B04A5" w:rsidTr="00254046">
        <w:tc>
          <w:tcPr>
            <w:tcW w:w="9286" w:type="dxa"/>
            <w:tcBorders>
              <w:top w:val="single" w:sz="4" w:space="0" w:color="auto"/>
              <w:left w:val="single" w:sz="4" w:space="0" w:color="auto"/>
              <w:bottom w:val="single" w:sz="4" w:space="0" w:color="auto"/>
              <w:right w:val="single" w:sz="4" w:space="0" w:color="auto"/>
            </w:tcBorders>
          </w:tcPr>
          <w:p w:rsidR="00254046" w:rsidRPr="001B04A5" w:rsidRDefault="00254046" w:rsidP="00B821B5">
            <w:pPr>
              <w:spacing w:before="120" w:line="276" w:lineRule="auto"/>
              <w:jc w:val="center"/>
              <w:rPr>
                <w:rFonts w:ascii="Calibri" w:hAnsi="Calibri" w:cs="Calibri"/>
                <w:b/>
                <w:caps/>
                <w:color w:val="0000FF"/>
                <w:sz w:val="32"/>
                <w:szCs w:val="36"/>
              </w:rPr>
            </w:pPr>
            <w:r>
              <w:rPr>
                <w:rFonts w:ascii="Calibri" w:hAnsi="Calibri" w:cs="Calibri"/>
                <w:b/>
                <w:caps/>
                <w:color w:val="0000FF"/>
                <w:sz w:val="32"/>
                <w:szCs w:val="36"/>
              </w:rPr>
              <w:t>MATEMATIKA ZA 4. RAZREDE</w:t>
            </w:r>
          </w:p>
        </w:tc>
      </w:tr>
    </w:tbl>
    <w:p w:rsidR="00254046" w:rsidRPr="004D2EBE" w:rsidRDefault="00254046" w:rsidP="00254046">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Ciljevi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 xml:space="preserve">Usvojiti, ponoviti i izvježbati gradivo srednjoškolske matematike (1.-4. razred) </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Namjena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Uspješnije polaganje državne mature i nastavak školovanja</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Nositelji izborne nastave i njihova odgovornost</w:t>
            </w:r>
          </w:p>
        </w:tc>
      </w:tr>
      <w:tr w:rsidR="00254046" w:rsidRPr="007A70D5"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Mirna Šašić Smojver, prof.</w:t>
            </w:r>
            <w:r>
              <w:rPr>
                <w:rFonts w:ascii="Calibri" w:hAnsi="Calibri" w:cs="Calibri"/>
                <w:sz w:val="26"/>
                <w:szCs w:val="26"/>
              </w:rPr>
              <w:t xml:space="preserve">, </w:t>
            </w:r>
            <w:r w:rsidRPr="00254046">
              <w:rPr>
                <w:rFonts w:ascii="Calibri" w:hAnsi="Calibri" w:cs="Calibri"/>
                <w:sz w:val="26"/>
                <w:szCs w:val="26"/>
              </w:rPr>
              <w:t>Božica Šebek, prof.</w:t>
            </w:r>
            <w:r>
              <w:rPr>
                <w:rFonts w:ascii="Calibri" w:hAnsi="Calibri" w:cs="Calibri"/>
                <w:sz w:val="26"/>
                <w:szCs w:val="26"/>
              </w:rPr>
              <w:t xml:space="preserve"> i </w:t>
            </w:r>
            <w:r w:rsidRPr="00254046">
              <w:rPr>
                <w:rFonts w:ascii="Calibri" w:hAnsi="Calibri" w:cs="Calibri"/>
                <w:sz w:val="26"/>
                <w:szCs w:val="26"/>
              </w:rPr>
              <w:t>Sanja Sruk, prof.</w:t>
            </w:r>
          </w:p>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Učenici četvrtih razreda koji su odabrali matematiku kao izborni predmet</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Način realizacije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U okviru rasporeda sati</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Vremenik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2 sata tjedno</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7A70D5">
              <w:rPr>
                <w:rFonts w:ascii="Calibri" w:hAnsi="Calibri" w:cs="Calibri"/>
                <w:b/>
                <w:color w:val="0000FF"/>
                <w:sz w:val="26"/>
                <w:szCs w:val="26"/>
              </w:rPr>
              <w:t>troškovnik izborne nastave</w:t>
            </w:r>
          </w:p>
        </w:tc>
      </w:tr>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Troškovi kopiranja materijala za učenike, te pribora za pisanje i brisanje ploče</w:t>
            </w:r>
          </w:p>
        </w:tc>
      </w:tr>
    </w:tbl>
    <w:p w:rsidR="00254046" w:rsidRPr="007A70D5" w:rsidRDefault="00254046" w:rsidP="00254046">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54046" w:rsidRPr="007A70D5" w:rsidTr="00B821B5">
        <w:tc>
          <w:tcPr>
            <w:tcW w:w="9288" w:type="dxa"/>
            <w:tcBorders>
              <w:top w:val="single" w:sz="4" w:space="0" w:color="auto"/>
              <w:left w:val="single" w:sz="4" w:space="0" w:color="auto"/>
              <w:bottom w:val="single" w:sz="4" w:space="0" w:color="auto"/>
              <w:right w:val="single" w:sz="4" w:space="0" w:color="auto"/>
            </w:tcBorders>
          </w:tcPr>
          <w:p w:rsidR="00254046" w:rsidRPr="007A70D5" w:rsidRDefault="00254046"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izborne nastave</w:t>
            </w:r>
          </w:p>
        </w:tc>
      </w:tr>
      <w:tr w:rsidR="00254046" w:rsidRPr="007A70D5"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254046" w:rsidRPr="00254046" w:rsidRDefault="00254046" w:rsidP="004D46B6">
            <w:pPr>
              <w:pStyle w:val="ListParagraph"/>
              <w:numPr>
                <w:ilvl w:val="0"/>
                <w:numId w:val="111"/>
              </w:numPr>
              <w:spacing w:before="120" w:line="276" w:lineRule="auto"/>
              <w:rPr>
                <w:rFonts w:ascii="Calibri" w:hAnsi="Calibri" w:cs="Calibri"/>
                <w:sz w:val="26"/>
                <w:szCs w:val="26"/>
              </w:rPr>
            </w:pPr>
            <w:r w:rsidRPr="00254046">
              <w:rPr>
                <w:rFonts w:ascii="Calibri" w:hAnsi="Calibri" w:cs="Calibri"/>
                <w:sz w:val="26"/>
                <w:szCs w:val="26"/>
              </w:rPr>
              <w:t>4 pismene provjere znanja uz napomenu da zaključna ocjena ne mora nužno biti aritmetička sredina ocjena dobivenih na pismenim provjerama, te ocjene iz aktivnosti i domaćih zadaća</w:t>
            </w:r>
          </w:p>
        </w:tc>
      </w:tr>
    </w:tbl>
    <w:p w:rsidR="00254046" w:rsidRPr="007A70D5" w:rsidRDefault="00254046" w:rsidP="00254046">
      <w:pPr>
        <w:jc w:val="center"/>
        <w:rPr>
          <w:rFonts w:ascii="Calibri" w:hAnsi="Calibri" w:cs="Calibri"/>
          <w:sz w:val="26"/>
          <w:szCs w:val="26"/>
        </w:rPr>
      </w:pPr>
    </w:p>
    <w:p w:rsidR="00254046" w:rsidRDefault="00254046" w:rsidP="00254046">
      <w:pPr>
        <w:spacing w:line="360" w:lineRule="auto"/>
        <w:rPr>
          <w:rFonts w:ascii="Calibri" w:hAnsi="Calibri" w:cs="Calibri"/>
          <w:b/>
          <w:sz w:val="26"/>
          <w:szCs w:val="26"/>
        </w:rPr>
      </w:pPr>
      <w:r w:rsidRPr="007A70D5">
        <w:rPr>
          <w:rFonts w:ascii="Calibri" w:hAnsi="Calibri" w:cs="Calibri"/>
          <w:b/>
          <w:sz w:val="26"/>
          <w:szCs w:val="26"/>
        </w:rPr>
        <w:t xml:space="preserve">Program izborne nastave </w:t>
      </w:r>
      <w:r>
        <w:rPr>
          <w:rFonts w:ascii="Calibri" w:hAnsi="Calibri" w:cs="Calibri"/>
          <w:b/>
          <w:sz w:val="26"/>
          <w:szCs w:val="26"/>
        </w:rPr>
        <w:t>izradi</w:t>
      </w:r>
      <w:r w:rsidRPr="007A70D5">
        <w:rPr>
          <w:rFonts w:ascii="Calibri" w:hAnsi="Calibri" w:cs="Calibri"/>
          <w:b/>
          <w:sz w:val="26"/>
          <w:szCs w:val="26"/>
        </w:rPr>
        <w:t>la:</w:t>
      </w:r>
    </w:p>
    <w:p w:rsidR="00254046" w:rsidRPr="007A70D5" w:rsidRDefault="00254046" w:rsidP="00254046">
      <w:pPr>
        <w:spacing w:line="360" w:lineRule="auto"/>
        <w:rPr>
          <w:rFonts w:ascii="Calibri" w:hAnsi="Calibri" w:cs="Calibri"/>
          <w:sz w:val="26"/>
          <w:szCs w:val="26"/>
        </w:rPr>
      </w:pPr>
      <w:r>
        <w:rPr>
          <w:rFonts w:ascii="Calibri" w:hAnsi="Calibri" w:cs="Calibri"/>
          <w:sz w:val="26"/>
          <w:szCs w:val="26"/>
        </w:rPr>
        <w:t>Mirna Šašić Smojver,prof.</w:t>
      </w:r>
      <w:r w:rsidRPr="007A70D5">
        <w:rPr>
          <w:rFonts w:ascii="Calibri" w:hAnsi="Calibri" w:cs="Calibri"/>
          <w:sz w:val="26"/>
          <w:szCs w:val="26"/>
        </w:rPr>
        <w:t xml:space="preserve"> </w:t>
      </w:r>
    </w:p>
    <w:p w:rsidR="000454B4" w:rsidRDefault="000454B4" w:rsidP="00254046">
      <w:pPr>
        <w:spacing w:after="200" w:line="276" w:lineRule="auto"/>
        <w:rPr>
          <w:rFonts w:ascii="Calibri" w:hAnsi="Calibri" w:cs="Calibri"/>
          <w:b/>
          <w:sz w:val="36"/>
          <w:szCs w:val="32"/>
        </w:rPr>
      </w:pPr>
    </w:p>
    <w:p w:rsidR="00C9431C" w:rsidRPr="00254046" w:rsidRDefault="006C57C8" w:rsidP="00254046">
      <w:pPr>
        <w:spacing w:after="200" w:line="276" w:lineRule="auto"/>
        <w:rPr>
          <w:rFonts w:ascii="Calibri" w:hAnsi="Calibri" w:cs="Calibri"/>
          <w:b/>
          <w:sz w:val="36"/>
          <w:szCs w:val="32"/>
        </w:rPr>
      </w:pPr>
      <w:r>
        <w:rPr>
          <w:rFonts w:ascii="Calibri" w:hAnsi="Calibri" w:cs="Calibri"/>
          <w:b/>
          <w:sz w:val="36"/>
          <w:szCs w:val="32"/>
        </w:rPr>
        <w:t>8</w:t>
      </w:r>
      <w:r w:rsidRPr="003655F9">
        <w:rPr>
          <w:rFonts w:ascii="Calibri" w:hAnsi="Calibri" w:cs="Calibri"/>
          <w:b/>
          <w:sz w:val="36"/>
          <w:szCs w:val="32"/>
        </w:rPr>
        <w:t xml:space="preserve">. </w:t>
      </w:r>
      <w:r w:rsidR="00254046">
        <w:rPr>
          <w:rFonts w:ascii="Calibri" w:hAnsi="Calibri" w:cs="Calibri"/>
          <w:b/>
          <w:sz w:val="36"/>
          <w:szCs w:val="32"/>
        </w:rPr>
        <w:t>PROJEKTI</w:t>
      </w:r>
    </w:p>
    <w:p w:rsidR="00B821B5" w:rsidRPr="003B7A29" w:rsidRDefault="00B821B5" w:rsidP="00B821B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8C34FE"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B821B5" w:rsidRPr="008C34FE"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caps/>
                <w:color w:val="0000FF"/>
                <w:sz w:val="32"/>
                <w:szCs w:val="32"/>
              </w:rPr>
            </w:pPr>
            <w:r w:rsidRPr="003816E0">
              <w:rPr>
                <w:rFonts w:ascii="Calibri" w:hAnsi="Calibri" w:cs="Calibri"/>
                <w:b/>
                <w:caps/>
                <w:color w:val="0000FF"/>
                <w:sz w:val="32"/>
                <w:szCs w:val="32"/>
              </w:rPr>
              <w:t>BICIKLIJADA POZDRAV PROLJEĆU</w:t>
            </w:r>
          </w:p>
        </w:tc>
      </w:tr>
    </w:tbl>
    <w:p w:rsidR="00B821B5" w:rsidRPr="007F73A7" w:rsidRDefault="00B821B5" w:rsidP="00B821B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Osnovni ciljevi su promicanje zdravog načina života (zdrave navike, boravak na otvorenom, druženje sudionika u neformalnoj atmosferi, smanjivanje stresa zbog svakodnevnih obveza) te ekološko osvještavanje.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Biciklijada je namijenjena svim zainteresiranim učenicima škole. Sudjelovanje je na dobrovoljnoj osnovi.</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B821B5" w:rsidRPr="00E2176D"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Nositelji aktivnosti su nastavnici TZK-e uz pomoć ostalih nastavnika, posebice razrednika.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Organizaciju aktivnosti osmislit će nastavnici TZK-e u suradnji s nastavnicima geografije. Učenici će dobiti informacije od razrednika i preko oglasne ploče u školi. Svi sudionici biciklijade okupit će se u dogovoreno vrijeme ispred škole te zajedno krenuti prema odredištu. Tamo slijedi druženje, piknik te sportske aktivnosti. Organizacija će obuhvatiti i suradnju s prometnom policijom te medicinskom službom.</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Subota ili nedjelja u travnju 2015. (od 10,00 – 14,00 sati)</w:t>
            </w:r>
          </w:p>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Pri odabiru datuma vodit će se računa o vremenskoj prognozi.</w:t>
            </w:r>
          </w:p>
        </w:tc>
      </w:tr>
    </w:tbl>
    <w:p w:rsidR="00B821B5"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Pr>
                <w:rFonts w:ascii="Calibri" w:hAnsi="Calibri" w:cs="Calibri"/>
                <w:b/>
                <w:color w:val="0000FF"/>
                <w:sz w:val="26"/>
                <w:szCs w:val="26"/>
              </w:rPr>
              <w:t xml:space="preserve">Okviran </w:t>
            </w:r>
            <w:r w:rsidRPr="00E2176D">
              <w:rPr>
                <w:rFonts w:ascii="Calibri" w:hAnsi="Calibri" w:cs="Calibri"/>
                <w:b/>
                <w:color w:val="0000FF"/>
                <w:sz w:val="26"/>
                <w:szCs w:val="26"/>
              </w:rPr>
              <w:t>troškovnik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Troškovi obuhvaćaju nabavku vode za sudionike (oko 400,00 kn) što će snositi škola.</w:t>
            </w:r>
          </w:p>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Sve ostalo sudionici će nabaviti sami (odjeća, hrana).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w:t>
            </w:r>
            <w:r>
              <w:rPr>
                <w:rFonts w:ascii="Calibri" w:hAnsi="Calibri" w:cs="Calibri"/>
                <w:b/>
                <w:color w:val="0000FF"/>
                <w:sz w:val="26"/>
                <w:szCs w:val="26"/>
              </w:rPr>
              <w:t>projekta</w:t>
            </w:r>
          </w:p>
        </w:tc>
      </w:tr>
      <w:tr w:rsidR="00B821B5" w:rsidRPr="00E2176D"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Istaknut će se razredi koji su u najvećem broju sudjelovali u aktivnosti.</w:t>
            </w:r>
          </w:p>
          <w:p w:rsidR="00B821B5" w:rsidRPr="00B821B5" w:rsidRDefault="00B821B5" w:rsidP="004D46B6">
            <w:pPr>
              <w:pStyle w:val="ListParagraph"/>
              <w:numPr>
                <w:ilvl w:val="0"/>
                <w:numId w:val="123"/>
              </w:numPr>
              <w:spacing w:before="120" w:line="276" w:lineRule="auto"/>
              <w:rPr>
                <w:rFonts w:ascii="Calibri" w:hAnsi="Calibri" w:cs="Calibri"/>
                <w:sz w:val="26"/>
                <w:szCs w:val="26"/>
              </w:rPr>
            </w:pPr>
            <w:r w:rsidRPr="00B821B5">
              <w:rPr>
                <w:rFonts w:ascii="Calibri" w:hAnsi="Calibri" w:cs="Calibri"/>
                <w:sz w:val="26"/>
                <w:szCs w:val="26"/>
              </w:rPr>
              <w:t>Svaki sudionik donijet će svom razredu bodove u natjecanju za najsportskiji razred škole. Na školskoj plazmi i na internetskoj stranici škole objavit će se izvješće i najbolje fotografije. Također će rezultati biti objavljeni u Ljetopisu škole.</w:t>
            </w:r>
          </w:p>
        </w:tc>
      </w:tr>
    </w:tbl>
    <w:p w:rsidR="00B821B5" w:rsidRPr="00E2176D" w:rsidRDefault="00B821B5" w:rsidP="00B821B5">
      <w:pPr>
        <w:jc w:val="center"/>
        <w:rPr>
          <w:rFonts w:ascii="Calibri" w:hAnsi="Calibri" w:cs="Calibri"/>
          <w:sz w:val="26"/>
          <w:szCs w:val="26"/>
        </w:rPr>
      </w:pPr>
    </w:p>
    <w:p w:rsidR="00B821B5" w:rsidRDefault="00B821B5" w:rsidP="00B821B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343C17" w:rsidRDefault="00B821B5" w:rsidP="00B821B5">
      <w:pPr>
        <w:spacing w:line="360" w:lineRule="auto"/>
        <w:rPr>
          <w:rFonts w:ascii="Calibri" w:hAnsi="Calibri" w:cs="Calibri"/>
          <w:sz w:val="26"/>
          <w:szCs w:val="26"/>
        </w:rPr>
      </w:pPr>
      <w:r w:rsidRPr="00B821B5">
        <w:rPr>
          <w:rFonts w:ascii="Calibri" w:hAnsi="Calibri" w:cs="Calibri"/>
          <w:sz w:val="26"/>
          <w:szCs w:val="26"/>
        </w:rPr>
        <w:t>Meri Matušan, prof.</w:t>
      </w:r>
    </w:p>
    <w:p w:rsidR="00343C17" w:rsidRDefault="00343C17">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center"/>
              <w:rPr>
                <w:rFonts w:ascii="Calibri" w:hAnsi="Calibri" w:cs="Arial"/>
                <w:b/>
                <w:sz w:val="36"/>
                <w:szCs w:val="32"/>
              </w:rPr>
            </w:pPr>
            <w:r w:rsidRPr="00ED7DA7">
              <w:rPr>
                <w:rFonts w:ascii="Calibri" w:hAnsi="Calibri" w:cs="Arial"/>
                <w:b/>
                <w:sz w:val="36"/>
                <w:szCs w:val="32"/>
              </w:rPr>
              <w:t>PROJEKT</w:t>
            </w:r>
          </w:p>
        </w:tc>
      </w:tr>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center"/>
              <w:rPr>
                <w:rFonts w:ascii="Calibri" w:hAnsi="Calibri" w:cs="Arial"/>
                <w:b/>
                <w:caps/>
                <w:color w:val="0000FF"/>
                <w:sz w:val="36"/>
                <w:szCs w:val="32"/>
              </w:rPr>
            </w:pPr>
            <w:r>
              <w:rPr>
                <w:rFonts w:ascii="Calibri" w:hAnsi="Calibri" w:cs="Arial"/>
                <w:b/>
                <w:caps/>
                <w:color w:val="0000FF"/>
                <w:sz w:val="36"/>
                <w:szCs w:val="32"/>
              </w:rPr>
              <w:t>„BIJELE KUTIJE“</w:t>
            </w:r>
            <w:r w:rsidR="006907DD">
              <w:rPr>
                <w:rFonts w:ascii="Calibri" w:hAnsi="Calibri" w:cs="Arial"/>
                <w:b/>
                <w:caps/>
                <w:color w:val="0000FF"/>
                <w:sz w:val="36"/>
                <w:szCs w:val="32"/>
              </w:rPr>
              <w:t xml:space="preserve"> – projekt za poboljšanje interakcije između profesora i učenika</w:t>
            </w:r>
          </w:p>
        </w:tc>
      </w:tr>
    </w:tbl>
    <w:p w:rsidR="00343C17" w:rsidRPr="00ED7DA7" w:rsidRDefault="00343C17" w:rsidP="00343C17">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360" w:lineRule="auto"/>
              <w:jc w:val="both"/>
              <w:rPr>
                <w:rFonts w:ascii="Calibri" w:hAnsi="Calibri" w:cs="Arial"/>
                <w:b/>
                <w:color w:val="0000FF"/>
                <w:sz w:val="26"/>
                <w:szCs w:val="26"/>
              </w:rPr>
            </w:pPr>
            <w:r w:rsidRPr="00ED7DA7">
              <w:rPr>
                <w:rFonts w:ascii="Calibri" w:hAnsi="Calibri" w:cs="Arial"/>
                <w:b/>
                <w:color w:val="0000FF"/>
                <w:sz w:val="26"/>
                <w:szCs w:val="26"/>
              </w:rPr>
              <w:t>Ciljevi projekta</w:t>
            </w:r>
          </w:p>
        </w:tc>
      </w:tr>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D97CB2" w:rsidRDefault="00E93D3A" w:rsidP="006E6E32">
            <w:pPr>
              <w:numPr>
                <w:ilvl w:val="0"/>
                <w:numId w:val="5"/>
              </w:numPr>
              <w:spacing w:before="120" w:line="276" w:lineRule="auto"/>
              <w:jc w:val="both"/>
              <w:rPr>
                <w:rFonts w:ascii="Calibri" w:hAnsi="Calibri" w:cs="Arial"/>
                <w:sz w:val="26"/>
                <w:szCs w:val="26"/>
              </w:rPr>
            </w:pPr>
            <w:r w:rsidRPr="00E93D3A">
              <w:rPr>
                <w:rFonts w:ascii="Calibri" w:hAnsi="Calibri" w:cs="Arial"/>
                <w:sz w:val="26"/>
                <w:szCs w:val="26"/>
              </w:rPr>
              <w:t>unaprjeđenje kval</w:t>
            </w:r>
            <w:r w:rsidR="006907DD">
              <w:rPr>
                <w:rFonts w:ascii="Calibri" w:hAnsi="Calibri" w:cs="Arial"/>
                <w:sz w:val="26"/>
                <w:szCs w:val="26"/>
              </w:rPr>
              <w:t>itete nastave i odnosa učenika i</w:t>
            </w:r>
            <w:r w:rsidRPr="00E93D3A">
              <w:rPr>
                <w:rFonts w:ascii="Calibri" w:hAnsi="Calibri" w:cs="Arial"/>
                <w:sz w:val="26"/>
                <w:szCs w:val="26"/>
              </w:rPr>
              <w:t xml:space="preserve"> </w:t>
            </w:r>
            <w:r w:rsidR="006E6E32">
              <w:rPr>
                <w:rFonts w:ascii="Calibri" w:hAnsi="Calibri" w:cs="Arial"/>
                <w:sz w:val="26"/>
                <w:szCs w:val="26"/>
              </w:rPr>
              <w:t>nastavnika</w:t>
            </w:r>
            <w:r w:rsidRPr="00E93D3A">
              <w:rPr>
                <w:rFonts w:ascii="Calibri" w:hAnsi="Calibri" w:cs="Arial"/>
                <w:sz w:val="26"/>
                <w:szCs w:val="26"/>
              </w:rPr>
              <w:t xml:space="preserve"> u </w:t>
            </w:r>
            <w:r w:rsidR="006907DD">
              <w:rPr>
                <w:rFonts w:ascii="Calibri" w:hAnsi="Calibri" w:cs="Arial"/>
                <w:sz w:val="26"/>
                <w:szCs w:val="26"/>
              </w:rPr>
              <w:t>školi</w:t>
            </w:r>
          </w:p>
        </w:tc>
      </w:tr>
    </w:tbl>
    <w:p w:rsidR="00343C17" w:rsidRPr="00ED7DA7" w:rsidRDefault="00343C17" w:rsidP="00343C17">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Namjena projekta</w:t>
            </w:r>
          </w:p>
        </w:tc>
      </w:tr>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Default="006907DD" w:rsidP="00343C17">
            <w:pPr>
              <w:numPr>
                <w:ilvl w:val="0"/>
                <w:numId w:val="6"/>
              </w:numPr>
              <w:spacing w:before="120" w:line="276" w:lineRule="auto"/>
              <w:jc w:val="both"/>
              <w:rPr>
                <w:rFonts w:ascii="Calibri" w:hAnsi="Calibri" w:cs="Arial"/>
                <w:sz w:val="26"/>
                <w:szCs w:val="26"/>
              </w:rPr>
            </w:pPr>
            <w:r>
              <w:rPr>
                <w:rFonts w:ascii="Calibri" w:hAnsi="Calibri" w:cs="Arial"/>
                <w:sz w:val="26"/>
                <w:szCs w:val="26"/>
              </w:rPr>
              <w:t>stvoriti kvalitetniji nastavni proces</w:t>
            </w:r>
          </w:p>
          <w:p w:rsidR="006907DD" w:rsidRPr="00ED7DA7" w:rsidRDefault="006907DD" w:rsidP="00343C17">
            <w:pPr>
              <w:numPr>
                <w:ilvl w:val="0"/>
                <w:numId w:val="6"/>
              </w:numPr>
              <w:spacing w:before="120" w:line="276" w:lineRule="auto"/>
              <w:jc w:val="both"/>
              <w:rPr>
                <w:rFonts w:ascii="Calibri" w:hAnsi="Calibri" w:cs="Arial"/>
                <w:sz w:val="26"/>
                <w:szCs w:val="26"/>
              </w:rPr>
            </w:pPr>
            <w:r>
              <w:rPr>
                <w:rFonts w:ascii="Calibri" w:hAnsi="Calibri" w:cs="Arial"/>
                <w:sz w:val="26"/>
                <w:szCs w:val="26"/>
              </w:rPr>
              <w:t>promicanje vrijednosti kao što su znanje, solidarnost, identitet, odgovornost, integritet, poštivanje, zdravlje i poduzetnost</w:t>
            </w:r>
          </w:p>
        </w:tc>
      </w:tr>
    </w:tbl>
    <w:p w:rsidR="00343C17" w:rsidRPr="00ED7DA7" w:rsidRDefault="00343C17" w:rsidP="00343C17">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Nositelji projekta i njihova odgovornost</w:t>
            </w:r>
          </w:p>
        </w:tc>
      </w:tr>
      <w:tr w:rsidR="00343C17" w:rsidRPr="00ED7DA7" w:rsidTr="00343C17">
        <w:trPr>
          <w:trHeight w:val="106"/>
        </w:trPr>
        <w:tc>
          <w:tcPr>
            <w:tcW w:w="9288" w:type="dxa"/>
            <w:tcBorders>
              <w:top w:val="single" w:sz="4" w:space="0" w:color="auto"/>
              <w:left w:val="single" w:sz="4" w:space="0" w:color="auto"/>
              <w:bottom w:val="single" w:sz="4" w:space="0" w:color="auto"/>
              <w:right w:val="single" w:sz="4" w:space="0" w:color="auto"/>
            </w:tcBorders>
          </w:tcPr>
          <w:p w:rsidR="00343C17" w:rsidRPr="00ED7DA7" w:rsidRDefault="006E6E32" w:rsidP="00343C17">
            <w:pPr>
              <w:numPr>
                <w:ilvl w:val="0"/>
                <w:numId w:val="141"/>
              </w:numPr>
              <w:spacing w:before="120" w:line="276" w:lineRule="auto"/>
              <w:jc w:val="both"/>
              <w:rPr>
                <w:rFonts w:ascii="Calibri" w:hAnsi="Calibri" w:cs="Arial"/>
                <w:sz w:val="26"/>
                <w:szCs w:val="26"/>
              </w:rPr>
            </w:pPr>
            <w:r>
              <w:rPr>
                <w:rFonts w:ascii="Calibri" w:hAnsi="Calibri" w:cs="Arial"/>
                <w:sz w:val="26"/>
                <w:szCs w:val="26"/>
              </w:rPr>
              <w:t>Povjerenstvo za provedbu</w:t>
            </w:r>
            <w:r w:rsidR="00826522">
              <w:rPr>
                <w:rFonts w:ascii="Calibri" w:hAnsi="Calibri" w:cs="Arial"/>
                <w:sz w:val="26"/>
                <w:szCs w:val="26"/>
              </w:rPr>
              <w:t xml:space="preserve"> projekta (učeničko povjerenstvo</w:t>
            </w:r>
            <w:r>
              <w:rPr>
                <w:rFonts w:ascii="Calibri" w:hAnsi="Calibri" w:cs="Arial"/>
                <w:sz w:val="26"/>
                <w:szCs w:val="26"/>
              </w:rPr>
              <w:t xml:space="preserve"> i stručna služba škole) – prikupljanje prijedloga i sastavljanje izvješća za nastavnike</w:t>
            </w:r>
          </w:p>
          <w:p w:rsidR="00343C17" w:rsidRPr="00ED7DA7" w:rsidRDefault="00343C17" w:rsidP="006E6E32">
            <w:pPr>
              <w:numPr>
                <w:ilvl w:val="0"/>
                <w:numId w:val="141"/>
              </w:numPr>
              <w:spacing w:before="120" w:line="276" w:lineRule="auto"/>
              <w:jc w:val="both"/>
              <w:rPr>
                <w:rFonts w:ascii="Calibri" w:hAnsi="Calibri" w:cs="Arial"/>
                <w:sz w:val="26"/>
                <w:szCs w:val="26"/>
              </w:rPr>
            </w:pPr>
            <w:r w:rsidRPr="00ED7DA7">
              <w:rPr>
                <w:rFonts w:ascii="Calibri" w:hAnsi="Calibri" w:cs="Arial"/>
                <w:sz w:val="26"/>
                <w:szCs w:val="26"/>
              </w:rPr>
              <w:t xml:space="preserve">Nastavničko vijeće </w:t>
            </w:r>
            <w:r w:rsidR="00D96EFB">
              <w:rPr>
                <w:rFonts w:ascii="Calibri" w:hAnsi="Calibri" w:cs="Arial"/>
                <w:sz w:val="26"/>
                <w:szCs w:val="26"/>
              </w:rPr>
              <w:t xml:space="preserve">škole – </w:t>
            </w:r>
            <w:r w:rsidR="006E6E32">
              <w:rPr>
                <w:rFonts w:ascii="Calibri" w:hAnsi="Calibri" w:cs="Arial"/>
                <w:sz w:val="26"/>
                <w:szCs w:val="26"/>
              </w:rPr>
              <w:t xml:space="preserve">nastavnik koji dobije izvješće trebao bi razmotriti prijedloge učenika </w:t>
            </w:r>
          </w:p>
        </w:tc>
      </w:tr>
    </w:tbl>
    <w:p w:rsidR="00343C17" w:rsidRPr="00ED7DA7" w:rsidRDefault="00343C17" w:rsidP="00343C17">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Način realizacije projekta</w:t>
            </w:r>
          </w:p>
        </w:tc>
      </w:tr>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6E6E32" w:rsidRDefault="006E6E32" w:rsidP="00D96EFB">
            <w:pPr>
              <w:numPr>
                <w:ilvl w:val="0"/>
                <w:numId w:val="142"/>
              </w:numPr>
              <w:spacing w:before="120" w:line="276" w:lineRule="auto"/>
              <w:ind w:left="714" w:hanging="357"/>
              <w:jc w:val="both"/>
              <w:rPr>
                <w:rFonts w:ascii="Calibri" w:hAnsi="Calibri" w:cs="Arial"/>
                <w:sz w:val="26"/>
                <w:szCs w:val="26"/>
              </w:rPr>
            </w:pPr>
            <w:r w:rsidRPr="006E6E32">
              <w:rPr>
                <w:rFonts w:ascii="Calibri" w:hAnsi="Calibri" w:cs="Arial"/>
                <w:sz w:val="26"/>
                <w:szCs w:val="26"/>
              </w:rPr>
              <w:t xml:space="preserve">Poštanski sandučić, u koji bi učenici stavljali svoje prijedloge, bio bi smješten na drugom katu </w:t>
            </w:r>
            <w:r>
              <w:rPr>
                <w:rFonts w:ascii="Calibri" w:hAnsi="Calibri" w:cs="Arial"/>
                <w:sz w:val="26"/>
                <w:szCs w:val="26"/>
              </w:rPr>
              <w:t>škole</w:t>
            </w:r>
            <w:r w:rsidRPr="006E6E32">
              <w:rPr>
                <w:rFonts w:ascii="Calibri" w:hAnsi="Calibri" w:cs="Arial"/>
                <w:sz w:val="26"/>
                <w:szCs w:val="26"/>
              </w:rPr>
              <w:t xml:space="preserve"> kod ulaznih vrata stručne službe </w:t>
            </w:r>
            <w:r w:rsidR="00826522">
              <w:rPr>
                <w:rFonts w:ascii="Calibri" w:hAnsi="Calibri" w:cs="Arial"/>
                <w:sz w:val="26"/>
                <w:szCs w:val="26"/>
              </w:rPr>
              <w:t>škole</w:t>
            </w:r>
            <w:r w:rsidRPr="006E6E32">
              <w:rPr>
                <w:rFonts w:ascii="Calibri" w:hAnsi="Calibri" w:cs="Arial"/>
                <w:sz w:val="26"/>
                <w:szCs w:val="26"/>
              </w:rPr>
              <w:t>. U tu kutiju učenici bi ubacivali svoje prijedloge. Prijedlozi bi bili sakupljeni i proslijeđeni Povjerenstvu za provedbu projekta „Bijele kutije“</w:t>
            </w:r>
            <w:r>
              <w:rPr>
                <w:rFonts w:ascii="Calibri" w:hAnsi="Calibri" w:cs="Arial"/>
                <w:sz w:val="26"/>
                <w:szCs w:val="26"/>
              </w:rPr>
              <w:t>.</w:t>
            </w:r>
            <w:r w:rsidRPr="006E6E32">
              <w:rPr>
                <w:rFonts w:ascii="Calibri" w:hAnsi="Calibri" w:cs="Arial"/>
                <w:sz w:val="26"/>
                <w:szCs w:val="26"/>
              </w:rPr>
              <w:t xml:space="preserve"> Povjerenstvo za provedbu projekta „Bijele kutije</w:t>
            </w:r>
            <w:r w:rsidR="00D96EFB">
              <w:rPr>
                <w:rFonts w:ascii="Calibri" w:hAnsi="Calibri" w:cs="Arial"/>
                <w:sz w:val="26"/>
                <w:szCs w:val="26"/>
              </w:rPr>
              <w:t>“ napisalo bi izvješće za</w:t>
            </w:r>
            <w:r w:rsidRPr="006E6E32">
              <w:rPr>
                <w:rFonts w:ascii="Calibri" w:hAnsi="Calibri" w:cs="Arial"/>
                <w:sz w:val="26"/>
                <w:szCs w:val="26"/>
              </w:rPr>
              <w:t xml:space="preserve"> </w:t>
            </w:r>
            <w:r w:rsidR="00D96EFB">
              <w:rPr>
                <w:rFonts w:ascii="Calibri" w:hAnsi="Calibri" w:cs="Arial"/>
                <w:sz w:val="26"/>
                <w:szCs w:val="26"/>
              </w:rPr>
              <w:t>nastavnika i to izvješće bilo bi proslijeđeno nastavniku za kojeg su došli prijedlozi</w:t>
            </w:r>
            <w:r>
              <w:rPr>
                <w:rFonts w:ascii="Calibri" w:hAnsi="Calibri" w:cs="Arial"/>
                <w:sz w:val="26"/>
                <w:szCs w:val="26"/>
              </w:rPr>
              <w:t>.</w:t>
            </w:r>
          </w:p>
        </w:tc>
      </w:tr>
    </w:tbl>
    <w:p w:rsidR="00343C17" w:rsidRPr="00ED7DA7" w:rsidRDefault="00343C17" w:rsidP="00343C17">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Vremenik projekta</w:t>
            </w:r>
          </w:p>
        </w:tc>
      </w:tr>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6E6E32" w:rsidP="00343C17">
            <w:pPr>
              <w:numPr>
                <w:ilvl w:val="0"/>
                <w:numId w:val="144"/>
              </w:numPr>
              <w:spacing w:before="120" w:line="276" w:lineRule="auto"/>
              <w:ind w:left="714" w:hanging="357"/>
              <w:jc w:val="both"/>
            </w:pPr>
            <w:r>
              <w:rPr>
                <w:rFonts w:ascii="Calibri" w:hAnsi="Calibri" w:cs="Arial"/>
                <w:sz w:val="26"/>
                <w:szCs w:val="26"/>
              </w:rPr>
              <w:t>Tijekom cijele školske godine 2016./2017.</w:t>
            </w:r>
          </w:p>
        </w:tc>
      </w:tr>
    </w:tbl>
    <w:p w:rsidR="00343C17" w:rsidRPr="00ED7DA7" w:rsidRDefault="00343C17" w:rsidP="00343C17">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both"/>
              <w:rPr>
                <w:rFonts w:ascii="Calibri" w:hAnsi="Calibri" w:cs="Arial"/>
                <w:b/>
                <w:color w:val="0000FF"/>
                <w:sz w:val="26"/>
                <w:szCs w:val="26"/>
              </w:rPr>
            </w:pPr>
            <w:r>
              <w:rPr>
                <w:rFonts w:ascii="Calibri" w:hAnsi="Calibri" w:cs="Arial"/>
                <w:b/>
                <w:color w:val="0000FF"/>
                <w:sz w:val="26"/>
                <w:szCs w:val="26"/>
              </w:rPr>
              <w:t>Okviran</w:t>
            </w:r>
            <w:r w:rsidRPr="00ED7DA7">
              <w:rPr>
                <w:rFonts w:ascii="Calibri" w:hAnsi="Calibri" w:cs="Arial"/>
                <w:b/>
                <w:color w:val="0000FF"/>
                <w:sz w:val="26"/>
                <w:szCs w:val="26"/>
              </w:rPr>
              <w:t xml:space="preserve"> troškovnik projekta</w:t>
            </w:r>
          </w:p>
        </w:tc>
      </w:tr>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Default="006E6E32" w:rsidP="00343C17">
            <w:pPr>
              <w:numPr>
                <w:ilvl w:val="0"/>
                <w:numId w:val="22"/>
              </w:numPr>
              <w:spacing w:before="120" w:line="276" w:lineRule="auto"/>
              <w:ind w:left="714" w:hanging="357"/>
              <w:jc w:val="both"/>
              <w:rPr>
                <w:rFonts w:ascii="Calibri" w:hAnsi="Calibri" w:cs="Arial"/>
                <w:sz w:val="26"/>
                <w:szCs w:val="26"/>
              </w:rPr>
            </w:pPr>
            <w:r>
              <w:rPr>
                <w:rFonts w:ascii="Calibri" w:hAnsi="Calibri" w:cs="Arial"/>
                <w:sz w:val="26"/>
                <w:szCs w:val="26"/>
              </w:rPr>
              <w:t>Nabava sandučića</w:t>
            </w:r>
          </w:p>
          <w:p w:rsidR="006E6E32" w:rsidRPr="00ED7DA7" w:rsidRDefault="006E6E32" w:rsidP="00343C17">
            <w:pPr>
              <w:numPr>
                <w:ilvl w:val="0"/>
                <w:numId w:val="22"/>
              </w:numPr>
              <w:spacing w:before="120" w:line="276" w:lineRule="auto"/>
              <w:ind w:left="714" w:hanging="357"/>
              <w:jc w:val="both"/>
              <w:rPr>
                <w:rFonts w:ascii="Calibri" w:hAnsi="Calibri" w:cs="Arial"/>
                <w:sz w:val="26"/>
                <w:szCs w:val="26"/>
              </w:rPr>
            </w:pPr>
            <w:r>
              <w:rPr>
                <w:rFonts w:ascii="Calibri" w:hAnsi="Calibri" w:cs="Arial"/>
                <w:sz w:val="26"/>
                <w:szCs w:val="26"/>
              </w:rPr>
              <w:t>Printanje obrazaca</w:t>
            </w:r>
          </w:p>
        </w:tc>
      </w:tr>
    </w:tbl>
    <w:p w:rsidR="00343C17" w:rsidRPr="00ED7DA7" w:rsidRDefault="00343C17" w:rsidP="00343C17">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43C17" w:rsidRPr="00ED7DA7" w:rsidTr="00343C17">
        <w:tc>
          <w:tcPr>
            <w:tcW w:w="9288" w:type="dxa"/>
            <w:tcBorders>
              <w:top w:val="single" w:sz="4" w:space="0" w:color="auto"/>
              <w:left w:val="single" w:sz="4" w:space="0" w:color="auto"/>
              <w:bottom w:val="single" w:sz="4" w:space="0" w:color="auto"/>
              <w:right w:val="single" w:sz="4" w:space="0" w:color="auto"/>
            </w:tcBorders>
          </w:tcPr>
          <w:p w:rsidR="00343C17" w:rsidRPr="00ED7DA7" w:rsidRDefault="00343C17" w:rsidP="00343C17">
            <w:pPr>
              <w:spacing w:before="120" w:line="276" w:lineRule="auto"/>
              <w:jc w:val="both"/>
              <w:rPr>
                <w:rFonts w:ascii="Calibri" w:hAnsi="Calibri" w:cs="Arial"/>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w:t>
            </w:r>
            <w:r>
              <w:rPr>
                <w:rFonts w:ascii="Calibri" w:hAnsi="Calibri" w:cs="Calibri"/>
                <w:b/>
                <w:color w:val="0000FF"/>
                <w:sz w:val="26"/>
                <w:szCs w:val="26"/>
              </w:rPr>
              <w:t>projekta</w:t>
            </w:r>
          </w:p>
        </w:tc>
      </w:tr>
      <w:tr w:rsidR="00343C17" w:rsidRPr="00ED7DA7" w:rsidTr="00343C17">
        <w:trPr>
          <w:trHeight w:val="70"/>
        </w:trPr>
        <w:tc>
          <w:tcPr>
            <w:tcW w:w="9288" w:type="dxa"/>
            <w:tcBorders>
              <w:top w:val="single" w:sz="4" w:space="0" w:color="auto"/>
              <w:left w:val="single" w:sz="4" w:space="0" w:color="auto"/>
              <w:bottom w:val="single" w:sz="4" w:space="0" w:color="auto"/>
              <w:right w:val="single" w:sz="4" w:space="0" w:color="auto"/>
            </w:tcBorders>
          </w:tcPr>
          <w:p w:rsidR="00826522" w:rsidRPr="00ED7DA7" w:rsidRDefault="00826522" w:rsidP="00343C17">
            <w:pPr>
              <w:numPr>
                <w:ilvl w:val="0"/>
                <w:numId w:val="145"/>
              </w:numPr>
              <w:spacing w:before="120" w:line="276" w:lineRule="auto"/>
              <w:jc w:val="both"/>
            </w:pPr>
            <w:r w:rsidRPr="00826522">
              <w:rPr>
                <w:rFonts w:asciiTheme="minorHAnsi" w:hAnsiTheme="minorHAnsi"/>
                <w:sz w:val="26"/>
                <w:szCs w:val="26"/>
              </w:rPr>
              <w:t>Evaluacija projekta od strane učenika i nastavnika</w:t>
            </w:r>
          </w:p>
        </w:tc>
      </w:tr>
    </w:tbl>
    <w:p w:rsidR="00343C17" w:rsidRPr="00ED7DA7" w:rsidRDefault="00343C17" w:rsidP="00343C17">
      <w:pPr>
        <w:spacing w:line="360" w:lineRule="auto"/>
        <w:rPr>
          <w:rFonts w:ascii="Calibri" w:hAnsi="Calibri" w:cs="Arial"/>
          <w:b/>
          <w:sz w:val="26"/>
          <w:szCs w:val="26"/>
        </w:rPr>
      </w:pPr>
    </w:p>
    <w:p w:rsidR="00343C17" w:rsidRPr="00ED7DA7" w:rsidRDefault="00343C17" w:rsidP="00343C17">
      <w:pPr>
        <w:spacing w:line="360" w:lineRule="auto"/>
        <w:rPr>
          <w:rFonts w:ascii="Calibri" w:hAnsi="Calibri" w:cs="Arial"/>
          <w:b/>
          <w:sz w:val="26"/>
          <w:szCs w:val="26"/>
        </w:rPr>
      </w:pPr>
      <w:r w:rsidRPr="00ED7DA7">
        <w:rPr>
          <w:rFonts w:ascii="Calibri" w:hAnsi="Calibri" w:cs="Arial"/>
          <w:b/>
          <w:sz w:val="26"/>
          <w:szCs w:val="26"/>
        </w:rPr>
        <w:t>Program izradila:</w:t>
      </w:r>
    </w:p>
    <w:p w:rsidR="00343C17" w:rsidRPr="004E0BDC" w:rsidRDefault="00343C17" w:rsidP="00343C17">
      <w:pPr>
        <w:spacing w:line="276" w:lineRule="auto"/>
        <w:rPr>
          <w:rFonts w:ascii="Calibri" w:hAnsi="Calibri" w:cs="Arial"/>
          <w:sz w:val="26"/>
          <w:szCs w:val="26"/>
        </w:rPr>
      </w:pPr>
      <w:r>
        <w:rPr>
          <w:rFonts w:ascii="Calibri" w:hAnsi="Calibri" w:cs="Arial"/>
          <w:sz w:val="26"/>
          <w:szCs w:val="26"/>
        </w:rPr>
        <w:t>Željka Gregorin, mag. stručna suradnica - socijalna pedagoginja</w:t>
      </w:r>
    </w:p>
    <w:p w:rsidR="004E0BDC" w:rsidRDefault="004E0BDC" w:rsidP="00B821B5">
      <w:pPr>
        <w:spacing w:line="360" w:lineRule="auto"/>
        <w:rPr>
          <w:rFonts w:ascii="Calibri" w:hAnsi="Calibri" w:cs="Calibri"/>
          <w:sz w:val="26"/>
          <w:szCs w:val="26"/>
        </w:rPr>
      </w:pPr>
    </w:p>
    <w:p w:rsidR="004E0BDC" w:rsidRPr="004E0BDC" w:rsidRDefault="004E0BDC" w:rsidP="004E0BDC">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center"/>
              <w:rPr>
                <w:rFonts w:ascii="Calibri" w:hAnsi="Calibri" w:cs="Arial"/>
                <w:b/>
                <w:sz w:val="36"/>
                <w:szCs w:val="32"/>
              </w:rPr>
            </w:pPr>
            <w:r w:rsidRPr="00ED7DA7">
              <w:rPr>
                <w:rFonts w:ascii="Calibri" w:hAnsi="Calibri" w:cs="Arial"/>
                <w:b/>
                <w:sz w:val="36"/>
                <w:szCs w:val="32"/>
              </w:rPr>
              <w:t>PROJEKT</w:t>
            </w:r>
          </w:p>
        </w:tc>
      </w:tr>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center"/>
              <w:rPr>
                <w:rFonts w:ascii="Calibri" w:hAnsi="Calibri" w:cs="Arial"/>
                <w:b/>
                <w:caps/>
                <w:color w:val="0000FF"/>
                <w:sz w:val="36"/>
                <w:szCs w:val="32"/>
              </w:rPr>
            </w:pPr>
            <w:r w:rsidRPr="00ED7DA7">
              <w:rPr>
                <w:rFonts w:ascii="Calibri" w:hAnsi="Calibri" w:cs="Arial"/>
                <w:b/>
                <w:caps/>
                <w:color w:val="0000FF"/>
                <w:sz w:val="36"/>
                <w:szCs w:val="32"/>
              </w:rPr>
              <w:t>BUDUĆI UČENICI PRVE: PREZENTACIJA i. GIMNAZIJE OSNOVNIM ŠKOLAMA GRADA ZAGREBA, SUDJELOVANJE NA „DOJDI OSMAŠ“ I DAN OTVORENIH VRATA</w:t>
            </w:r>
          </w:p>
        </w:tc>
      </w:tr>
    </w:tbl>
    <w:p w:rsidR="004E0BDC" w:rsidRPr="00ED7DA7" w:rsidRDefault="004E0BDC" w:rsidP="004E0BDC">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360" w:lineRule="auto"/>
              <w:jc w:val="both"/>
              <w:rPr>
                <w:rFonts w:ascii="Calibri" w:hAnsi="Calibri" w:cs="Arial"/>
                <w:b/>
                <w:color w:val="0000FF"/>
                <w:sz w:val="26"/>
                <w:szCs w:val="26"/>
              </w:rPr>
            </w:pPr>
            <w:r w:rsidRPr="00ED7DA7">
              <w:rPr>
                <w:rFonts w:ascii="Calibri" w:hAnsi="Calibri" w:cs="Arial"/>
                <w:b/>
                <w:color w:val="0000FF"/>
                <w:sz w:val="26"/>
                <w:szCs w:val="26"/>
              </w:rPr>
              <w:t>Ciljevi projekta</w:t>
            </w:r>
          </w:p>
        </w:tc>
      </w:tr>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predstaviti I. gimnaziju učenicima osmih razreda,</w:t>
            </w:r>
          </w:p>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upoznati učenike s dugom tradicijom I. gimnazije,</w:t>
            </w:r>
          </w:p>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upoznati učenike s prostorom I. gimnazije,</w:t>
            </w:r>
          </w:p>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predstaviti izvannastavne aktivnosti koje I. gimnazija nudi učenicima,</w:t>
            </w:r>
          </w:p>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predstaviti uspjehe na natjecanjima u znanju učenika I. gimnazije,</w:t>
            </w:r>
          </w:p>
          <w:p w:rsidR="004E0BDC"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upoznati učenike s uvjetima upisa u I. gimnaziju</w:t>
            </w:r>
            <w:r>
              <w:rPr>
                <w:rFonts w:ascii="Calibri" w:hAnsi="Calibri" w:cs="Arial"/>
                <w:sz w:val="26"/>
                <w:szCs w:val="26"/>
              </w:rPr>
              <w:t>,</w:t>
            </w:r>
          </w:p>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 xml:space="preserve">upoznati učenike s upravom i </w:t>
            </w:r>
            <w:r>
              <w:rPr>
                <w:rFonts w:ascii="Calibri" w:hAnsi="Calibri" w:cs="Arial"/>
                <w:sz w:val="26"/>
                <w:szCs w:val="26"/>
              </w:rPr>
              <w:t>stručnom</w:t>
            </w:r>
            <w:r w:rsidRPr="00D97CB2">
              <w:rPr>
                <w:rFonts w:ascii="Calibri" w:hAnsi="Calibri" w:cs="Arial"/>
                <w:sz w:val="26"/>
                <w:szCs w:val="26"/>
              </w:rPr>
              <w:t xml:space="preserve"> službom I. gimnazije</w:t>
            </w:r>
            <w:r>
              <w:rPr>
                <w:rFonts w:ascii="Calibri" w:hAnsi="Calibri" w:cs="Arial"/>
                <w:sz w:val="26"/>
                <w:szCs w:val="26"/>
              </w:rPr>
              <w:t xml:space="preserve"> te</w:t>
            </w:r>
            <w:r w:rsidRPr="00D97CB2">
              <w:rPr>
                <w:rFonts w:ascii="Calibri" w:hAnsi="Calibri" w:cs="Arial"/>
                <w:sz w:val="26"/>
                <w:szCs w:val="26"/>
              </w:rPr>
              <w:t xml:space="preserve"> s budućim nastavnicima</w:t>
            </w:r>
          </w:p>
          <w:p w:rsidR="004E0BDC" w:rsidRPr="00D97CB2" w:rsidRDefault="004E0BDC" w:rsidP="004E0BDC">
            <w:pPr>
              <w:numPr>
                <w:ilvl w:val="0"/>
                <w:numId w:val="5"/>
              </w:numPr>
              <w:spacing w:before="120" w:line="276" w:lineRule="auto"/>
              <w:jc w:val="both"/>
              <w:rPr>
                <w:rFonts w:ascii="Calibri" w:hAnsi="Calibri" w:cs="Arial"/>
                <w:sz w:val="26"/>
                <w:szCs w:val="26"/>
              </w:rPr>
            </w:pPr>
            <w:r w:rsidRPr="00D97CB2">
              <w:rPr>
                <w:rFonts w:ascii="Calibri" w:hAnsi="Calibri" w:cs="Arial"/>
                <w:sz w:val="26"/>
                <w:szCs w:val="26"/>
              </w:rPr>
              <w:t>predstaviti pojedine nastavne predmete zanimljivim prezentacija</w:t>
            </w:r>
            <w:r>
              <w:rPr>
                <w:rFonts w:ascii="Calibri" w:hAnsi="Calibri" w:cs="Arial"/>
                <w:sz w:val="26"/>
                <w:szCs w:val="26"/>
              </w:rPr>
              <w:t>ma, pokusima, diskusijama i sl.</w:t>
            </w:r>
          </w:p>
        </w:tc>
      </w:tr>
    </w:tbl>
    <w:p w:rsidR="004E0BDC" w:rsidRPr="00ED7DA7" w:rsidRDefault="004E0BDC" w:rsidP="004E0BD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Namjena projekta</w:t>
            </w:r>
          </w:p>
        </w:tc>
      </w:tr>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4E0BDC">
            <w:pPr>
              <w:numPr>
                <w:ilvl w:val="0"/>
                <w:numId w:val="6"/>
              </w:numPr>
              <w:spacing w:before="120" w:line="276" w:lineRule="auto"/>
              <w:jc w:val="both"/>
              <w:rPr>
                <w:rFonts w:ascii="Calibri" w:hAnsi="Calibri" w:cs="Arial"/>
                <w:sz w:val="26"/>
                <w:szCs w:val="26"/>
              </w:rPr>
            </w:pPr>
            <w:r w:rsidRPr="00D97CB2">
              <w:rPr>
                <w:rFonts w:ascii="Calibri" w:hAnsi="Calibri" w:cs="Arial"/>
                <w:sz w:val="26"/>
                <w:szCs w:val="26"/>
              </w:rPr>
              <w:t>zainteresirati učenike osmih razreda osnovnih škola grada Zagreba za upis u I. gimnaziju</w:t>
            </w:r>
            <w:r w:rsidRPr="00716B87">
              <w:rPr>
                <w:rFonts w:ascii="Calibri" w:hAnsi="Calibri" w:cs="Arial"/>
                <w:sz w:val="26"/>
                <w:szCs w:val="26"/>
              </w:rPr>
              <w:t>.</w:t>
            </w:r>
          </w:p>
        </w:tc>
      </w:tr>
    </w:tbl>
    <w:p w:rsidR="004E0BDC" w:rsidRPr="00ED7DA7" w:rsidRDefault="004E0BDC" w:rsidP="004E0BD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Nositelji projekta i njihova odgovornost</w:t>
            </w:r>
          </w:p>
        </w:tc>
      </w:tr>
      <w:tr w:rsidR="004E0BDC" w:rsidRPr="00ED7DA7"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4D46B6">
            <w:pPr>
              <w:numPr>
                <w:ilvl w:val="0"/>
                <w:numId w:val="141"/>
              </w:numPr>
              <w:spacing w:before="120" w:line="276" w:lineRule="auto"/>
              <w:jc w:val="both"/>
              <w:rPr>
                <w:rFonts w:ascii="Calibri" w:hAnsi="Calibri" w:cs="Arial"/>
                <w:sz w:val="26"/>
                <w:szCs w:val="26"/>
              </w:rPr>
            </w:pPr>
            <w:r w:rsidRPr="00ED7DA7">
              <w:rPr>
                <w:rFonts w:ascii="Calibri" w:hAnsi="Calibri" w:cs="Arial"/>
                <w:sz w:val="26"/>
                <w:szCs w:val="26"/>
              </w:rPr>
              <w:t>Dunja Marušić Brez</w:t>
            </w:r>
            <w:r>
              <w:rPr>
                <w:rFonts w:ascii="Calibri" w:hAnsi="Calibri" w:cs="Arial"/>
                <w:sz w:val="26"/>
                <w:szCs w:val="26"/>
              </w:rPr>
              <w:t>etić, ravnateljica I. gimnazije</w:t>
            </w:r>
          </w:p>
          <w:p w:rsidR="004E0BDC" w:rsidRPr="00ED7DA7" w:rsidRDefault="004E0BDC" w:rsidP="004D46B6">
            <w:pPr>
              <w:numPr>
                <w:ilvl w:val="0"/>
                <w:numId w:val="141"/>
              </w:numPr>
              <w:spacing w:before="120" w:line="276" w:lineRule="auto"/>
              <w:jc w:val="both"/>
              <w:rPr>
                <w:rFonts w:ascii="Calibri" w:hAnsi="Calibri" w:cs="Arial"/>
                <w:sz w:val="26"/>
                <w:szCs w:val="26"/>
              </w:rPr>
            </w:pPr>
            <w:r w:rsidRPr="00ED7DA7">
              <w:rPr>
                <w:rFonts w:ascii="Calibri" w:hAnsi="Calibri" w:cs="Arial"/>
                <w:sz w:val="26"/>
                <w:szCs w:val="26"/>
              </w:rPr>
              <w:t>Nastavničko vijeće I. gimnazije.</w:t>
            </w:r>
          </w:p>
        </w:tc>
      </w:tr>
    </w:tbl>
    <w:p w:rsidR="004E0BDC" w:rsidRPr="00ED7DA7" w:rsidRDefault="004E0BDC" w:rsidP="004E0BD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Način realizacije projekta</w:t>
            </w:r>
          </w:p>
        </w:tc>
      </w:tr>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line="276" w:lineRule="auto"/>
              <w:jc w:val="both"/>
              <w:rPr>
                <w:rFonts w:ascii="Calibri" w:hAnsi="Calibri" w:cs="Arial"/>
                <w:sz w:val="26"/>
                <w:szCs w:val="26"/>
                <w:u w:val="single"/>
              </w:rPr>
            </w:pPr>
            <w:r w:rsidRPr="00ED7DA7">
              <w:rPr>
                <w:rFonts w:ascii="Calibri" w:hAnsi="Calibri" w:cs="Arial"/>
                <w:sz w:val="26"/>
                <w:szCs w:val="26"/>
                <w:u w:val="single"/>
              </w:rPr>
              <w:t>Prezentacija I. gimnazije:</w:t>
            </w:r>
          </w:p>
          <w:p w:rsidR="004E0BDC" w:rsidRPr="00BB3037" w:rsidRDefault="004E0BDC" w:rsidP="004D46B6">
            <w:pPr>
              <w:numPr>
                <w:ilvl w:val="0"/>
                <w:numId w:val="143"/>
              </w:numPr>
              <w:spacing w:line="276" w:lineRule="auto"/>
              <w:jc w:val="both"/>
              <w:rPr>
                <w:rFonts w:ascii="Calibri" w:hAnsi="Calibri" w:cs="Arial"/>
                <w:sz w:val="26"/>
                <w:szCs w:val="26"/>
              </w:rPr>
            </w:pPr>
            <w:r>
              <w:rPr>
                <w:rFonts w:ascii="Calibri" w:hAnsi="Calibri" w:cs="Arial"/>
                <w:sz w:val="26"/>
                <w:szCs w:val="26"/>
              </w:rPr>
              <w:t>Socijalna pedagoginja škole dogovorit će</w:t>
            </w:r>
            <w:r w:rsidRPr="00BB3037">
              <w:rPr>
                <w:rFonts w:ascii="Calibri" w:hAnsi="Calibri" w:cs="Arial"/>
                <w:sz w:val="26"/>
                <w:szCs w:val="26"/>
              </w:rPr>
              <w:t xml:space="preserve"> termine za </w:t>
            </w:r>
            <w:r>
              <w:rPr>
                <w:rFonts w:ascii="Calibri" w:hAnsi="Calibri" w:cs="Arial"/>
                <w:sz w:val="26"/>
                <w:szCs w:val="26"/>
              </w:rPr>
              <w:t>prezentaciju u osnovnim školama</w:t>
            </w:r>
          </w:p>
          <w:p w:rsidR="004E0BDC" w:rsidRPr="00B70688" w:rsidRDefault="004E0BDC" w:rsidP="004D46B6">
            <w:pPr>
              <w:numPr>
                <w:ilvl w:val="0"/>
                <w:numId w:val="143"/>
              </w:numPr>
              <w:spacing w:line="276" w:lineRule="auto"/>
              <w:jc w:val="both"/>
              <w:rPr>
                <w:rFonts w:ascii="Calibri" w:hAnsi="Calibri" w:cs="Arial"/>
                <w:sz w:val="26"/>
                <w:szCs w:val="26"/>
              </w:rPr>
            </w:pPr>
            <w:r w:rsidRPr="00BB3037">
              <w:rPr>
                <w:rFonts w:ascii="Calibri" w:hAnsi="Calibri" w:cs="Arial"/>
                <w:sz w:val="26"/>
                <w:szCs w:val="26"/>
              </w:rPr>
              <w:t xml:space="preserve">Članovi Nastavničkog vijeća će u parovima predstaviti I. gimnaziju učenicima osmih razreda </w:t>
            </w:r>
            <w:r>
              <w:rPr>
                <w:rFonts w:ascii="Calibri" w:hAnsi="Calibri" w:cs="Arial"/>
                <w:sz w:val="26"/>
                <w:szCs w:val="26"/>
              </w:rPr>
              <w:t xml:space="preserve">putem pripremljene </w:t>
            </w:r>
            <w:r w:rsidRPr="00B70688">
              <w:rPr>
                <w:rFonts w:ascii="Calibri" w:hAnsi="Calibri" w:cs="Arial"/>
                <w:sz w:val="26"/>
                <w:szCs w:val="26"/>
              </w:rPr>
              <w:t xml:space="preserve">PowerPoint </w:t>
            </w:r>
            <w:r>
              <w:rPr>
                <w:rFonts w:ascii="Calibri" w:hAnsi="Calibri" w:cs="Arial"/>
                <w:sz w:val="26"/>
                <w:szCs w:val="26"/>
              </w:rPr>
              <w:t>prezentacije</w:t>
            </w:r>
            <w:r w:rsidRPr="00BB3037">
              <w:rPr>
                <w:rFonts w:ascii="Calibri" w:hAnsi="Calibri" w:cs="Arial"/>
                <w:sz w:val="26"/>
                <w:szCs w:val="26"/>
              </w:rPr>
              <w:t>.</w:t>
            </w:r>
            <w:r>
              <w:rPr>
                <w:rFonts w:ascii="Calibri" w:hAnsi="Calibri" w:cs="Arial"/>
                <w:sz w:val="26"/>
                <w:szCs w:val="26"/>
              </w:rPr>
              <w:t xml:space="preserve"> </w:t>
            </w:r>
            <w:r w:rsidRPr="00B70688">
              <w:rPr>
                <w:rFonts w:ascii="Calibri" w:hAnsi="Calibri" w:cs="Arial"/>
                <w:sz w:val="26"/>
                <w:szCs w:val="26"/>
              </w:rPr>
              <w:t>Nakon prezentacije odgovarat će na pitanja učenika i objasniti im prednosti upisa u I. gimnaziju.</w:t>
            </w:r>
          </w:p>
          <w:p w:rsidR="004E0BDC" w:rsidRPr="00114912" w:rsidRDefault="004E0BDC" w:rsidP="00A51D80">
            <w:pPr>
              <w:spacing w:line="276" w:lineRule="auto"/>
              <w:jc w:val="both"/>
              <w:rPr>
                <w:rFonts w:ascii="Calibri" w:hAnsi="Calibri" w:cs="Arial"/>
                <w:sz w:val="26"/>
                <w:szCs w:val="26"/>
                <w:u w:val="single"/>
              </w:rPr>
            </w:pPr>
            <w:r w:rsidRPr="00114912">
              <w:rPr>
                <w:rFonts w:ascii="Calibri" w:hAnsi="Calibri" w:cs="Arial"/>
                <w:sz w:val="26"/>
                <w:szCs w:val="26"/>
                <w:u w:val="single"/>
              </w:rPr>
              <w:t>„Dojdi osmaš“:</w:t>
            </w:r>
          </w:p>
          <w:p w:rsidR="004E0BDC" w:rsidRDefault="004E0BDC" w:rsidP="004D46B6">
            <w:pPr>
              <w:numPr>
                <w:ilvl w:val="0"/>
                <w:numId w:val="143"/>
              </w:numPr>
              <w:spacing w:line="276" w:lineRule="auto"/>
              <w:jc w:val="both"/>
              <w:rPr>
                <w:rFonts w:ascii="Calibri" w:hAnsi="Calibri" w:cs="Arial"/>
                <w:sz w:val="26"/>
                <w:szCs w:val="26"/>
              </w:rPr>
            </w:pPr>
            <w:r>
              <w:rPr>
                <w:rFonts w:ascii="Calibri" w:hAnsi="Calibri" w:cs="Arial"/>
                <w:sz w:val="26"/>
                <w:szCs w:val="26"/>
              </w:rPr>
              <w:t>Stručna služba škole dogovorit će</w:t>
            </w:r>
            <w:r w:rsidRPr="00BB3037">
              <w:rPr>
                <w:rFonts w:ascii="Calibri" w:hAnsi="Calibri" w:cs="Arial"/>
                <w:sz w:val="26"/>
                <w:szCs w:val="26"/>
              </w:rPr>
              <w:t xml:space="preserve"> </w:t>
            </w:r>
            <w:r>
              <w:rPr>
                <w:rFonts w:ascii="Calibri" w:hAnsi="Calibri" w:cs="Arial"/>
                <w:sz w:val="26"/>
                <w:szCs w:val="26"/>
              </w:rPr>
              <w:t>sve vezano uz manifestaciju</w:t>
            </w:r>
          </w:p>
          <w:p w:rsidR="004E0BDC" w:rsidRPr="00ED7DA7" w:rsidRDefault="004E0BDC" w:rsidP="004D46B6">
            <w:pPr>
              <w:numPr>
                <w:ilvl w:val="0"/>
                <w:numId w:val="143"/>
              </w:numPr>
              <w:spacing w:line="276" w:lineRule="auto"/>
              <w:jc w:val="both"/>
              <w:rPr>
                <w:rFonts w:ascii="Calibri" w:hAnsi="Calibri" w:cs="Arial"/>
                <w:sz w:val="26"/>
                <w:szCs w:val="26"/>
              </w:rPr>
            </w:pPr>
            <w:r w:rsidRPr="00BB3037">
              <w:rPr>
                <w:rFonts w:ascii="Calibri" w:hAnsi="Calibri" w:cs="Arial"/>
                <w:sz w:val="26"/>
                <w:szCs w:val="26"/>
              </w:rPr>
              <w:t>Članovi Nastavničkog vijeća će u parovima predstaviti I. gimnaziju učenicima</w:t>
            </w:r>
            <w:r>
              <w:rPr>
                <w:rFonts w:ascii="Calibri" w:hAnsi="Calibri" w:cs="Arial"/>
                <w:sz w:val="26"/>
                <w:szCs w:val="26"/>
              </w:rPr>
              <w:t xml:space="preserve"> te odgovarati na pitanja učenika</w:t>
            </w:r>
          </w:p>
          <w:p w:rsidR="004E0BDC" w:rsidRPr="00114912" w:rsidRDefault="004E0BDC" w:rsidP="00A51D80">
            <w:pPr>
              <w:spacing w:line="276" w:lineRule="auto"/>
              <w:jc w:val="both"/>
              <w:rPr>
                <w:rFonts w:ascii="Calibri" w:hAnsi="Calibri" w:cs="Arial"/>
                <w:sz w:val="26"/>
                <w:szCs w:val="26"/>
                <w:u w:val="single"/>
              </w:rPr>
            </w:pPr>
            <w:r w:rsidRPr="00114912">
              <w:rPr>
                <w:rFonts w:ascii="Calibri" w:hAnsi="Calibri" w:cs="Arial"/>
                <w:sz w:val="26"/>
                <w:szCs w:val="26"/>
                <w:u w:val="single"/>
              </w:rPr>
              <w:t>Dan otvorenih vrata:</w:t>
            </w:r>
          </w:p>
          <w:p w:rsidR="004E0BDC" w:rsidRPr="00114912" w:rsidRDefault="004E0BDC" w:rsidP="004D46B6">
            <w:pPr>
              <w:numPr>
                <w:ilvl w:val="0"/>
                <w:numId w:val="142"/>
              </w:numPr>
              <w:spacing w:line="276" w:lineRule="auto"/>
              <w:ind w:left="714" w:hanging="357"/>
              <w:jc w:val="both"/>
              <w:rPr>
                <w:rFonts w:ascii="Calibri" w:hAnsi="Calibri" w:cs="Arial"/>
                <w:sz w:val="26"/>
                <w:szCs w:val="26"/>
              </w:rPr>
            </w:pPr>
            <w:r w:rsidRPr="00114912">
              <w:rPr>
                <w:rFonts w:ascii="Calibri" w:hAnsi="Calibri" w:cs="Arial"/>
                <w:sz w:val="26"/>
                <w:szCs w:val="26"/>
              </w:rPr>
              <w:t xml:space="preserve">u kinodvorani Ravnateljica </w:t>
            </w:r>
            <w:r>
              <w:rPr>
                <w:rFonts w:ascii="Calibri" w:hAnsi="Calibri" w:cs="Arial"/>
                <w:sz w:val="26"/>
                <w:szCs w:val="26"/>
              </w:rPr>
              <w:t>pozdravlja učenike i roditelje te ih</w:t>
            </w:r>
            <w:r w:rsidRPr="00114912">
              <w:rPr>
                <w:rFonts w:ascii="Calibri" w:hAnsi="Calibri" w:cs="Arial"/>
                <w:sz w:val="26"/>
                <w:szCs w:val="26"/>
              </w:rPr>
              <w:t xml:space="preserve"> upoznaje</w:t>
            </w:r>
            <w:r>
              <w:rPr>
                <w:rFonts w:ascii="Calibri" w:hAnsi="Calibri" w:cs="Arial"/>
                <w:sz w:val="26"/>
                <w:szCs w:val="26"/>
              </w:rPr>
              <w:t xml:space="preserve"> </w:t>
            </w:r>
            <w:r w:rsidRPr="00114912">
              <w:rPr>
                <w:rFonts w:ascii="Calibri" w:hAnsi="Calibri" w:cs="Arial"/>
                <w:sz w:val="26"/>
                <w:szCs w:val="26"/>
              </w:rPr>
              <w:t xml:space="preserve">s tradicijom I. gimnazije i drugim bitnim informacijama, </w:t>
            </w:r>
          </w:p>
          <w:p w:rsidR="004E0BDC" w:rsidRPr="00114912" w:rsidRDefault="004E0BDC" w:rsidP="004D46B6">
            <w:pPr>
              <w:numPr>
                <w:ilvl w:val="0"/>
                <w:numId w:val="142"/>
              </w:numPr>
              <w:spacing w:line="276" w:lineRule="auto"/>
              <w:ind w:left="714" w:hanging="357"/>
              <w:jc w:val="both"/>
              <w:rPr>
                <w:rFonts w:ascii="Calibri" w:hAnsi="Calibri" w:cs="Arial"/>
                <w:sz w:val="26"/>
                <w:szCs w:val="26"/>
              </w:rPr>
            </w:pPr>
            <w:r w:rsidRPr="00114912">
              <w:rPr>
                <w:rFonts w:ascii="Calibri" w:hAnsi="Calibri" w:cs="Arial"/>
                <w:sz w:val="26"/>
                <w:szCs w:val="26"/>
              </w:rPr>
              <w:t xml:space="preserve">Predsjednik upisnog povjerenstva upoznaje učenike i roditelje s uvjetima i terminima upisa u I. gimnaziju, </w:t>
            </w:r>
          </w:p>
          <w:p w:rsidR="004E0BDC" w:rsidRPr="00114912" w:rsidRDefault="004E0BDC" w:rsidP="004D46B6">
            <w:pPr>
              <w:numPr>
                <w:ilvl w:val="0"/>
                <w:numId w:val="142"/>
              </w:numPr>
              <w:spacing w:line="276" w:lineRule="auto"/>
              <w:ind w:left="714" w:hanging="357"/>
              <w:jc w:val="both"/>
              <w:rPr>
                <w:rFonts w:ascii="Calibri" w:hAnsi="Calibri" w:cs="Arial"/>
                <w:sz w:val="26"/>
                <w:szCs w:val="26"/>
              </w:rPr>
            </w:pPr>
            <w:r w:rsidRPr="00114912">
              <w:rPr>
                <w:rFonts w:ascii="Calibri" w:hAnsi="Calibri" w:cs="Arial"/>
                <w:sz w:val="26"/>
                <w:szCs w:val="26"/>
              </w:rPr>
              <w:t>učenike se dijeli u manje skupine i dodjeljuje im se nastavnik koji će ih voditi kroz prostor škole,</w:t>
            </w:r>
          </w:p>
          <w:p w:rsidR="004E0BDC" w:rsidRPr="00114912" w:rsidRDefault="004E0BDC" w:rsidP="004D46B6">
            <w:pPr>
              <w:numPr>
                <w:ilvl w:val="0"/>
                <w:numId w:val="142"/>
              </w:numPr>
              <w:spacing w:line="276" w:lineRule="auto"/>
              <w:ind w:left="714" w:hanging="357"/>
              <w:jc w:val="both"/>
              <w:rPr>
                <w:rFonts w:ascii="Calibri" w:hAnsi="Calibri" w:cs="Arial"/>
                <w:sz w:val="26"/>
                <w:szCs w:val="26"/>
              </w:rPr>
            </w:pPr>
            <w:r w:rsidRPr="00114912">
              <w:rPr>
                <w:rFonts w:ascii="Calibri" w:hAnsi="Calibri" w:cs="Arial"/>
                <w:sz w:val="26"/>
                <w:szCs w:val="26"/>
              </w:rPr>
              <w:t xml:space="preserve">predmetni nastavnici dočekuju skupine u učionicama i predstavljaju im sebe i svoj predmet zanimljivim prezentacijama, pokusima, diskusijama i sl., </w:t>
            </w:r>
          </w:p>
          <w:p w:rsidR="004E0BDC" w:rsidRPr="00ED7DA7" w:rsidRDefault="004E0BDC" w:rsidP="004D46B6">
            <w:pPr>
              <w:numPr>
                <w:ilvl w:val="0"/>
                <w:numId w:val="142"/>
              </w:numPr>
              <w:spacing w:line="276" w:lineRule="auto"/>
              <w:ind w:left="714" w:hanging="357"/>
              <w:jc w:val="both"/>
              <w:rPr>
                <w:rFonts w:ascii="Calibri" w:hAnsi="Calibri" w:cs="Arial"/>
                <w:sz w:val="26"/>
                <w:szCs w:val="26"/>
              </w:rPr>
            </w:pPr>
            <w:r w:rsidRPr="00114912">
              <w:rPr>
                <w:rFonts w:ascii="Calibri" w:hAnsi="Calibri" w:cs="Arial"/>
                <w:sz w:val="26"/>
                <w:szCs w:val="26"/>
              </w:rPr>
              <w:t xml:space="preserve">učenike se upoznaje i sa školskom knjižnicom i sportskom dvoranom, nastavnici i </w:t>
            </w:r>
            <w:r>
              <w:rPr>
                <w:rFonts w:ascii="Calibri" w:hAnsi="Calibri" w:cs="Arial"/>
                <w:sz w:val="26"/>
                <w:szCs w:val="26"/>
              </w:rPr>
              <w:t xml:space="preserve">stručna </w:t>
            </w:r>
            <w:r w:rsidRPr="00114912">
              <w:rPr>
                <w:rFonts w:ascii="Calibri" w:hAnsi="Calibri" w:cs="Arial"/>
                <w:sz w:val="26"/>
                <w:szCs w:val="26"/>
              </w:rPr>
              <w:t>služba dostupni su za odgovore na eventualna pitanja učenika i roditelja.</w:t>
            </w:r>
          </w:p>
        </w:tc>
      </w:tr>
    </w:tbl>
    <w:p w:rsidR="004E0BDC" w:rsidRPr="00ED7DA7" w:rsidRDefault="004E0BDC" w:rsidP="004E0BD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both"/>
              <w:rPr>
                <w:rFonts w:ascii="Calibri" w:hAnsi="Calibri" w:cs="Arial"/>
                <w:b/>
                <w:color w:val="0000FF"/>
                <w:sz w:val="26"/>
                <w:szCs w:val="26"/>
              </w:rPr>
            </w:pPr>
            <w:r w:rsidRPr="00ED7DA7">
              <w:rPr>
                <w:rFonts w:ascii="Calibri" w:hAnsi="Calibri" w:cs="Arial"/>
                <w:b/>
                <w:color w:val="0000FF"/>
                <w:sz w:val="26"/>
                <w:szCs w:val="26"/>
              </w:rPr>
              <w:t>Vremenik projekta</w:t>
            </w:r>
          </w:p>
        </w:tc>
      </w:tr>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Default="004E0BDC" w:rsidP="004D46B6">
            <w:pPr>
              <w:numPr>
                <w:ilvl w:val="0"/>
                <w:numId w:val="144"/>
              </w:numPr>
              <w:spacing w:before="120" w:line="276" w:lineRule="auto"/>
              <w:ind w:left="714" w:hanging="357"/>
              <w:jc w:val="both"/>
            </w:pPr>
            <w:r>
              <w:rPr>
                <w:rFonts w:ascii="Calibri" w:hAnsi="Calibri" w:cs="Arial"/>
                <w:sz w:val="26"/>
                <w:szCs w:val="26"/>
              </w:rPr>
              <w:t>Prezentacija škole u osnovnim školama i „Dojdi osmaš“ - travanj i svibanj 2017</w:t>
            </w:r>
            <w:r w:rsidRPr="00ED7DA7">
              <w:rPr>
                <w:rFonts w:ascii="Calibri" w:hAnsi="Calibri" w:cs="Arial"/>
                <w:sz w:val="26"/>
                <w:szCs w:val="26"/>
              </w:rPr>
              <w:t>.</w:t>
            </w:r>
          </w:p>
          <w:p w:rsidR="004E0BDC" w:rsidRPr="00ED7DA7" w:rsidRDefault="004E0BDC" w:rsidP="004D46B6">
            <w:pPr>
              <w:numPr>
                <w:ilvl w:val="0"/>
                <w:numId w:val="144"/>
              </w:numPr>
              <w:spacing w:before="120" w:line="276" w:lineRule="auto"/>
              <w:ind w:left="714" w:hanging="357"/>
              <w:jc w:val="both"/>
            </w:pPr>
            <w:r w:rsidRPr="00ED7DA7">
              <w:rPr>
                <w:rFonts w:ascii="Calibri" w:hAnsi="Calibri" w:cs="Arial"/>
                <w:sz w:val="26"/>
                <w:szCs w:val="26"/>
              </w:rPr>
              <w:t>Dan otvorenih v</w:t>
            </w:r>
            <w:r>
              <w:rPr>
                <w:rFonts w:ascii="Calibri" w:hAnsi="Calibri" w:cs="Arial"/>
                <w:sz w:val="26"/>
                <w:szCs w:val="26"/>
              </w:rPr>
              <w:t xml:space="preserve">rata održat će se u svibnju 2017. prema dogovoru </w:t>
            </w:r>
            <w:r w:rsidRPr="00ED7DA7">
              <w:rPr>
                <w:rFonts w:ascii="Calibri" w:hAnsi="Calibri" w:cs="Arial"/>
                <w:sz w:val="26"/>
                <w:szCs w:val="26"/>
              </w:rPr>
              <w:t>Nastavničkog vijeća</w:t>
            </w:r>
          </w:p>
        </w:tc>
      </w:tr>
    </w:tbl>
    <w:p w:rsidR="004E0BDC" w:rsidRPr="00ED7DA7" w:rsidRDefault="004E0BDC" w:rsidP="004E0BD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both"/>
              <w:rPr>
                <w:rFonts w:ascii="Calibri" w:hAnsi="Calibri" w:cs="Arial"/>
                <w:b/>
                <w:color w:val="0000FF"/>
                <w:sz w:val="26"/>
                <w:szCs w:val="26"/>
              </w:rPr>
            </w:pPr>
            <w:r>
              <w:rPr>
                <w:rFonts w:ascii="Calibri" w:hAnsi="Calibri" w:cs="Arial"/>
                <w:b/>
                <w:color w:val="0000FF"/>
                <w:sz w:val="26"/>
                <w:szCs w:val="26"/>
              </w:rPr>
              <w:t>Okviran</w:t>
            </w:r>
            <w:r w:rsidRPr="00ED7DA7">
              <w:rPr>
                <w:rFonts w:ascii="Calibri" w:hAnsi="Calibri" w:cs="Arial"/>
                <w:b/>
                <w:color w:val="0000FF"/>
                <w:sz w:val="26"/>
                <w:szCs w:val="26"/>
              </w:rPr>
              <w:t xml:space="preserve"> troškovnik projekta</w:t>
            </w:r>
          </w:p>
        </w:tc>
      </w:tr>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4E0BDC">
            <w:pPr>
              <w:numPr>
                <w:ilvl w:val="0"/>
                <w:numId w:val="22"/>
              </w:numPr>
              <w:spacing w:before="120" w:line="276" w:lineRule="auto"/>
              <w:ind w:left="714" w:hanging="357"/>
              <w:jc w:val="both"/>
              <w:rPr>
                <w:rFonts w:ascii="Calibri" w:hAnsi="Calibri" w:cs="Arial"/>
                <w:sz w:val="26"/>
                <w:szCs w:val="26"/>
              </w:rPr>
            </w:pPr>
            <w:r>
              <w:rPr>
                <w:rFonts w:ascii="Calibri" w:hAnsi="Calibri" w:cs="Arial"/>
                <w:sz w:val="26"/>
                <w:szCs w:val="26"/>
              </w:rPr>
              <w:t>z</w:t>
            </w:r>
            <w:r w:rsidRPr="00ED7DA7">
              <w:rPr>
                <w:rFonts w:ascii="Calibri" w:hAnsi="Calibri" w:cs="Arial"/>
                <w:sz w:val="26"/>
                <w:szCs w:val="26"/>
              </w:rPr>
              <w:t>a navedeni projekt nema predviđenih troškova.</w:t>
            </w:r>
          </w:p>
        </w:tc>
      </w:tr>
    </w:tbl>
    <w:p w:rsidR="004E0BDC" w:rsidRPr="00ED7DA7" w:rsidRDefault="004E0BDC" w:rsidP="004E0BD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E0BDC" w:rsidRPr="00ED7DA7" w:rsidTr="00A51D80">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A51D80">
            <w:pPr>
              <w:spacing w:before="120" w:line="276" w:lineRule="auto"/>
              <w:jc w:val="both"/>
              <w:rPr>
                <w:rFonts w:ascii="Calibri" w:hAnsi="Calibri" w:cs="Arial"/>
                <w:b/>
                <w:color w:val="0000FF"/>
                <w:sz w:val="26"/>
                <w:szCs w:val="26"/>
              </w:rPr>
            </w:pPr>
            <w:r w:rsidRPr="007A70D5">
              <w:rPr>
                <w:rFonts w:ascii="Calibri" w:hAnsi="Calibri" w:cs="Calibri"/>
                <w:b/>
                <w:color w:val="0000FF"/>
                <w:sz w:val="26"/>
                <w:szCs w:val="26"/>
              </w:rPr>
              <w:t xml:space="preserve">Način </w:t>
            </w:r>
            <w:r>
              <w:rPr>
                <w:rFonts w:ascii="Calibri" w:hAnsi="Calibri" w:cs="Calibri"/>
                <w:b/>
                <w:color w:val="0000FF"/>
                <w:sz w:val="26"/>
                <w:szCs w:val="26"/>
              </w:rPr>
              <w:t>praćenja</w:t>
            </w:r>
            <w:r w:rsidRPr="007A70D5">
              <w:rPr>
                <w:rFonts w:ascii="Calibri" w:hAnsi="Calibri" w:cs="Calibri"/>
                <w:b/>
                <w:color w:val="0000FF"/>
                <w:sz w:val="26"/>
                <w:szCs w:val="26"/>
              </w:rPr>
              <w:t xml:space="preserve"> </w:t>
            </w:r>
            <w:r>
              <w:rPr>
                <w:rFonts w:ascii="Calibri" w:hAnsi="Calibri" w:cs="Calibri"/>
                <w:b/>
                <w:color w:val="0000FF"/>
                <w:sz w:val="26"/>
                <w:szCs w:val="26"/>
              </w:rPr>
              <w:t>projekta</w:t>
            </w:r>
          </w:p>
        </w:tc>
      </w:tr>
      <w:tr w:rsidR="004E0BDC" w:rsidRPr="00ED7DA7"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4E0BDC" w:rsidRPr="00ED7DA7" w:rsidRDefault="004E0BDC" w:rsidP="004D46B6">
            <w:pPr>
              <w:numPr>
                <w:ilvl w:val="0"/>
                <w:numId w:val="145"/>
              </w:numPr>
              <w:spacing w:before="120" w:line="276" w:lineRule="auto"/>
              <w:jc w:val="both"/>
            </w:pPr>
            <w:r w:rsidRPr="00ED7DA7">
              <w:rPr>
                <w:rFonts w:ascii="Calibri" w:hAnsi="Calibri" w:cs="Arial"/>
                <w:sz w:val="26"/>
                <w:szCs w:val="26"/>
              </w:rPr>
              <w:t>Evaluaciju vrše članovi Nastavničkog vijeća na temelju broja upisanih učenika u I. gimnaziju</w:t>
            </w:r>
          </w:p>
        </w:tc>
      </w:tr>
    </w:tbl>
    <w:p w:rsidR="004E0BDC" w:rsidRPr="00ED7DA7" w:rsidRDefault="004E0BDC" w:rsidP="004E0BDC">
      <w:pPr>
        <w:spacing w:line="360" w:lineRule="auto"/>
        <w:rPr>
          <w:rFonts w:ascii="Calibri" w:hAnsi="Calibri" w:cs="Arial"/>
          <w:b/>
          <w:sz w:val="26"/>
          <w:szCs w:val="26"/>
        </w:rPr>
      </w:pPr>
    </w:p>
    <w:p w:rsidR="004E0BDC" w:rsidRPr="00ED7DA7" w:rsidRDefault="004E0BDC" w:rsidP="004E0BDC">
      <w:pPr>
        <w:spacing w:line="360" w:lineRule="auto"/>
        <w:rPr>
          <w:rFonts w:ascii="Calibri" w:hAnsi="Calibri" w:cs="Arial"/>
          <w:b/>
          <w:sz w:val="26"/>
          <w:szCs w:val="26"/>
        </w:rPr>
      </w:pPr>
      <w:r w:rsidRPr="00ED7DA7">
        <w:rPr>
          <w:rFonts w:ascii="Calibri" w:hAnsi="Calibri" w:cs="Arial"/>
          <w:b/>
          <w:sz w:val="26"/>
          <w:szCs w:val="26"/>
        </w:rPr>
        <w:t>Program izradila:</w:t>
      </w:r>
    </w:p>
    <w:p w:rsidR="00B821B5" w:rsidRPr="004E0BDC" w:rsidRDefault="004E0BDC" w:rsidP="004E0BDC">
      <w:pPr>
        <w:spacing w:line="276" w:lineRule="auto"/>
        <w:rPr>
          <w:rFonts w:ascii="Calibri" w:hAnsi="Calibri" w:cs="Arial"/>
          <w:sz w:val="26"/>
          <w:szCs w:val="26"/>
        </w:rPr>
      </w:pPr>
      <w:r>
        <w:rPr>
          <w:rFonts w:ascii="Calibri" w:hAnsi="Calibri" w:cs="Arial"/>
          <w:sz w:val="26"/>
          <w:szCs w:val="26"/>
        </w:rPr>
        <w:t>Željka Gregorin, mag. stručna suradnica - socijalna pedagoginja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8C34FE" w:rsidTr="004E0BDC">
        <w:tc>
          <w:tcPr>
            <w:tcW w:w="9286"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B821B5" w:rsidRPr="008C34FE" w:rsidTr="004E0BDC">
        <w:tc>
          <w:tcPr>
            <w:tcW w:w="9286" w:type="dxa"/>
            <w:tcBorders>
              <w:top w:val="single" w:sz="4" w:space="0" w:color="auto"/>
              <w:left w:val="single" w:sz="4" w:space="0" w:color="auto"/>
              <w:bottom w:val="single" w:sz="4" w:space="0" w:color="auto"/>
              <w:right w:val="single" w:sz="4" w:space="0" w:color="auto"/>
            </w:tcBorders>
          </w:tcPr>
          <w:p w:rsidR="00B821B5" w:rsidRDefault="00B821B5" w:rsidP="00B821B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 xml:space="preserve">„burza ZNanja“- </w:t>
            </w:r>
          </w:p>
          <w:p w:rsidR="00B821B5" w:rsidRPr="00E2176D" w:rsidRDefault="00B821B5" w:rsidP="00B821B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interdisciplinarna razmjena znanja među nastavnicima škole</w:t>
            </w:r>
          </w:p>
        </w:tc>
      </w:tr>
    </w:tbl>
    <w:p w:rsidR="00B821B5" w:rsidRPr="00D03FA3" w:rsidRDefault="00B821B5" w:rsidP="00B821B5">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B821B5" w:rsidRPr="00E2176D" w:rsidTr="00B821B5">
        <w:trPr>
          <w:trHeight w:val="1472"/>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Omogućiti zainteresiranim nastavnicima da na razini škole sustavno razmjenjuju znanja, vještine i iskustva relevantna za odgojno-obrazovni rad s učenicima u terminima koji nisu nužno vezani za sastanke/sjednice stručnih tijela škole.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 xml:space="preserve">Facilitirati razmjenu znanja, vještina i iskustava koja su relevantna za odgojno obrazovni rad s učenicima među nastavnicima različitih profesija. </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B821B5" w:rsidRPr="00E2176D"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Ivana Štefok, prof.- organizacija i koordinacija projektnih aktivnosti.</w:t>
            </w:r>
          </w:p>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Zainteresirani članovi Nastavničkog vijeća- prezentacija specifičnih stručnih znanja  zainteresiranim kolegama kroz stručna predavanja, cikluse radionica, diskusije i dr. te sudjelovanje u stručnim usavršavanjima koja ponude druge kolege.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realizacije </w:t>
            </w:r>
            <w:r>
              <w:rPr>
                <w:rFonts w:ascii="Calibri" w:hAnsi="Calibri" w:cs="Calibri"/>
                <w:b/>
                <w:color w:val="0000FF"/>
                <w:sz w:val="26"/>
                <w:szCs w:val="26"/>
              </w:rPr>
              <w:t>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Na početku školske godine nastavnici će biti informirani o  projektu, sastavit će se popis nastavnika koji se žele uključiti u projekt, te će se u dogovoru svih zainteresiranih odrediti teme međusobnih stručnih usavršavanja. Nastavnici će se u projekt moći uključiti  i naknadno tijekom školske godine. Termini i modalitet provođenja pojedinih edukacija odredit će se na osnovi dogovora svih nastavnika zainteresiranih za pojedinu temu/stručno usavršavanje.</w:t>
            </w:r>
          </w:p>
        </w:tc>
      </w:tr>
    </w:tbl>
    <w:p w:rsidR="00B821B5" w:rsidRDefault="00B821B5" w:rsidP="00B821B5">
      <w:pPr>
        <w:rPr>
          <w:rFonts w:ascii="Calibri" w:hAnsi="Calibri" w:cs="Calibri"/>
          <w:sz w:val="26"/>
          <w:szCs w:val="26"/>
        </w:rPr>
      </w:pPr>
    </w:p>
    <w:p w:rsidR="00B821B5"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 xml:space="preserve">Listopad 2016.- prikupljanje prijava zainteresiranih nastavnika i određivanje tema stručnih usavršavanja. </w:t>
            </w:r>
          </w:p>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Studeni 2016.- travanj 2017.- provođenje međusobnih stručnih usavršavanja nastavnika.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autoSpaceDE w:val="0"/>
              <w:autoSpaceDN w:val="0"/>
              <w:adjustRightInd w:val="0"/>
              <w:spacing w:before="120" w:line="276" w:lineRule="auto"/>
              <w:rPr>
                <w:rFonts w:ascii="Calibri" w:hAnsi="Calibri" w:cs="Arial"/>
                <w:color w:val="000000"/>
                <w:sz w:val="26"/>
                <w:szCs w:val="26"/>
                <w:lang w:bidi="ta-IN"/>
              </w:rPr>
            </w:pPr>
            <w:r w:rsidRPr="00B821B5">
              <w:rPr>
                <w:rFonts w:ascii="Calibri" w:hAnsi="Calibri" w:cs="Arial"/>
                <w:color w:val="000000"/>
                <w:sz w:val="26"/>
                <w:szCs w:val="26"/>
                <w:lang w:bidi="ta-IN"/>
              </w:rPr>
              <w:t>Predviđeni troškovi odnose se na kopiranje i tiskanje radnih materijala koji će se koristiti  za potrebe organizacije i provođenja stručnih usavršavanja nastavnika.</w:t>
            </w:r>
          </w:p>
          <w:p w:rsidR="00B821B5" w:rsidRPr="00B821B5" w:rsidRDefault="00B821B5" w:rsidP="004D46B6">
            <w:pPr>
              <w:pStyle w:val="ListParagraph"/>
              <w:numPr>
                <w:ilvl w:val="0"/>
                <w:numId w:val="124"/>
              </w:numPr>
              <w:autoSpaceDE w:val="0"/>
              <w:autoSpaceDN w:val="0"/>
              <w:adjustRightInd w:val="0"/>
              <w:spacing w:before="120" w:line="276" w:lineRule="auto"/>
              <w:rPr>
                <w:rFonts w:ascii="Calibri" w:hAnsi="Calibri" w:cs="Calibri"/>
                <w:sz w:val="26"/>
                <w:szCs w:val="26"/>
              </w:rPr>
            </w:pPr>
            <w:r w:rsidRPr="00B821B5">
              <w:rPr>
                <w:rFonts w:ascii="Calibri" w:hAnsi="Calibri" w:cs="Arial"/>
                <w:color w:val="000000"/>
                <w:sz w:val="26"/>
                <w:szCs w:val="26"/>
                <w:lang w:bidi="ta-IN"/>
              </w:rPr>
              <w:t>Škola podržava projekt ustupanjem prostornih i tehničkih resursa.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B821B5" w:rsidRPr="00E2176D"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Evidencija realizacije planiranih sadržaja.</w:t>
            </w:r>
          </w:p>
          <w:p w:rsidR="00B821B5" w:rsidRPr="00B821B5" w:rsidRDefault="00B821B5" w:rsidP="004D46B6">
            <w:pPr>
              <w:pStyle w:val="ListParagraph"/>
              <w:numPr>
                <w:ilvl w:val="0"/>
                <w:numId w:val="124"/>
              </w:numPr>
              <w:spacing w:before="120" w:line="276" w:lineRule="auto"/>
              <w:rPr>
                <w:rFonts w:ascii="Calibri" w:hAnsi="Calibri" w:cs="Calibri"/>
                <w:sz w:val="26"/>
                <w:szCs w:val="26"/>
              </w:rPr>
            </w:pPr>
            <w:r w:rsidRPr="00B821B5">
              <w:rPr>
                <w:rFonts w:ascii="Calibri" w:hAnsi="Calibri" w:cs="Calibri"/>
                <w:sz w:val="26"/>
                <w:szCs w:val="26"/>
              </w:rPr>
              <w:t>Prikupljanje usmene povratne informacije uključenih nastavnika o stupnju zadovoljstva projektnim aktivnostima.</w:t>
            </w:r>
          </w:p>
        </w:tc>
      </w:tr>
    </w:tbl>
    <w:p w:rsidR="00B821B5" w:rsidRPr="00E2176D" w:rsidRDefault="00B821B5" w:rsidP="00B821B5">
      <w:pPr>
        <w:jc w:val="center"/>
        <w:rPr>
          <w:rFonts w:ascii="Calibri" w:hAnsi="Calibri" w:cs="Calibri"/>
          <w:sz w:val="26"/>
          <w:szCs w:val="26"/>
        </w:rPr>
      </w:pPr>
    </w:p>
    <w:p w:rsidR="00B821B5" w:rsidRDefault="00B821B5" w:rsidP="00B821B5">
      <w:pPr>
        <w:spacing w:line="360" w:lineRule="auto"/>
        <w:outlineLvl w:val="0"/>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B821B5" w:rsidRPr="00984F7C" w:rsidRDefault="00B821B5" w:rsidP="00B821B5">
      <w:pPr>
        <w:spacing w:line="360" w:lineRule="auto"/>
        <w:outlineLvl w:val="0"/>
        <w:rPr>
          <w:rFonts w:ascii="Calibri" w:hAnsi="Calibri" w:cs="Calibri"/>
          <w:sz w:val="26"/>
          <w:szCs w:val="26"/>
        </w:rPr>
      </w:pPr>
      <w:r w:rsidRPr="00984F7C">
        <w:rPr>
          <w:rFonts w:ascii="Calibri" w:hAnsi="Calibri" w:cs="Calibri"/>
          <w:sz w:val="26"/>
          <w:szCs w:val="26"/>
        </w:rPr>
        <w:t>Ivana Štefok, prof.</w:t>
      </w: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Default="00B821B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8C34FE" w:rsidTr="00B821B5">
        <w:tc>
          <w:tcPr>
            <w:tcW w:w="9286"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B821B5" w:rsidRPr="008C34FE" w:rsidTr="00B821B5">
        <w:tc>
          <w:tcPr>
            <w:tcW w:w="9286"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BUŠ- BICIKLOM U ŠKOLU</w:t>
            </w:r>
          </w:p>
        </w:tc>
      </w:tr>
    </w:tbl>
    <w:p w:rsidR="00B821B5" w:rsidRPr="007F73A7" w:rsidRDefault="00B821B5" w:rsidP="00B821B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Nekoliko je važnih ciljeva projekta: promicanje prijevoza biciklom kao zdravog načina života, razvijanje ekološke svijesti, stvaranje temelja za cjeloživotni zdravi način života, promicanje prometne kulture, briga o vlastitoj sigurnosti, ali i o sigurnosti ostalih sudionika u prometu.</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Projekt je namijenjen svim učenicima i djelatnicima škole, a sudjelovanje je na dobrovoljnoj osnovi.</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B821B5" w:rsidRPr="00E2176D"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Glavni nositelj projekta je Meri Matušan uz pomoć nastavnika, posebice razrednika.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 xml:space="preserve">Projekt će započeti animacijom učenika za projekt (posebice prvaša); uslijedit će podjela brojeva za označavanje bicikla i podjela letaka o sigurnosti biciklista u  prometu. </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Prvi dio projekta će se odvijati u prvom polugodištu (od 1. 10. 2016. do Dana škole), a drugi dio od 1. 3. 2017.  do norijade.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Predviđeni troškovi odnose se na izradu oznaka za bicikle (plastificirani brojevi) i nagrade za one koji će najviše koristiti bicikl za dolazak u školu. Planirani troškovi su oko 4.000,00 kn.</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B821B5" w:rsidRPr="00E2176D"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5"/>
              </w:numPr>
              <w:spacing w:before="120" w:line="276" w:lineRule="auto"/>
              <w:rPr>
                <w:rFonts w:ascii="Calibri" w:hAnsi="Calibri" w:cs="Calibri"/>
                <w:sz w:val="26"/>
                <w:szCs w:val="26"/>
              </w:rPr>
            </w:pPr>
            <w:r w:rsidRPr="00B821B5">
              <w:rPr>
                <w:rFonts w:ascii="Calibri" w:hAnsi="Calibri" w:cs="Calibri"/>
                <w:sz w:val="26"/>
                <w:szCs w:val="26"/>
              </w:rPr>
              <w:t>Svi sudionici donosit će bodove razredu u natjecanju za najsportskiji razred; Nakon svakog mjeseca objavljivati će se trenutni rezultati projekta; na web stranici škole i u Ljetopisu će biti objavljena imena najuspješnijih u projektu; oni će biti i nagrađeni.</w:t>
            </w:r>
          </w:p>
        </w:tc>
      </w:tr>
    </w:tbl>
    <w:p w:rsidR="00B821B5" w:rsidRPr="00E2176D" w:rsidRDefault="00B821B5" w:rsidP="00B821B5">
      <w:pPr>
        <w:jc w:val="center"/>
        <w:rPr>
          <w:rFonts w:ascii="Calibri" w:hAnsi="Calibri" w:cs="Calibri"/>
          <w:sz w:val="26"/>
          <w:szCs w:val="26"/>
        </w:rPr>
      </w:pPr>
    </w:p>
    <w:p w:rsidR="00B821B5" w:rsidRDefault="00B821B5" w:rsidP="00B821B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B821B5" w:rsidRPr="00B821B5" w:rsidRDefault="00B821B5" w:rsidP="00B821B5">
      <w:pPr>
        <w:spacing w:line="360" w:lineRule="auto"/>
        <w:rPr>
          <w:rFonts w:ascii="Calibri" w:hAnsi="Calibri" w:cs="Calibri"/>
          <w:sz w:val="26"/>
          <w:szCs w:val="26"/>
        </w:rPr>
      </w:pPr>
      <w:r w:rsidRPr="00B821B5">
        <w:rPr>
          <w:rFonts w:ascii="Calibri" w:hAnsi="Calibri" w:cs="Calibri"/>
          <w:sz w:val="26"/>
          <w:szCs w:val="26"/>
        </w:rPr>
        <w:t>Meri Matušan, prof.</w:t>
      </w: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B821B5" w:rsidRDefault="00B821B5" w:rsidP="00B821B5">
      <w:pPr>
        <w:spacing w:after="200" w:line="276" w:lineRule="auto"/>
        <w:rPr>
          <w:rFonts w:ascii="Calibri" w:hAnsi="Calibri" w:cs="Calibri"/>
          <w:sz w:val="26"/>
          <w:szCs w:val="26"/>
        </w:rPr>
      </w:pPr>
      <w:r>
        <w:rPr>
          <w:rFonts w:ascii="Calibri" w:hAnsi="Calibri" w:cs="Calibri"/>
          <w:sz w:val="26"/>
          <w:szCs w:val="26"/>
        </w:rPr>
        <w:br w:type="page"/>
      </w:r>
    </w:p>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276" w:lineRule="auto"/>
              <w:jc w:val="center"/>
            </w:pPr>
            <w:r>
              <w:rPr>
                <w:rFonts w:ascii="Calibri" w:hAnsi="Calibri" w:cs="Calibri"/>
                <w:b/>
                <w:sz w:val="32"/>
                <w:szCs w:val="32"/>
              </w:rPr>
              <w:t>PROJEKT</w:t>
            </w:r>
          </w:p>
        </w:tc>
      </w:tr>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276" w:lineRule="auto"/>
              <w:jc w:val="center"/>
            </w:pPr>
            <w:r>
              <w:rPr>
                <w:rFonts w:ascii="Calibri" w:hAnsi="Calibri" w:cs="Calibri"/>
                <w:b/>
                <w:caps/>
                <w:color w:val="0000FF"/>
                <w:sz w:val="32"/>
                <w:szCs w:val="32"/>
              </w:rPr>
              <w:t>Dan maturanata i MATURALNA VEčERA</w:t>
            </w:r>
          </w:p>
        </w:tc>
      </w:tr>
    </w:tbl>
    <w:p w:rsidR="00B821B5" w:rsidRDefault="00B821B5" w:rsidP="00B821B5">
      <w:pPr>
        <w:rPr>
          <w:rFonts w:ascii="Calibri" w:hAnsi="Calibri" w:cs="Calibri"/>
          <w:sz w:val="26"/>
          <w:szCs w:val="26"/>
        </w:rPr>
      </w:pPr>
    </w:p>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Ciljevi projekta</w:t>
            </w:r>
          </w:p>
        </w:tc>
      </w:tr>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opraštanje maturanata s ravnateljicom, profesorima i ostalim zaposlenicima škole te s ostalim učenicima škole</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dostojanstveno obilježavanje završetka srednjoškolskog obrazovanja</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kreativno izražavanje dojmova i osjećaja na kraju srednjoškolskog obrazovanja</w:t>
            </w:r>
          </w:p>
          <w:p w:rsidR="00B821B5" w:rsidRDefault="00B821B5" w:rsidP="00B821B5">
            <w:pPr>
              <w:snapToGrid w:val="0"/>
              <w:spacing w:before="120" w:line="276" w:lineRule="auto"/>
            </w:pPr>
            <w:r>
              <w:rPr>
                <w:rFonts w:ascii="Calibri" w:hAnsi="Calibri" w:cs="Calibri"/>
                <w:sz w:val="26"/>
                <w:szCs w:val="26"/>
              </w:rPr>
              <w:t>- zajedničko slavlje roditelja, profesora i maturanata na maturalnoj večeri</w:t>
            </w:r>
          </w:p>
        </w:tc>
      </w:tr>
    </w:tbl>
    <w:p w:rsidR="00B821B5" w:rsidRDefault="00B821B5" w:rsidP="00B821B5"/>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Namjena projekta</w:t>
            </w:r>
          </w:p>
        </w:tc>
      </w:tr>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pPr>
            <w:r>
              <w:rPr>
                <w:rFonts w:ascii="Calibri" w:hAnsi="Calibri" w:cs="Calibri"/>
                <w:sz w:val="26"/>
                <w:szCs w:val="26"/>
              </w:rPr>
              <w:t xml:space="preserve">- zajednička proslava završetka srednjoškolskog obrazovnog razdoblja uz zabavu i druženje </w:t>
            </w:r>
          </w:p>
        </w:tc>
      </w:tr>
    </w:tbl>
    <w:p w:rsidR="00B821B5" w:rsidRDefault="00B821B5" w:rsidP="00B821B5"/>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Nositelji projekta i njihova odgovornost</w:t>
            </w:r>
          </w:p>
        </w:tc>
      </w:tr>
      <w:tr w:rsidR="00B821B5" w:rsidTr="00B821B5">
        <w:trPr>
          <w:trHeight w:val="106"/>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 razrednici maturalnih razreda (prof. Marija Munđer, prof. Vesna Kus, prof. Tatjana Marković, prof. Tea Prohaska, prof. Helena Pavlović prof. Božica Šebek, će s učenicima za vrijeme nastavne godine definirati i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organizirati proslavu dana maturanata i odlučiti gdje će se održati maturalna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večera te ovisno o dogovoru s učenicima podijeliti zadatke i odgovornosti</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učenici maturalnih razreda</w:t>
            </w:r>
          </w:p>
        </w:tc>
      </w:tr>
    </w:tbl>
    <w:p w:rsidR="00B821B5" w:rsidRDefault="00B821B5" w:rsidP="00B821B5"/>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Način realizacije projekta</w:t>
            </w:r>
          </w:p>
        </w:tc>
      </w:tr>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 razrednici će se s učenicima, odnosno njihovim predstavnicima, na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zajedničkim sastancima dogovoriti o tome što žele pripremiti za oproštaj te kako zamišljaju dan maturanata i maturalnu večeru, a potom će se pristupiti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prikupljanju potrebnih ponuda i materijala te realizaciji dogovorenog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programa, odnosno maturalne večere</w:t>
            </w:r>
          </w:p>
        </w:tc>
      </w:tr>
    </w:tbl>
    <w:p w:rsidR="00B821B5" w:rsidRDefault="00B821B5" w:rsidP="00B821B5"/>
    <w:p w:rsidR="00B821B5" w:rsidRDefault="00B821B5" w:rsidP="00B821B5"/>
    <w:p w:rsidR="00B821B5" w:rsidRDefault="00B821B5" w:rsidP="00B821B5"/>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Vremenik projekta</w:t>
            </w:r>
          </w:p>
        </w:tc>
      </w:tr>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 dogovori i priprema priredbe te prikupljanje ponuda i dogovor oko maturalne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večere odvijat će se tijekom nastavne godine 2016./2017.</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dan maturanata obilježit će se zadnjeg dana nastavne godine za maturante</w:t>
            </w:r>
          </w:p>
          <w:p w:rsidR="00B821B5" w:rsidRDefault="00B821B5" w:rsidP="00B821B5">
            <w:pPr>
              <w:snapToGrid w:val="0"/>
              <w:spacing w:before="120" w:line="276" w:lineRule="auto"/>
            </w:pPr>
            <w:r>
              <w:rPr>
                <w:rFonts w:ascii="Calibri" w:hAnsi="Calibri" w:cs="Calibri"/>
                <w:sz w:val="26"/>
                <w:szCs w:val="26"/>
              </w:rPr>
              <w:t>- maturalna večera održat će se krajem svibnja ili početkom lipnja 2017. godine</w:t>
            </w:r>
          </w:p>
        </w:tc>
      </w:tr>
    </w:tbl>
    <w:p w:rsidR="00B821B5" w:rsidRDefault="00B821B5" w:rsidP="00B821B5"/>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Okviran troškovnik projekta</w:t>
            </w:r>
          </w:p>
        </w:tc>
      </w:tr>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-troškovi ovise o dogovorenom programu, a u skladu s financijskim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mogućnostima škole i učenika</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 trošak maturalne večere ovisi o dogovoru i ponudi hotela, restorana ili kluba u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kojem će se večera održati</w:t>
            </w:r>
          </w:p>
        </w:tc>
      </w:tr>
    </w:tbl>
    <w:p w:rsidR="00B821B5" w:rsidRDefault="00B821B5" w:rsidP="00B821B5"/>
    <w:tbl>
      <w:tblPr>
        <w:tblW w:w="0" w:type="auto"/>
        <w:tblInd w:w="-10" w:type="dxa"/>
        <w:tblLayout w:type="fixed"/>
        <w:tblLook w:val="0000" w:firstRow="0" w:lastRow="0" w:firstColumn="0" w:lastColumn="0" w:noHBand="0" w:noVBand="0"/>
      </w:tblPr>
      <w:tblGrid>
        <w:gridCol w:w="9308"/>
      </w:tblGrid>
      <w:tr w:rsidR="00B821B5" w:rsidTr="00B821B5">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pacing w:before="120" w:line="360" w:lineRule="auto"/>
            </w:pPr>
            <w:r>
              <w:rPr>
                <w:rFonts w:ascii="Calibri" w:hAnsi="Calibri" w:cs="Calibri"/>
                <w:b/>
                <w:color w:val="0000FF"/>
                <w:sz w:val="26"/>
                <w:szCs w:val="26"/>
              </w:rPr>
              <w:t>Način praćenja projekta</w:t>
            </w:r>
          </w:p>
        </w:tc>
      </w:tr>
      <w:tr w:rsidR="00B821B5" w:rsidTr="00B821B5">
        <w:trPr>
          <w:trHeight w:val="70"/>
        </w:trPr>
        <w:tc>
          <w:tcPr>
            <w:tcW w:w="9308" w:type="dxa"/>
            <w:tcBorders>
              <w:top w:val="single" w:sz="4" w:space="0" w:color="000000"/>
              <w:left w:val="single" w:sz="4" w:space="0" w:color="000000"/>
              <w:bottom w:val="single" w:sz="4" w:space="0" w:color="000000"/>
              <w:right w:val="single" w:sz="4" w:space="0" w:color="000000"/>
            </w:tcBorders>
            <w:shd w:val="clear" w:color="auto" w:fill="auto"/>
          </w:tcPr>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 način na koji će se maturanti oprostiti od svojih profesora i škole bit će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svakako povratna informacija o tome kako su doživjeli obrazovanje u I.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 xml:space="preserve">gimnaziji te će poslužiti kao poruka sljedećim generacijama maturanata o tome </w:t>
            </w:r>
          </w:p>
          <w:p w:rsidR="00B821B5" w:rsidRDefault="00B821B5" w:rsidP="00B821B5">
            <w:pPr>
              <w:snapToGrid w:val="0"/>
              <w:spacing w:before="120" w:line="276" w:lineRule="auto"/>
              <w:rPr>
                <w:rFonts w:ascii="Calibri" w:hAnsi="Calibri" w:cs="Calibri"/>
                <w:sz w:val="26"/>
                <w:szCs w:val="26"/>
              </w:rPr>
            </w:pPr>
            <w:r>
              <w:rPr>
                <w:rFonts w:ascii="Calibri" w:hAnsi="Calibri" w:cs="Calibri"/>
                <w:sz w:val="26"/>
                <w:szCs w:val="26"/>
              </w:rPr>
              <w:t>što promijeniti ili poboljšati u organizaciji i izvedbi</w:t>
            </w:r>
          </w:p>
          <w:p w:rsidR="00B821B5" w:rsidRDefault="00B821B5" w:rsidP="00B821B5">
            <w:pPr>
              <w:snapToGrid w:val="0"/>
              <w:spacing w:before="120" w:line="276" w:lineRule="auto"/>
            </w:pPr>
            <w:r>
              <w:rPr>
                <w:rFonts w:ascii="Calibri" w:hAnsi="Calibri" w:cs="Calibri"/>
                <w:sz w:val="26"/>
                <w:szCs w:val="26"/>
              </w:rPr>
              <w:t>-fotografije će biti objavljene u Ljetopisu I. gimnazije</w:t>
            </w:r>
          </w:p>
        </w:tc>
      </w:tr>
    </w:tbl>
    <w:p w:rsidR="00B821B5" w:rsidRDefault="00B821B5" w:rsidP="00B821B5">
      <w:pPr>
        <w:jc w:val="center"/>
      </w:pPr>
    </w:p>
    <w:p w:rsidR="00B821B5" w:rsidRDefault="00B821B5" w:rsidP="00B821B5">
      <w:pPr>
        <w:spacing w:line="360" w:lineRule="auto"/>
        <w:rPr>
          <w:rFonts w:ascii="Calibri" w:hAnsi="Calibri" w:cs="Calibri"/>
          <w:b/>
          <w:sz w:val="26"/>
          <w:szCs w:val="26"/>
        </w:rPr>
      </w:pPr>
    </w:p>
    <w:p w:rsidR="00B821B5" w:rsidRDefault="00B821B5" w:rsidP="00B821B5">
      <w:pPr>
        <w:spacing w:line="360" w:lineRule="auto"/>
        <w:rPr>
          <w:rFonts w:ascii="Calibri" w:hAnsi="Calibri" w:cs="Calibri"/>
          <w:b/>
          <w:sz w:val="26"/>
          <w:szCs w:val="26"/>
        </w:rPr>
      </w:pPr>
      <w:r>
        <w:rPr>
          <w:rFonts w:ascii="Calibri" w:hAnsi="Calibri" w:cs="Calibri"/>
          <w:b/>
          <w:sz w:val="26"/>
          <w:szCs w:val="26"/>
        </w:rPr>
        <w:t>Program projekta izradila:</w:t>
      </w:r>
    </w:p>
    <w:p w:rsidR="00B821B5" w:rsidRPr="00B821B5" w:rsidRDefault="00B821B5" w:rsidP="00B821B5">
      <w:pPr>
        <w:spacing w:line="360" w:lineRule="auto"/>
        <w:rPr>
          <w:rFonts w:ascii="Calibri" w:hAnsi="Calibri" w:cs="Calibri"/>
          <w:sz w:val="26"/>
          <w:szCs w:val="26"/>
        </w:rPr>
      </w:pPr>
      <w:r w:rsidRPr="00B821B5">
        <w:rPr>
          <w:rFonts w:ascii="Calibri" w:hAnsi="Calibri" w:cs="Calibri"/>
          <w:sz w:val="26"/>
          <w:szCs w:val="26"/>
        </w:rPr>
        <w:t>Marija Munđer</w:t>
      </w:r>
      <w:r>
        <w:rPr>
          <w:rFonts w:ascii="Calibri" w:hAnsi="Calibri" w:cs="Calibri"/>
          <w:sz w:val="26"/>
          <w:szCs w:val="26"/>
        </w:rPr>
        <w:t>, prof.</w:t>
      </w:r>
    </w:p>
    <w:p w:rsidR="00B821B5" w:rsidRDefault="00B821B5" w:rsidP="00B821B5">
      <w:pPr>
        <w:spacing w:after="200" w:line="276" w:lineRule="auto"/>
        <w:rPr>
          <w:rFonts w:ascii="Calibri" w:hAnsi="Calibri" w:cs="Calibri"/>
          <w:sz w:val="26"/>
          <w:szCs w:val="26"/>
        </w:rPr>
      </w:pPr>
      <w:r>
        <w:rPr>
          <w:rFonts w:ascii="Calibri" w:hAnsi="Calibri" w:cs="Calibri"/>
          <w:sz w:val="26"/>
          <w:szCs w:val="26"/>
        </w:rPr>
        <w:br w:type="page"/>
      </w:r>
    </w:p>
    <w:p w:rsidR="00B821B5" w:rsidRPr="00B821B5" w:rsidRDefault="00B821B5" w:rsidP="00B821B5">
      <w:pPr>
        <w:spacing w:after="200"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8C34FE"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B821B5" w:rsidRPr="008C34FE"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caps/>
                <w:color w:val="0000FF"/>
                <w:sz w:val="32"/>
                <w:szCs w:val="32"/>
              </w:rPr>
            </w:pPr>
            <w:r w:rsidRPr="00AE0E01">
              <w:rPr>
                <w:rFonts w:ascii="Calibri" w:hAnsi="Calibri" w:cs="Calibri"/>
                <w:b/>
                <w:caps/>
                <w:color w:val="0000FF"/>
                <w:sz w:val="32"/>
                <w:szCs w:val="32"/>
              </w:rPr>
              <w:t xml:space="preserve">DAN </w:t>
            </w:r>
            <w:r>
              <w:rPr>
                <w:rFonts w:ascii="Calibri" w:hAnsi="Calibri" w:cs="Calibri"/>
                <w:b/>
                <w:caps/>
                <w:color w:val="0000FF"/>
                <w:sz w:val="32"/>
                <w:szCs w:val="32"/>
              </w:rPr>
              <w:t>škole</w:t>
            </w:r>
          </w:p>
        </w:tc>
      </w:tr>
    </w:tbl>
    <w:p w:rsidR="00B821B5" w:rsidRPr="007F73A7" w:rsidRDefault="00B821B5" w:rsidP="00B821B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Cilj projekta je obilježavanje Dana škole uključivanjem što većeg broja učenika u događanja.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Projekt je namijenjen svim učenicima, djelatnicima, roditeljima i široj javnosti.</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B821B5" w:rsidRPr="00E2176D"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Glavni nositelji projekta su ravnateljica Dunja Marušić Brezetić, i nastavnici  koji će biti uključeni u organizaciju događanja.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 xml:space="preserve">Dan škole će se obilježiti kulturnom manifestacijom u školi i sportskim (plivačkim) natjecanjem na obližnjem bazenu.  </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Priprema projekta će započeti u listopadu i trajati će do 21. studenog 2016. kada će biti održana završna događanja.</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B821B5">
            <w:pPr>
              <w:spacing w:before="120" w:line="360" w:lineRule="auto"/>
              <w:rPr>
                <w:rFonts w:ascii="Calibri" w:hAnsi="Calibri" w:cs="Calibri"/>
                <w:b/>
                <w:color w:val="0000FF"/>
                <w:sz w:val="26"/>
                <w:szCs w:val="26"/>
              </w:rPr>
            </w:pPr>
            <w:r w:rsidRPr="00B821B5">
              <w:rPr>
                <w:rFonts w:ascii="Calibri" w:hAnsi="Calibri" w:cs="Calibri"/>
                <w:b/>
                <w:color w:val="0000FF"/>
                <w:sz w:val="26"/>
                <w:szCs w:val="26"/>
              </w:rPr>
              <w:t>Okviran troškovnik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Cjelokupan projekt zahtjeva okvirna sredstva oko 1.300 kuna.</w:t>
            </w:r>
          </w:p>
        </w:tc>
      </w:tr>
    </w:tbl>
    <w:p w:rsidR="00B821B5" w:rsidRDefault="00B821B5" w:rsidP="00B821B5">
      <w:pPr>
        <w:rPr>
          <w:rFonts w:ascii="Calibri" w:hAnsi="Calibri" w:cs="Calibri"/>
          <w:sz w:val="26"/>
          <w:szCs w:val="26"/>
        </w:rPr>
      </w:pPr>
    </w:p>
    <w:p w:rsidR="00B821B5" w:rsidRDefault="00B821B5" w:rsidP="00B821B5">
      <w:pPr>
        <w:rPr>
          <w:rFonts w:ascii="Calibri" w:hAnsi="Calibri" w:cs="Calibri"/>
          <w:sz w:val="26"/>
          <w:szCs w:val="26"/>
        </w:rPr>
      </w:pPr>
    </w:p>
    <w:p w:rsidR="00B821B5" w:rsidRDefault="00B821B5" w:rsidP="00B821B5">
      <w:pPr>
        <w:rPr>
          <w:rFonts w:ascii="Calibri" w:hAnsi="Calibri" w:cs="Calibri"/>
          <w:sz w:val="26"/>
          <w:szCs w:val="26"/>
        </w:rPr>
      </w:pPr>
    </w:p>
    <w:p w:rsidR="00B821B5" w:rsidRDefault="00B821B5" w:rsidP="00B821B5">
      <w:pPr>
        <w:rPr>
          <w:rFonts w:ascii="Calibri" w:hAnsi="Calibri" w:cs="Calibri"/>
          <w:sz w:val="26"/>
          <w:szCs w:val="26"/>
        </w:rPr>
      </w:pPr>
    </w:p>
    <w:p w:rsidR="00B821B5"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B821B5" w:rsidRPr="00E2176D"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B821B5" w:rsidRPr="00B821B5" w:rsidRDefault="00B821B5" w:rsidP="004D46B6">
            <w:pPr>
              <w:pStyle w:val="ListParagraph"/>
              <w:numPr>
                <w:ilvl w:val="0"/>
                <w:numId w:val="126"/>
              </w:numPr>
              <w:spacing w:before="120" w:line="276" w:lineRule="auto"/>
              <w:ind w:left="426" w:hanging="284"/>
              <w:rPr>
                <w:rFonts w:ascii="Calibri" w:hAnsi="Calibri" w:cs="Calibri"/>
                <w:sz w:val="26"/>
                <w:szCs w:val="26"/>
              </w:rPr>
            </w:pPr>
            <w:r w:rsidRPr="00B821B5">
              <w:rPr>
                <w:rFonts w:ascii="Calibri" w:hAnsi="Calibri" w:cs="Calibri"/>
                <w:sz w:val="26"/>
                <w:szCs w:val="26"/>
              </w:rPr>
              <w:t>Projekt će pridonijeti promociji škole. Biti će popraćen izvješćima i fotografijama na web stranici škole i u Ljetopisu.</w:t>
            </w:r>
          </w:p>
        </w:tc>
      </w:tr>
    </w:tbl>
    <w:p w:rsidR="00B821B5" w:rsidRPr="00E2176D" w:rsidRDefault="00B821B5" w:rsidP="00B821B5">
      <w:pPr>
        <w:jc w:val="center"/>
        <w:rPr>
          <w:rFonts w:ascii="Calibri" w:hAnsi="Calibri" w:cs="Calibri"/>
          <w:sz w:val="26"/>
          <w:szCs w:val="26"/>
        </w:rPr>
      </w:pPr>
    </w:p>
    <w:p w:rsidR="00B821B5" w:rsidRDefault="00B821B5" w:rsidP="00B821B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B821B5" w:rsidRPr="00B821B5" w:rsidRDefault="00B821B5" w:rsidP="00B821B5">
      <w:pPr>
        <w:spacing w:line="360" w:lineRule="auto"/>
        <w:rPr>
          <w:rFonts w:ascii="Calibri" w:hAnsi="Calibri" w:cs="Calibri"/>
          <w:b/>
          <w:sz w:val="26"/>
          <w:szCs w:val="26"/>
        </w:rPr>
      </w:pPr>
      <w:r w:rsidRPr="00B821B5">
        <w:rPr>
          <w:rFonts w:ascii="Calibri" w:hAnsi="Calibri" w:cs="Calibri"/>
          <w:sz w:val="26"/>
          <w:szCs w:val="26"/>
        </w:rPr>
        <w:t>Meri Matušan, prof.</w:t>
      </w:r>
    </w:p>
    <w:p w:rsidR="00B821B5" w:rsidRDefault="00B821B5">
      <w:pPr>
        <w:spacing w:after="200" w:line="276" w:lineRule="auto"/>
        <w:rPr>
          <w:rFonts w:ascii="Calibri" w:hAnsi="Calibri" w:cs="Calibri"/>
          <w:b/>
          <w:sz w:val="26"/>
          <w:szCs w:val="26"/>
        </w:rPr>
      </w:pPr>
      <w:r>
        <w:rPr>
          <w:rFonts w:ascii="Calibri" w:hAnsi="Calibri" w:cs="Calibri"/>
          <w:b/>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8C34FE" w:rsidTr="00B821B5">
        <w:tc>
          <w:tcPr>
            <w:tcW w:w="9286"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B821B5" w:rsidRPr="008C34FE" w:rsidTr="00B821B5">
        <w:tc>
          <w:tcPr>
            <w:tcW w:w="9286"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delf scolaire</w:t>
            </w:r>
          </w:p>
        </w:tc>
      </w:tr>
    </w:tbl>
    <w:p w:rsidR="00B821B5" w:rsidRPr="007F73A7" w:rsidRDefault="00B821B5" w:rsidP="00B821B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C35C93" w:rsidRDefault="00B821B5" w:rsidP="00B821B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 xml:space="preserve">Osposobiti učenike za polaganje odgovarajuće razine međunarodnoga ispita iz francuskoga jezika </w:t>
            </w:r>
            <w:r>
              <w:rPr>
                <w:rFonts w:ascii="Calibri" w:hAnsi="Calibri" w:cs="Calibri"/>
                <w:i/>
                <w:sz w:val="26"/>
                <w:szCs w:val="26"/>
              </w:rPr>
              <w:t xml:space="preserve">DELF scolaire </w:t>
            </w:r>
            <w:r>
              <w:rPr>
                <w:rFonts w:ascii="Calibri" w:hAnsi="Calibri" w:cs="Calibri"/>
                <w:sz w:val="26"/>
                <w:szCs w:val="26"/>
              </w:rPr>
              <w:t xml:space="preserve"> i dobivanje diplome </w:t>
            </w:r>
            <w:r w:rsidRPr="00E66B92">
              <w:rPr>
                <w:rFonts w:ascii="Calibri" w:hAnsi="Calibri" w:cs="Arial"/>
                <w:sz w:val="26"/>
                <w:szCs w:val="26"/>
              </w:rPr>
              <w:t>koju izdaje Ministarstvo obrazovanja Republike Francuske.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Osvijestiti kod učenika važnost stjecanja diplome o poznavanju francuskoga jezika koja se priznaje u sto i pedeset zemalja. Diploma je bitna za dobivanje stipendije kao i za buduću profesionalnu karijeru učenika. </w:t>
            </w:r>
            <w:r w:rsidRPr="00E66B92">
              <w:rPr>
                <w:rFonts w:ascii="Calibri" w:hAnsi="Calibri" w:cs="Arial"/>
                <w:sz w:val="26"/>
                <w:szCs w:val="26"/>
              </w:rPr>
              <w:t xml:space="preserve"> </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B821B5" w:rsidRPr="00E2176D" w:rsidTr="00B821B5">
        <w:trPr>
          <w:trHeight w:val="106"/>
        </w:trPr>
        <w:tc>
          <w:tcPr>
            <w:tcW w:w="9288" w:type="dxa"/>
            <w:tcBorders>
              <w:top w:val="single" w:sz="4" w:space="0" w:color="auto"/>
              <w:left w:val="single" w:sz="4" w:space="0" w:color="auto"/>
              <w:bottom w:val="single" w:sz="4" w:space="0" w:color="auto"/>
              <w:right w:val="single" w:sz="4" w:space="0" w:color="auto"/>
            </w:tcBorders>
          </w:tcPr>
          <w:p w:rsidR="00B821B5" w:rsidRDefault="00B821B5" w:rsidP="00B821B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Profesorice francuskoga jezika u I. gimnaziji, Tatjana Banožić i Jasnica Rebrović</w:t>
            </w:r>
          </w:p>
          <w:p w:rsidR="00B821B5" w:rsidRDefault="00B821B5" w:rsidP="00B821B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koji se dobrovoljno prijave za polaganje ispita.</w:t>
            </w:r>
          </w:p>
          <w:p w:rsidR="00B821B5" w:rsidRPr="00E2176D" w:rsidRDefault="00B821B5" w:rsidP="00B821B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Ured za jezičnu i pedagošku suradnju pri Francuskom veleposlanstvu u Zagrebu. </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Profesorice pripremaju učenike za polaganje ispita koji se sastoji od pismenog i usmenog dijela. Ispitom se provjerava poznavanje četiriju jezičnih vještina – pismeno razumijevanje i izražavanje te razumijevanje slušanoga teksta i usmeno izražavanje. Ispit se polaže pred komisijom od najmanje dva člana , profesora francuskoga jezika iz druge škole i lektora za francuski jezik.</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Učenici se pripremaju tijekom godine do polaganja ispita kojem se pristupa u veljači (pismeni dio) i tijekom ožujka i travnja (usmeni dio). Ukoliko je potrebno, s učenicima se radi dodatno  izvan nastave.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Troškovi za papir za kopiranje.</w:t>
            </w:r>
          </w:p>
        </w:tc>
      </w:tr>
    </w:tbl>
    <w:p w:rsidR="00B821B5" w:rsidRPr="00E2176D" w:rsidRDefault="00B821B5" w:rsidP="00B821B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821B5" w:rsidRPr="00E2176D" w:rsidTr="00B821B5">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B821B5" w:rsidRPr="00E2176D" w:rsidTr="00B821B5">
        <w:trPr>
          <w:trHeight w:val="70"/>
        </w:trPr>
        <w:tc>
          <w:tcPr>
            <w:tcW w:w="9288" w:type="dxa"/>
            <w:tcBorders>
              <w:top w:val="single" w:sz="4" w:space="0" w:color="auto"/>
              <w:left w:val="single" w:sz="4" w:space="0" w:color="auto"/>
              <w:bottom w:val="single" w:sz="4" w:space="0" w:color="auto"/>
              <w:right w:val="single" w:sz="4" w:space="0" w:color="auto"/>
            </w:tcBorders>
          </w:tcPr>
          <w:p w:rsidR="00B821B5" w:rsidRPr="00E2176D" w:rsidRDefault="00B821B5" w:rsidP="00B821B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Pripreme učenika do ispita profesorice vrednuju kroz praćenje i ocjenjivanje učenika, a učenikov rad i trud na kraju je nagrađen dobivanjem međunarodno priznate diplome o poznavanju francuskoga jezika. Dobivanjem diplome učenici su dodatno motivirani za polaganje ispita na višoj razini.</w:t>
            </w:r>
          </w:p>
        </w:tc>
      </w:tr>
    </w:tbl>
    <w:p w:rsidR="00B821B5" w:rsidRPr="00E2176D" w:rsidRDefault="00B821B5" w:rsidP="00B821B5">
      <w:pPr>
        <w:jc w:val="center"/>
        <w:rPr>
          <w:rFonts w:ascii="Calibri" w:hAnsi="Calibri" w:cs="Calibri"/>
          <w:sz w:val="26"/>
          <w:szCs w:val="26"/>
        </w:rPr>
      </w:pPr>
    </w:p>
    <w:p w:rsidR="00B821B5" w:rsidRDefault="00B821B5" w:rsidP="00B821B5">
      <w:pPr>
        <w:spacing w:line="360" w:lineRule="auto"/>
        <w:rPr>
          <w:rFonts w:ascii="Calibri" w:hAnsi="Calibri" w:cs="Calibri"/>
          <w:b/>
          <w:sz w:val="26"/>
          <w:szCs w:val="26"/>
        </w:rPr>
      </w:pPr>
    </w:p>
    <w:p w:rsidR="00B821B5" w:rsidRDefault="00B821B5" w:rsidP="00B821B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r>
        <w:rPr>
          <w:rFonts w:ascii="Calibri" w:hAnsi="Calibri" w:cs="Calibri"/>
          <w:b/>
          <w:sz w:val="26"/>
          <w:szCs w:val="26"/>
        </w:rPr>
        <w:t xml:space="preserve"> </w:t>
      </w:r>
    </w:p>
    <w:p w:rsidR="00B821B5" w:rsidRDefault="00B821B5" w:rsidP="00B821B5">
      <w:pPr>
        <w:spacing w:before="120" w:line="276" w:lineRule="auto"/>
        <w:rPr>
          <w:rFonts w:ascii="Calibri" w:hAnsi="Calibri" w:cs="Calibri"/>
          <w:sz w:val="26"/>
          <w:szCs w:val="26"/>
        </w:rPr>
      </w:pPr>
      <w:r w:rsidRPr="00B821B5">
        <w:rPr>
          <w:rFonts w:ascii="Calibri" w:hAnsi="Calibri" w:cs="Calibri"/>
          <w:sz w:val="26"/>
          <w:szCs w:val="26"/>
        </w:rPr>
        <w:t>Jasnica Rebrović, prof.</w:t>
      </w:r>
    </w:p>
    <w:p w:rsidR="00731D25" w:rsidRPr="00731D25" w:rsidRDefault="00B821B5" w:rsidP="00731D2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sidRPr="0004004E">
              <w:rPr>
                <w:rFonts w:ascii="Calibri" w:hAnsi="Calibri" w:cs="Calibri"/>
                <w:b/>
                <w:i/>
                <w:caps/>
                <w:color w:val="0000FF"/>
                <w:sz w:val="32"/>
                <w:szCs w:val="32"/>
              </w:rPr>
              <w:t>dis-moi dix mots</w:t>
            </w:r>
            <w:r>
              <w:rPr>
                <w:rFonts w:ascii="Calibri" w:hAnsi="Calibri" w:cs="Calibri"/>
                <w:b/>
                <w:caps/>
                <w:color w:val="0000FF"/>
                <w:sz w:val="32"/>
                <w:szCs w:val="32"/>
              </w:rPr>
              <w:t>, natjecanje u kreativnom pisanju i umjetničkom izražavanju</w:t>
            </w:r>
          </w:p>
        </w:tc>
      </w:tr>
    </w:tbl>
    <w:p w:rsidR="00731D25" w:rsidRPr="003B7A29" w:rsidRDefault="00731D25" w:rsidP="00731D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Poticati zanimanje za otkrivanje bogatstva i raznolikosti francuskoga jezika i frankofone kulture.</w:t>
            </w:r>
          </w:p>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Usavršavati jezične i umjetničke kompetencije učenika.</w:t>
            </w:r>
          </w:p>
          <w:p w:rsidR="00731D25" w:rsidRPr="00E2176D"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Poticati kreativni umjetnički izričaj u obliku kreativnog pisanja, slikanja, crtanja, fotografiranja i stvaranja video uradaka na francuskome jeziku.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4D46B6">
            <w:pPr>
              <w:numPr>
                <w:ilvl w:val="0"/>
                <w:numId w:val="127"/>
              </w:numPr>
              <w:spacing w:before="120" w:line="276" w:lineRule="auto"/>
              <w:rPr>
                <w:rFonts w:ascii="Calibri" w:hAnsi="Calibri" w:cs="Calibri"/>
                <w:sz w:val="26"/>
                <w:szCs w:val="26"/>
              </w:rPr>
            </w:pPr>
            <w:r>
              <w:rPr>
                <w:rFonts w:ascii="Calibri" w:hAnsi="Calibri" w:cs="Calibri"/>
                <w:sz w:val="26"/>
                <w:szCs w:val="26"/>
              </w:rPr>
              <w:t>Projekt je namijenjen učenicima koji uče francuski jezik u I. gimnaziji, a koji se zanimaju za kreativno pisanje, likovnu umjetnost, glazbu i filmsku umjetnost.</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prvih, drugih, trećih i četvrtih razreda.</w:t>
            </w:r>
          </w:p>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Tatjana Banožić, prof.</w:t>
            </w:r>
          </w:p>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Jasnica Rebrović, prof.</w:t>
            </w:r>
          </w:p>
          <w:p w:rsidR="00731D25" w:rsidRPr="00E2176D"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Ured za jezičnu i pedagošku suradnju pri Veleposlanstvu Republike Hrvatske u Zagrebu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Rad na definicijama deset riječi na francuskome jeziku tijekom nastave</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Rad na tehnikama kreativnoga pisanja koje predlaže Pedagoška brošura objavljena uz natječaj</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Pisanje tekstova sukladno naputcima natječaja – samostalni iznvannastavni učenički rad</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Izrada likovnih radova, fotografija, videouradaka uz tekstove– samostalni iznvannastavni učenički rad</w:t>
            </w:r>
          </w:p>
          <w:p w:rsidR="00731D25" w:rsidRP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Izbor najuspješnijih radova i slanje na natječaj</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Siječanj – prezentiranje natječaja, prijava na natječaj, rad na definicijama riječi</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Veljača-ožujak – izrada tekstova, likovnih radova, fotografija...</w:t>
            </w:r>
          </w:p>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Ožujak – izbor i slanje radova na natječaj</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Troškovi za nabavku materijala za izradu likovnih radova. </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Radovi će biti izloženi u knjižnici</w:t>
            </w:r>
          </w:p>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Eventualni nagrađeni radovi naših učenika bit će objavljeni na internetskoj stranici škole i na stranici Hrvatske udruge profesora francuskoga jezika </w:t>
            </w:r>
            <w:hyperlink r:id="rId12" w:history="1">
              <w:r w:rsidRPr="006827BB">
                <w:rPr>
                  <w:rStyle w:val="Hyperlink"/>
                  <w:rFonts w:ascii="Calibri" w:hAnsi="Calibri" w:cs="Calibri"/>
                  <w:sz w:val="26"/>
                  <w:szCs w:val="26"/>
                </w:rPr>
                <w:t>http://hupf.hr</w:t>
              </w:r>
            </w:hyperlink>
          </w:p>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Učenici čiji radovi budu poslani na natječaj nagradit će se odličnom ocjenom iz francuskoga jezika</w:t>
            </w:r>
          </w:p>
          <w:p w:rsidR="00731D25" w:rsidRPr="00E2176D"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Kreativno pisanje i umjetničko izražavanje poboljšat će umjetničke i jezične učeničke kompetencije.</w:t>
            </w:r>
          </w:p>
        </w:tc>
      </w:tr>
    </w:tbl>
    <w:p w:rsidR="00731D25" w:rsidRPr="00E2176D" w:rsidRDefault="00731D25" w:rsidP="00731D25">
      <w:pPr>
        <w:jc w:val="center"/>
        <w:rPr>
          <w:rFonts w:ascii="Calibri" w:hAnsi="Calibri" w:cs="Calibri"/>
          <w:sz w:val="26"/>
          <w:szCs w:val="26"/>
        </w:rPr>
      </w:pPr>
    </w:p>
    <w:p w:rsidR="00731D25" w:rsidRDefault="00731D25" w:rsidP="00731D25">
      <w:pPr>
        <w:spacing w:line="360" w:lineRule="auto"/>
        <w:rPr>
          <w:rFonts w:ascii="Calibri" w:hAnsi="Calibri" w:cs="Calibri"/>
          <w:b/>
          <w:sz w:val="26"/>
          <w:szCs w:val="26"/>
        </w:rPr>
      </w:pPr>
    </w:p>
    <w:p w:rsidR="00731D25"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izradila: </w:t>
      </w:r>
    </w:p>
    <w:p w:rsidR="00731D25" w:rsidRPr="00731D25" w:rsidRDefault="00731D25" w:rsidP="00731D25">
      <w:pPr>
        <w:spacing w:line="360" w:lineRule="auto"/>
        <w:rPr>
          <w:rFonts w:ascii="Calibri" w:hAnsi="Calibri" w:cs="Calibri"/>
          <w:sz w:val="26"/>
          <w:szCs w:val="26"/>
        </w:rPr>
      </w:pPr>
      <w:r w:rsidRPr="00731D25">
        <w:rPr>
          <w:rFonts w:ascii="Calibri" w:hAnsi="Calibri" w:cs="Calibri"/>
          <w:sz w:val="26"/>
          <w:szCs w:val="26"/>
        </w:rPr>
        <w:t>Jasnica Rebrović, prof.</w:t>
      </w: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731D25" w:rsidRDefault="00731D25" w:rsidP="00731D2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sudjelovanje na europskom danu jezika</w:t>
            </w:r>
          </w:p>
        </w:tc>
      </w:tr>
    </w:tbl>
    <w:p w:rsidR="00731D25" w:rsidRPr="007F73A7" w:rsidRDefault="00731D25" w:rsidP="00731D2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 xml:space="preserve">Potaknuti učenike na kreativni umjetnički izričaj kroz glazbu i pisanje teksta </w:t>
            </w:r>
            <w:r w:rsidRPr="00DE5D95">
              <w:rPr>
                <w:rFonts w:ascii="Calibri" w:hAnsi="Calibri" w:cs="Calibri"/>
                <w:i/>
                <w:sz w:val="26"/>
                <w:szCs w:val="26"/>
              </w:rPr>
              <w:t>rap</w:t>
            </w:r>
            <w:r>
              <w:rPr>
                <w:rFonts w:ascii="Calibri" w:hAnsi="Calibri" w:cs="Calibri"/>
                <w:i/>
                <w:sz w:val="26"/>
                <w:szCs w:val="26"/>
              </w:rPr>
              <w:t xml:space="preserve"> </w:t>
            </w:r>
            <w:r>
              <w:rPr>
                <w:rFonts w:ascii="Calibri" w:hAnsi="Calibri" w:cs="Calibri"/>
                <w:sz w:val="26"/>
                <w:szCs w:val="26"/>
              </w:rPr>
              <w:t>pjesme na njemačkome  jeziku.</w:t>
            </w:r>
          </w:p>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Senzibilizirati učenike na postojanje europske jezične raznolikosti te osvijestiti važnost višejezičnosti u Europi.</w:t>
            </w:r>
          </w:p>
          <w:p w:rsidR="00731D25" w:rsidRPr="00E2176D"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Obilježiti Europski dan jezika s učenicima i glazbenim umjetnicima iz različitih europskih zemalja.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Projekt je namijenjen učenicima koji uče njemački jezik u I.gimnaziji, a koji se zanimaju za kreativno pisanje i suvremenu glazbu.</w:t>
            </w:r>
          </w:p>
        </w:tc>
      </w:tr>
    </w:tbl>
    <w:p w:rsidR="00731D25" w:rsidRPr="00E2176D" w:rsidRDefault="00731D25" w:rsidP="00731D25">
      <w:pPr>
        <w:rPr>
          <w:rFonts w:ascii="Calibri" w:hAnsi="Calibri" w:cs="Calibri"/>
          <w:sz w:val="26"/>
          <w:szCs w:val="26"/>
        </w:rPr>
      </w:pPr>
      <w:r>
        <w:rPr>
          <w:rFonts w:ascii="Calibri" w:hAnsi="Calibri" w:cs="Calibr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Učenici drugog i trećeg razreda </w:t>
            </w:r>
          </w:p>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Tatjana Banožić, prof. njemačkoga jezika </w:t>
            </w:r>
          </w:p>
          <w:p w:rsidR="00731D25" w:rsidRP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 xml:space="preserve">Austrijski kulturni forum </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F76020"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Učenici će analizirati jezik i sadržaj zadanog refrena pjesme. Potom će različitim tehnikama kreativnoga pisanja napisati nekoliko strofa teksta na zadanu glazbu. Zajednički će odabrati najuspješnije stihove. </w:t>
            </w:r>
            <w:r w:rsidRPr="00F76020">
              <w:rPr>
                <w:rFonts w:ascii="Calibri" w:hAnsi="Calibri" w:cs="Calibri"/>
                <w:sz w:val="26"/>
                <w:szCs w:val="26"/>
              </w:rPr>
              <w:t>Učenici će potom uvježbavati pjevanje napisane pje</w:t>
            </w:r>
            <w:r>
              <w:rPr>
                <w:rFonts w:ascii="Calibri" w:hAnsi="Calibri" w:cs="Calibri"/>
                <w:sz w:val="26"/>
                <w:szCs w:val="26"/>
              </w:rPr>
              <w:t xml:space="preserve">sme i osmisliti scenski nastup. Nakon toga napravit će </w:t>
            </w:r>
            <w:r w:rsidRPr="00F76020">
              <w:rPr>
                <w:rFonts w:ascii="Calibri" w:hAnsi="Calibri" w:cs="Calibri"/>
                <w:sz w:val="26"/>
                <w:szCs w:val="26"/>
              </w:rPr>
              <w:t>audio ili video zapis koji ćemo poslati na natječaj. Ukoliko njihov rad zadovolji zadane kriterije, učenici će nastupiti na koncertu povodom Europskog dana jezika.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Prva polovina rujna  – prezentiranje natječaja, slušanje pjesme i pisanje teksta pjesme</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Drugi nastavni tjedan u rujnu – uvježbavanje pjesme uz glazbu. Snimanje i slanje audio ili video zapisa na natječaj.</w:t>
            </w:r>
          </w:p>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Treći nastavni tjedan u rujnu – nastup na koncertu povodom Europskog dana jezika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Nisu predviđeni nikakvi troškovi.</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Učenici će, ukoliko nastupe na koncertu, biti nagrađeni odličnom ocjenom. </w:t>
            </w:r>
          </w:p>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Učenici će izvoditi svoju autorsku pjesmu na priredbama u I.gimnaziji </w:t>
            </w:r>
          </w:p>
          <w:p w:rsidR="00731D25" w:rsidRPr="00E2176D"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Kreativno pisanje i umjetničko izražavanje kod učenika će potaknuti samopouzdanje i poboljšati njihove jezične i umjetničke kompetencije. </w:t>
            </w:r>
          </w:p>
        </w:tc>
      </w:tr>
    </w:tbl>
    <w:p w:rsidR="00731D25" w:rsidRPr="00E2176D" w:rsidRDefault="00731D25" w:rsidP="00731D25">
      <w:pPr>
        <w:jc w:val="center"/>
        <w:rPr>
          <w:rFonts w:ascii="Calibri" w:hAnsi="Calibri" w:cs="Calibri"/>
          <w:sz w:val="26"/>
          <w:szCs w:val="26"/>
        </w:rPr>
      </w:pPr>
    </w:p>
    <w:p w:rsidR="00731D25" w:rsidRDefault="00731D25" w:rsidP="00731D25">
      <w:pPr>
        <w:spacing w:line="360" w:lineRule="auto"/>
        <w:rPr>
          <w:rFonts w:ascii="Calibri" w:hAnsi="Calibri" w:cs="Calibri"/>
          <w:b/>
          <w:sz w:val="26"/>
          <w:szCs w:val="26"/>
        </w:rPr>
      </w:pPr>
    </w:p>
    <w:p w:rsidR="00731D25"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r>
        <w:rPr>
          <w:rFonts w:ascii="Calibri" w:hAnsi="Calibri" w:cs="Calibri"/>
          <w:b/>
          <w:sz w:val="26"/>
          <w:szCs w:val="26"/>
        </w:rPr>
        <w:t xml:space="preserve"> </w:t>
      </w:r>
    </w:p>
    <w:p w:rsidR="00731D25" w:rsidRPr="00731D25" w:rsidRDefault="00731D25" w:rsidP="00731D25">
      <w:pPr>
        <w:spacing w:line="360" w:lineRule="auto"/>
        <w:rPr>
          <w:rFonts w:ascii="Calibri" w:hAnsi="Calibri" w:cs="Calibri"/>
          <w:sz w:val="26"/>
          <w:szCs w:val="26"/>
        </w:rPr>
      </w:pPr>
      <w:r w:rsidRPr="00731D25">
        <w:rPr>
          <w:rFonts w:ascii="Calibri" w:hAnsi="Calibri" w:cs="Calibri"/>
          <w:sz w:val="26"/>
          <w:szCs w:val="26"/>
        </w:rPr>
        <w:t>Tatjana Banožić, prof.</w:t>
      </w: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731D25" w:rsidRDefault="00731D25" w:rsidP="00731D2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Festival filma za mlade</w:t>
            </w:r>
          </w:p>
        </w:tc>
      </w:tr>
    </w:tbl>
    <w:p w:rsidR="00731D25" w:rsidRPr="007F73A7" w:rsidRDefault="00731D25" w:rsidP="00731D2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Motivirati učenike za kreativno izražavanje na francuskom jeziku kroz pisanje kritike filma na francuskom jeziku.</w:t>
            </w:r>
          </w:p>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Razviti kod učenika osjećaj za suradnju s mentorom, ali i poticati njegovo samopouzdanje pri određivanju načina rada i izbora teme.</w:t>
            </w:r>
          </w:p>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 xml:space="preserve">Razviti kod učenika osjećaj za rad u grupi (donošenje zajedničkih odluka, iznošenje argumenata, međusobna tolerancija i uvažavanje). </w:t>
            </w:r>
          </w:p>
          <w:p w:rsidR="00731D25" w:rsidRPr="00E2176D"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Poticanje multimedijskog pristupa radu.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Stvarati radi poštivanja i upoznavanja drugih kultura.</w:t>
            </w:r>
          </w:p>
          <w:p w:rsidR="00731D25" w:rsidRDefault="00731D25" w:rsidP="00731D2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Promovirati francuski jezik i francusku kulturu, osobito francusku filmsku kulturu. </w:t>
            </w:r>
          </w:p>
          <w:p w:rsidR="00731D25" w:rsidRPr="00E2176D" w:rsidRDefault="00731D25" w:rsidP="00731D2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 xml:space="preserve">Poticanje kreativnosti učenika. </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Ured za jezičnu i pedagošku suradnju pri Francuskom veleposlanstvu u Zagrebu</w:t>
            </w:r>
          </w:p>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Učenici koji se pojedinačno javljaju za rad na projektu.</w:t>
            </w:r>
          </w:p>
          <w:p w:rsidR="00731D25" w:rsidRPr="00E2176D"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Profesorice francuskoga jezika Tatjana Banožić i Jasnica Rebrović</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Tijekom početka drugog polugodišta Ured za jezičnu i pedagošku suradnju raspisuje natječaj za sudjelovanje na Filmskom festivalu za mlade koji se održava u Francuskoj  od 8. do 16. travnja. Na natječaju mogu sudjelovati svi hrvatski učenici koji uče francuski jezik u dobi od 13 do 16 godina. Zadatak svakog učenika je da izradi video kritiku francuskog filma i da je u elektronskom obliku pošalje u Ured za jezičnu i pedagošku suradnju.  Učenici se zatim pozivaju na prezentiranje svog rada pred francuskim žirijem. Žiri proglašava pobjednika koji odlazi u Francuski na Festival filma za mlade gdje sudjeluje u radu međunarodnog žirija.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 Učenici rade na kritici filma tijekom siječnja i veljače . Ukoliko pobijede odlaze u Francusku od 8. do 16. travnja.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Nema predviđenih troškova.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 xml:space="preserve">Učenici koji sudjeluju u projektu nagrađuju se odličnom ocjenom. Ukoliko pobjede na natječaju nagrada im je odlazak u Francusku. </w:t>
            </w:r>
            <w:r w:rsidRPr="002C58A2">
              <w:rPr>
                <w:rFonts w:ascii="Calibri" w:hAnsi="Calibri"/>
                <w:sz w:val="26"/>
                <w:szCs w:val="26"/>
              </w:rPr>
              <w:t>Sudjelovanje u radu međunarodnog žirija dragocjeno je iskustvo za učenike, oni predstavljaju ne samo našu gimnaziju već i Republiku Hr</w:t>
            </w:r>
            <w:r>
              <w:rPr>
                <w:rFonts w:ascii="Calibri" w:hAnsi="Calibri"/>
                <w:sz w:val="26"/>
                <w:szCs w:val="26"/>
              </w:rPr>
              <w:t>vatsku. Na taj način učenici stje</w:t>
            </w:r>
            <w:r w:rsidRPr="002C58A2">
              <w:rPr>
                <w:rFonts w:ascii="Calibri" w:hAnsi="Calibri"/>
                <w:sz w:val="26"/>
                <w:szCs w:val="26"/>
              </w:rPr>
              <w:t xml:space="preserve">ču </w:t>
            </w:r>
            <w:r>
              <w:rPr>
                <w:rFonts w:ascii="Calibri" w:hAnsi="Calibri"/>
                <w:sz w:val="26"/>
                <w:szCs w:val="26"/>
              </w:rPr>
              <w:t xml:space="preserve">iskustvo rada u multikulturnoj </w:t>
            </w:r>
            <w:r w:rsidRPr="002C58A2">
              <w:rPr>
                <w:rFonts w:ascii="Calibri" w:hAnsi="Calibri"/>
                <w:sz w:val="26"/>
                <w:szCs w:val="26"/>
              </w:rPr>
              <w:t xml:space="preserve"> sredini koje ponekad pozitivno promijeni način razmišljanja i rada samih učenika. O svom iskustvu govorit će pred ostalim učenicima kao što će ga i opisati u školskom ljetopisu</w:t>
            </w:r>
            <w:r>
              <w:rPr>
                <w:rFonts w:ascii="Calibri" w:hAnsi="Calibri"/>
                <w:sz w:val="26"/>
                <w:szCs w:val="26"/>
              </w:rPr>
              <w:t xml:space="preserve">. Video kritika filma bit će prikazana na priredbi za Dane frankofonije. </w:t>
            </w:r>
          </w:p>
        </w:tc>
      </w:tr>
    </w:tbl>
    <w:p w:rsidR="00731D25" w:rsidRPr="00E2176D" w:rsidRDefault="00731D25" w:rsidP="00731D25">
      <w:pPr>
        <w:jc w:val="center"/>
        <w:rPr>
          <w:rFonts w:ascii="Calibri" w:hAnsi="Calibri" w:cs="Calibri"/>
          <w:sz w:val="26"/>
          <w:szCs w:val="26"/>
        </w:rPr>
      </w:pPr>
    </w:p>
    <w:p w:rsidR="00731D25" w:rsidRDefault="00731D25" w:rsidP="00731D25">
      <w:pPr>
        <w:spacing w:line="360" w:lineRule="auto"/>
        <w:rPr>
          <w:rFonts w:ascii="Calibri" w:hAnsi="Calibri" w:cs="Calibri"/>
          <w:b/>
          <w:sz w:val="26"/>
          <w:szCs w:val="26"/>
        </w:rPr>
      </w:pPr>
    </w:p>
    <w:p w:rsidR="00731D25"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r>
        <w:rPr>
          <w:rFonts w:ascii="Calibri" w:hAnsi="Calibri" w:cs="Calibri"/>
          <w:b/>
          <w:sz w:val="26"/>
          <w:szCs w:val="26"/>
        </w:rPr>
        <w:t xml:space="preserve"> </w:t>
      </w:r>
    </w:p>
    <w:p w:rsidR="00731D25" w:rsidRPr="00731D25" w:rsidRDefault="00731D25" w:rsidP="00731D25">
      <w:pPr>
        <w:spacing w:line="360" w:lineRule="auto"/>
        <w:rPr>
          <w:rFonts w:ascii="Calibri" w:hAnsi="Calibri" w:cs="Calibri"/>
          <w:sz w:val="26"/>
          <w:szCs w:val="26"/>
        </w:rPr>
      </w:pPr>
      <w:r w:rsidRPr="00731D25">
        <w:rPr>
          <w:rFonts w:ascii="Calibri" w:hAnsi="Calibri" w:cs="Calibri"/>
          <w:sz w:val="26"/>
          <w:szCs w:val="26"/>
        </w:rPr>
        <w:t>Jasnica Rebrović, prof.</w:t>
      </w: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731D25" w:rsidRDefault="00731D25" w:rsidP="00731D2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FESTIVAL SVJETSKE KNJIŽEVNOSTI</w:t>
            </w:r>
          </w:p>
        </w:tc>
      </w:tr>
    </w:tbl>
    <w:p w:rsidR="00731D25" w:rsidRPr="003B7A29" w:rsidRDefault="00731D25" w:rsidP="00731D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 xml:space="preserve">aktivno sudjelovati na </w:t>
            </w:r>
            <w:r w:rsidRPr="00CF3CE2">
              <w:rPr>
                <w:rFonts w:ascii="Calibri" w:hAnsi="Calibri" w:cs="Calibri"/>
                <w:i/>
                <w:sz w:val="26"/>
                <w:szCs w:val="26"/>
              </w:rPr>
              <w:t>Festivalu svjetske književnosti</w:t>
            </w:r>
          </w:p>
          <w:p w:rsidR="00731D25"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omugućiti učenicima susret s književnicima, književnim kritičarima, novinarima, urednicima</w:t>
            </w:r>
          </w:p>
          <w:p w:rsidR="00731D25" w:rsidRPr="0030412E" w:rsidRDefault="00731D25" w:rsidP="00731D25">
            <w:pPr>
              <w:numPr>
                <w:ilvl w:val="0"/>
                <w:numId w:val="5"/>
              </w:numPr>
              <w:spacing w:before="120" w:line="276" w:lineRule="auto"/>
              <w:ind w:left="714" w:hanging="357"/>
              <w:rPr>
                <w:rFonts w:ascii="Calibri" w:hAnsi="Calibri" w:cs="Calibri"/>
                <w:sz w:val="26"/>
                <w:szCs w:val="26"/>
              </w:rPr>
            </w:pPr>
            <w:r>
              <w:rPr>
                <w:rFonts w:ascii="Calibri" w:hAnsi="Calibri" w:cs="Calibri"/>
                <w:sz w:val="26"/>
                <w:szCs w:val="26"/>
              </w:rPr>
              <w:t>samostalno pripremiti i moderirati književnu tribinu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6"/>
              </w:numPr>
              <w:spacing w:before="120" w:line="276" w:lineRule="auto"/>
              <w:rPr>
                <w:rFonts w:ascii="Calibri" w:hAnsi="Calibri" w:cs="Calibri"/>
                <w:sz w:val="26"/>
                <w:szCs w:val="26"/>
              </w:rPr>
            </w:pPr>
            <w:r>
              <w:rPr>
                <w:rFonts w:ascii="Calibri" w:hAnsi="Calibri" w:cs="Calibri"/>
                <w:sz w:val="26"/>
                <w:szCs w:val="26"/>
              </w:rPr>
              <w:t>upoznati suvremenu svjetsku i hrvatsku književnost</w:t>
            </w:r>
          </w:p>
          <w:p w:rsidR="00731D25" w:rsidRDefault="00731D25" w:rsidP="00731D25">
            <w:pPr>
              <w:numPr>
                <w:ilvl w:val="0"/>
                <w:numId w:val="6"/>
              </w:numPr>
              <w:spacing w:before="120" w:line="276" w:lineRule="auto"/>
              <w:rPr>
                <w:rFonts w:ascii="Calibri" w:hAnsi="Calibri" w:cs="Calibri"/>
                <w:sz w:val="26"/>
                <w:szCs w:val="26"/>
              </w:rPr>
            </w:pPr>
            <w:r>
              <w:rPr>
                <w:rFonts w:ascii="Calibri" w:hAnsi="Calibri" w:cs="Calibri"/>
                <w:sz w:val="26"/>
                <w:szCs w:val="26"/>
              </w:rPr>
              <w:t>afirmirati čitanje književnih djela</w:t>
            </w:r>
          </w:p>
          <w:p w:rsidR="00731D25" w:rsidRDefault="00731D25" w:rsidP="00731D25">
            <w:pPr>
              <w:numPr>
                <w:ilvl w:val="0"/>
                <w:numId w:val="6"/>
              </w:numPr>
              <w:spacing w:before="120" w:line="276" w:lineRule="auto"/>
              <w:rPr>
                <w:rFonts w:ascii="Calibri" w:hAnsi="Calibri" w:cs="Calibri"/>
                <w:sz w:val="26"/>
                <w:szCs w:val="26"/>
              </w:rPr>
            </w:pPr>
            <w:r>
              <w:rPr>
                <w:rFonts w:ascii="Calibri" w:hAnsi="Calibri" w:cs="Calibri"/>
                <w:sz w:val="26"/>
                <w:szCs w:val="26"/>
              </w:rPr>
              <w:t>proširiti i obogatiti školsku lektiru</w:t>
            </w:r>
          </w:p>
          <w:p w:rsidR="00731D25" w:rsidRPr="00731D25" w:rsidRDefault="00731D25" w:rsidP="00731D25">
            <w:pPr>
              <w:numPr>
                <w:ilvl w:val="0"/>
                <w:numId w:val="6"/>
              </w:numPr>
              <w:spacing w:before="120" w:line="276" w:lineRule="auto"/>
              <w:rPr>
                <w:rFonts w:ascii="Calibri" w:hAnsi="Calibri" w:cs="Calibri"/>
                <w:sz w:val="26"/>
                <w:szCs w:val="26"/>
              </w:rPr>
            </w:pPr>
            <w:r>
              <w:rPr>
                <w:rFonts w:ascii="Calibri" w:hAnsi="Calibri" w:cs="Calibri"/>
                <w:sz w:val="26"/>
                <w:szCs w:val="26"/>
              </w:rPr>
              <w:t>razvijati jezično izražavanje</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Ivan Janjić, prof.</w:t>
            </w:r>
          </w:p>
          <w:p w:rsidR="00731D25" w:rsidRPr="00E2176D" w:rsidRDefault="00731D25" w:rsidP="00731D25">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nastavnici Hrvatskoga jezika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5C7713" w:rsidRDefault="00731D25" w:rsidP="00731D25">
            <w:pPr>
              <w:numPr>
                <w:ilvl w:val="0"/>
                <w:numId w:val="7"/>
              </w:numPr>
              <w:spacing w:before="120" w:line="276" w:lineRule="auto"/>
              <w:ind w:left="714" w:hanging="357"/>
              <w:rPr>
                <w:rFonts w:ascii="Calibri" w:hAnsi="Calibri" w:cs="Calibri"/>
                <w:sz w:val="26"/>
                <w:szCs w:val="26"/>
              </w:rPr>
            </w:pPr>
            <w:r w:rsidRPr="005C7713">
              <w:rPr>
                <w:rFonts w:ascii="Calibri" w:hAnsi="Calibri" w:cs="Calibri"/>
                <w:sz w:val="26"/>
                <w:szCs w:val="26"/>
              </w:rPr>
              <w:t xml:space="preserve">odabrati književno djelo i autora u suradnji s </w:t>
            </w:r>
            <w:r>
              <w:rPr>
                <w:rFonts w:ascii="Calibri" w:hAnsi="Calibri" w:cs="Calibri"/>
                <w:sz w:val="26"/>
                <w:szCs w:val="26"/>
              </w:rPr>
              <w:t>nakladničkom kućom Fraktura, organizatorom Festivala</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osmisliti i pripremiti književnu tribinu s učenicima</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čitati i interpretirati odabrano djelo kao izbornu lektiru</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održati književnu matineju u kinu Europa (razgovor učenika s autorom)</w:t>
            </w:r>
          </w:p>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pisati i vrednovati školski esej</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 xml:space="preserve">učenici su tijekom ljeta pročitali odabrano djelo (roman Ivane Šojat </w:t>
            </w:r>
            <w:r>
              <w:rPr>
                <w:rFonts w:ascii="Calibri" w:hAnsi="Calibri" w:cs="Calibri"/>
                <w:i/>
                <w:sz w:val="26"/>
                <w:szCs w:val="26"/>
              </w:rPr>
              <w:t>Unterstadt</w:t>
            </w:r>
            <w:r>
              <w:rPr>
                <w:rFonts w:ascii="Calibri" w:hAnsi="Calibri" w:cs="Calibri"/>
                <w:sz w:val="26"/>
                <w:szCs w:val="26"/>
              </w:rPr>
              <w:t>)</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sudjelovati na književnoj matineji (8. rujna 2016.)</w:t>
            </w:r>
          </w:p>
          <w:p w:rsidR="00731D25"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pisati školski esej (tijekom prvoga polugodišta)</w:t>
            </w:r>
          </w:p>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dodijeliti nagradu za najbolji esej na Interliberu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731D25">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sve troškove preuzima nakladnička kuća Fraktura, organizator Festivala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731D25">
            <w:pPr>
              <w:spacing w:before="120" w:line="276" w:lineRule="auto"/>
              <w:ind w:left="714"/>
              <w:rPr>
                <w:rFonts w:ascii="Calibri" w:hAnsi="Calibri" w:cs="Calibri"/>
                <w:sz w:val="26"/>
                <w:szCs w:val="26"/>
              </w:rPr>
            </w:pPr>
            <w:r>
              <w:rPr>
                <w:rFonts w:ascii="Calibri" w:hAnsi="Calibri" w:cs="Calibri"/>
                <w:sz w:val="26"/>
                <w:szCs w:val="26"/>
              </w:rPr>
              <w:t>Učenici će:</w:t>
            </w:r>
          </w:p>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doživjeti izravan susret i komunikaciju s piscem</w:t>
            </w:r>
          </w:p>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biti nagrađeni knjigom za uspješno moderiranje</w:t>
            </w:r>
          </w:p>
          <w:p w:rsidR="00731D25"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sudjelovati s ostalim zagrebačkim gimnazijalcima na Festivalu svjetske književnosti</w:t>
            </w:r>
          </w:p>
          <w:p w:rsidR="00731D25" w:rsidRPr="0017788D" w:rsidRDefault="00731D25" w:rsidP="00731D2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biti u mogućnosti dobiti nagradu za najbolji školski esej</w:t>
            </w:r>
          </w:p>
        </w:tc>
      </w:tr>
    </w:tbl>
    <w:p w:rsidR="00731D25" w:rsidRPr="00E2176D" w:rsidRDefault="00731D25" w:rsidP="00731D25">
      <w:pPr>
        <w:jc w:val="center"/>
        <w:rPr>
          <w:rFonts w:ascii="Calibri" w:hAnsi="Calibri" w:cs="Calibri"/>
          <w:sz w:val="26"/>
          <w:szCs w:val="26"/>
        </w:rPr>
      </w:pPr>
    </w:p>
    <w:p w:rsidR="00731D25" w:rsidRPr="00E2176D"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 izradio:</w:t>
      </w:r>
    </w:p>
    <w:p w:rsidR="00731D25" w:rsidRPr="00E2176D" w:rsidRDefault="00731D25" w:rsidP="00731D25">
      <w:pPr>
        <w:rPr>
          <w:rFonts w:ascii="Calibri" w:hAnsi="Calibri" w:cs="Calibri"/>
          <w:sz w:val="26"/>
          <w:szCs w:val="26"/>
        </w:rPr>
      </w:pPr>
      <w:r>
        <w:rPr>
          <w:rFonts w:ascii="Calibri" w:hAnsi="Calibri" w:cs="Calibri"/>
          <w:sz w:val="26"/>
          <w:szCs w:val="26"/>
        </w:rPr>
        <w:t>Ivan Janjić, prof.</w:t>
      </w:r>
    </w:p>
    <w:p w:rsidR="00731D25" w:rsidRPr="00E2176D" w:rsidRDefault="00731D25" w:rsidP="00731D25">
      <w:pPr>
        <w:rPr>
          <w:rFonts w:ascii="Calibri" w:hAnsi="Calibri" w:cs="Calibri"/>
          <w:sz w:val="26"/>
          <w:szCs w:val="26"/>
        </w:rPr>
      </w:pPr>
    </w:p>
    <w:p w:rsidR="00731D25" w:rsidRDefault="00731D2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731D25">
        <w:tc>
          <w:tcPr>
            <w:tcW w:w="9286"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Pr>
                <w:rFonts w:ascii="Calibri" w:hAnsi="Calibri" w:cs="Calibri"/>
                <w:sz w:val="26"/>
                <w:szCs w:val="26"/>
              </w:rPr>
              <w:br w:type="page"/>
            </w:r>
            <w:r w:rsidRPr="00E2176D">
              <w:rPr>
                <w:rFonts w:ascii="Calibri" w:hAnsi="Calibri" w:cs="Calibri"/>
                <w:b/>
                <w:sz w:val="32"/>
                <w:szCs w:val="32"/>
              </w:rPr>
              <w:t>PROJEKT</w:t>
            </w:r>
          </w:p>
        </w:tc>
      </w:tr>
      <w:tr w:rsidR="00731D25" w:rsidRPr="008C34FE" w:rsidTr="00731D25">
        <w:tc>
          <w:tcPr>
            <w:tcW w:w="9286"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FIZIKA PREKO GRANICA</w:t>
            </w:r>
          </w:p>
        </w:tc>
      </w:tr>
    </w:tbl>
    <w:p w:rsidR="00731D25" w:rsidRPr="00D03FA3" w:rsidRDefault="00731D25" w:rsidP="00731D25">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Uspostaviti suradnju s Gimnazijom „Stojan Cerović“ iz Nikšića, Crna Gora.</w:t>
            </w:r>
          </w:p>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 xml:space="preserve">Razmjena iskustava učenja i podučavanja u različitim školskim sustavima. </w:t>
            </w:r>
          </w:p>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Razvijanje komunikacijskih vještina, tolerancije i suradnje.</w:t>
            </w:r>
          </w:p>
          <w:p w:rsidR="00731D25" w:rsidRPr="00731D25" w:rsidRDefault="00731D25" w:rsidP="004D46B6">
            <w:pPr>
              <w:pStyle w:val="ListParagraph"/>
              <w:numPr>
                <w:ilvl w:val="0"/>
                <w:numId w:val="128"/>
              </w:numPr>
              <w:spacing w:before="120" w:line="276" w:lineRule="auto"/>
              <w:rPr>
                <w:rFonts w:ascii="Calibri" w:hAnsi="Calibri"/>
                <w:sz w:val="26"/>
                <w:szCs w:val="26"/>
              </w:rPr>
            </w:pPr>
            <w:r w:rsidRPr="00731D25">
              <w:rPr>
                <w:rFonts w:ascii="Calibri" w:hAnsi="Calibri"/>
                <w:sz w:val="26"/>
                <w:szCs w:val="26"/>
              </w:rPr>
              <w:t>Popularizacija fizike i prirodnih znanosti.</w:t>
            </w:r>
          </w:p>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sz w:val="26"/>
                <w:szCs w:val="26"/>
              </w:rPr>
              <w:t>Poticati i povezati samostalno istraživanje i timski rad.</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Projekt je namjenjen zainteresiranim učenicima trećih i četvrtih razreda.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Calibri"/>
                <w:b/>
                <w:sz w:val="26"/>
                <w:szCs w:val="26"/>
              </w:rPr>
            </w:pPr>
            <w:r w:rsidRPr="00731D25">
              <w:rPr>
                <w:rFonts w:ascii="Calibri" w:hAnsi="Calibri" w:cs="Calibri"/>
                <w:b/>
                <w:sz w:val="26"/>
                <w:szCs w:val="26"/>
              </w:rPr>
              <w:t>Tea Prohaska i Božica Šebek</w:t>
            </w:r>
          </w:p>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Odgovorne su za organizaciju radionica iz fizike i posjete Institutu za fiziku i/ili Institutu Ruđer Bošković i po mogućnosti NE Krško za učenike i nastavnike koji sudjeluju u programu.</w:t>
            </w:r>
          </w:p>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Odgovorne su za organizaciju smještaja, razgledavanja grada i slobodnog vremena učenika i nastavnika koji sudjeluju u programu.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Predviđa se da grupa od 10-ak učenika u pratnji odgovarajućeg broja nastavnika posjeti I. gimnaziju. Učenici će biti smješteni u obiteljima naših učenika i zajedno s našim učenicima će sudjelovati u realizaciji programa.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Predviđeno vrijeme realizacije projekta je početak prosinca što će ovisiti o dogovoru s kolegama iz Nikšićke gimnazije.</w:t>
            </w:r>
          </w:p>
        </w:tc>
      </w:tr>
    </w:tbl>
    <w:p w:rsidR="00731D25" w:rsidRDefault="00731D25" w:rsidP="00731D25">
      <w:pPr>
        <w:rPr>
          <w:rFonts w:ascii="Calibri" w:hAnsi="Calibri" w:cs="Calibri"/>
          <w:sz w:val="26"/>
          <w:szCs w:val="26"/>
        </w:rPr>
      </w:pPr>
    </w:p>
    <w:p w:rsidR="00731D25"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Calibri"/>
                <w:sz w:val="26"/>
                <w:szCs w:val="26"/>
              </w:rPr>
            </w:pPr>
            <w:r w:rsidRPr="00731D25">
              <w:rPr>
                <w:rFonts w:ascii="Calibri" w:hAnsi="Calibri" w:cs="Calibri"/>
                <w:sz w:val="26"/>
                <w:szCs w:val="26"/>
              </w:rPr>
              <w:t>Predviđa se potrošiti do 1000,00 kn za potrebne ulaznice i osvježenje za goste pri posjetu školi.</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8"/>
              </w:numPr>
              <w:spacing w:before="120" w:line="276" w:lineRule="auto"/>
              <w:rPr>
                <w:rFonts w:ascii="Calibri" w:hAnsi="Calibri" w:cs="Arial"/>
                <w:sz w:val="26"/>
                <w:szCs w:val="26"/>
              </w:rPr>
            </w:pPr>
            <w:r w:rsidRPr="00731D25">
              <w:rPr>
                <w:rFonts w:ascii="Calibri" w:hAnsi="Calibri" w:cs="Arial"/>
                <w:sz w:val="26"/>
                <w:szCs w:val="26"/>
              </w:rPr>
              <w:t>Praćenje i vrednovanje će se obaviti kroz analizu usmenih izjava sudionika o zadovoljstvu organiziranim aktivnostima. Izvještaji o aktivnostima s fotografijama će biti objavljeni na web stranici škole i u Ljetopisu.</w:t>
            </w:r>
          </w:p>
          <w:p w:rsidR="00731D25" w:rsidRPr="00731D25" w:rsidRDefault="00731D25" w:rsidP="004D46B6">
            <w:pPr>
              <w:pStyle w:val="ListParagraph"/>
              <w:numPr>
                <w:ilvl w:val="0"/>
                <w:numId w:val="128"/>
              </w:numPr>
              <w:rPr>
                <w:rFonts w:ascii="Calibri" w:hAnsi="Calibri" w:cs="Arial"/>
                <w:sz w:val="26"/>
                <w:szCs w:val="26"/>
              </w:rPr>
            </w:pPr>
            <w:r w:rsidRPr="00731D25">
              <w:rPr>
                <w:rFonts w:ascii="Calibri" w:hAnsi="Calibri" w:cs="Arial"/>
                <w:sz w:val="26"/>
                <w:szCs w:val="26"/>
              </w:rPr>
              <w:t>Samoprocjena zadovoljstva učenika radionicom</w:t>
            </w:r>
          </w:p>
        </w:tc>
      </w:tr>
    </w:tbl>
    <w:p w:rsidR="00731D25" w:rsidRPr="00E2176D" w:rsidRDefault="00731D25" w:rsidP="00731D25">
      <w:pPr>
        <w:jc w:val="center"/>
        <w:rPr>
          <w:rFonts w:ascii="Calibri" w:hAnsi="Calibri" w:cs="Calibri"/>
          <w:sz w:val="26"/>
          <w:szCs w:val="26"/>
        </w:rPr>
      </w:pPr>
    </w:p>
    <w:p w:rsidR="00731D25"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731D25" w:rsidRDefault="00731D25" w:rsidP="00731D25">
      <w:pPr>
        <w:spacing w:line="360" w:lineRule="auto"/>
        <w:rPr>
          <w:rFonts w:ascii="Calibri" w:hAnsi="Calibri" w:cs="Calibri"/>
          <w:sz w:val="26"/>
          <w:szCs w:val="26"/>
        </w:rPr>
      </w:pPr>
      <w:r w:rsidRPr="00731D25">
        <w:rPr>
          <w:rFonts w:ascii="Calibri" w:hAnsi="Calibri" w:cs="Calibri"/>
          <w:sz w:val="26"/>
          <w:szCs w:val="26"/>
        </w:rPr>
        <w:t>Tea Prohaska, prof. savjetnik</w:t>
      </w:r>
    </w:p>
    <w:p w:rsidR="00731D25" w:rsidRDefault="00731D25">
      <w:pPr>
        <w:spacing w:after="200" w:line="276" w:lineRule="auto"/>
        <w:rPr>
          <w:rFonts w:ascii="Calibri" w:hAnsi="Calibri" w:cs="Calibri"/>
          <w:sz w:val="26"/>
          <w:szCs w:val="26"/>
        </w:rPr>
      </w:pPr>
      <w:r>
        <w:rPr>
          <w:rFonts w:ascii="Calibri" w:hAnsi="Calibri" w:cs="Calibri"/>
          <w:sz w:val="26"/>
          <w:szCs w:val="26"/>
        </w:rPr>
        <w:br w:type="page"/>
      </w:r>
    </w:p>
    <w:p w:rsidR="00731D25" w:rsidRPr="003B7A29" w:rsidRDefault="00731D25" w:rsidP="00731D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611A15">
            <w:pPr>
              <w:spacing w:before="120" w:line="276" w:lineRule="auto"/>
              <w:jc w:val="center"/>
              <w:rPr>
                <w:rFonts w:ascii="Calibri" w:hAnsi="Calibri" w:cs="Arial"/>
                <w:b/>
                <w:color w:val="1E12B6"/>
                <w:sz w:val="32"/>
                <w:szCs w:val="32"/>
                <w:shd w:val="clear" w:color="auto" w:fill="FFFFFF"/>
              </w:rPr>
            </w:pPr>
            <w:r w:rsidRPr="00DC0766">
              <w:rPr>
                <w:rFonts w:ascii="Calibri" w:hAnsi="Calibri" w:cs="Arial"/>
                <w:b/>
                <w:color w:val="1E12B6"/>
                <w:sz w:val="32"/>
                <w:szCs w:val="32"/>
                <w:shd w:val="clear" w:color="auto" w:fill="FFFFFF"/>
              </w:rPr>
              <w:t>"PROVJERA TEORIJE METAKOGNITIVNOG</w:t>
            </w:r>
            <w:r w:rsidRPr="00DC0766">
              <w:rPr>
                <w:rFonts w:ascii="Calibri" w:hAnsi="Calibri" w:cs="Arial"/>
                <w:b/>
                <w:color w:val="1E12B6"/>
                <w:sz w:val="32"/>
                <w:szCs w:val="32"/>
              </w:rPr>
              <w:br/>
            </w:r>
            <w:r w:rsidRPr="00DC0766">
              <w:rPr>
                <w:rFonts w:ascii="Calibri" w:hAnsi="Calibri" w:cs="Arial"/>
                <w:b/>
                <w:color w:val="1E12B6"/>
                <w:sz w:val="32"/>
                <w:szCs w:val="32"/>
                <w:shd w:val="clear" w:color="auto" w:fill="FFFFFF"/>
              </w:rPr>
              <w:t>REZONIRANJA U PODRUCJU MATEMATIKE"</w:t>
            </w:r>
          </w:p>
          <w:p w:rsidR="00731D25" w:rsidRPr="00DC0766" w:rsidRDefault="00731D25" w:rsidP="00611A15">
            <w:pPr>
              <w:spacing w:before="120" w:line="276" w:lineRule="auto"/>
              <w:jc w:val="center"/>
              <w:rPr>
                <w:rFonts w:ascii="Calibri" w:hAnsi="Calibri" w:cs="Calibri"/>
                <w:b/>
                <w:caps/>
                <w:color w:val="1E12B6"/>
                <w:sz w:val="32"/>
                <w:szCs w:val="32"/>
              </w:rPr>
            </w:pPr>
            <w:r>
              <w:rPr>
                <w:rFonts w:ascii="Calibri" w:hAnsi="Calibri" w:cs="Arial"/>
                <w:b/>
                <w:color w:val="1E12B6"/>
                <w:sz w:val="32"/>
                <w:szCs w:val="32"/>
                <w:shd w:val="clear" w:color="auto" w:fill="FFFFFF"/>
              </w:rPr>
              <w:t>- istraživanje</w:t>
            </w:r>
          </w:p>
        </w:tc>
      </w:tr>
    </w:tbl>
    <w:p w:rsidR="00731D25" w:rsidRPr="00D03FA3" w:rsidRDefault="00731D25" w:rsidP="00731D25">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DC0766" w:rsidRDefault="00731D25" w:rsidP="00611A15">
            <w:pPr>
              <w:spacing w:before="120" w:line="360" w:lineRule="auto"/>
              <w:rPr>
                <w:rFonts w:ascii="Calibri" w:hAnsi="Calibri" w:cs="Calibri"/>
                <w:b/>
                <w:color w:val="1E12B6"/>
                <w:sz w:val="26"/>
                <w:szCs w:val="26"/>
              </w:rPr>
            </w:pPr>
            <w:r w:rsidRPr="00DC0766">
              <w:rPr>
                <w:rFonts w:ascii="Calibri" w:hAnsi="Calibri" w:cs="Calibri"/>
                <w:b/>
                <w:color w:val="1E12B6"/>
                <w:sz w:val="26"/>
                <w:szCs w:val="26"/>
              </w:rPr>
              <w:t>Ciljevi projekta</w:t>
            </w:r>
          </w:p>
        </w:tc>
      </w:tr>
      <w:tr w:rsidR="00731D25" w:rsidRPr="00E2176D" w:rsidTr="00611A15">
        <w:trPr>
          <w:trHeight w:val="1307"/>
        </w:trPr>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spacing w:before="120" w:line="276" w:lineRule="auto"/>
              <w:ind w:left="714" w:hanging="357"/>
              <w:contextualSpacing w:val="0"/>
              <w:jc w:val="both"/>
              <w:rPr>
                <w:rFonts w:ascii="Calibri" w:hAnsi="Calibri"/>
                <w:sz w:val="26"/>
                <w:szCs w:val="26"/>
              </w:rPr>
            </w:pPr>
            <w:r w:rsidRPr="00731D25">
              <w:rPr>
                <w:rFonts w:ascii="Calibri" w:hAnsi="Calibri"/>
                <w:sz w:val="26"/>
                <w:szCs w:val="26"/>
              </w:rPr>
              <w:t xml:space="preserve">Provjeriti pretpostavke teorije metakognitivnog rezoniranja; ispitati na koji način ljudi odlučuju da njihov odgovor na neki zadatak koji im prvi padne na pamet nije točan i da trebaju dodatno razmisliti o tom odgovoru. </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Doprinijeti širenju znanstvenih spoznaja iz područja matematike.</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 xml:space="preserve">Vanja Putarek, asistentica na Katedri za školsku psihologiju na Odsjeku za psihologiju FF-a-  osmišljavanje i provođenje istraživanja </w:t>
            </w:r>
          </w:p>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sz w:val="26"/>
                <w:szCs w:val="26"/>
              </w:rPr>
            </w:pPr>
            <w:r w:rsidRPr="00731D25">
              <w:rPr>
                <w:rFonts w:ascii="Calibri" w:hAnsi="Calibri"/>
                <w:sz w:val="26"/>
                <w:szCs w:val="26"/>
              </w:rPr>
              <w:t>dr. sc. Vesna Vlahović-Štetić, profesorica na Katedri za školsku psihologiju na Odsjeku za psihologiju Filozofskog fakulteta Sveučilišta u Zagrebu- mentorstvo nad istraživačkim projektom</w:t>
            </w:r>
          </w:p>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Ivana Štefok, prof.- organizacija i koordinacija projektnih aktivnosti na školi</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611A15">
            <w:pPr>
              <w:tabs>
                <w:tab w:val="left" w:pos="7350"/>
              </w:tabs>
              <w:spacing w:before="120" w:line="360" w:lineRule="auto"/>
              <w:rPr>
                <w:rFonts w:ascii="Calibri" w:hAnsi="Calibri" w:cs="Calibri"/>
                <w:b/>
                <w:color w:val="0000FF"/>
                <w:sz w:val="26"/>
                <w:szCs w:val="26"/>
              </w:rPr>
            </w:pPr>
            <w:r w:rsidRPr="00010153">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tabs>
                <w:tab w:val="left" w:pos="7350"/>
              </w:tabs>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 xml:space="preserve">U prvoj fazi projekta, u dogovoru s vanjskim suradnicima- autorima istraživačkog projekta, odredit će se način i vremenik provođenja istraživanja na školi. </w:t>
            </w:r>
          </w:p>
          <w:p w:rsidR="00731D25" w:rsidRPr="00731D25" w:rsidRDefault="00731D25" w:rsidP="004D46B6">
            <w:pPr>
              <w:pStyle w:val="ListParagraph"/>
              <w:numPr>
                <w:ilvl w:val="0"/>
                <w:numId w:val="129"/>
              </w:numPr>
              <w:tabs>
                <w:tab w:val="left" w:pos="7350"/>
              </w:tabs>
              <w:spacing w:before="120" w:line="276" w:lineRule="auto"/>
              <w:ind w:left="714" w:hanging="357"/>
              <w:contextualSpacing w:val="0"/>
              <w:rPr>
                <w:rFonts w:ascii="Calibri" w:hAnsi="Calibri"/>
                <w:sz w:val="26"/>
                <w:szCs w:val="26"/>
              </w:rPr>
            </w:pPr>
            <w:r w:rsidRPr="00731D25">
              <w:rPr>
                <w:rFonts w:ascii="Calibri" w:hAnsi="Calibri"/>
                <w:sz w:val="26"/>
                <w:szCs w:val="26"/>
              </w:rPr>
              <w:t>U drugoj fazi projekta, autori istraživanja provest će istraživanje na školi. Sudionici istraživanja bit će učenici drugog i trećeg razreda srednje škole. Zadatak učenika sastojat će se u rješavanju matematičkih zadatka koji će biti prezentirani na računalu. Svaki zadatak će se rješavati dva puta, a ukupno će biti 20 zadataka. Provedba istraživanja trajala bi oko 45 minuta, bila bi grupna i odvijala bi se za vrijeme nastave, te bi za primjenu bila potrebna računala.</w:t>
            </w:r>
          </w:p>
          <w:p w:rsidR="00731D25" w:rsidRPr="00731D25" w:rsidRDefault="00731D25" w:rsidP="004D46B6">
            <w:pPr>
              <w:pStyle w:val="ListParagraph"/>
              <w:numPr>
                <w:ilvl w:val="0"/>
                <w:numId w:val="129"/>
              </w:numPr>
              <w:tabs>
                <w:tab w:val="left" w:pos="7350"/>
              </w:tabs>
              <w:spacing w:before="120" w:line="276" w:lineRule="auto"/>
              <w:ind w:left="714" w:hanging="357"/>
              <w:contextualSpacing w:val="0"/>
              <w:rPr>
                <w:rFonts w:ascii="Calibri" w:hAnsi="Calibri" w:cs="Calibri"/>
                <w:b/>
                <w:color w:val="0000FF"/>
                <w:sz w:val="26"/>
                <w:szCs w:val="26"/>
              </w:rPr>
            </w:pPr>
            <w:r w:rsidRPr="00731D25">
              <w:rPr>
                <w:rFonts w:ascii="Calibri" w:hAnsi="Calibri"/>
                <w:sz w:val="26"/>
                <w:szCs w:val="26"/>
              </w:rPr>
              <w:t>Rezultate istraživanja autorica planira objaviti u obliku doktorskog rada.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Planiranje tijeka i načina provođenja istraživanja u I. gimnaziji-  prvo polugodište 2016./2017.</w:t>
            </w:r>
          </w:p>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Provođenje istraživanja u I. gimnaziji- drugo polugodište šk. god. 2016./2017.</w:t>
            </w:r>
          </w:p>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 xml:space="preserve">Izrada doktorskog rada i prezentacija rezultata istraživanja- vrijeme realizacije definiraju autori istraživačkog projekta. </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autoSpaceDE w:val="0"/>
              <w:autoSpaceDN w:val="0"/>
              <w:adjustRightInd w:val="0"/>
              <w:spacing w:before="120" w:line="276" w:lineRule="auto"/>
              <w:ind w:left="714" w:hanging="357"/>
              <w:contextualSpacing w:val="0"/>
              <w:rPr>
                <w:rFonts w:ascii="Calibri" w:hAnsi="Calibri" w:cs="Calibri"/>
                <w:sz w:val="26"/>
                <w:szCs w:val="26"/>
              </w:rPr>
            </w:pPr>
            <w:r w:rsidRPr="00731D25">
              <w:rPr>
                <w:rFonts w:ascii="Calibri" w:hAnsi="Calibri" w:cs="Arial"/>
                <w:color w:val="000000"/>
                <w:sz w:val="26"/>
                <w:szCs w:val="26"/>
                <w:lang w:bidi="ta-IN"/>
              </w:rPr>
              <w:t>Škola podržava projekt ustupanjem prostornih i tehničkih resursa.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Pr="00731D25" w:rsidRDefault="00731D25" w:rsidP="004D46B6">
            <w:pPr>
              <w:pStyle w:val="ListParagraph"/>
              <w:numPr>
                <w:ilvl w:val="0"/>
                <w:numId w:val="129"/>
              </w:numPr>
              <w:spacing w:before="120" w:line="276" w:lineRule="auto"/>
              <w:ind w:left="714" w:hanging="357"/>
              <w:contextualSpacing w:val="0"/>
              <w:rPr>
                <w:rFonts w:ascii="Calibri" w:hAnsi="Calibri" w:cs="Calibri"/>
                <w:sz w:val="26"/>
                <w:szCs w:val="26"/>
              </w:rPr>
            </w:pPr>
            <w:r w:rsidRPr="00731D25">
              <w:rPr>
                <w:rFonts w:ascii="Calibri" w:hAnsi="Calibri" w:cs="Calibri"/>
                <w:sz w:val="26"/>
                <w:szCs w:val="26"/>
              </w:rPr>
              <w:t>Evidencija realizacije planiranih projektnih aktivnosti.</w:t>
            </w:r>
          </w:p>
        </w:tc>
      </w:tr>
    </w:tbl>
    <w:p w:rsidR="00731D25" w:rsidRPr="00E2176D" w:rsidRDefault="00731D25" w:rsidP="00731D25">
      <w:pPr>
        <w:jc w:val="center"/>
        <w:rPr>
          <w:rFonts w:ascii="Calibri" w:hAnsi="Calibri" w:cs="Calibri"/>
          <w:sz w:val="26"/>
          <w:szCs w:val="26"/>
        </w:rPr>
      </w:pPr>
    </w:p>
    <w:p w:rsidR="00731D25" w:rsidRDefault="00731D25" w:rsidP="00731D25">
      <w:pPr>
        <w:spacing w:line="360" w:lineRule="auto"/>
        <w:outlineLvl w:val="0"/>
        <w:rPr>
          <w:rFonts w:ascii="Calibri" w:hAnsi="Calibri" w:cs="Calibri"/>
          <w:b/>
          <w:sz w:val="26"/>
          <w:szCs w:val="26"/>
        </w:rPr>
      </w:pPr>
      <w:r w:rsidRPr="00E2176D">
        <w:rPr>
          <w:rFonts w:ascii="Calibri" w:hAnsi="Calibri" w:cs="Calibri"/>
          <w:b/>
          <w:sz w:val="26"/>
          <w:szCs w:val="26"/>
        </w:rPr>
        <w:t>Program</w:t>
      </w:r>
      <w:r>
        <w:rPr>
          <w:rFonts w:ascii="Calibri" w:hAnsi="Calibri" w:cs="Calibri"/>
          <w:b/>
          <w:sz w:val="26"/>
          <w:szCs w:val="26"/>
        </w:rPr>
        <w:t xml:space="preserve"> projekt izradi</w:t>
      </w:r>
      <w:r w:rsidRPr="00E2176D">
        <w:rPr>
          <w:rFonts w:ascii="Calibri" w:hAnsi="Calibri" w:cs="Calibri"/>
          <w:b/>
          <w:sz w:val="26"/>
          <w:szCs w:val="26"/>
        </w:rPr>
        <w:t>la:</w:t>
      </w:r>
    </w:p>
    <w:p w:rsidR="00731D25" w:rsidRPr="00984F7C" w:rsidRDefault="00731D25" w:rsidP="00731D25">
      <w:pPr>
        <w:spacing w:line="360" w:lineRule="auto"/>
        <w:outlineLvl w:val="0"/>
        <w:rPr>
          <w:rFonts w:ascii="Calibri" w:hAnsi="Calibri" w:cs="Calibri"/>
          <w:sz w:val="26"/>
          <w:szCs w:val="26"/>
        </w:rPr>
      </w:pPr>
      <w:r w:rsidRPr="00984F7C">
        <w:rPr>
          <w:rFonts w:ascii="Calibri" w:hAnsi="Calibri" w:cs="Calibri"/>
          <w:sz w:val="26"/>
          <w:szCs w:val="26"/>
        </w:rPr>
        <w:t>Ivana Štefok, prof.</w:t>
      </w: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611A15" w:rsidRDefault="00731D25" w:rsidP="00611A15">
      <w:pPr>
        <w:spacing w:after="200" w:line="276" w:lineRule="auto"/>
        <w:rPr>
          <w:rFonts w:ascii="Calibri" w:hAnsi="Calibri" w:cs="Calibri"/>
          <w:sz w:val="26"/>
          <w:szCs w:val="26"/>
        </w:rPr>
      </w:pPr>
      <w:r>
        <w:rPr>
          <w:rFonts w:ascii="Calibri" w:hAnsi="Calibri" w:cs="Calibri"/>
          <w:sz w:val="26"/>
          <w:szCs w:val="26"/>
        </w:rPr>
        <w:br w:type="page"/>
      </w:r>
    </w:p>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276" w:lineRule="auto"/>
              <w:jc w:val="center"/>
            </w:pPr>
            <w:r>
              <w:rPr>
                <w:rFonts w:ascii="Calibri" w:hAnsi="Calibri" w:cs="Calibri"/>
                <w:b/>
                <w:sz w:val="32"/>
                <w:szCs w:val="32"/>
              </w:rPr>
              <w:t>PROJEKT</w:t>
            </w:r>
          </w:p>
        </w:tc>
      </w:tr>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276" w:lineRule="auto"/>
              <w:jc w:val="center"/>
            </w:pPr>
            <w:r>
              <w:rPr>
                <w:rFonts w:ascii="Calibri" w:hAnsi="Calibri" w:cs="Calibri"/>
                <w:b/>
                <w:caps/>
                <w:color w:val="0000FF"/>
                <w:sz w:val="32"/>
                <w:szCs w:val="32"/>
              </w:rPr>
              <w:t>Juvenes translatores</w:t>
            </w:r>
          </w:p>
        </w:tc>
      </w:tr>
    </w:tbl>
    <w:p w:rsidR="00731D25" w:rsidRDefault="00731D25" w:rsidP="00731D25">
      <w:pPr>
        <w:rPr>
          <w:rFonts w:ascii="Calibri" w:hAnsi="Calibri" w:cs="Arial"/>
          <w:sz w:val="26"/>
          <w:szCs w:val="26"/>
        </w:rPr>
      </w:pPr>
    </w:p>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Ciljevi projekta</w:t>
            </w:r>
          </w:p>
        </w:tc>
      </w:tr>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Pr="00611A15" w:rsidRDefault="00731D25" w:rsidP="004D46B6">
            <w:pPr>
              <w:pStyle w:val="ListParagraph"/>
              <w:numPr>
                <w:ilvl w:val="0"/>
                <w:numId w:val="130"/>
              </w:numPr>
              <w:snapToGrid w:val="0"/>
              <w:spacing w:before="120" w:line="276" w:lineRule="auto"/>
              <w:rPr>
                <w:rFonts w:ascii="Calibri" w:hAnsi="Calibri" w:cs="Calibri"/>
                <w:sz w:val="26"/>
                <w:szCs w:val="26"/>
              </w:rPr>
            </w:pPr>
            <w:r w:rsidRPr="00611A15">
              <w:rPr>
                <w:rFonts w:ascii="Calibri" w:hAnsi="Calibri" w:cs="Calibri"/>
                <w:sz w:val="26"/>
                <w:szCs w:val="26"/>
              </w:rPr>
              <w:t>sudjelovanje na natjecanju mladih prevoditelja</w:t>
            </w:r>
          </w:p>
          <w:p w:rsidR="00731D25" w:rsidRPr="00611A15" w:rsidRDefault="00731D25" w:rsidP="004D46B6">
            <w:pPr>
              <w:pStyle w:val="ListParagraph"/>
              <w:numPr>
                <w:ilvl w:val="0"/>
                <w:numId w:val="130"/>
              </w:numPr>
              <w:snapToGrid w:val="0"/>
              <w:spacing w:before="120" w:line="276" w:lineRule="auto"/>
              <w:rPr>
                <w:rFonts w:ascii="Calibri" w:hAnsi="Calibri" w:cs="Calibri"/>
                <w:sz w:val="26"/>
                <w:szCs w:val="26"/>
              </w:rPr>
            </w:pPr>
            <w:r w:rsidRPr="00611A15">
              <w:rPr>
                <w:rFonts w:ascii="Calibri" w:hAnsi="Calibri" w:cs="Calibri"/>
                <w:sz w:val="26"/>
                <w:szCs w:val="26"/>
              </w:rPr>
              <w:t>ostvarenje dobrog plasmana</w:t>
            </w:r>
          </w:p>
          <w:p w:rsidR="00731D25" w:rsidRPr="00611A15" w:rsidRDefault="00731D25" w:rsidP="004D46B6">
            <w:pPr>
              <w:pStyle w:val="ListParagraph"/>
              <w:numPr>
                <w:ilvl w:val="0"/>
                <w:numId w:val="130"/>
              </w:numPr>
              <w:snapToGrid w:val="0"/>
              <w:spacing w:before="120" w:line="276" w:lineRule="auto"/>
              <w:rPr>
                <w:rFonts w:ascii="Calibri" w:hAnsi="Calibri" w:cs="Calibri"/>
                <w:sz w:val="26"/>
                <w:szCs w:val="26"/>
              </w:rPr>
            </w:pPr>
            <w:r w:rsidRPr="00611A15">
              <w:rPr>
                <w:rFonts w:ascii="Calibri" w:hAnsi="Calibri" w:cs="Calibri"/>
                <w:sz w:val="26"/>
                <w:szCs w:val="26"/>
              </w:rPr>
              <w:t>motivirati učenike za pisano prevođenje</w:t>
            </w:r>
          </w:p>
          <w:p w:rsidR="00731D25" w:rsidRDefault="00731D25" w:rsidP="004D46B6">
            <w:pPr>
              <w:pStyle w:val="ListParagraph"/>
              <w:numPr>
                <w:ilvl w:val="0"/>
                <w:numId w:val="130"/>
              </w:numPr>
              <w:snapToGrid w:val="0"/>
              <w:spacing w:before="120" w:line="276" w:lineRule="auto"/>
            </w:pPr>
            <w:r w:rsidRPr="00611A15">
              <w:rPr>
                <w:rFonts w:ascii="Calibri" w:hAnsi="Calibri" w:cs="Calibri"/>
                <w:sz w:val="26"/>
                <w:szCs w:val="26"/>
              </w:rPr>
              <w:t>razvijanje jezične kreativnosti kod učenika</w:t>
            </w:r>
          </w:p>
        </w:tc>
      </w:tr>
    </w:tbl>
    <w:p w:rsidR="00731D25" w:rsidRDefault="00731D25" w:rsidP="00731D25"/>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Namjena projekta</w:t>
            </w:r>
          </w:p>
        </w:tc>
      </w:tr>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4D46B6">
            <w:pPr>
              <w:pStyle w:val="ListParagraph"/>
              <w:numPr>
                <w:ilvl w:val="0"/>
                <w:numId w:val="130"/>
              </w:numPr>
              <w:snapToGrid w:val="0"/>
              <w:spacing w:before="120" w:line="276" w:lineRule="auto"/>
            </w:pPr>
            <w:r w:rsidRPr="00611A15">
              <w:rPr>
                <w:rFonts w:ascii="Calibri" w:hAnsi="Calibri" w:cs="Calibri"/>
                <w:sz w:val="26"/>
                <w:szCs w:val="26"/>
              </w:rPr>
              <w:t>projekt je namijenjen učenicima rođenim 1999. godine</w:t>
            </w:r>
          </w:p>
        </w:tc>
      </w:tr>
    </w:tbl>
    <w:p w:rsidR="00731D25" w:rsidRDefault="00731D25" w:rsidP="00731D25"/>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Nositelji projekta i njihova odgovornost</w:t>
            </w:r>
          </w:p>
        </w:tc>
      </w:tr>
      <w:tr w:rsidR="00731D25" w:rsidTr="00611A15">
        <w:trPr>
          <w:trHeight w:val="106"/>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4D46B6">
            <w:pPr>
              <w:pStyle w:val="ListParagraph"/>
              <w:numPr>
                <w:ilvl w:val="0"/>
                <w:numId w:val="130"/>
              </w:numPr>
              <w:snapToGrid w:val="0"/>
              <w:spacing w:before="120" w:line="276" w:lineRule="auto"/>
            </w:pPr>
            <w:r w:rsidRPr="00611A15">
              <w:rPr>
                <w:rFonts w:ascii="Calibri" w:hAnsi="Calibri" w:cs="Calibri"/>
                <w:sz w:val="26"/>
                <w:szCs w:val="26"/>
              </w:rPr>
              <w:t>prof. Marija Munđer i prof. Ana Stanić će u suradnji s ostalim kolegama jezičarima provesti prednatjecanje i odabrati najbolje prijevode koji zatim mogu ući u drugu fazu natjecanja</w:t>
            </w:r>
          </w:p>
        </w:tc>
      </w:tr>
    </w:tbl>
    <w:p w:rsidR="00731D25" w:rsidRDefault="00731D25" w:rsidP="00731D25"/>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Način realizacije projekta</w:t>
            </w:r>
          </w:p>
        </w:tc>
      </w:tr>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4D46B6">
            <w:pPr>
              <w:pStyle w:val="BodyText"/>
              <w:numPr>
                <w:ilvl w:val="0"/>
                <w:numId w:val="130"/>
              </w:numPr>
              <w:spacing w:before="120" w:after="0" w:line="276" w:lineRule="auto"/>
              <w:rPr>
                <w:rFonts w:ascii="Calibri" w:hAnsi="Calibri"/>
                <w:color w:val="000000"/>
                <w:sz w:val="26"/>
                <w:szCs w:val="26"/>
              </w:rPr>
            </w:pPr>
            <w:r>
              <w:rPr>
                <w:rFonts w:ascii="Calibri" w:hAnsi="Calibri"/>
                <w:color w:val="000000"/>
                <w:sz w:val="26"/>
                <w:szCs w:val="26"/>
              </w:rPr>
              <w:t>Škole koje žele sudjelovati trebaju se elektronički prijaviti na internetskoj stranici od 1. rujna do 20. listopada 2016.. Prijave će započeti i završiti u podne (po briselskom vremenu) na navedene datume.</w:t>
            </w:r>
          </w:p>
          <w:p w:rsidR="00731D25" w:rsidRDefault="00731D25" w:rsidP="004D46B6">
            <w:pPr>
              <w:pStyle w:val="BodyText"/>
              <w:numPr>
                <w:ilvl w:val="0"/>
                <w:numId w:val="130"/>
              </w:numPr>
              <w:spacing w:before="120" w:after="0" w:line="276" w:lineRule="auto"/>
              <w:rPr>
                <w:rFonts w:ascii="Calibri" w:hAnsi="Calibri"/>
                <w:color w:val="000000"/>
                <w:sz w:val="26"/>
                <w:szCs w:val="26"/>
              </w:rPr>
            </w:pPr>
            <w:r>
              <w:rPr>
                <w:rFonts w:ascii="Calibri" w:hAnsi="Calibri"/>
                <w:color w:val="000000"/>
                <w:sz w:val="26"/>
                <w:szCs w:val="26"/>
              </w:rPr>
              <w:t>Među prijavljenim će se školama ždrijebom odrediti one koje će sudjelovati u natjecanju </w:t>
            </w:r>
          </w:p>
          <w:p w:rsidR="00731D25" w:rsidRDefault="00731D25" w:rsidP="004D46B6">
            <w:pPr>
              <w:pStyle w:val="BodyText"/>
              <w:numPr>
                <w:ilvl w:val="0"/>
                <w:numId w:val="130"/>
              </w:numPr>
              <w:spacing w:before="120" w:after="0" w:line="276" w:lineRule="auto"/>
              <w:rPr>
                <w:rFonts w:ascii="Calibri" w:hAnsi="Calibri"/>
                <w:color w:val="000000"/>
                <w:sz w:val="26"/>
                <w:szCs w:val="26"/>
              </w:rPr>
            </w:pPr>
            <w:r>
              <w:rPr>
                <w:rFonts w:ascii="Calibri" w:hAnsi="Calibri"/>
                <w:color w:val="000000"/>
                <w:sz w:val="26"/>
                <w:szCs w:val="26"/>
              </w:rPr>
              <w:t>Svaka odabrana škola može odabrati dvoje do petero učenika koji će sudjelovati u natjecanju te mora unijeti njihova imena i jezične parove u bazu podataka najkasnije do 21. studenoga 2016. .</w:t>
            </w:r>
          </w:p>
          <w:p w:rsidR="00731D25" w:rsidRDefault="00731D25" w:rsidP="004D46B6">
            <w:pPr>
              <w:pStyle w:val="BodyText"/>
              <w:numPr>
                <w:ilvl w:val="0"/>
                <w:numId w:val="130"/>
              </w:numPr>
              <w:spacing w:before="120" w:after="0" w:line="276" w:lineRule="auto"/>
              <w:rPr>
                <w:rFonts w:ascii="Calibri" w:hAnsi="Calibri"/>
                <w:color w:val="000000"/>
                <w:sz w:val="26"/>
                <w:szCs w:val="26"/>
              </w:rPr>
            </w:pPr>
            <w:r>
              <w:rPr>
                <w:rFonts w:ascii="Calibri" w:hAnsi="Calibri"/>
                <w:color w:val="000000"/>
                <w:sz w:val="26"/>
                <w:szCs w:val="26"/>
              </w:rPr>
              <w:t xml:space="preserve">Za organizaciju natjecanja na licu mjesta odgovorne su škole. </w:t>
            </w:r>
          </w:p>
          <w:p w:rsidR="00731D25" w:rsidRDefault="00731D25" w:rsidP="004D46B6">
            <w:pPr>
              <w:pStyle w:val="BodyText"/>
              <w:numPr>
                <w:ilvl w:val="0"/>
                <w:numId w:val="130"/>
              </w:numPr>
              <w:spacing w:before="120" w:after="0" w:line="276" w:lineRule="auto"/>
              <w:rPr>
                <w:rFonts w:ascii="Calibri" w:hAnsi="Calibri"/>
                <w:color w:val="000000"/>
                <w:sz w:val="26"/>
                <w:szCs w:val="26"/>
              </w:rPr>
            </w:pPr>
            <w:r>
              <w:rPr>
                <w:rFonts w:ascii="Calibri" w:hAnsi="Calibri"/>
                <w:color w:val="000000"/>
                <w:sz w:val="26"/>
                <w:szCs w:val="26"/>
              </w:rPr>
              <w:t>Natjecanje u prevođenju održat će se 24. studenoga 2016. Na dan natjecanja Glavna uprava za pismeno prevođenje poslat će školama tekst koji treba prevesti. Prevođenje će se provoditi u skladu s rasporedom koji odrede škole. Prijevodi se istog dana moraju učitati u bazu podataka kojom upravlja Glavna uprava za pismeno prevođenje .</w:t>
            </w:r>
          </w:p>
          <w:p w:rsidR="00731D25" w:rsidRDefault="00731D25" w:rsidP="004D46B6">
            <w:pPr>
              <w:pStyle w:val="BodyText"/>
              <w:numPr>
                <w:ilvl w:val="0"/>
                <w:numId w:val="130"/>
              </w:numPr>
              <w:spacing w:before="120" w:after="0" w:line="276" w:lineRule="auto"/>
              <w:rPr>
                <w:rFonts w:ascii="Calibri" w:hAnsi="Calibri" w:cs="Calibri"/>
                <w:color w:val="000000"/>
                <w:sz w:val="26"/>
                <w:szCs w:val="26"/>
              </w:rPr>
            </w:pPr>
            <w:r>
              <w:rPr>
                <w:rFonts w:ascii="Calibri" w:hAnsi="Calibri"/>
                <w:color w:val="000000"/>
                <w:sz w:val="26"/>
                <w:szCs w:val="26"/>
              </w:rPr>
              <w:t>Glavna uprava za pismeno prevođenje ocijenit će prijevode i odabrati jedan pobjednički prijevod iz svake države članice EU-a .</w:t>
            </w:r>
          </w:p>
          <w:p w:rsidR="00731D25" w:rsidRDefault="00731D25" w:rsidP="004D46B6">
            <w:pPr>
              <w:pStyle w:val="ListParagraph"/>
              <w:numPr>
                <w:ilvl w:val="0"/>
                <w:numId w:val="130"/>
              </w:numPr>
              <w:snapToGrid w:val="0"/>
              <w:spacing w:before="120" w:line="276" w:lineRule="auto"/>
            </w:pPr>
            <w:r w:rsidRPr="00611A15">
              <w:rPr>
                <w:rFonts w:ascii="Calibri" w:hAnsi="Calibri" w:cs="Calibri"/>
                <w:color w:val="000000"/>
                <w:sz w:val="26"/>
                <w:szCs w:val="26"/>
              </w:rPr>
              <w:t>Svaki pobjednik, zajedno s jednom odraslom osobom u pratnji i jednim nastavnikom, bit će pozvan na svečanu dodjelu nagrada u Bruxellesu.</w:t>
            </w:r>
          </w:p>
        </w:tc>
      </w:tr>
    </w:tbl>
    <w:p w:rsidR="00731D25" w:rsidRDefault="00731D25" w:rsidP="00731D25"/>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Vremenik projekta</w:t>
            </w:r>
          </w:p>
        </w:tc>
      </w:tr>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4D46B6">
            <w:pPr>
              <w:pStyle w:val="ListParagraph"/>
              <w:numPr>
                <w:ilvl w:val="0"/>
                <w:numId w:val="130"/>
              </w:numPr>
              <w:snapToGrid w:val="0"/>
              <w:spacing w:before="120" w:line="276" w:lineRule="auto"/>
            </w:pPr>
            <w:r w:rsidRPr="00611A15">
              <w:rPr>
                <w:rFonts w:ascii="Calibri" w:hAnsi="Calibri" w:cs="Calibri"/>
                <w:sz w:val="26"/>
                <w:szCs w:val="26"/>
              </w:rPr>
              <w:t>šk. godina 2016./2017.</w:t>
            </w:r>
          </w:p>
        </w:tc>
      </w:tr>
    </w:tbl>
    <w:p w:rsidR="00731D25" w:rsidRDefault="00731D25" w:rsidP="00731D25"/>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Okviran troškovnik projekta</w:t>
            </w:r>
          </w:p>
        </w:tc>
      </w:tr>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4D46B6">
            <w:pPr>
              <w:pStyle w:val="BodyText"/>
              <w:numPr>
                <w:ilvl w:val="0"/>
                <w:numId w:val="130"/>
              </w:numPr>
              <w:snapToGrid w:val="0"/>
              <w:spacing w:before="120" w:after="0" w:line="276" w:lineRule="auto"/>
              <w:rPr>
                <w:rFonts w:ascii="Calibri" w:hAnsi="Calibri"/>
                <w:color w:val="000000"/>
                <w:sz w:val="26"/>
                <w:szCs w:val="26"/>
              </w:rPr>
            </w:pPr>
            <w:r>
              <w:rPr>
                <w:rFonts w:ascii="Calibri" w:hAnsi="Calibri" w:cs="Calibri"/>
                <w:color w:val="000000"/>
                <w:sz w:val="26"/>
                <w:szCs w:val="26"/>
              </w:rPr>
              <w:t>Škola pokriva troškove organizacije natjecanja, primjerice troškove ispisa tekstova i pripremu prostorija za natjecanje.</w:t>
            </w:r>
          </w:p>
          <w:p w:rsidR="00731D25" w:rsidRDefault="00731D25" w:rsidP="004D46B6">
            <w:pPr>
              <w:pStyle w:val="BodyText"/>
              <w:numPr>
                <w:ilvl w:val="0"/>
                <w:numId w:val="130"/>
              </w:numPr>
              <w:spacing w:before="120" w:after="0" w:line="276" w:lineRule="auto"/>
              <w:rPr>
                <w:rFonts w:ascii="Calibri" w:hAnsi="Calibri"/>
                <w:color w:val="000000"/>
                <w:sz w:val="26"/>
                <w:szCs w:val="26"/>
              </w:rPr>
            </w:pPr>
            <w:r>
              <w:rPr>
                <w:rFonts w:ascii="Calibri" w:hAnsi="Calibri"/>
                <w:color w:val="000000"/>
                <w:sz w:val="26"/>
                <w:szCs w:val="26"/>
              </w:rPr>
              <w:t>Komisija pokriva troškove svečane dodjele nagrada, pripreme tekstova za prijevod i ocjenjivanja.</w:t>
            </w:r>
          </w:p>
          <w:p w:rsidR="00731D25" w:rsidRDefault="00731D25" w:rsidP="004D46B6">
            <w:pPr>
              <w:pStyle w:val="BodyText"/>
              <w:numPr>
                <w:ilvl w:val="0"/>
                <w:numId w:val="130"/>
              </w:numPr>
              <w:spacing w:before="120" w:after="0" w:line="276" w:lineRule="auto"/>
              <w:rPr>
                <w:rFonts w:ascii="Calibri" w:hAnsi="Calibri" w:cs="Calibri"/>
                <w:sz w:val="26"/>
                <w:szCs w:val="26"/>
              </w:rPr>
            </w:pPr>
            <w:r>
              <w:rPr>
                <w:rFonts w:ascii="Calibri" w:hAnsi="Calibri"/>
                <w:color w:val="000000"/>
                <w:sz w:val="26"/>
                <w:szCs w:val="26"/>
              </w:rPr>
              <w:t>Komisija će organizirati i platiti put (od zemlje porijekla do hotela u Bruxellesu; ne odnosi se na kratke transfere, primjerice taksijem od ili do zračne luke ili željezničke stanice u zemlji porijekla) i smještaj za jednog pobjednika, jednog nastavnika i jednu odraslu osobu u pratnji iz svake države članice.</w:t>
            </w:r>
          </w:p>
        </w:tc>
      </w:tr>
    </w:tbl>
    <w:p w:rsidR="00731D25" w:rsidRDefault="00731D25" w:rsidP="00731D25"/>
    <w:tbl>
      <w:tblPr>
        <w:tblW w:w="0" w:type="auto"/>
        <w:tblInd w:w="-5" w:type="dxa"/>
        <w:tblLayout w:type="fixed"/>
        <w:tblLook w:val="0000" w:firstRow="0" w:lastRow="0" w:firstColumn="0" w:lastColumn="0" w:noHBand="0" w:noVBand="0"/>
      </w:tblPr>
      <w:tblGrid>
        <w:gridCol w:w="9298"/>
      </w:tblGrid>
      <w:tr w:rsidR="00731D25" w:rsidTr="00611A15">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611A15">
            <w:pPr>
              <w:spacing w:before="120" w:line="360" w:lineRule="auto"/>
            </w:pPr>
            <w:r>
              <w:rPr>
                <w:rFonts w:ascii="Calibri" w:hAnsi="Calibri" w:cs="Calibri"/>
                <w:b/>
                <w:color w:val="0000FF"/>
                <w:sz w:val="26"/>
                <w:szCs w:val="26"/>
              </w:rPr>
              <w:t>Način praćenja projekta</w:t>
            </w:r>
          </w:p>
        </w:tc>
      </w:tr>
      <w:tr w:rsidR="00731D25" w:rsidTr="00611A15">
        <w:trPr>
          <w:trHeight w:val="70"/>
        </w:trPr>
        <w:tc>
          <w:tcPr>
            <w:tcW w:w="9298" w:type="dxa"/>
            <w:tcBorders>
              <w:top w:val="single" w:sz="4" w:space="0" w:color="000000"/>
              <w:left w:val="single" w:sz="4" w:space="0" w:color="000000"/>
              <w:bottom w:val="single" w:sz="4" w:space="0" w:color="000000"/>
              <w:right w:val="single" w:sz="4" w:space="0" w:color="000000"/>
            </w:tcBorders>
            <w:shd w:val="clear" w:color="auto" w:fill="auto"/>
          </w:tcPr>
          <w:p w:rsidR="00731D25" w:rsidRDefault="00731D25" w:rsidP="004D46B6">
            <w:pPr>
              <w:pStyle w:val="ListParagraph"/>
              <w:numPr>
                <w:ilvl w:val="0"/>
                <w:numId w:val="130"/>
              </w:numPr>
              <w:snapToGrid w:val="0"/>
              <w:spacing w:before="120" w:line="276" w:lineRule="auto"/>
            </w:pPr>
            <w:r w:rsidRPr="00611A15">
              <w:rPr>
                <w:rFonts w:ascii="Calibri" w:hAnsi="Calibri" w:cs="Calibri"/>
                <w:sz w:val="26"/>
                <w:szCs w:val="26"/>
              </w:rPr>
              <w:t>učenici će na kraju imati priliku iskazati svoje dojmove i iskustva s natjecanja</w:t>
            </w:r>
          </w:p>
        </w:tc>
      </w:tr>
    </w:tbl>
    <w:p w:rsidR="00731D25" w:rsidRDefault="00731D25" w:rsidP="00731D25">
      <w:pPr>
        <w:jc w:val="center"/>
      </w:pPr>
    </w:p>
    <w:p w:rsidR="00731D25" w:rsidRDefault="00611A15" w:rsidP="00731D25">
      <w:pPr>
        <w:spacing w:line="360" w:lineRule="auto"/>
        <w:rPr>
          <w:rFonts w:ascii="Calibri" w:hAnsi="Calibri" w:cs="Calibri"/>
          <w:sz w:val="26"/>
          <w:szCs w:val="26"/>
        </w:rPr>
      </w:pPr>
      <w:r>
        <w:rPr>
          <w:rFonts w:ascii="Calibri" w:hAnsi="Calibri" w:cs="Calibri"/>
          <w:b/>
          <w:sz w:val="26"/>
          <w:szCs w:val="26"/>
        </w:rPr>
        <w:t>Program projekta izradi</w:t>
      </w:r>
      <w:r w:rsidR="00731D25">
        <w:rPr>
          <w:rFonts w:ascii="Calibri" w:hAnsi="Calibri" w:cs="Calibri"/>
          <w:b/>
          <w:sz w:val="26"/>
          <w:szCs w:val="26"/>
        </w:rPr>
        <w:t>la:</w:t>
      </w:r>
    </w:p>
    <w:p w:rsidR="00731D25" w:rsidRDefault="00731D25" w:rsidP="00731D25">
      <w:pPr>
        <w:rPr>
          <w:rFonts w:ascii="Calibri" w:hAnsi="Calibri" w:cs="Calibri"/>
          <w:sz w:val="26"/>
          <w:szCs w:val="26"/>
        </w:rPr>
      </w:pPr>
      <w:r>
        <w:rPr>
          <w:rFonts w:ascii="Calibri" w:hAnsi="Calibri" w:cs="Calibri"/>
          <w:sz w:val="26"/>
          <w:szCs w:val="26"/>
        </w:rPr>
        <w:t>prof. Marija Munđer</w:t>
      </w:r>
    </w:p>
    <w:p w:rsidR="00731D25" w:rsidRDefault="00731D25" w:rsidP="00731D25">
      <w:pPr>
        <w:rPr>
          <w:rFonts w:ascii="Calibri" w:hAnsi="Calibri" w:cs="Calibri"/>
          <w:sz w:val="26"/>
          <w:szCs w:val="26"/>
        </w:rPr>
      </w:pPr>
    </w:p>
    <w:p w:rsidR="00731D25" w:rsidRDefault="00731D25" w:rsidP="00731D25">
      <w:pPr>
        <w:rPr>
          <w:rFonts w:ascii="Calibri" w:hAnsi="Calibri" w:cs="Calibri"/>
          <w:sz w:val="26"/>
          <w:szCs w:val="26"/>
        </w:rPr>
      </w:pPr>
    </w:p>
    <w:p w:rsidR="00731D25" w:rsidRPr="00611A15" w:rsidRDefault="00731D25" w:rsidP="00611A1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sidRPr="00656E40">
              <w:rPr>
                <w:rFonts w:ascii="Calibri" w:hAnsi="Calibri" w:cs="Calibri"/>
                <w:b/>
                <w:caps/>
                <w:color w:val="0000FF"/>
                <w:sz w:val="32"/>
                <w:szCs w:val="32"/>
              </w:rPr>
              <w:t>HUMANITARNA AKCIJA KAP DOBROTE</w:t>
            </w:r>
          </w:p>
        </w:tc>
      </w:tr>
    </w:tbl>
    <w:p w:rsidR="00731D25" w:rsidRPr="007F73A7" w:rsidRDefault="00731D25" w:rsidP="00731D2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 xml:space="preserve">Ciljevi projekta su višestruki: razvijanje svijesti kod učenika o potrebi pomaganja drugima i zajedničkog stvaranja humanijeg svijeta; prikupljanje novčanih sredstava za Fond solidarnosti škole za pomoć našim učenicima; poticanje kreativnosti u projektu. </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Projekt je namijenjen učenicima i djelatnicima škole (u što većem broju) koji će zajedno raditi na istom cilju.</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Nositelji projekta su nastavnici, razrednici i učenici koji pohađaju izbornu nastavu iz poduzetništva u suradnji s ostalim učenicima.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 xml:space="preserve">Nositelji projekta unaprijed će osmisliti temu ovogodišnje Kapi dobrote. O tome će upoznati Nastavničko vijeće te učenike i njihove razrednike. </w:t>
            </w:r>
          </w:p>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Projekt će se sastojati od nekoliko dijelova: kulturnog, sportskog i zabavnog programa. Obuhvatit će veći broj učenika i nastavnika.</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Humanitarna akcija se planira u proljeće 2017., neposredno prije proljetnog raspusta učenika. Glavnina aktivnosti biti će u tom tjednu, a ovisno o organizacijskim zahtjevima, i u tjednu ranije.</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611A1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00731D25"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Projekt ne zahtijeva nikakva novčana sredstva. Sudionici će svojim idejama i dobrovoljnim radom prikupljati sredstva za Fond solidarnosti.</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Pr="00611A15" w:rsidRDefault="00731D25" w:rsidP="004D46B6">
            <w:pPr>
              <w:pStyle w:val="ListParagraph"/>
              <w:numPr>
                <w:ilvl w:val="0"/>
                <w:numId w:val="131"/>
              </w:numPr>
              <w:spacing w:before="120" w:line="276" w:lineRule="auto"/>
              <w:rPr>
                <w:rFonts w:ascii="Calibri" w:hAnsi="Calibri" w:cs="Calibri"/>
                <w:sz w:val="26"/>
                <w:szCs w:val="26"/>
              </w:rPr>
            </w:pPr>
            <w:r w:rsidRPr="00611A15">
              <w:rPr>
                <w:rFonts w:ascii="Calibri" w:hAnsi="Calibri" w:cs="Calibri"/>
                <w:sz w:val="26"/>
                <w:szCs w:val="26"/>
              </w:rPr>
              <w:t xml:space="preserve">Po završetku humanitarne akcije objavit će se rezultati akcije. Čitava akcija bit će popraćena izvještajem i fotografijama na web stranici škole te u Ljetopisu I. gimnazije. Angažman razreda bit će vrednovan u projektu </w:t>
            </w:r>
            <w:r w:rsidRPr="00611A15">
              <w:rPr>
                <w:rFonts w:ascii="Calibri" w:hAnsi="Calibri" w:cs="Calibri"/>
                <w:i/>
                <w:sz w:val="26"/>
                <w:szCs w:val="26"/>
              </w:rPr>
              <w:t>Najbolji razred škole</w:t>
            </w:r>
            <w:r w:rsidRPr="00611A15">
              <w:rPr>
                <w:rFonts w:ascii="Calibri" w:hAnsi="Calibri" w:cs="Calibri"/>
                <w:sz w:val="26"/>
                <w:szCs w:val="26"/>
              </w:rPr>
              <w:t xml:space="preserve">. </w:t>
            </w:r>
          </w:p>
        </w:tc>
      </w:tr>
    </w:tbl>
    <w:p w:rsidR="00731D25" w:rsidRPr="00E2176D" w:rsidRDefault="00731D25" w:rsidP="00731D25">
      <w:pPr>
        <w:jc w:val="center"/>
        <w:rPr>
          <w:rFonts w:ascii="Calibri" w:hAnsi="Calibri" w:cs="Calibri"/>
          <w:sz w:val="26"/>
          <w:szCs w:val="26"/>
        </w:rPr>
      </w:pPr>
    </w:p>
    <w:p w:rsidR="00611A15" w:rsidRDefault="00611A15" w:rsidP="00731D25">
      <w:pPr>
        <w:spacing w:line="360" w:lineRule="auto"/>
        <w:rPr>
          <w:rFonts w:ascii="Calibri" w:hAnsi="Calibri" w:cs="Calibri"/>
          <w:b/>
          <w:sz w:val="26"/>
          <w:szCs w:val="26"/>
        </w:rPr>
      </w:pPr>
    </w:p>
    <w:p w:rsidR="00731D25"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w:t>
      </w:r>
      <w:r w:rsidR="00611A15">
        <w:rPr>
          <w:rFonts w:ascii="Calibri" w:hAnsi="Calibri" w:cs="Calibri"/>
          <w:b/>
          <w:sz w:val="26"/>
          <w:szCs w:val="26"/>
        </w:rPr>
        <w:t xml:space="preserve"> izradi</w:t>
      </w:r>
      <w:r w:rsidRPr="00E2176D">
        <w:rPr>
          <w:rFonts w:ascii="Calibri" w:hAnsi="Calibri" w:cs="Calibri"/>
          <w:b/>
          <w:sz w:val="26"/>
          <w:szCs w:val="26"/>
        </w:rPr>
        <w:t>la:</w:t>
      </w:r>
    </w:p>
    <w:p w:rsidR="00731D25" w:rsidRPr="00611A15" w:rsidRDefault="00731D25" w:rsidP="00731D25">
      <w:pPr>
        <w:spacing w:line="360" w:lineRule="auto"/>
        <w:rPr>
          <w:rFonts w:ascii="Calibri" w:hAnsi="Calibri" w:cs="Calibri"/>
          <w:sz w:val="26"/>
          <w:szCs w:val="26"/>
        </w:rPr>
      </w:pPr>
      <w:r w:rsidRPr="00611A15">
        <w:rPr>
          <w:rFonts w:ascii="Calibri" w:hAnsi="Calibri" w:cs="Calibri"/>
          <w:sz w:val="26"/>
          <w:szCs w:val="26"/>
        </w:rPr>
        <w:t>Meri Matušan, prof.</w:t>
      </w: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611A15" w:rsidRDefault="00731D25" w:rsidP="00611A1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2"/>
      </w:tblGrid>
      <w:tr w:rsidR="00731D25" w:rsidRPr="00B135FF" w:rsidTr="00611A15">
        <w:tc>
          <w:tcPr>
            <w:tcW w:w="9002"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spacing w:before="120" w:line="276" w:lineRule="auto"/>
              <w:jc w:val="center"/>
              <w:rPr>
                <w:rFonts w:asciiTheme="minorHAnsi" w:hAnsiTheme="minorHAnsi" w:cs="Arial"/>
                <w:b/>
                <w:sz w:val="32"/>
                <w:szCs w:val="32"/>
              </w:rPr>
            </w:pPr>
            <w:r>
              <w:rPr>
                <w:rFonts w:asciiTheme="minorHAnsi" w:hAnsiTheme="minorHAnsi" w:cs="Arial"/>
                <w:b/>
                <w:sz w:val="32"/>
                <w:szCs w:val="32"/>
              </w:rPr>
              <w:t>PROJEKT</w:t>
            </w:r>
          </w:p>
        </w:tc>
      </w:tr>
      <w:tr w:rsidR="00731D25" w:rsidRPr="00B135FF" w:rsidTr="00611A15">
        <w:tc>
          <w:tcPr>
            <w:tcW w:w="9002"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spacing w:before="120" w:line="276" w:lineRule="auto"/>
              <w:jc w:val="center"/>
              <w:rPr>
                <w:rFonts w:asciiTheme="minorHAnsi" w:hAnsiTheme="minorHAnsi" w:cs="Arial"/>
                <w:b/>
                <w:caps/>
                <w:color w:val="0000FF"/>
                <w:sz w:val="32"/>
                <w:szCs w:val="32"/>
              </w:rPr>
            </w:pPr>
            <w:r w:rsidRPr="00B135FF">
              <w:rPr>
                <w:rFonts w:asciiTheme="minorHAnsi" w:hAnsiTheme="minorHAnsi" w:cs="Arial"/>
                <w:b/>
                <w:caps/>
                <w:color w:val="0000FF"/>
                <w:sz w:val="32"/>
                <w:szCs w:val="32"/>
              </w:rPr>
              <w:t>KReativne profe i. gimnazije</w:t>
            </w:r>
          </w:p>
        </w:tc>
      </w:tr>
    </w:tbl>
    <w:p w:rsidR="00731D25" w:rsidRPr="00B135FF" w:rsidRDefault="00731D25" w:rsidP="00731D25">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spacing w:before="120" w:line="360" w:lineRule="auto"/>
              <w:rPr>
                <w:rFonts w:asciiTheme="minorHAnsi" w:hAnsiTheme="minorHAnsi" w:cs="Arial"/>
                <w:b/>
                <w:color w:val="0000FF"/>
                <w:sz w:val="26"/>
                <w:szCs w:val="26"/>
              </w:rPr>
            </w:pPr>
            <w:r w:rsidRPr="00B135FF">
              <w:rPr>
                <w:rFonts w:asciiTheme="minorHAnsi" w:hAnsiTheme="minorHAnsi" w:cs="Arial"/>
                <w:b/>
                <w:color w:val="0000FF"/>
                <w:sz w:val="26"/>
                <w:szCs w:val="26"/>
              </w:rPr>
              <w:t xml:space="preserve">Ciljevi </w:t>
            </w:r>
            <w:r>
              <w:rPr>
                <w:rFonts w:asciiTheme="minorHAnsi" w:hAnsiTheme="minorHAnsi" w:cs="Arial"/>
                <w:b/>
                <w:color w:val="0000FF"/>
                <w:sz w:val="26"/>
                <w:szCs w:val="26"/>
              </w:rPr>
              <w:t>projekta</w:t>
            </w:r>
          </w:p>
        </w:tc>
      </w:tr>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Potaknuti zaposlenike I. gimnazije na kreativan rad, iskorištavanje ostataka (tkanine, papira, stakla</w:t>
            </w:r>
            <w:r>
              <w:rPr>
                <w:rFonts w:asciiTheme="minorHAnsi" w:hAnsiTheme="minorHAnsi" w:cs="Arial"/>
                <w:sz w:val="26"/>
                <w:szCs w:val="26"/>
              </w:rPr>
              <w:t>, drveta</w:t>
            </w:r>
            <w:r w:rsidRPr="00B135FF">
              <w:rPr>
                <w:rFonts w:asciiTheme="minorHAnsi" w:hAnsiTheme="minorHAnsi" w:cs="Arial"/>
                <w:sz w:val="26"/>
                <w:szCs w:val="26"/>
              </w:rPr>
              <w:t xml:space="preserve"> i dr.), timski rad i druženje. </w:t>
            </w:r>
          </w:p>
          <w:p w:rsidR="00731D25" w:rsidRDefault="00731D25" w:rsidP="00611A15">
            <w:pPr>
              <w:numPr>
                <w:ilvl w:val="0"/>
                <w:numId w:val="18"/>
              </w:numPr>
              <w:spacing w:before="120" w:line="276" w:lineRule="auto"/>
              <w:rPr>
                <w:rFonts w:asciiTheme="minorHAnsi" w:hAnsiTheme="minorHAnsi" w:cs="Arial"/>
                <w:sz w:val="26"/>
                <w:szCs w:val="26"/>
              </w:rPr>
            </w:pPr>
            <w:r>
              <w:rPr>
                <w:rFonts w:asciiTheme="minorHAnsi" w:hAnsiTheme="minorHAnsi" w:cs="Arial"/>
                <w:sz w:val="26"/>
                <w:szCs w:val="26"/>
              </w:rPr>
              <w:t>Ukrašavanje prostora škole</w:t>
            </w:r>
          </w:p>
          <w:p w:rsidR="00731D25" w:rsidRPr="00B135FF" w:rsidRDefault="00731D25" w:rsidP="00611A15">
            <w:pPr>
              <w:numPr>
                <w:ilvl w:val="0"/>
                <w:numId w:val="18"/>
              </w:numPr>
              <w:spacing w:before="120" w:line="276" w:lineRule="auto"/>
              <w:rPr>
                <w:rFonts w:asciiTheme="minorHAnsi" w:hAnsiTheme="minorHAnsi" w:cs="Arial"/>
                <w:sz w:val="26"/>
                <w:szCs w:val="26"/>
              </w:rPr>
            </w:pPr>
            <w:r w:rsidRPr="00B135FF">
              <w:rPr>
                <w:rFonts w:asciiTheme="minorHAnsi" w:hAnsiTheme="minorHAnsi" w:cs="Arial"/>
                <w:sz w:val="26"/>
                <w:szCs w:val="26"/>
              </w:rPr>
              <w:t>Prodaja izrađenih predmeta na humanitarnim akcijama</w:t>
            </w:r>
          </w:p>
          <w:p w:rsidR="00731D25" w:rsidRDefault="00731D25" w:rsidP="00611A15">
            <w:pPr>
              <w:numPr>
                <w:ilvl w:val="0"/>
                <w:numId w:val="18"/>
              </w:numPr>
              <w:spacing w:before="120" w:line="276" w:lineRule="auto"/>
              <w:rPr>
                <w:rFonts w:asciiTheme="minorHAnsi" w:hAnsiTheme="minorHAnsi" w:cs="Arial"/>
                <w:sz w:val="26"/>
                <w:szCs w:val="26"/>
              </w:rPr>
            </w:pPr>
            <w:r w:rsidRPr="00B135FF">
              <w:rPr>
                <w:rFonts w:asciiTheme="minorHAnsi" w:hAnsiTheme="minorHAnsi" w:cs="Arial"/>
                <w:sz w:val="26"/>
                <w:szCs w:val="26"/>
              </w:rPr>
              <w:t>Prikupljanje novčanih sredstava za potrebite</w:t>
            </w:r>
          </w:p>
          <w:p w:rsidR="00731D25" w:rsidRPr="00B135FF" w:rsidRDefault="00731D25" w:rsidP="00611A15">
            <w:pPr>
              <w:numPr>
                <w:ilvl w:val="0"/>
                <w:numId w:val="18"/>
              </w:numPr>
              <w:spacing w:before="120" w:line="276" w:lineRule="auto"/>
              <w:rPr>
                <w:rFonts w:asciiTheme="minorHAnsi" w:hAnsiTheme="minorHAnsi" w:cs="Arial"/>
                <w:sz w:val="26"/>
                <w:szCs w:val="26"/>
              </w:rPr>
            </w:pPr>
            <w:r>
              <w:rPr>
                <w:rFonts w:asciiTheme="minorHAnsi" w:hAnsiTheme="minorHAnsi" w:cs="Arial"/>
                <w:sz w:val="26"/>
                <w:szCs w:val="26"/>
              </w:rPr>
              <w:t>Darivanje djelatnika i posjetitelja škole</w:t>
            </w:r>
          </w:p>
        </w:tc>
      </w:tr>
    </w:tbl>
    <w:p w:rsidR="00731D25" w:rsidRPr="00B135FF" w:rsidRDefault="00731D25" w:rsidP="00731D25">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spacing w:before="120" w:line="360" w:lineRule="auto"/>
              <w:rPr>
                <w:rFonts w:asciiTheme="minorHAnsi" w:hAnsiTheme="minorHAnsi" w:cs="Arial"/>
                <w:b/>
                <w:color w:val="0000FF"/>
                <w:sz w:val="26"/>
                <w:szCs w:val="26"/>
              </w:rPr>
            </w:pPr>
            <w:r w:rsidRPr="00B135FF">
              <w:rPr>
                <w:rFonts w:asciiTheme="minorHAnsi" w:hAnsiTheme="minorHAnsi" w:cs="Arial"/>
                <w:b/>
                <w:color w:val="0000FF"/>
                <w:sz w:val="26"/>
                <w:szCs w:val="26"/>
              </w:rPr>
              <w:t xml:space="preserve">Namjena </w:t>
            </w:r>
            <w:r w:rsidR="00D96EFB">
              <w:rPr>
                <w:rFonts w:asciiTheme="minorHAnsi" w:hAnsiTheme="minorHAnsi" w:cs="Arial"/>
                <w:b/>
                <w:color w:val="0000FF"/>
                <w:sz w:val="26"/>
                <w:szCs w:val="26"/>
              </w:rPr>
              <w:t>projekta</w:t>
            </w:r>
          </w:p>
        </w:tc>
      </w:tr>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spacing w:before="120" w:line="276" w:lineRule="auto"/>
              <w:rPr>
                <w:rFonts w:asciiTheme="minorHAnsi" w:hAnsiTheme="minorHAnsi" w:cs="Arial"/>
                <w:sz w:val="26"/>
                <w:szCs w:val="26"/>
              </w:rPr>
            </w:pPr>
            <w:r w:rsidRPr="00B135FF">
              <w:rPr>
                <w:rFonts w:asciiTheme="minorHAnsi" w:hAnsiTheme="minorHAnsi" w:cs="Arial"/>
                <w:sz w:val="26"/>
                <w:szCs w:val="26"/>
              </w:rPr>
              <w:t>Aktivnost je namijenjena profesorima i stručnim suradnicima naše škole.</w:t>
            </w:r>
          </w:p>
        </w:tc>
      </w:tr>
    </w:tbl>
    <w:p w:rsidR="00731D25" w:rsidRPr="00B135FF" w:rsidRDefault="00731D25" w:rsidP="00731D25">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D96EFB">
            <w:pPr>
              <w:spacing w:before="120" w:line="360" w:lineRule="auto"/>
              <w:rPr>
                <w:rFonts w:asciiTheme="minorHAnsi" w:hAnsiTheme="minorHAnsi" w:cs="Arial"/>
                <w:b/>
                <w:color w:val="0000FF"/>
                <w:sz w:val="26"/>
                <w:szCs w:val="26"/>
              </w:rPr>
            </w:pPr>
            <w:r w:rsidRPr="00B135FF">
              <w:rPr>
                <w:rFonts w:asciiTheme="minorHAnsi" w:hAnsiTheme="minorHAnsi" w:cs="Arial"/>
                <w:b/>
                <w:color w:val="0000FF"/>
                <w:sz w:val="26"/>
                <w:szCs w:val="26"/>
              </w:rPr>
              <w:t xml:space="preserve">Nositelji </w:t>
            </w:r>
            <w:r w:rsidR="00D96EFB">
              <w:rPr>
                <w:rFonts w:asciiTheme="minorHAnsi" w:hAnsiTheme="minorHAnsi" w:cs="Arial"/>
                <w:b/>
                <w:color w:val="0000FF"/>
                <w:sz w:val="26"/>
                <w:szCs w:val="26"/>
              </w:rPr>
              <w:t>projekta</w:t>
            </w:r>
            <w:r w:rsidRPr="00B135FF">
              <w:rPr>
                <w:rFonts w:asciiTheme="minorHAnsi" w:hAnsiTheme="minorHAnsi" w:cs="Arial"/>
                <w:b/>
                <w:color w:val="0000FF"/>
                <w:sz w:val="26"/>
                <w:szCs w:val="26"/>
              </w:rPr>
              <w:t xml:space="preserve"> i njihova odgovornost</w:t>
            </w:r>
          </w:p>
        </w:tc>
      </w:tr>
      <w:tr w:rsidR="00731D25" w:rsidRPr="00B135FF"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Voditeljica aktivnosti je Gordana Sekulić-Štivčević, prof.</w:t>
            </w:r>
          </w:p>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Pokazati i objasniti polaznicima kako možemo napraviti upotrebne predmete od različitih materijala</w:t>
            </w:r>
          </w:p>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Organiziranje skupljanja potrebnih materijala</w:t>
            </w:r>
          </w:p>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Uređenje prodajnog štanda</w:t>
            </w:r>
          </w:p>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Prodaja izrađenih predmeta</w:t>
            </w:r>
          </w:p>
        </w:tc>
      </w:tr>
    </w:tbl>
    <w:p w:rsidR="00731D25" w:rsidRPr="00B135FF" w:rsidRDefault="00731D25" w:rsidP="00731D25">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spacing w:before="120" w:line="360" w:lineRule="auto"/>
              <w:rPr>
                <w:rFonts w:asciiTheme="minorHAnsi" w:hAnsiTheme="minorHAnsi" w:cs="Arial"/>
                <w:b/>
                <w:color w:val="0000FF"/>
                <w:sz w:val="26"/>
                <w:szCs w:val="26"/>
              </w:rPr>
            </w:pPr>
            <w:r w:rsidRPr="00B135FF">
              <w:rPr>
                <w:rFonts w:asciiTheme="minorHAnsi" w:hAnsiTheme="minorHAnsi" w:cs="Arial"/>
                <w:b/>
                <w:color w:val="0000FF"/>
                <w:sz w:val="26"/>
                <w:szCs w:val="26"/>
              </w:rPr>
              <w:t xml:space="preserve">Način realizacije </w:t>
            </w:r>
            <w:r w:rsidR="00D96EFB">
              <w:rPr>
                <w:rFonts w:asciiTheme="minorHAnsi" w:hAnsiTheme="minorHAnsi" w:cs="Arial"/>
                <w:b/>
                <w:color w:val="0000FF"/>
                <w:sz w:val="26"/>
                <w:szCs w:val="26"/>
              </w:rPr>
              <w:t>projekta</w:t>
            </w:r>
          </w:p>
        </w:tc>
      </w:tr>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spacing w:before="120" w:line="276" w:lineRule="auto"/>
              <w:rPr>
                <w:rFonts w:asciiTheme="minorHAnsi" w:hAnsiTheme="minorHAnsi" w:cs="Arial"/>
                <w:sz w:val="26"/>
                <w:szCs w:val="26"/>
              </w:rPr>
            </w:pPr>
            <w:r w:rsidRPr="00B135FF">
              <w:rPr>
                <w:rFonts w:asciiTheme="minorHAnsi" w:hAnsiTheme="minorHAnsi" w:cs="Arial"/>
                <w:sz w:val="26"/>
                <w:szCs w:val="26"/>
              </w:rPr>
              <w:t>Aktivnost će se realizi</w:t>
            </w:r>
            <w:r>
              <w:rPr>
                <w:rFonts w:asciiTheme="minorHAnsi" w:hAnsiTheme="minorHAnsi" w:cs="Arial"/>
                <w:sz w:val="26"/>
                <w:szCs w:val="26"/>
              </w:rPr>
              <w:t>rati tijekom školske godine 2016./2017</w:t>
            </w:r>
            <w:r w:rsidRPr="00B135FF">
              <w:rPr>
                <w:rFonts w:asciiTheme="minorHAnsi" w:hAnsiTheme="minorHAnsi" w:cs="Arial"/>
                <w:sz w:val="26"/>
                <w:szCs w:val="26"/>
              </w:rPr>
              <w:t>.</w:t>
            </w:r>
          </w:p>
        </w:tc>
      </w:tr>
    </w:tbl>
    <w:p w:rsidR="00731D25" w:rsidRPr="00B135FF" w:rsidRDefault="00731D25" w:rsidP="00731D25">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D96EFB">
            <w:pPr>
              <w:spacing w:before="120" w:line="360" w:lineRule="auto"/>
              <w:rPr>
                <w:rFonts w:asciiTheme="minorHAnsi" w:hAnsiTheme="minorHAnsi" w:cs="Arial"/>
                <w:b/>
                <w:color w:val="0000FF"/>
                <w:sz w:val="26"/>
                <w:szCs w:val="26"/>
              </w:rPr>
            </w:pPr>
            <w:r w:rsidRPr="00B135FF">
              <w:rPr>
                <w:rFonts w:asciiTheme="minorHAnsi" w:hAnsiTheme="minorHAnsi" w:cs="Arial"/>
                <w:b/>
                <w:color w:val="0000FF"/>
                <w:sz w:val="26"/>
                <w:szCs w:val="26"/>
              </w:rPr>
              <w:t xml:space="preserve">Vremenik </w:t>
            </w:r>
            <w:r w:rsidR="00D96EFB">
              <w:rPr>
                <w:rFonts w:asciiTheme="minorHAnsi" w:hAnsiTheme="minorHAnsi" w:cs="Arial"/>
                <w:b/>
                <w:color w:val="0000FF"/>
                <w:sz w:val="26"/>
                <w:szCs w:val="26"/>
              </w:rPr>
              <w:t>projekta</w:t>
            </w:r>
          </w:p>
        </w:tc>
      </w:tr>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 xml:space="preserve">Aktivnost će se provoditi nakon nastave, odnosno u pauzama između sati. Nije nužno da na svakoj radionici budu prisutni svi članovi grupe. Prije humanitarnog sajma aktivnost će se provoditi intenzivnije. </w:t>
            </w:r>
          </w:p>
        </w:tc>
      </w:tr>
    </w:tbl>
    <w:p w:rsidR="00731D25" w:rsidRPr="00B135FF" w:rsidRDefault="00731D25" w:rsidP="00731D25">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611A15" w:rsidP="00D96EFB">
            <w:pPr>
              <w:spacing w:before="120" w:line="360" w:lineRule="auto"/>
              <w:rPr>
                <w:rFonts w:asciiTheme="minorHAnsi" w:hAnsiTheme="minorHAnsi" w:cs="Arial"/>
                <w:b/>
                <w:color w:val="0000FF"/>
                <w:sz w:val="26"/>
                <w:szCs w:val="26"/>
              </w:rPr>
            </w:pPr>
            <w:r>
              <w:rPr>
                <w:rFonts w:asciiTheme="minorHAnsi" w:hAnsiTheme="minorHAnsi" w:cs="Arial"/>
                <w:b/>
                <w:color w:val="0000FF"/>
                <w:sz w:val="26"/>
                <w:szCs w:val="26"/>
              </w:rPr>
              <w:t>Okviran</w:t>
            </w:r>
            <w:r w:rsidR="00731D25" w:rsidRPr="00B135FF">
              <w:rPr>
                <w:rFonts w:asciiTheme="minorHAnsi" w:hAnsiTheme="minorHAnsi" w:cs="Arial"/>
                <w:b/>
                <w:color w:val="0000FF"/>
                <w:sz w:val="26"/>
                <w:szCs w:val="26"/>
              </w:rPr>
              <w:t xml:space="preserve"> troškovnik </w:t>
            </w:r>
            <w:r w:rsidR="00D96EFB">
              <w:rPr>
                <w:rFonts w:asciiTheme="minorHAnsi" w:hAnsiTheme="minorHAnsi" w:cs="Arial"/>
                <w:b/>
                <w:color w:val="0000FF"/>
                <w:sz w:val="26"/>
                <w:szCs w:val="26"/>
              </w:rPr>
              <w:t>projekta</w:t>
            </w:r>
          </w:p>
        </w:tc>
      </w:tr>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 xml:space="preserve">Potreban materijal nabavit ćemo kad </w:t>
            </w:r>
            <w:r>
              <w:rPr>
                <w:rFonts w:asciiTheme="minorHAnsi" w:hAnsiTheme="minorHAnsi" w:cs="Arial"/>
                <w:sz w:val="26"/>
                <w:szCs w:val="26"/>
              </w:rPr>
              <w:t>se odlučimo što ćemo izrađivati</w:t>
            </w:r>
            <w:r w:rsidRPr="00B135FF">
              <w:rPr>
                <w:rFonts w:asciiTheme="minorHAnsi" w:hAnsiTheme="minorHAnsi" w:cs="Arial"/>
                <w:sz w:val="26"/>
                <w:szCs w:val="26"/>
              </w:rPr>
              <w:t xml:space="preserve"> </w:t>
            </w:r>
          </w:p>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Veliki dio materijala bit će ostatci (staklene bočice, gumbi, limenke, mašnice i ukrasne trake, perlice, odjevni predmeti koji se više ne mogu koristiti, itd…)</w:t>
            </w:r>
          </w:p>
          <w:p w:rsidR="00731D25" w:rsidRDefault="00731D25" w:rsidP="00611A15">
            <w:pPr>
              <w:numPr>
                <w:ilvl w:val="0"/>
                <w:numId w:val="18"/>
              </w:numPr>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Iskoristit ćemo ostatke materijala od prošle školske godine (drvene pločice i boja za školsku ploču)</w:t>
            </w:r>
          </w:p>
          <w:p w:rsidR="00731D25" w:rsidRPr="00B135FF" w:rsidRDefault="00731D25" w:rsidP="00611A15">
            <w:pPr>
              <w:numPr>
                <w:ilvl w:val="0"/>
                <w:numId w:val="18"/>
              </w:numPr>
              <w:spacing w:before="120" w:line="276" w:lineRule="auto"/>
              <w:ind w:left="714" w:hanging="357"/>
              <w:rPr>
                <w:rFonts w:asciiTheme="minorHAnsi" w:hAnsiTheme="minorHAnsi" w:cs="Arial"/>
                <w:sz w:val="26"/>
                <w:szCs w:val="26"/>
              </w:rPr>
            </w:pPr>
            <w:r>
              <w:rPr>
                <w:rFonts w:asciiTheme="minorHAnsi" w:hAnsiTheme="minorHAnsi" w:cs="Arial"/>
                <w:sz w:val="26"/>
                <w:szCs w:val="26"/>
              </w:rPr>
              <w:t>Iskorištavanje plakata koji se više ne koriste u nastavi</w:t>
            </w:r>
          </w:p>
        </w:tc>
      </w:tr>
    </w:tbl>
    <w:p w:rsidR="00731D25" w:rsidRPr="00B135FF" w:rsidRDefault="00731D25" w:rsidP="00731D25">
      <w:pPr>
        <w:rPr>
          <w:rFonts w:asciiTheme="minorHAnsi" w:hAnsiTheme="minorHAns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B135FF" w:rsidTr="00611A15">
        <w:tc>
          <w:tcPr>
            <w:tcW w:w="9288" w:type="dxa"/>
            <w:tcBorders>
              <w:top w:val="single" w:sz="4" w:space="0" w:color="auto"/>
              <w:left w:val="single" w:sz="4" w:space="0" w:color="auto"/>
              <w:bottom w:val="single" w:sz="4" w:space="0" w:color="auto"/>
              <w:right w:val="single" w:sz="4" w:space="0" w:color="auto"/>
            </w:tcBorders>
          </w:tcPr>
          <w:p w:rsidR="00731D25" w:rsidRPr="00B135FF" w:rsidRDefault="00611A15" w:rsidP="00611A15">
            <w:pPr>
              <w:spacing w:before="120" w:line="360" w:lineRule="auto"/>
              <w:rPr>
                <w:rFonts w:asciiTheme="minorHAnsi" w:hAnsiTheme="minorHAns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B135FF"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Pr="00B135FF" w:rsidRDefault="00731D25" w:rsidP="00611A15">
            <w:pPr>
              <w:numPr>
                <w:ilvl w:val="0"/>
                <w:numId w:val="18"/>
              </w:numPr>
              <w:tabs>
                <w:tab w:val="num" w:pos="-5529"/>
              </w:tabs>
              <w:spacing w:before="120" w:line="276" w:lineRule="auto"/>
              <w:ind w:left="714" w:hanging="357"/>
              <w:rPr>
                <w:rFonts w:asciiTheme="minorHAnsi" w:hAnsiTheme="minorHAnsi" w:cs="Arial"/>
                <w:sz w:val="26"/>
                <w:szCs w:val="26"/>
              </w:rPr>
            </w:pPr>
            <w:r w:rsidRPr="00B135FF">
              <w:rPr>
                <w:rFonts w:asciiTheme="minorHAnsi" w:hAnsiTheme="minorHAnsi" w:cs="Arial"/>
                <w:sz w:val="26"/>
                <w:szCs w:val="26"/>
              </w:rPr>
              <w:t>Sve izrađene rukotvorine prodavat će se na humanitarnom sajmu Kap dobrote kao i u prethodnoj školskoj godini. Najveći dio izrađenih radova bit će poklonjen gostima škole i nastavnicima.</w:t>
            </w:r>
          </w:p>
        </w:tc>
      </w:tr>
    </w:tbl>
    <w:p w:rsidR="00731D25" w:rsidRPr="00B135FF" w:rsidRDefault="00731D25" w:rsidP="00731D25">
      <w:pPr>
        <w:jc w:val="center"/>
        <w:rPr>
          <w:rFonts w:asciiTheme="minorHAnsi" w:hAnsiTheme="minorHAnsi"/>
          <w:sz w:val="26"/>
          <w:szCs w:val="26"/>
        </w:rPr>
      </w:pPr>
    </w:p>
    <w:p w:rsidR="00611A15" w:rsidRDefault="00611A15" w:rsidP="00731D25">
      <w:pPr>
        <w:spacing w:line="360" w:lineRule="auto"/>
        <w:rPr>
          <w:rFonts w:asciiTheme="minorHAnsi" w:hAnsiTheme="minorHAnsi" w:cs="Arial"/>
          <w:b/>
          <w:sz w:val="26"/>
          <w:szCs w:val="26"/>
        </w:rPr>
      </w:pPr>
    </w:p>
    <w:p w:rsidR="00731D25" w:rsidRPr="00B135FF" w:rsidRDefault="00731D25" w:rsidP="00731D25">
      <w:pPr>
        <w:spacing w:line="360" w:lineRule="auto"/>
        <w:rPr>
          <w:rFonts w:asciiTheme="minorHAnsi" w:hAnsiTheme="minorHAnsi" w:cs="Arial"/>
          <w:b/>
          <w:sz w:val="26"/>
          <w:szCs w:val="26"/>
        </w:rPr>
      </w:pPr>
      <w:r>
        <w:rPr>
          <w:rFonts w:asciiTheme="minorHAnsi" w:hAnsiTheme="minorHAnsi" w:cs="Arial"/>
          <w:b/>
          <w:sz w:val="26"/>
          <w:szCs w:val="26"/>
        </w:rPr>
        <w:t>Program aktivnosti izradi</w:t>
      </w:r>
      <w:r w:rsidRPr="00B135FF">
        <w:rPr>
          <w:rFonts w:asciiTheme="minorHAnsi" w:hAnsiTheme="minorHAnsi" w:cs="Arial"/>
          <w:b/>
          <w:sz w:val="26"/>
          <w:szCs w:val="26"/>
        </w:rPr>
        <w:t>la:</w:t>
      </w:r>
    </w:p>
    <w:p w:rsidR="00731D25" w:rsidRPr="00611A15" w:rsidRDefault="00731D25" w:rsidP="00611A15">
      <w:pPr>
        <w:rPr>
          <w:rFonts w:asciiTheme="minorHAnsi" w:hAnsiTheme="minorHAnsi" w:cs="Arial"/>
          <w:sz w:val="26"/>
          <w:szCs w:val="26"/>
        </w:rPr>
      </w:pPr>
      <w:r w:rsidRPr="00611A15">
        <w:rPr>
          <w:rFonts w:asciiTheme="minorHAnsi" w:hAnsiTheme="minorHAnsi" w:cs="Arial"/>
          <w:sz w:val="26"/>
          <w:szCs w:val="26"/>
        </w:rPr>
        <w:t xml:space="preserve">Gordana Sekulić-Štivčević, prof. </w:t>
      </w:r>
    </w:p>
    <w:p w:rsidR="00731D25" w:rsidRPr="00B135FF" w:rsidRDefault="00731D25" w:rsidP="00731D25">
      <w:pPr>
        <w:jc w:val="right"/>
        <w:rPr>
          <w:rFonts w:asciiTheme="minorHAnsi" w:hAnsiTheme="minorHAnsi" w:cs="Arial"/>
          <w:color w:val="000000"/>
          <w:sz w:val="26"/>
          <w:szCs w:val="26"/>
        </w:rPr>
      </w:pPr>
    </w:p>
    <w:p w:rsidR="00611A15" w:rsidRDefault="00611A15">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8C34FE" w:rsidTr="00611A15">
        <w:tc>
          <w:tcPr>
            <w:tcW w:w="9286"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731D25" w:rsidRPr="008C34FE" w:rsidTr="00611A15">
        <w:tc>
          <w:tcPr>
            <w:tcW w:w="9286"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276" w:lineRule="auto"/>
              <w:jc w:val="center"/>
              <w:rPr>
                <w:rFonts w:ascii="Calibri" w:hAnsi="Calibri" w:cs="Calibri"/>
                <w:b/>
                <w:caps/>
                <w:color w:val="0000FF"/>
                <w:sz w:val="32"/>
                <w:szCs w:val="32"/>
              </w:rPr>
            </w:pPr>
            <w:r w:rsidRPr="005510EF">
              <w:rPr>
                <w:rFonts w:ascii="Calibri" w:hAnsi="Calibri" w:cs="Calibri"/>
                <w:b/>
                <w:caps/>
                <w:color w:val="0000FF"/>
                <w:sz w:val="32"/>
                <w:szCs w:val="32"/>
              </w:rPr>
              <w:t>LJETOPIS PRVE GIMNAZIJE</w:t>
            </w:r>
          </w:p>
        </w:tc>
      </w:tr>
    </w:tbl>
    <w:p w:rsidR="00731D25" w:rsidRPr="003B7A29" w:rsidRDefault="00731D25" w:rsidP="00731D2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7C5FD6" w:rsidRDefault="00731D25" w:rsidP="00611A15">
            <w:pPr>
              <w:numPr>
                <w:ilvl w:val="0"/>
                <w:numId w:val="5"/>
              </w:numPr>
              <w:spacing w:before="120" w:line="276" w:lineRule="auto"/>
              <w:rPr>
                <w:rFonts w:ascii="Calibri" w:hAnsi="Calibri" w:cs="Calibri"/>
                <w:sz w:val="26"/>
                <w:szCs w:val="26"/>
              </w:rPr>
            </w:pPr>
            <w:r w:rsidRPr="005510EF">
              <w:rPr>
                <w:rFonts w:ascii="Calibri" w:hAnsi="Calibri" w:cs="Calibri"/>
                <w:sz w:val="26"/>
                <w:szCs w:val="26"/>
              </w:rPr>
              <w:t>prikaz</w:t>
            </w:r>
            <w:r>
              <w:rPr>
                <w:rFonts w:ascii="Calibri" w:hAnsi="Calibri" w:cs="Calibri"/>
                <w:sz w:val="26"/>
                <w:szCs w:val="26"/>
              </w:rPr>
              <w:t xml:space="preserve">ati život i rad škole tijekom </w:t>
            </w:r>
            <w:r w:rsidRPr="005510EF">
              <w:rPr>
                <w:rFonts w:ascii="Calibri" w:hAnsi="Calibri" w:cs="Calibri"/>
                <w:sz w:val="26"/>
                <w:szCs w:val="26"/>
              </w:rPr>
              <w:t>školske godine</w:t>
            </w:r>
          </w:p>
          <w:p w:rsidR="00731D25" w:rsidRPr="00212EA5" w:rsidRDefault="00731D25" w:rsidP="00611A15">
            <w:pPr>
              <w:numPr>
                <w:ilvl w:val="0"/>
                <w:numId w:val="5"/>
              </w:numPr>
              <w:spacing w:before="120" w:line="276" w:lineRule="auto"/>
              <w:rPr>
                <w:rFonts w:ascii="Calibri" w:hAnsi="Calibri" w:cs="Calibri"/>
                <w:sz w:val="26"/>
                <w:szCs w:val="26"/>
              </w:rPr>
            </w:pPr>
            <w:r>
              <w:rPr>
                <w:rFonts w:ascii="Calibri" w:hAnsi="Calibri" w:cs="Calibri"/>
                <w:sz w:val="26"/>
                <w:szCs w:val="26"/>
              </w:rPr>
              <w:t>promicati ugled</w:t>
            </w:r>
            <w:r w:rsidRPr="005510EF">
              <w:rPr>
                <w:rFonts w:ascii="Calibri" w:hAnsi="Calibri" w:cs="Calibri"/>
                <w:sz w:val="26"/>
                <w:szCs w:val="26"/>
              </w:rPr>
              <w:t xml:space="preserve"> I. gimnazije</w:t>
            </w:r>
          </w:p>
          <w:p w:rsidR="00731D25" w:rsidRPr="00BF29EC" w:rsidRDefault="00731D25" w:rsidP="00611A15">
            <w:pPr>
              <w:numPr>
                <w:ilvl w:val="0"/>
                <w:numId w:val="5"/>
              </w:numPr>
              <w:spacing w:before="120" w:line="276" w:lineRule="auto"/>
              <w:rPr>
                <w:rFonts w:ascii="Calibri" w:hAnsi="Calibri" w:cs="Calibri"/>
                <w:sz w:val="26"/>
                <w:szCs w:val="26"/>
              </w:rPr>
            </w:pPr>
            <w:r>
              <w:rPr>
                <w:rFonts w:ascii="Calibri" w:hAnsi="Calibri" w:cs="Calibri"/>
                <w:sz w:val="26"/>
                <w:szCs w:val="26"/>
              </w:rPr>
              <w:t>izdati Ljetopis za proteklu školsku godinu 2015./2016.</w:t>
            </w:r>
          </w:p>
          <w:p w:rsidR="00731D25" w:rsidRPr="00E2176D" w:rsidRDefault="00731D25" w:rsidP="00611A15">
            <w:pPr>
              <w:numPr>
                <w:ilvl w:val="0"/>
                <w:numId w:val="5"/>
              </w:numPr>
              <w:spacing w:before="120" w:line="276" w:lineRule="auto"/>
              <w:rPr>
                <w:rFonts w:ascii="Calibri" w:hAnsi="Calibri" w:cs="Calibri"/>
                <w:sz w:val="26"/>
                <w:szCs w:val="26"/>
              </w:rPr>
            </w:pPr>
            <w:r>
              <w:rPr>
                <w:rFonts w:ascii="Calibri" w:hAnsi="Calibri" w:cs="Calibri"/>
                <w:sz w:val="26"/>
                <w:szCs w:val="26"/>
              </w:rPr>
              <w:t>prikljupati i pripremati građu za ovogodišnji Ljetopis</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611A15">
            <w:pPr>
              <w:numPr>
                <w:ilvl w:val="0"/>
                <w:numId w:val="6"/>
              </w:numPr>
              <w:spacing w:before="120" w:line="276" w:lineRule="auto"/>
              <w:ind w:left="714" w:hanging="357"/>
              <w:rPr>
                <w:rFonts w:ascii="Calibri" w:hAnsi="Calibri" w:cs="Calibri"/>
                <w:sz w:val="26"/>
                <w:szCs w:val="26"/>
              </w:rPr>
            </w:pPr>
            <w:r>
              <w:rPr>
                <w:rFonts w:ascii="Calibri" w:hAnsi="Calibri" w:cs="Calibri"/>
                <w:sz w:val="26"/>
                <w:szCs w:val="26"/>
              </w:rPr>
              <w:t>navesti članove nastavničkoga vijeća škole, administrativno i tehničko osoblje, maturante te učenike prvoga, drugoga i trećega razreda</w:t>
            </w:r>
          </w:p>
          <w:p w:rsidR="00731D25" w:rsidRPr="00E2176D" w:rsidRDefault="00731D25" w:rsidP="00611A15">
            <w:pPr>
              <w:numPr>
                <w:ilvl w:val="0"/>
                <w:numId w:val="6"/>
              </w:numPr>
              <w:spacing w:before="120" w:line="276" w:lineRule="auto"/>
              <w:ind w:left="714" w:hanging="357"/>
              <w:rPr>
                <w:rFonts w:ascii="Calibri" w:hAnsi="Calibri" w:cs="Calibri"/>
                <w:sz w:val="26"/>
                <w:szCs w:val="26"/>
              </w:rPr>
            </w:pPr>
            <w:r w:rsidRPr="005510EF">
              <w:rPr>
                <w:rFonts w:ascii="Calibri" w:hAnsi="Calibri" w:cs="Calibri"/>
                <w:sz w:val="26"/>
                <w:szCs w:val="26"/>
              </w:rPr>
              <w:t>prikazati kronologiju do</w:t>
            </w:r>
            <w:r>
              <w:rPr>
                <w:rFonts w:ascii="Calibri" w:hAnsi="Calibri" w:cs="Calibri"/>
                <w:sz w:val="26"/>
                <w:szCs w:val="26"/>
              </w:rPr>
              <w:t>gađanja tijekom školske godine,</w:t>
            </w:r>
            <w:r w:rsidRPr="005510EF">
              <w:rPr>
                <w:rFonts w:ascii="Calibri" w:hAnsi="Calibri" w:cs="Calibri"/>
                <w:sz w:val="26"/>
                <w:szCs w:val="26"/>
              </w:rPr>
              <w:t xml:space="preserve"> izvješća o državnim natjecanjima, slobodnim aktivnostima</w:t>
            </w:r>
            <w:r>
              <w:rPr>
                <w:rFonts w:ascii="Calibri" w:hAnsi="Calibri" w:cs="Calibri"/>
                <w:sz w:val="26"/>
                <w:szCs w:val="26"/>
              </w:rPr>
              <w:t>, programima i projektima te</w:t>
            </w:r>
            <w:r w:rsidRPr="005510EF">
              <w:rPr>
                <w:rFonts w:ascii="Calibri" w:hAnsi="Calibri" w:cs="Calibri"/>
                <w:sz w:val="26"/>
                <w:szCs w:val="26"/>
              </w:rPr>
              <w:t xml:space="preserve"> radu stručnih vijeća u kojima sudjeluju učenici, nastavnici i zaposlenici I. gimnazije</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731D2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731D25" w:rsidRPr="00C2541F" w:rsidRDefault="00731D25" w:rsidP="00611A15">
            <w:pPr>
              <w:numPr>
                <w:ilvl w:val="0"/>
                <w:numId w:val="9"/>
              </w:numPr>
              <w:spacing w:before="120" w:line="276" w:lineRule="auto"/>
              <w:rPr>
                <w:rFonts w:ascii="Calibri" w:hAnsi="Calibri" w:cs="Calibri"/>
                <w:sz w:val="26"/>
                <w:szCs w:val="26"/>
              </w:rPr>
            </w:pPr>
            <w:r w:rsidRPr="00C2541F">
              <w:rPr>
                <w:rFonts w:ascii="Calibri" w:hAnsi="Calibri" w:cs="Calibri"/>
                <w:sz w:val="26"/>
                <w:szCs w:val="26"/>
              </w:rPr>
              <w:t>ravnateljica škole – glavni i odgovorni urednik Ljetopisa</w:t>
            </w:r>
          </w:p>
          <w:p w:rsidR="00731D25" w:rsidRPr="00C2541F" w:rsidRDefault="00731D25" w:rsidP="00611A15">
            <w:pPr>
              <w:numPr>
                <w:ilvl w:val="0"/>
                <w:numId w:val="9"/>
              </w:numPr>
              <w:spacing w:before="120" w:line="276" w:lineRule="auto"/>
              <w:rPr>
                <w:rFonts w:ascii="Calibri" w:hAnsi="Calibri" w:cs="Calibri"/>
                <w:sz w:val="26"/>
                <w:szCs w:val="26"/>
              </w:rPr>
            </w:pPr>
            <w:r w:rsidRPr="00C2541F">
              <w:rPr>
                <w:rFonts w:ascii="Calibri" w:hAnsi="Calibri" w:cs="Calibri"/>
                <w:sz w:val="26"/>
                <w:szCs w:val="26"/>
              </w:rPr>
              <w:t>profesori Hrvatskoga jezika – urednici i lektori Ljetopisa</w:t>
            </w:r>
          </w:p>
          <w:p w:rsidR="00731D25" w:rsidRPr="00E2176D" w:rsidRDefault="00731D25" w:rsidP="00611A15">
            <w:pPr>
              <w:numPr>
                <w:ilvl w:val="0"/>
                <w:numId w:val="9"/>
              </w:numPr>
              <w:spacing w:before="120" w:line="276" w:lineRule="auto"/>
              <w:rPr>
                <w:rFonts w:ascii="Calibri" w:hAnsi="Calibri" w:cs="Calibri"/>
                <w:sz w:val="26"/>
                <w:szCs w:val="26"/>
              </w:rPr>
            </w:pPr>
            <w:r w:rsidRPr="00C2541F">
              <w:rPr>
                <w:rFonts w:ascii="Calibri" w:hAnsi="Calibri" w:cs="Calibri"/>
                <w:sz w:val="26"/>
                <w:szCs w:val="26"/>
              </w:rPr>
              <w:t>profesori i učenici – autori priloga u Ljetopisu (tekstovi i fotografije)</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C2541F"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bilježiti i pratiti kronologiju</w:t>
            </w:r>
            <w:r w:rsidRPr="00C2541F">
              <w:rPr>
                <w:rFonts w:ascii="Calibri" w:hAnsi="Calibri" w:cs="Calibri"/>
                <w:sz w:val="26"/>
                <w:szCs w:val="26"/>
              </w:rPr>
              <w:t xml:space="preserve"> događanja tijekom školske godine</w:t>
            </w:r>
          </w:p>
          <w:p w:rsidR="00731D25" w:rsidRPr="00C2541F"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prikupljati tekstovne i slikovne priloge</w:t>
            </w:r>
          </w:p>
          <w:p w:rsidR="00731D25" w:rsidRPr="00C2541F" w:rsidRDefault="00731D25" w:rsidP="00611A15">
            <w:pPr>
              <w:numPr>
                <w:ilvl w:val="0"/>
                <w:numId w:val="7"/>
              </w:numPr>
              <w:spacing w:before="120" w:line="276" w:lineRule="auto"/>
              <w:rPr>
                <w:rFonts w:ascii="Calibri" w:hAnsi="Calibri" w:cs="Calibri"/>
                <w:sz w:val="26"/>
                <w:szCs w:val="26"/>
              </w:rPr>
            </w:pPr>
            <w:r w:rsidRPr="00C2541F">
              <w:rPr>
                <w:rFonts w:ascii="Calibri" w:hAnsi="Calibri" w:cs="Calibri"/>
                <w:sz w:val="26"/>
                <w:szCs w:val="26"/>
              </w:rPr>
              <w:t>rad na tekstu – uređivanje, lektura i korektura tekstova</w:t>
            </w:r>
          </w:p>
          <w:p w:rsidR="00731D25"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izraditi kazalo i naslovnu stranicu</w:t>
            </w:r>
            <w:r w:rsidRPr="00C2541F">
              <w:rPr>
                <w:rFonts w:ascii="Calibri" w:hAnsi="Calibri" w:cs="Calibri"/>
                <w:sz w:val="26"/>
                <w:szCs w:val="26"/>
              </w:rPr>
              <w:t xml:space="preserve"> Ljetopisa</w:t>
            </w:r>
          </w:p>
          <w:p w:rsidR="00731D25" w:rsidRPr="00E2176D"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promovirati Ljetopis</w:t>
            </w:r>
          </w:p>
        </w:tc>
      </w:tr>
    </w:tbl>
    <w:p w:rsidR="00731D25" w:rsidRDefault="00731D25" w:rsidP="00731D25">
      <w:pPr>
        <w:rPr>
          <w:rFonts w:ascii="Calibri" w:hAnsi="Calibri" w:cs="Calibri"/>
          <w:sz w:val="26"/>
          <w:szCs w:val="26"/>
        </w:rPr>
      </w:pPr>
    </w:p>
    <w:p w:rsidR="00611A15" w:rsidRPr="00E2176D" w:rsidRDefault="00611A1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uređivati i lektorirati Ljetopis</w:t>
            </w:r>
            <w:r w:rsidRPr="00C2541F">
              <w:rPr>
                <w:rFonts w:ascii="Calibri" w:hAnsi="Calibri" w:cs="Calibri"/>
                <w:sz w:val="26"/>
                <w:szCs w:val="26"/>
              </w:rPr>
              <w:t xml:space="preserve"> tijekom rujna i listopada</w:t>
            </w:r>
          </w:p>
          <w:p w:rsidR="00731D25"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izraditi</w:t>
            </w:r>
            <w:r w:rsidRPr="00C2541F">
              <w:rPr>
                <w:rFonts w:ascii="Calibri" w:hAnsi="Calibri" w:cs="Calibri"/>
                <w:sz w:val="26"/>
                <w:szCs w:val="26"/>
              </w:rPr>
              <w:t xml:space="preserve"> i tis</w:t>
            </w:r>
            <w:r>
              <w:rPr>
                <w:rFonts w:ascii="Calibri" w:hAnsi="Calibri" w:cs="Calibri"/>
                <w:sz w:val="26"/>
                <w:szCs w:val="26"/>
              </w:rPr>
              <w:t>kati Ljetopis</w:t>
            </w:r>
            <w:r w:rsidRPr="00C2541F">
              <w:rPr>
                <w:rFonts w:ascii="Calibri" w:hAnsi="Calibri" w:cs="Calibri"/>
                <w:sz w:val="26"/>
                <w:szCs w:val="26"/>
              </w:rPr>
              <w:t xml:space="preserve"> tijekom studenoga do Dana škole 20. </w:t>
            </w:r>
            <w:r>
              <w:rPr>
                <w:rFonts w:ascii="Calibri" w:hAnsi="Calibri" w:cs="Calibri"/>
                <w:sz w:val="26"/>
                <w:szCs w:val="26"/>
              </w:rPr>
              <w:t>s</w:t>
            </w:r>
            <w:r w:rsidRPr="00C2541F">
              <w:rPr>
                <w:rFonts w:ascii="Calibri" w:hAnsi="Calibri" w:cs="Calibri"/>
                <w:sz w:val="26"/>
                <w:szCs w:val="26"/>
              </w:rPr>
              <w:t>tudenoga</w:t>
            </w:r>
          </w:p>
          <w:p w:rsidR="00731D25"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promocija i prodaja Ljetopisa za Dan škole</w:t>
            </w:r>
          </w:p>
          <w:p w:rsidR="00731D25" w:rsidRPr="00C2541F"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bilježiti i pratiti kronologiju</w:t>
            </w:r>
            <w:r w:rsidRPr="00C2541F">
              <w:rPr>
                <w:rFonts w:ascii="Calibri" w:hAnsi="Calibri" w:cs="Calibri"/>
                <w:sz w:val="26"/>
                <w:szCs w:val="26"/>
              </w:rPr>
              <w:t xml:space="preserve"> događanja tijekom cijele školske godine</w:t>
            </w:r>
          </w:p>
          <w:p w:rsidR="00731D25" w:rsidRPr="00BF29EC" w:rsidRDefault="00731D25" w:rsidP="00611A15">
            <w:pPr>
              <w:numPr>
                <w:ilvl w:val="0"/>
                <w:numId w:val="7"/>
              </w:numPr>
              <w:spacing w:before="120" w:line="276" w:lineRule="auto"/>
              <w:rPr>
                <w:rFonts w:ascii="Calibri" w:hAnsi="Calibri" w:cs="Calibri"/>
                <w:sz w:val="26"/>
                <w:szCs w:val="26"/>
              </w:rPr>
            </w:pPr>
            <w:r>
              <w:rPr>
                <w:rFonts w:ascii="Calibri" w:hAnsi="Calibri" w:cs="Calibri"/>
                <w:sz w:val="26"/>
                <w:szCs w:val="26"/>
              </w:rPr>
              <w:t xml:space="preserve">prikupljati građu </w:t>
            </w:r>
            <w:r w:rsidRPr="00C2541F">
              <w:rPr>
                <w:rFonts w:ascii="Calibri" w:hAnsi="Calibri" w:cs="Calibri"/>
                <w:sz w:val="26"/>
                <w:szCs w:val="26"/>
              </w:rPr>
              <w:t>tijekom cijele školske godine</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numPr>
                <w:ilvl w:val="0"/>
                <w:numId w:val="7"/>
              </w:numPr>
              <w:spacing w:before="120" w:line="276" w:lineRule="auto"/>
              <w:ind w:left="714" w:hanging="357"/>
              <w:rPr>
                <w:rFonts w:ascii="Calibri" w:hAnsi="Calibri" w:cs="Calibri"/>
                <w:sz w:val="26"/>
                <w:szCs w:val="26"/>
              </w:rPr>
            </w:pPr>
            <w:r w:rsidRPr="00C2541F">
              <w:rPr>
                <w:rFonts w:ascii="Calibri" w:hAnsi="Calibri" w:cs="Calibri"/>
                <w:sz w:val="26"/>
                <w:szCs w:val="26"/>
              </w:rPr>
              <w:t>papir za fotokopiranje (100 kn), prijel</w:t>
            </w:r>
            <w:r>
              <w:rPr>
                <w:rFonts w:ascii="Calibri" w:hAnsi="Calibri" w:cs="Calibri"/>
                <w:sz w:val="26"/>
                <w:szCs w:val="26"/>
              </w:rPr>
              <w:t>om i tiskanje Ljetopisa (dijelom od pretplate učenika, dijelom</w:t>
            </w:r>
            <w:r w:rsidRPr="00C2541F">
              <w:rPr>
                <w:rFonts w:ascii="Calibri" w:hAnsi="Calibri" w:cs="Calibri"/>
                <w:sz w:val="26"/>
                <w:szCs w:val="26"/>
              </w:rPr>
              <w:t xml:space="preserve"> </w:t>
            </w:r>
            <w:r>
              <w:rPr>
                <w:rFonts w:ascii="Calibri" w:hAnsi="Calibri" w:cs="Calibri"/>
                <w:sz w:val="26"/>
                <w:szCs w:val="26"/>
              </w:rPr>
              <w:t>iz školskog budžeta</w:t>
            </w:r>
            <w:r w:rsidRPr="00C2541F">
              <w:rPr>
                <w:rFonts w:ascii="Calibri" w:hAnsi="Calibri" w:cs="Calibri"/>
                <w:sz w:val="26"/>
                <w:szCs w:val="26"/>
              </w:rPr>
              <w:t>)</w:t>
            </w:r>
          </w:p>
        </w:tc>
      </w:tr>
    </w:tbl>
    <w:p w:rsidR="00731D25" w:rsidRPr="00E2176D" w:rsidRDefault="00731D25" w:rsidP="00731D2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731D25" w:rsidRPr="00E2176D" w:rsidTr="00611A15">
        <w:tc>
          <w:tcPr>
            <w:tcW w:w="9288" w:type="dxa"/>
            <w:tcBorders>
              <w:top w:val="single" w:sz="4" w:space="0" w:color="auto"/>
              <w:left w:val="single" w:sz="4" w:space="0" w:color="auto"/>
              <w:bottom w:val="single" w:sz="4" w:space="0" w:color="auto"/>
              <w:right w:val="single" w:sz="4" w:space="0" w:color="auto"/>
            </w:tcBorders>
          </w:tcPr>
          <w:p w:rsidR="00731D25" w:rsidRPr="00E2176D" w:rsidRDefault="00731D2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731D2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731D25" w:rsidRDefault="00731D25" w:rsidP="00611A1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prodaja Ljetopisa</w:t>
            </w:r>
          </w:p>
          <w:p w:rsidR="00731D25" w:rsidRDefault="00731D25" w:rsidP="00611A1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promocija Ljetopisa</w:t>
            </w:r>
          </w:p>
          <w:p w:rsidR="00731D25" w:rsidRPr="00E2176D" w:rsidRDefault="00731D25" w:rsidP="00611A15">
            <w:pPr>
              <w:numPr>
                <w:ilvl w:val="0"/>
                <w:numId w:val="8"/>
              </w:numPr>
              <w:spacing w:before="120" w:line="276" w:lineRule="auto"/>
              <w:ind w:left="714" w:hanging="357"/>
              <w:rPr>
                <w:rFonts w:ascii="Calibri" w:hAnsi="Calibri" w:cs="Calibri"/>
                <w:sz w:val="26"/>
                <w:szCs w:val="26"/>
              </w:rPr>
            </w:pPr>
            <w:r>
              <w:rPr>
                <w:rFonts w:ascii="Calibri" w:hAnsi="Calibri" w:cs="Calibri"/>
                <w:sz w:val="26"/>
                <w:szCs w:val="26"/>
              </w:rPr>
              <w:t>promidžba I. gimnazije darivanjem Ljetopisa</w:t>
            </w:r>
          </w:p>
        </w:tc>
      </w:tr>
    </w:tbl>
    <w:p w:rsidR="00731D25" w:rsidRPr="00E2176D" w:rsidRDefault="00731D25" w:rsidP="00731D25">
      <w:pPr>
        <w:jc w:val="center"/>
        <w:rPr>
          <w:rFonts w:ascii="Calibri" w:hAnsi="Calibri" w:cs="Calibri"/>
          <w:sz w:val="26"/>
          <w:szCs w:val="26"/>
        </w:rPr>
      </w:pPr>
    </w:p>
    <w:p w:rsidR="00611A15" w:rsidRDefault="00611A15" w:rsidP="00731D25">
      <w:pPr>
        <w:spacing w:line="360" w:lineRule="auto"/>
        <w:rPr>
          <w:rFonts w:ascii="Calibri" w:hAnsi="Calibri" w:cs="Calibri"/>
          <w:b/>
          <w:sz w:val="26"/>
          <w:szCs w:val="26"/>
        </w:rPr>
      </w:pPr>
    </w:p>
    <w:p w:rsidR="00731D25" w:rsidRPr="00E2176D" w:rsidRDefault="00731D25" w:rsidP="00731D25">
      <w:pPr>
        <w:spacing w:line="360" w:lineRule="auto"/>
        <w:rPr>
          <w:rFonts w:ascii="Calibri" w:hAnsi="Calibri" w:cs="Calibri"/>
          <w:b/>
          <w:sz w:val="26"/>
          <w:szCs w:val="26"/>
        </w:rPr>
      </w:pPr>
      <w:r w:rsidRPr="00E2176D">
        <w:rPr>
          <w:rFonts w:ascii="Calibri" w:hAnsi="Calibri" w:cs="Calibri"/>
          <w:b/>
          <w:sz w:val="26"/>
          <w:szCs w:val="26"/>
        </w:rPr>
        <w:t>Program projekta izradio:</w:t>
      </w:r>
    </w:p>
    <w:p w:rsidR="00731D25" w:rsidRPr="00E2176D" w:rsidRDefault="00731D25" w:rsidP="00731D25">
      <w:pPr>
        <w:rPr>
          <w:rFonts w:ascii="Calibri" w:hAnsi="Calibri" w:cs="Calibri"/>
          <w:sz w:val="26"/>
          <w:szCs w:val="26"/>
        </w:rPr>
      </w:pPr>
      <w:r w:rsidRPr="00C2541F">
        <w:rPr>
          <w:rFonts w:ascii="Calibri" w:hAnsi="Calibri" w:cs="Calibri"/>
          <w:sz w:val="26"/>
          <w:szCs w:val="26"/>
        </w:rPr>
        <w:t>Ivan Janjić, prof.</w:t>
      </w:r>
    </w:p>
    <w:p w:rsidR="00731D25" w:rsidRPr="00731D25" w:rsidRDefault="00731D25" w:rsidP="00731D25">
      <w:pPr>
        <w:spacing w:line="360" w:lineRule="auto"/>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731D25" w:rsidRPr="00E2176D" w:rsidRDefault="00731D25" w:rsidP="00731D25">
      <w:pPr>
        <w:rPr>
          <w:rFonts w:ascii="Calibri" w:hAnsi="Calibri" w:cs="Calibri"/>
          <w:sz w:val="26"/>
          <w:szCs w:val="26"/>
        </w:rPr>
      </w:pPr>
    </w:p>
    <w:p w:rsidR="00B821B5" w:rsidRPr="00B821B5" w:rsidRDefault="00B821B5" w:rsidP="00B821B5">
      <w:pPr>
        <w:spacing w:before="120" w:line="276" w:lineRule="auto"/>
        <w:rPr>
          <w:rFonts w:ascii="Calibri" w:hAnsi="Calibri" w:cs="Calibri"/>
          <w:sz w:val="26"/>
          <w:szCs w:val="26"/>
        </w:rPr>
      </w:pPr>
    </w:p>
    <w:p w:rsidR="00B821B5" w:rsidRDefault="00B821B5" w:rsidP="00B821B5">
      <w:pPr>
        <w:rPr>
          <w:rFonts w:ascii="Calibri" w:hAnsi="Calibri" w:cs="Calibri"/>
          <w:sz w:val="26"/>
          <w:szCs w:val="26"/>
        </w:rPr>
      </w:pPr>
    </w:p>
    <w:p w:rsidR="00611A15" w:rsidRPr="00E2176D" w:rsidRDefault="00611A1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spacing w:line="360" w:lineRule="auto"/>
        <w:rPr>
          <w:rFonts w:ascii="Calibri" w:hAnsi="Calibri" w:cs="Calibri"/>
          <w:b/>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Default="00B821B5" w:rsidP="00B821B5">
      <w:pPr>
        <w:rPr>
          <w:rFonts w:ascii="Calibri" w:hAnsi="Calibri" w:cs="Calibri"/>
          <w:sz w:val="26"/>
          <w:szCs w:val="26"/>
        </w:rPr>
      </w:pPr>
    </w:p>
    <w:p w:rsidR="00611A15" w:rsidRPr="003B7A29" w:rsidRDefault="00611A15" w:rsidP="00611A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Medijska grupa</w:t>
            </w:r>
          </w:p>
        </w:tc>
      </w:tr>
    </w:tbl>
    <w:p w:rsidR="00611A15" w:rsidRPr="00D03FA3" w:rsidRDefault="00611A15" w:rsidP="00611A15">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Medijsko praćenje događanja u Školi i izvan nje</w:t>
            </w:r>
          </w:p>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Približiti sudionicima sve oblike novinarskog izvješćivanja</w:t>
            </w:r>
          </w:p>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Usmjeriti i voditi ih kroz razne oblike publicističkog i književnog – znanstvenog teksta (polemika, reportaža, putopis, intervju, blog...)</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Povezati učenike sa životom Škole, potaknuti ih na aktivno praćenje i sudjelovanje pojekata, događanja, uspjeha učenika i njihovih mentora. Osuvremeniti način prezentacije događanja vezanih uz Školu i njezin“život“.</w:t>
            </w:r>
          </w:p>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Promovirati Prvu gimnaziju putem društvenih mreža – Facebook, Instagram</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611A1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Uredništvo koje čine učenici svih razreda škole, sami određuju raspored zaduženja i svoje projekte</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Pisanje tekstova, uređivanje, snimanje fotografija i video-uradaka</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Tokom cijele nastavne godine</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nema</w:t>
            </w:r>
          </w:p>
        </w:tc>
      </w:tr>
    </w:tbl>
    <w:p w:rsidR="00611A15" w:rsidRDefault="00611A15" w:rsidP="00611A15">
      <w:pPr>
        <w:rPr>
          <w:rFonts w:ascii="Calibri" w:hAnsi="Calibri" w:cs="Calibri"/>
          <w:sz w:val="26"/>
          <w:szCs w:val="26"/>
        </w:rPr>
      </w:pPr>
    </w:p>
    <w:p w:rsidR="00611A15"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 xml:space="preserve">praćenja projekta </w:t>
            </w:r>
          </w:p>
        </w:tc>
      </w:tr>
      <w:tr w:rsidR="00611A1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611A15" w:rsidRPr="00611A15" w:rsidRDefault="00611A15" w:rsidP="004D46B6">
            <w:pPr>
              <w:pStyle w:val="ListParagraph"/>
              <w:numPr>
                <w:ilvl w:val="0"/>
                <w:numId w:val="133"/>
              </w:numPr>
              <w:spacing w:before="120" w:line="276" w:lineRule="auto"/>
              <w:ind w:left="714" w:hanging="357"/>
              <w:rPr>
                <w:rFonts w:ascii="Calibri" w:hAnsi="Calibri" w:cs="Calibri"/>
                <w:sz w:val="26"/>
                <w:szCs w:val="26"/>
              </w:rPr>
            </w:pPr>
            <w:r w:rsidRPr="00611A15">
              <w:rPr>
                <w:rFonts w:ascii="Calibri" w:hAnsi="Calibri" w:cs="Calibri"/>
                <w:sz w:val="26"/>
                <w:szCs w:val="26"/>
              </w:rPr>
              <w:t>Uređivanje svih uradaka prije objavljivanja</w:t>
            </w:r>
          </w:p>
        </w:tc>
      </w:tr>
    </w:tbl>
    <w:p w:rsidR="00611A15" w:rsidRPr="00E2176D" w:rsidRDefault="00611A15" w:rsidP="00611A15">
      <w:pPr>
        <w:jc w:val="center"/>
        <w:rPr>
          <w:rFonts w:ascii="Calibri" w:hAnsi="Calibri" w:cs="Calibri"/>
          <w:sz w:val="26"/>
          <w:szCs w:val="26"/>
        </w:rPr>
      </w:pPr>
    </w:p>
    <w:p w:rsidR="00611A15" w:rsidRDefault="00611A15" w:rsidP="00611A15">
      <w:pPr>
        <w:spacing w:line="360" w:lineRule="auto"/>
        <w:rPr>
          <w:rFonts w:ascii="Calibri" w:hAnsi="Calibri" w:cs="Calibri"/>
          <w:b/>
          <w:sz w:val="26"/>
          <w:szCs w:val="26"/>
        </w:rPr>
      </w:pPr>
    </w:p>
    <w:p w:rsidR="00611A15" w:rsidRDefault="00611A15" w:rsidP="00611A1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r>
        <w:rPr>
          <w:rFonts w:ascii="Calibri" w:hAnsi="Calibri" w:cs="Calibri"/>
          <w:b/>
          <w:sz w:val="26"/>
          <w:szCs w:val="26"/>
        </w:rPr>
        <w:t xml:space="preserve"> </w:t>
      </w:r>
    </w:p>
    <w:p w:rsidR="00611A15" w:rsidRPr="00611A15" w:rsidRDefault="00611A15" w:rsidP="00611A15">
      <w:pPr>
        <w:spacing w:line="360" w:lineRule="auto"/>
        <w:rPr>
          <w:rFonts w:ascii="Calibri" w:hAnsi="Calibri" w:cs="Calibri"/>
          <w:sz w:val="26"/>
          <w:szCs w:val="26"/>
        </w:rPr>
      </w:pPr>
      <w:r w:rsidRPr="00611A15">
        <w:rPr>
          <w:rFonts w:ascii="Calibri" w:hAnsi="Calibri" w:cs="Calibri"/>
          <w:sz w:val="26"/>
          <w:szCs w:val="26"/>
        </w:rPr>
        <w:t>Helena Begić, prof.</w:t>
      </w: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83678B" w:rsidRDefault="00611A15" w:rsidP="0083678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r>
              <w:rPr>
                <w:rFonts w:ascii="Calibri" w:hAnsi="Calibri" w:cs="Calibri"/>
                <w:b/>
                <w:sz w:val="32"/>
                <w:szCs w:val="32"/>
              </w:rPr>
              <w:t>I</w:t>
            </w:r>
          </w:p>
        </w:tc>
      </w:tr>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MJESEC HRVATSKE KNJIGE 2016. I NOĆ KNJIGE 2017.</w:t>
            </w:r>
          </w:p>
        </w:tc>
      </w:tr>
    </w:tbl>
    <w:p w:rsidR="00611A15" w:rsidRPr="003B7A29" w:rsidRDefault="00611A15" w:rsidP="00611A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w:t>
            </w:r>
            <w:r>
              <w:rPr>
                <w:rFonts w:ascii="Calibri" w:hAnsi="Calibri" w:cs="Calibri"/>
                <w:b/>
                <w:color w:val="0000FF"/>
                <w:sz w:val="26"/>
                <w:szCs w:val="26"/>
              </w:rPr>
              <w:t>a</w:t>
            </w:r>
            <w:r w:rsidRPr="00E2176D">
              <w:rPr>
                <w:rFonts w:ascii="Calibri" w:hAnsi="Calibri" w:cs="Calibri"/>
                <w:b/>
                <w:color w:val="0000FF"/>
                <w:sz w:val="26"/>
                <w:szCs w:val="26"/>
              </w:rPr>
              <w:t>ta</w:t>
            </w:r>
          </w:p>
        </w:tc>
      </w:tr>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3"/>
              </w:numPr>
              <w:spacing w:before="120" w:line="276" w:lineRule="auto"/>
              <w:rPr>
                <w:rFonts w:ascii="Calibri" w:hAnsi="Calibri" w:cs="Arial"/>
                <w:sz w:val="26"/>
                <w:szCs w:val="26"/>
              </w:rPr>
            </w:pPr>
            <w:r w:rsidRPr="0083678B">
              <w:rPr>
                <w:rFonts w:ascii="Calibri" w:hAnsi="Calibri" w:cs="Arial"/>
                <w:b/>
                <w:sz w:val="26"/>
                <w:szCs w:val="26"/>
              </w:rPr>
              <w:t>MJESEC HRVATSKE KNJIGE 2016.</w:t>
            </w:r>
            <w:r w:rsidRPr="0083678B">
              <w:rPr>
                <w:rFonts w:ascii="Calibri" w:hAnsi="Calibri" w:cs="Arial"/>
                <w:sz w:val="26"/>
                <w:szCs w:val="26"/>
              </w:rPr>
              <w:t xml:space="preserve"> </w:t>
            </w:r>
            <w:r w:rsidRPr="0083678B">
              <w:rPr>
                <w:rFonts w:ascii="Calibri" w:hAnsi="Calibri" w:cs="Arial"/>
                <w:sz w:val="26"/>
                <w:szCs w:val="26"/>
              </w:rPr>
              <w:br/>
              <w:t>- centralna tema i motom manifestacije je „</w:t>
            </w:r>
            <w:r w:rsidRPr="0083678B">
              <w:rPr>
                <w:rFonts w:ascii="Calibri" w:hAnsi="Calibri" w:cs="Arial"/>
                <w:b/>
                <w:sz w:val="26"/>
                <w:szCs w:val="26"/>
              </w:rPr>
              <w:t>Čitam 100 na sat</w:t>
            </w:r>
            <w:r w:rsidRPr="0083678B">
              <w:rPr>
                <w:rFonts w:ascii="Calibri" w:hAnsi="Calibri" w:cs="Arial"/>
                <w:sz w:val="26"/>
                <w:szCs w:val="26"/>
              </w:rPr>
              <w:t xml:space="preserve">“ u povodu 400 godina od objave knjige </w:t>
            </w:r>
            <w:r w:rsidRPr="0083678B">
              <w:rPr>
                <w:rFonts w:ascii="Calibri" w:hAnsi="Calibri" w:cs="Arial"/>
                <w:i/>
                <w:sz w:val="26"/>
                <w:szCs w:val="26"/>
              </w:rPr>
              <w:t>Fausta Vrančića</w:t>
            </w:r>
            <w:r w:rsidRPr="0083678B">
              <w:rPr>
                <w:rFonts w:ascii="Calibri" w:hAnsi="Calibri" w:cs="Arial"/>
                <w:sz w:val="26"/>
                <w:szCs w:val="26"/>
              </w:rPr>
              <w:t xml:space="preserve"> „Machinae novae“ </w:t>
            </w:r>
            <w:r w:rsidRPr="0083678B">
              <w:rPr>
                <w:rFonts w:ascii="Calibri" w:hAnsi="Calibri" w:cs="Arial"/>
                <w:sz w:val="26"/>
                <w:szCs w:val="26"/>
              </w:rPr>
              <w:br/>
              <w:t>- književno poslijepodne pod naslovom "</w:t>
            </w:r>
            <w:r w:rsidRPr="0083678B">
              <w:rPr>
                <w:rFonts w:ascii="Calibri" w:hAnsi="Calibri" w:cs="Arial"/>
                <w:b/>
                <w:sz w:val="26"/>
                <w:szCs w:val="26"/>
              </w:rPr>
              <w:t>Ženski njemački krimić u utrci sa Skandinavcima</w:t>
            </w:r>
            <w:r w:rsidRPr="0083678B">
              <w:rPr>
                <w:rFonts w:ascii="Calibri" w:hAnsi="Calibri" w:cs="Arial"/>
                <w:sz w:val="26"/>
                <w:szCs w:val="26"/>
              </w:rPr>
              <w:t xml:space="preserve">" - tragom hrvatske policijske istražiteljice Sanele Beara </w:t>
            </w:r>
            <w:r w:rsidRPr="0083678B">
              <w:rPr>
                <w:rFonts w:ascii="Calibri" w:hAnsi="Calibri" w:cs="Arial"/>
                <w:sz w:val="26"/>
                <w:szCs w:val="26"/>
              </w:rPr>
              <w:br/>
              <w:t xml:space="preserve">(u suradnji s </w:t>
            </w:r>
            <w:r w:rsidRPr="0083678B">
              <w:rPr>
                <w:rFonts w:ascii="Calibri" w:hAnsi="Calibri" w:cs="Arial"/>
                <w:i/>
                <w:sz w:val="26"/>
                <w:szCs w:val="26"/>
              </w:rPr>
              <w:t>Knjižnicom</w:t>
            </w:r>
            <w:r w:rsidRPr="0083678B">
              <w:rPr>
                <w:rFonts w:ascii="Calibri" w:hAnsi="Calibri" w:cs="Arial"/>
                <w:sz w:val="26"/>
                <w:szCs w:val="26"/>
              </w:rPr>
              <w:t xml:space="preserve"> </w:t>
            </w:r>
            <w:r w:rsidRPr="0083678B">
              <w:rPr>
                <w:rFonts w:ascii="Calibri" w:hAnsi="Calibri" w:cs="Arial"/>
                <w:i/>
                <w:sz w:val="26"/>
                <w:szCs w:val="26"/>
              </w:rPr>
              <w:t>Vjekoslava Majera</w:t>
            </w:r>
            <w:r w:rsidRPr="0083678B">
              <w:rPr>
                <w:rFonts w:ascii="Calibri" w:hAnsi="Calibri" w:cs="Arial"/>
                <w:sz w:val="26"/>
                <w:szCs w:val="26"/>
              </w:rPr>
              <w:t xml:space="preserve"> (Zapruđe) i Izdavačkom kućom „</w:t>
            </w:r>
            <w:r w:rsidRPr="0083678B">
              <w:rPr>
                <w:rFonts w:ascii="Calibri" w:hAnsi="Calibri" w:cs="Arial"/>
                <w:i/>
                <w:sz w:val="26"/>
                <w:szCs w:val="26"/>
              </w:rPr>
              <w:t>Znanje</w:t>
            </w:r>
            <w:r w:rsidRPr="0083678B">
              <w:rPr>
                <w:rFonts w:ascii="Calibri" w:hAnsi="Calibri" w:cs="Arial"/>
                <w:sz w:val="26"/>
                <w:szCs w:val="26"/>
              </w:rPr>
              <w:t>“)</w:t>
            </w:r>
          </w:p>
          <w:p w:rsidR="00611A15" w:rsidRPr="0083678B" w:rsidRDefault="00611A15" w:rsidP="004D46B6">
            <w:pPr>
              <w:pStyle w:val="ListParagraph"/>
              <w:numPr>
                <w:ilvl w:val="0"/>
                <w:numId w:val="133"/>
              </w:numPr>
              <w:spacing w:before="120" w:line="276" w:lineRule="auto"/>
              <w:rPr>
                <w:rFonts w:ascii="Calibri" w:hAnsi="Calibri" w:cs="Arial"/>
                <w:sz w:val="26"/>
                <w:szCs w:val="26"/>
              </w:rPr>
            </w:pPr>
            <w:r w:rsidRPr="0083678B">
              <w:rPr>
                <w:rFonts w:ascii="Calibri" w:hAnsi="Calibri" w:cs="Arial"/>
                <w:b/>
                <w:sz w:val="26"/>
                <w:szCs w:val="26"/>
              </w:rPr>
              <w:t>NOĆ KNJIGE 2017.</w:t>
            </w:r>
            <w:r w:rsidRPr="0083678B">
              <w:rPr>
                <w:rFonts w:ascii="Calibri" w:hAnsi="Calibri" w:cs="Arial"/>
                <w:sz w:val="26"/>
                <w:szCs w:val="26"/>
              </w:rPr>
              <w:t xml:space="preserve"> – nagradni natječaj „</w:t>
            </w:r>
            <w:r w:rsidRPr="0083678B">
              <w:rPr>
                <w:rFonts w:ascii="Calibri" w:hAnsi="Calibri" w:cs="Arial"/>
                <w:b/>
                <w:sz w:val="26"/>
                <w:szCs w:val="26"/>
              </w:rPr>
              <w:t>Ja sam pisac</w:t>
            </w:r>
            <w:r w:rsidRPr="0083678B">
              <w:rPr>
                <w:rFonts w:ascii="Calibri" w:hAnsi="Calibri" w:cs="Arial"/>
                <w:sz w:val="26"/>
                <w:szCs w:val="26"/>
              </w:rPr>
              <w:t>“ za najbolji učenički esej Izdavačke kuće „</w:t>
            </w:r>
            <w:r w:rsidRPr="0083678B">
              <w:rPr>
                <w:rFonts w:ascii="Calibri" w:hAnsi="Calibri" w:cs="Arial"/>
                <w:i/>
                <w:sz w:val="26"/>
                <w:szCs w:val="26"/>
              </w:rPr>
              <w:t>Znanje</w:t>
            </w:r>
            <w:r w:rsidRPr="0083678B">
              <w:rPr>
                <w:rFonts w:ascii="Calibri" w:hAnsi="Calibri" w:cs="Arial"/>
                <w:sz w:val="26"/>
                <w:szCs w:val="26"/>
              </w:rPr>
              <w:t>“</w:t>
            </w:r>
            <w:r w:rsidRPr="0083678B">
              <w:rPr>
                <w:rFonts w:ascii="Calibri" w:hAnsi="Calibri" w:cs="Arial"/>
                <w:sz w:val="26"/>
                <w:szCs w:val="26"/>
              </w:rPr>
              <w:br/>
              <w:t>-  književna matineja „</w:t>
            </w:r>
            <w:r w:rsidRPr="0083678B">
              <w:rPr>
                <w:rFonts w:ascii="Calibri" w:hAnsi="Calibri" w:cs="Arial"/>
                <w:b/>
                <w:sz w:val="26"/>
                <w:szCs w:val="26"/>
              </w:rPr>
              <w:t>Znanje u I. gimnaziji</w:t>
            </w:r>
            <w:r w:rsidRPr="0083678B">
              <w:rPr>
                <w:rFonts w:ascii="Calibri" w:hAnsi="Calibri" w:cs="Arial"/>
                <w:sz w:val="26"/>
                <w:szCs w:val="26"/>
              </w:rPr>
              <w:t xml:space="preserve">“ </w:t>
            </w:r>
            <w:r w:rsidRPr="0083678B">
              <w:rPr>
                <w:rFonts w:ascii="Calibri" w:hAnsi="Calibri" w:cs="Arial"/>
                <w:sz w:val="26"/>
                <w:szCs w:val="26"/>
              </w:rPr>
              <w:br/>
              <w:t xml:space="preserve">   (u suradnji s Izdavačkom kućom „</w:t>
            </w:r>
            <w:r w:rsidRPr="0083678B">
              <w:rPr>
                <w:rFonts w:ascii="Calibri" w:hAnsi="Calibri" w:cs="Arial"/>
                <w:i/>
                <w:sz w:val="26"/>
                <w:szCs w:val="26"/>
              </w:rPr>
              <w:t>Znanje</w:t>
            </w:r>
            <w:r w:rsidRPr="0083678B">
              <w:rPr>
                <w:rFonts w:ascii="Calibri" w:hAnsi="Calibri" w:cs="Arial"/>
                <w:sz w:val="26"/>
                <w:szCs w:val="26"/>
              </w:rPr>
              <w:t>“)</w:t>
            </w:r>
          </w:p>
          <w:p w:rsidR="00611A15" w:rsidRDefault="00611A15" w:rsidP="00611A15">
            <w:pPr>
              <w:numPr>
                <w:ilvl w:val="0"/>
                <w:numId w:val="5"/>
              </w:numPr>
              <w:spacing w:before="120" w:line="276" w:lineRule="auto"/>
              <w:rPr>
                <w:rFonts w:ascii="Calibri" w:hAnsi="Calibri" w:cs="Arial"/>
                <w:sz w:val="26"/>
                <w:szCs w:val="26"/>
              </w:rPr>
            </w:pPr>
            <w:r w:rsidRPr="00815154">
              <w:rPr>
                <w:rFonts w:ascii="Calibri" w:hAnsi="Calibri" w:cs="Arial"/>
                <w:sz w:val="26"/>
                <w:szCs w:val="26"/>
              </w:rPr>
              <w:t>formiranje književne i jezične kulture</w:t>
            </w:r>
            <w:r>
              <w:rPr>
                <w:rFonts w:ascii="Calibri" w:hAnsi="Calibri" w:cs="Arial"/>
                <w:sz w:val="26"/>
                <w:szCs w:val="26"/>
              </w:rPr>
              <w:t xml:space="preserve"> te</w:t>
            </w:r>
            <w:r w:rsidRPr="00815154">
              <w:rPr>
                <w:rFonts w:ascii="Calibri" w:hAnsi="Calibri" w:cs="Arial"/>
                <w:sz w:val="26"/>
                <w:szCs w:val="26"/>
              </w:rPr>
              <w:t xml:space="preserve"> razvijanje estetskih spoznaja</w:t>
            </w:r>
          </w:p>
          <w:p w:rsidR="00611A15" w:rsidRPr="00246BED" w:rsidRDefault="00611A15" w:rsidP="00611A15">
            <w:pPr>
              <w:numPr>
                <w:ilvl w:val="0"/>
                <w:numId w:val="5"/>
              </w:numPr>
              <w:spacing w:before="120" w:line="276" w:lineRule="auto"/>
              <w:rPr>
                <w:rFonts w:ascii="Calibri" w:hAnsi="Calibri" w:cs="Arial"/>
                <w:sz w:val="26"/>
                <w:szCs w:val="26"/>
              </w:rPr>
            </w:pPr>
            <w:r w:rsidRPr="00246BED">
              <w:rPr>
                <w:rFonts w:ascii="Calibri" w:hAnsi="Calibri" w:cs="Arial"/>
                <w:sz w:val="26"/>
                <w:szCs w:val="26"/>
              </w:rPr>
              <w:t xml:space="preserve">poticanje i njegovanje stvaralaštva i kreativnosti učenika </w:t>
            </w:r>
            <w:r>
              <w:rPr>
                <w:rFonts w:ascii="Calibri" w:hAnsi="Calibri" w:cs="Arial"/>
                <w:sz w:val="26"/>
                <w:szCs w:val="26"/>
              </w:rPr>
              <w:t>te interpretativnoga čitanja književnih djela</w:t>
            </w:r>
          </w:p>
          <w:p w:rsidR="00611A15" w:rsidRPr="00246BED" w:rsidRDefault="00611A15" w:rsidP="00611A15">
            <w:pPr>
              <w:numPr>
                <w:ilvl w:val="0"/>
                <w:numId w:val="5"/>
              </w:numPr>
              <w:spacing w:before="120" w:line="276" w:lineRule="auto"/>
              <w:rPr>
                <w:rFonts w:ascii="Calibri" w:hAnsi="Calibri" w:cs="Calibri"/>
                <w:sz w:val="26"/>
                <w:szCs w:val="26"/>
              </w:rPr>
            </w:pPr>
            <w:r w:rsidRPr="00815154">
              <w:rPr>
                <w:rFonts w:ascii="Calibri" w:hAnsi="Calibri" w:cs="Arial"/>
                <w:sz w:val="26"/>
                <w:szCs w:val="26"/>
              </w:rPr>
              <w:t xml:space="preserve">usmjeravanje i upućivanje učenika na korištenje vlastitih sposobnosti, znanja i vještina </w:t>
            </w:r>
          </w:p>
        </w:tc>
      </w:tr>
    </w:tbl>
    <w:p w:rsidR="00611A15" w:rsidRPr="00246BE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611A15" w:rsidP="00611A15">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Namjena projek</w:t>
            </w:r>
            <w:r>
              <w:rPr>
                <w:rFonts w:ascii="Calibri" w:hAnsi="Calibri" w:cs="Calibri"/>
                <w:b/>
                <w:color w:val="0000FF"/>
                <w:sz w:val="26"/>
                <w:szCs w:val="26"/>
              </w:rPr>
              <w:t>a</w:t>
            </w:r>
            <w:r w:rsidRPr="00246BED">
              <w:rPr>
                <w:rFonts w:ascii="Calibri" w:hAnsi="Calibri" w:cs="Calibri"/>
                <w:b/>
                <w:color w:val="0000FF"/>
                <w:sz w:val="26"/>
                <w:szCs w:val="26"/>
              </w:rPr>
              <w:t>ta</w:t>
            </w:r>
          </w:p>
        </w:tc>
      </w:tr>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Default="00611A15" w:rsidP="00611A15">
            <w:pPr>
              <w:numPr>
                <w:ilvl w:val="0"/>
                <w:numId w:val="6"/>
              </w:numPr>
              <w:spacing w:before="120" w:line="276" w:lineRule="auto"/>
              <w:rPr>
                <w:rFonts w:ascii="Calibri" w:hAnsi="Calibri" w:cs="Arial"/>
                <w:sz w:val="26"/>
                <w:szCs w:val="26"/>
              </w:rPr>
            </w:pPr>
            <w:r w:rsidRPr="00246BED">
              <w:rPr>
                <w:rFonts w:ascii="Calibri" w:hAnsi="Calibri" w:cs="Arial"/>
                <w:sz w:val="26"/>
                <w:szCs w:val="26"/>
              </w:rPr>
              <w:t xml:space="preserve">zainteresirati učenike za kreiranje vlastitih literarnih tekstova </w:t>
            </w:r>
          </w:p>
          <w:p w:rsidR="00611A15" w:rsidRPr="00246BED" w:rsidRDefault="00611A15" w:rsidP="00611A15">
            <w:pPr>
              <w:numPr>
                <w:ilvl w:val="0"/>
                <w:numId w:val="6"/>
              </w:numPr>
              <w:spacing w:before="120" w:line="276" w:lineRule="auto"/>
              <w:rPr>
                <w:rFonts w:ascii="Calibri" w:hAnsi="Calibri" w:cs="Arial"/>
                <w:sz w:val="26"/>
                <w:szCs w:val="26"/>
              </w:rPr>
            </w:pPr>
            <w:r>
              <w:rPr>
                <w:rFonts w:ascii="Calibri" w:hAnsi="Calibri" w:cs="Arial"/>
                <w:sz w:val="26"/>
                <w:szCs w:val="26"/>
              </w:rPr>
              <w:t>njegovanje govornih vještina i interpretativnoga čitanja književnih djela na hrvatskome i stranim jezicima</w:t>
            </w:r>
          </w:p>
          <w:p w:rsidR="00611A15" w:rsidRPr="00246BED" w:rsidRDefault="00611A15" w:rsidP="00611A15">
            <w:pPr>
              <w:numPr>
                <w:ilvl w:val="0"/>
                <w:numId w:val="6"/>
              </w:numPr>
              <w:spacing w:before="120" w:line="276" w:lineRule="auto"/>
              <w:rPr>
                <w:rFonts w:ascii="Calibri" w:hAnsi="Calibri" w:cs="Calibri"/>
                <w:sz w:val="26"/>
                <w:szCs w:val="26"/>
              </w:rPr>
            </w:pPr>
            <w:r w:rsidRPr="00246BED">
              <w:rPr>
                <w:rFonts w:ascii="Calibri" w:hAnsi="Calibri" w:cs="Arial"/>
                <w:sz w:val="26"/>
                <w:szCs w:val="26"/>
              </w:rPr>
              <w:t>razvijati svijest o vlastitim vrijednostima i postignućima</w:t>
            </w:r>
          </w:p>
        </w:tc>
      </w:tr>
    </w:tbl>
    <w:p w:rsidR="00611A15" w:rsidRPr="00246BE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611A15" w:rsidP="00611A15">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Nositelji projek</w:t>
            </w:r>
            <w:r>
              <w:rPr>
                <w:rFonts w:ascii="Calibri" w:hAnsi="Calibri" w:cs="Calibri"/>
                <w:b/>
                <w:color w:val="0000FF"/>
                <w:sz w:val="26"/>
                <w:szCs w:val="26"/>
              </w:rPr>
              <w:t>a</w:t>
            </w:r>
            <w:r w:rsidRPr="00246BED">
              <w:rPr>
                <w:rFonts w:ascii="Calibri" w:hAnsi="Calibri" w:cs="Calibri"/>
                <w:b/>
                <w:color w:val="0000FF"/>
                <w:sz w:val="26"/>
                <w:szCs w:val="26"/>
              </w:rPr>
              <w:t>ta i njihova odgovornost</w:t>
            </w:r>
          </w:p>
        </w:tc>
      </w:tr>
      <w:tr w:rsidR="00611A15" w:rsidRPr="00246BE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611A15" w:rsidRPr="00B2360E" w:rsidRDefault="00611A15" w:rsidP="00611A15">
            <w:pPr>
              <w:numPr>
                <w:ilvl w:val="0"/>
                <w:numId w:val="9"/>
              </w:numPr>
              <w:spacing w:before="120" w:line="276" w:lineRule="auto"/>
              <w:rPr>
                <w:rFonts w:ascii="Calibri" w:hAnsi="Calibri" w:cs="Calibri"/>
                <w:sz w:val="26"/>
                <w:szCs w:val="26"/>
              </w:rPr>
            </w:pPr>
            <w:r w:rsidRPr="00D245A9">
              <w:rPr>
                <w:rFonts w:ascii="Calibri" w:hAnsi="Calibri" w:cs="Arial"/>
                <w:sz w:val="26"/>
                <w:szCs w:val="26"/>
              </w:rPr>
              <w:t xml:space="preserve">Antonia Sikavica Joler, prof. </w:t>
            </w:r>
            <w:r>
              <w:rPr>
                <w:rFonts w:ascii="Calibri" w:hAnsi="Calibri" w:cs="Arial"/>
                <w:sz w:val="26"/>
                <w:szCs w:val="26"/>
              </w:rPr>
              <w:t>mentor</w:t>
            </w:r>
          </w:p>
          <w:p w:rsidR="00611A15" w:rsidRPr="00D245A9" w:rsidRDefault="00611A15" w:rsidP="00611A15">
            <w:pPr>
              <w:numPr>
                <w:ilvl w:val="0"/>
                <w:numId w:val="9"/>
              </w:numPr>
              <w:spacing w:before="120" w:line="276" w:lineRule="auto"/>
              <w:rPr>
                <w:rFonts w:ascii="Calibri" w:hAnsi="Calibri" w:cs="Calibri"/>
                <w:sz w:val="26"/>
                <w:szCs w:val="26"/>
              </w:rPr>
            </w:pPr>
            <w:r w:rsidRPr="00D245A9">
              <w:rPr>
                <w:rFonts w:ascii="Calibri" w:hAnsi="Calibri" w:cs="Arial"/>
                <w:sz w:val="26"/>
                <w:szCs w:val="26"/>
              </w:rPr>
              <w:t xml:space="preserve">nastavnici hrvatskoga i stranih jezika </w:t>
            </w:r>
          </w:p>
          <w:p w:rsidR="00611A15" w:rsidRPr="00753869" w:rsidRDefault="00611A15" w:rsidP="00611A15">
            <w:pPr>
              <w:numPr>
                <w:ilvl w:val="0"/>
                <w:numId w:val="9"/>
              </w:numPr>
              <w:spacing w:before="120" w:line="276" w:lineRule="auto"/>
              <w:rPr>
                <w:rFonts w:ascii="Calibri" w:hAnsi="Calibri" w:cs="Calibri"/>
                <w:sz w:val="26"/>
                <w:szCs w:val="26"/>
              </w:rPr>
            </w:pPr>
            <w:r>
              <w:rPr>
                <w:rFonts w:ascii="Calibri" w:hAnsi="Calibri" w:cs="Arial"/>
                <w:sz w:val="26"/>
                <w:szCs w:val="26"/>
              </w:rPr>
              <w:t>knjižničari i književni urednici</w:t>
            </w:r>
          </w:p>
          <w:p w:rsidR="00611A15" w:rsidRPr="00246BED" w:rsidRDefault="00611A15" w:rsidP="00611A15">
            <w:pPr>
              <w:numPr>
                <w:ilvl w:val="0"/>
                <w:numId w:val="9"/>
              </w:numPr>
              <w:spacing w:before="120" w:line="276" w:lineRule="auto"/>
              <w:rPr>
                <w:rFonts w:ascii="Calibri" w:hAnsi="Calibri" w:cs="Calibri"/>
                <w:sz w:val="26"/>
                <w:szCs w:val="26"/>
              </w:rPr>
            </w:pPr>
            <w:r w:rsidRPr="00246BED">
              <w:rPr>
                <w:rFonts w:ascii="Calibri" w:hAnsi="Calibri" w:cs="Arial"/>
                <w:sz w:val="26"/>
                <w:szCs w:val="26"/>
              </w:rPr>
              <w:t>učenici</w:t>
            </w:r>
          </w:p>
        </w:tc>
      </w:tr>
    </w:tbl>
    <w:p w:rsidR="00611A15" w:rsidRPr="00246BE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611A15" w:rsidP="00611A15">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Način realizacije projekta</w:t>
            </w:r>
          </w:p>
        </w:tc>
      </w:tr>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Default="00611A15" w:rsidP="00611A15">
            <w:pPr>
              <w:numPr>
                <w:ilvl w:val="0"/>
                <w:numId w:val="7"/>
              </w:numPr>
              <w:spacing w:before="120" w:line="276" w:lineRule="auto"/>
              <w:rPr>
                <w:rFonts w:ascii="Calibri" w:hAnsi="Calibri" w:cs="Calibri"/>
                <w:sz w:val="26"/>
                <w:szCs w:val="26"/>
              </w:rPr>
            </w:pPr>
            <w:r>
              <w:rPr>
                <w:rFonts w:ascii="Calibri" w:hAnsi="Calibri" w:cs="Calibri"/>
                <w:sz w:val="26"/>
                <w:szCs w:val="26"/>
              </w:rPr>
              <w:t>interpretativno čitanje i izvedba literarnih tekstova na književnim manifestacijama</w:t>
            </w:r>
          </w:p>
          <w:p w:rsidR="00611A15" w:rsidRDefault="00611A15" w:rsidP="00611A15">
            <w:pPr>
              <w:numPr>
                <w:ilvl w:val="0"/>
                <w:numId w:val="7"/>
              </w:numPr>
              <w:spacing w:before="120" w:line="276" w:lineRule="auto"/>
              <w:rPr>
                <w:rFonts w:ascii="Calibri" w:hAnsi="Calibri" w:cs="Calibri"/>
                <w:sz w:val="26"/>
                <w:szCs w:val="26"/>
              </w:rPr>
            </w:pPr>
            <w:r>
              <w:rPr>
                <w:rFonts w:ascii="Calibri" w:hAnsi="Calibri" w:cs="Calibri"/>
                <w:sz w:val="26"/>
                <w:szCs w:val="26"/>
              </w:rPr>
              <w:t>samostalni scenski nastup na književnim kružocima</w:t>
            </w:r>
          </w:p>
          <w:p w:rsidR="00611A15" w:rsidRPr="00246BED" w:rsidRDefault="00611A15" w:rsidP="00611A15">
            <w:pPr>
              <w:numPr>
                <w:ilvl w:val="0"/>
                <w:numId w:val="7"/>
              </w:numPr>
              <w:spacing w:before="120" w:line="276" w:lineRule="auto"/>
              <w:rPr>
                <w:rFonts w:ascii="Calibri" w:hAnsi="Calibri" w:cs="Calibri"/>
                <w:sz w:val="26"/>
                <w:szCs w:val="26"/>
              </w:rPr>
            </w:pPr>
            <w:r>
              <w:rPr>
                <w:rFonts w:ascii="Calibri" w:hAnsi="Calibri" w:cs="Calibri"/>
                <w:sz w:val="26"/>
                <w:szCs w:val="26"/>
              </w:rPr>
              <w:t>izrada plakata vezanih uz temu čitanja</w:t>
            </w:r>
          </w:p>
        </w:tc>
      </w:tr>
    </w:tbl>
    <w:p w:rsidR="00611A15" w:rsidRPr="00246BE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611A15" w:rsidP="00611A15">
            <w:pPr>
              <w:spacing w:before="120" w:line="360" w:lineRule="auto"/>
              <w:rPr>
                <w:rFonts w:ascii="Calibri" w:hAnsi="Calibri" w:cs="Calibri"/>
                <w:b/>
                <w:color w:val="0000FF"/>
                <w:sz w:val="26"/>
                <w:szCs w:val="26"/>
              </w:rPr>
            </w:pPr>
            <w:r w:rsidRPr="00246BED">
              <w:rPr>
                <w:rFonts w:ascii="Calibri" w:hAnsi="Calibri" w:cs="Calibri"/>
                <w:b/>
                <w:color w:val="0000FF"/>
                <w:sz w:val="26"/>
                <w:szCs w:val="26"/>
              </w:rPr>
              <w:t>Vremenik projekta</w:t>
            </w:r>
          </w:p>
        </w:tc>
      </w:tr>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Default="00611A15" w:rsidP="00611A15">
            <w:pPr>
              <w:numPr>
                <w:ilvl w:val="0"/>
                <w:numId w:val="7"/>
              </w:numPr>
              <w:spacing w:before="120" w:line="276" w:lineRule="auto"/>
              <w:rPr>
                <w:rFonts w:ascii="Calibri" w:hAnsi="Calibri" w:cs="Calibri"/>
                <w:sz w:val="26"/>
                <w:szCs w:val="26"/>
              </w:rPr>
            </w:pPr>
            <w:r w:rsidRPr="00F51CA8">
              <w:rPr>
                <w:rFonts w:ascii="Calibri" w:hAnsi="Calibri" w:cs="Calibri"/>
                <w:b/>
                <w:sz w:val="26"/>
                <w:szCs w:val="26"/>
              </w:rPr>
              <w:t>Mjesec hrvatske knjige</w:t>
            </w:r>
            <w:r>
              <w:rPr>
                <w:rFonts w:ascii="Calibri" w:hAnsi="Calibri" w:cs="Calibri"/>
                <w:sz w:val="26"/>
                <w:szCs w:val="26"/>
              </w:rPr>
              <w:t xml:space="preserve"> od 15. listopada do 15. studenoga 2016.</w:t>
            </w:r>
          </w:p>
          <w:p w:rsidR="00611A15" w:rsidRPr="00246BED" w:rsidRDefault="00611A15" w:rsidP="00611A15">
            <w:pPr>
              <w:numPr>
                <w:ilvl w:val="0"/>
                <w:numId w:val="7"/>
              </w:numPr>
              <w:spacing w:before="120" w:line="276" w:lineRule="auto"/>
              <w:rPr>
                <w:rFonts w:ascii="Calibri" w:hAnsi="Calibri" w:cs="Calibri"/>
                <w:sz w:val="26"/>
                <w:szCs w:val="26"/>
              </w:rPr>
            </w:pPr>
            <w:r>
              <w:rPr>
                <w:rFonts w:ascii="Calibri" w:hAnsi="Calibri" w:cs="Calibri"/>
                <w:b/>
                <w:sz w:val="26"/>
                <w:szCs w:val="26"/>
              </w:rPr>
              <w:t xml:space="preserve">Noć knjige </w:t>
            </w:r>
            <w:r w:rsidRPr="004F4863">
              <w:rPr>
                <w:rFonts w:ascii="Calibri" w:hAnsi="Calibri" w:cs="Calibri"/>
                <w:sz w:val="26"/>
                <w:szCs w:val="26"/>
              </w:rPr>
              <w:t>23. travnja 2017.</w:t>
            </w:r>
            <w:r>
              <w:rPr>
                <w:rFonts w:ascii="Calibri" w:hAnsi="Calibri" w:cs="Calibri"/>
                <w:sz w:val="26"/>
                <w:szCs w:val="26"/>
              </w:rPr>
              <w:t xml:space="preserve"> </w:t>
            </w:r>
          </w:p>
        </w:tc>
      </w:tr>
    </w:tbl>
    <w:p w:rsidR="00611A15" w:rsidRPr="00246BE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83678B"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00611A15" w:rsidRPr="00246BED">
              <w:rPr>
                <w:rFonts w:ascii="Calibri" w:hAnsi="Calibri" w:cs="Calibri"/>
                <w:b/>
                <w:color w:val="0000FF"/>
                <w:sz w:val="26"/>
                <w:szCs w:val="26"/>
              </w:rPr>
              <w:t xml:space="preserve"> troškovnik projekta</w:t>
            </w:r>
          </w:p>
        </w:tc>
      </w:tr>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611A15" w:rsidP="00611A15">
            <w:pPr>
              <w:numPr>
                <w:ilvl w:val="0"/>
                <w:numId w:val="7"/>
              </w:numPr>
              <w:spacing w:before="120" w:line="276" w:lineRule="auto"/>
              <w:ind w:left="714" w:hanging="357"/>
              <w:rPr>
                <w:rFonts w:ascii="Calibri" w:hAnsi="Calibri" w:cs="Calibri"/>
                <w:sz w:val="26"/>
                <w:szCs w:val="26"/>
              </w:rPr>
            </w:pPr>
            <w:r w:rsidRPr="00246BED">
              <w:rPr>
                <w:rFonts w:ascii="Calibri" w:hAnsi="Calibri" w:cs="Arial"/>
                <w:sz w:val="26"/>
                <w:szCs w:val="26"/>
              </w:rPr>
              <w:t>fotokopiranje radnih materijala (prema potrebi)</w:t>
            </w:r>
          </w:p>
        </w:tc>
      </w:tr>
    </w:tbl>
    <w:p w:rsidR="00611A15" w:rsidRPr="00246BE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246BED" w:rsidTr="00611A15">
        <w:tc>
          <w:tcPr>
            <w:tcW w:w="9288" w:type="dxa"/>
            <w:tcBorders>
              <w:top w:val="single" w:sz="4" w:space="0" w:color="auto"/>
              <w:left w:val="single" w:sz="4" w:space="0" w:color="auto"/>
              <w:bottom w:val="single" w:sz="4" w:space="0" w:color="auto"/>
              <w:right w:val="single" w:sz="4" w:space="0" w:color="auto"/>
            </w:tcBorders>
          </w:tcPr>
          <w:p w:rsidR="00611A15" w:rsidRPr="00246BED" w:rsidRDefault="0083678B"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611A15" w:rsidRPr="00246BE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611A15" w:rsidRDefault="00611A15" w:rsidP="00611A15">
            <w:pPr>
              <w:numPr>
                <w:ilvl w:val="0"/>
                <w:numId w:val="8"/>
              </w:numPr>
              <w:spacing w:before="120" w:line="276" w:lineRule="auto"/>
              <w:rPr>
                <w:rFonts w:ascii="Calibri" w:hAnsi="Calibri" w:cs="Arial"/>
                <w:sz w:val="26"/>
                <w:szCs w:val="26"/>
              </w:rPr>
            </w:pPr>
            <w:r w:rsidRPr="00246BED">
              <w:rPr>
                <w:rFonts w:ascii="Calibri" w:hAnsi="Calibri" w:cs="Arial"/>
                <w:sz w:val="26"/>
                <w:szCs w:val="26"/>
              </w:rPr>
              <w:t xml:space="preserve">priznanje učenika i kolega kao i svakoga zainteresiranog </w:t>
            </w:r>
            <w:r>
              <w:rPr>
                <w:rFonts w:ascii="Calibri" w:hAnsi="Calibri" w:cs="Arial"/>
                <w:sz w:val="26"/>
                <w:szCs w:val="26"/>
              </w:rPr>
              <w:t>slušatelja/gledatelja</w:t>
            </w:r>
          </w:p>
          <w:p w:rsidR="00611A15" w:rsidRPr="00246BED" w:rsidRDefault="00611A15" w:rsidP="00611A15">
            <w:pPr>
              <w:numPr>
                <w:ilvl w:val="0"/>
                <w:numId w:val="8"/>
              </w:numPr>
              <w:spacing w:before="120" w:line="276" w:lineRule="auto"/>
              <w:rPr>
                <w:rFonts w:ascii="Calibri" w:hAnsi="Calibri" w:cs="Arial"/>
                <w:sz w:val="26"/>
                <w:szCs w:val="26"/>
              </w:rPr>
            </w:pPr>
            <w:r>
              <w:rPr>
                <w:rFonts w:ascii="Calibri" w:hAnsi="Calibri" w:cs="Arial"/>
                <w:sz w:val="26"/>
                <w:szCs w:val="26"/>
              </w:rPr>
              <w:t>uživanje u umjetničkoj interpretaciji teksta i suradničkome učenju</w:t>
            </w:r>
          </w:p>
          <w:p w:rsidR="00611A15" w:rsidRPr="00246BED" w:rsidRDefault="00611A15" w:rsidP="00611A15">
            <w:pPr>
              <w:numPr>
                <w:ilvl w:val="0"/>
                <w:numId w:val="8"/>
              </w:numPr>
              <w:spacing w:before="120" w:line="276" w:lineRule="auto"/>
              <w:rPr>
                <w:rFonts w:ascii="Calibri" w:hAnsi="Calibri" w:cs="Calibri"/>
                <w:sz w:val="26"/>
                <w:szCs w:val="26"/>
              </w:rPr>
            </w:pPr>
            <w:r w:rsidRPr="00246BED">
              <w:rPr>
                <w:rFonts w:ascii="Calibri" w:hAnsi="Calibri" w:cs="Arial"/>
                <w:sz w:val="26"/>
                <w:szCs w:val="26"/>
              </w:rPr>
              <w:t>cjeloživotno učenje</w:t>
            </w:r>
          </w:p>
        </w:tc>
      </w:tr>
    </w:tbl>
    <w:p w:rsidR="00611A15" w:rsidRPr="00E2176D" w:rsidRDefault="00611A15" w:rsidP="00611A15">
      <w:pPr>
        <w:jc w:val="center"/>
        <w:rPr>
          <w:rFonts w:ascii="Calibri" w:hAnsi="Calibri" w:cs="Calibri"/>
          <w:sz w:val="26"/>
          <w:szCs w:val="26"/>
        </w:rPr>
      </w:pPr>
    </w:p>
    <w:p w:rsidR="0083678B" w:rsidRDefault="0083678B" w:rsidP="00611A15">
      <w:pPr>
        <w:spacing w:line="360" w:lineRule="auto"/>
        <w:rPr>
          <w:rFonts w:ascii="Calibri" w:hAnsi="Calibri" w:cs="Calibri"/>
          <w:b/>
          <w:sz w:val="26"/>
          <w:szCs w:val="26"/>
        </w:rPr>
      </w:pPr>
    </w:p>
    <w:p w:rsidR="00611A15" w:rsidRDefault="00611A15" w:rsidP="00611A15">
      <w:pPr>
        <w:spacing w:line="360" w:lineRule="auto"/>
        <w:rPr>
          <w:rFonts w:ascii="Calibri" w:hAnsi="Calibri" w:cs="Calibri"/>
          <w:b/>
          <w:sz w:val="26"/>
          <w:szCs w:val="26"/>
        </w:rPr>
      </w:pPr>
      <w:r w:rsidRPr="00E2176D">
        <w:rPr>
          <w:rFonts w:ascii="Calibri" w:hAnsi="Calibri" w:cs="Calibri"/>
          <w:b/>
          <w:sz w:val="26"/>
          <w:szCs w:val="26"/>
        </w:rPr>
        <w:t>Program projekta izradila:</w:t>
      </w:r>
    </w:p>
    <w:p w:rsidR="00611A15" w:rsidRPr="0083678B" w:rsidRDefault="00611A15" w:rsidP="00611A15">
      <w:pPr>
        <w:rPr>
          <w:rFonts w:ascii="Calibri" w:hAnsi="Calibri" w:cs="Calibri"/>
          <w:sz w:val="26"/>
          <w:szCs w:val="26"/>
        </w:rPr>
      </w:pPr>
      <w:r w:rsidRPr="0083678B">
        <w:rPr>
          <w:rFonts w:ascii="Calibri" w:hAnsi="Calibri" w:cs="Arial"/>
          <w:sz w:val="26"/>
          <w:szCs w:val="26"/>
        </w:rPr>
        <w:t xml:space="preserve">Antonia Sikavica Joler, prof. mentor </w:t>
      </w:r>
    </w:p>
    <w:p w:rsidR="00611A15" w:rsidRPr="0083678B" w:rsidRDefault="00611A15" w:rsidP="0083678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PROMICANJE IZVRSNOSTI</w:t>
            </w:r>
          </w:p>
        </w:tc>
      </w:tr>
    </w:tbl>
    <w:p w:rsidR="00611A15" w:rsidRPr="003B7A29" w:rsidRDefault="00611A15" w:rsidP="00611A1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poticanje pozitivnog ponašanja</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nagrađivanje izvrsnih pojedinaca i skupina</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isticanje vrlina kao što su marljivost, odgovornost, poštenje i savjesnost</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detektiranje pojedinaca i skupina koje se ističu u pojedinim područjima</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razvijanje identiteta I. gimnazije kao škole u kojoj se promiče kvaliteta i njeguju pozitivne vrijednosti</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611A1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ravnateljica, Nastavničko vijeće I. gimnazije</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sustavno praćenje i bilježenje uspjeha učenika u različitim odgojno obrazovnim aspektima kao što su: izostanci, ocjene, ponašanje, sudjelovanje u slobodnim aktivnostima, uspjesi na natjecanjima...</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u w:val="single"/>
              </w:rPr>
            </w:pPr>
            <w:r w:rsidRPr="0083678B">
              <w:rPr>
                <w:rFonts w:ascii="Calibri" w:hAnsi="Calibri" w:cs="Calibri"/>
                <w:sz w:val="26"/>
                <w:szCs w:val="26"/>
                <w:u w:val="single"/>
              </w:rPr>
              <w:t xml:space="preserve">Nagrađivanje onih koji su se posebno istaknuli: </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učenici s najmanje izostanaka – nagradni izlet (organizator: Ivica Mandušić, prof.)</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razred s najmanje izostanaka – jedan slobodan dan</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učenici koji su se plasirali na državno natjecanje – nagradni izlet (organizator: Ivica Mandušić, prof.)</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učenici izabrani od strane nastavničkog vijeća kao učenici generacije odnosno najuspješniji u različitim područjima (sport, umjetnost, prirodne znanosti, društvene znanosti...) – prigodan poklon</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najšportskiji razred škole (organizatori: profesori TZK-a) – prigodni pokloni</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i/>
                <w:sz w:val="26"/>
                <w:szCs w:val="26"/>
              </w:rPr>
              <w:t>najrazred</w:t>
            </w:r>
            <w:r w:rsidRPr="0083678B">
              <w:rPr>
                <w:rFonts w:ascii="Calibri" w:hAnsi="Calibri" w:cs="Calibri"/>
                <w:sz w:val="26"/>
                <w:szCs w:val="26"/>
              </w:rPr>
              <w:t xml:space="preserve"> I. gimnazije (organizatorica: Meri Matušan, prof.) – prigodni pokloni</w:t>
            </w:r>
          </w:p>
        </w:tc>
      </w:tr>
    </w:tbl>
    <w:p w:rsidR="00611A15" w:rsidRDefault="00611A15" w:rsidP="00611A15">
      <w:pPr>
        <w:rPr>
          <w:rFonts w:ascii="Calibri" w:hAnsi="Calibri" w:cs="Calibri"/>
          <w:sz w:val="26"/>
          <w:szCs w:val="26"/>
        </w:rPr>
      </w:pPr>
    </w:p>
    <w:p w:rsidR="00D96EFB" w:rsidRPr="00E2176D" w:rsidRDefault="00D96EFB"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praćenje i bilježenje tijekom cijele godine a nagradni izlet i uručivanje prigodnih poklona u posljednjim danima nastave</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Okvirni</w:t>
            </w:r>
            <w:r w:rsidRPr="00E2176D">
              <w:rPr>
                <w:rFonts w:ascii="Calibri" w:hAnsi="Calibri" w:cs="Calibri"/>
                <w:b/>
                <w:color w:val="0000FF"/>
                <w:sz w:val="26"/>
                <w:szCs w:val="26"/>
              </w:rPr>
              <w:t xml:space="preserve"> troškovnik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oko 17 000 kn (ovisno o broju nagrađivanih učenika i destinaciji nagradnog izleta)</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dio troškova pokriva se preko Fonda izvrsnosti I. gimnazije</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w:t>
            </w:r>
            <w:r>
              <w:rPr>
                <w:rFonts w:ascii="Calibri" w:hAnsi="Calibri" w:cs="Calibri"/>
                <w:b/>
                <w:color w:val="0000FF"/>
                <w:sz w:val="26"/>
                <w:szCs w:val="26"/>
              </w:rPr>
              <w:t>n praćenja</w:t>
            </w:r>
            <w:r w:rsidR="0083678B">
              <w:rPr>
                <w:rFonts w:ascii="Calibri" w:hAnsi="Calibri" w:cs="Calibri"/>
                <w:b/>
                <w:color w:val="0000FF"/>
                <w:sz w:val="26"/>
                <w:szCs w:val="26"/>
              </w:rPr>
              <w:t xml:space="preserve"> projekta</w:t>
            </w:r>
          </w:p>
        </w:tc>
      </w:tr>
      <w:tr w:rsidR="00611A1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podatke će opažati, prikupljati i obrađivati članovi NV-a</w:t>
            </w:r>
          </w:p>
          <w:p w:rsidR="00611A15" w:rsidRPr="0083678B" w:rsidRDefault="00611A15" w:rsidP="004D46B6">
            <w:pPr>
              <w:pStyle w:val="ListParagraph"/>
              <w:numPr>
                <w:ilvl w:val="0"/>
                <w:numId w:val="134"/>
              </w:numPr>
              <w:spacing w:before="120" w:line="276" w:lineRule="auto"/>
              <w:ind w:left="714" w:hanging="357"/>
              <w:rPr>
                <w:rFonts w:ascii="Calibri" w:hAnsi="Calibri" w:cs="Calibri"/>
                <w:sz w:val="26"/>
                <w:szCs w:val="26"/>
              </w:rPr>
            </w:pPr>
            <w:r w:rsidRPr="0083678B">
              <w:rPr>
                <w:rFonts w:ascii="Calibri" w:hAnsi="Calibri" w:cs="Calibri"/>
                <w:sz w:val="26"/>
                <w:szCs w:val="26"/>
              </w:rPr>
              <w:t>rezultati će biti vidljivi u (očekivanom) smanjivanju broja izostanaka, smanjivanju broja odgojnih mjera, većoj participaciji učenika u izvannastavnim i izvanškolskim aktivnostima i sl.</w:t>
            </w:r>
          </w:p>
        </w:tc>
      </w:tr>
    </w:tbl>
    <w:p w:rsidR="00611A15" w:rsidRPr="00E2176D" w:rsidRDefault="00611A15" w:rsidP="00611A15">
      <w:pPr>
        <w:jc w:val="center"/>
        <w:rPr>
          <w:rFonts w:ascii="Calibri" w:hAnsi="Calibri" w:cs="Calibri"/>
          <w:sz w:val="26"/>
          <w:szCs w:val="26"/>
        </w:rPr>
      </w:pPr>
    </w:p>
    <w:p w:rsidR="0083678B" w:rsidRDefault="0083678B" w:rsidP="00611A15">
      <w:pPr>
        <w:spacing w:line="360" w:lineRule="auto"/>
        <w:rPr>
          <w:rFonts w:ascii="Calibri" w:hAnsi="Calibri" w:cs="Calibri"/>
          <w:b/>
          <w:sz w:val="26"/>
          <w:szCs w:val="26"/>
        </w:rPr>
      </w:pPr>
    </w:p>
    <w:p w:rsidR="00611A15" w:rsidRDefault="00611A15" w:rsidP="00611A1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D96EFB" w:rsidRDefault="00611A15" w:rsidP="00611A15">
      <w:pPr>
        <w:spacing w:line="360" w:lineRule="auto"/>
        <w:rPr>
          <w:rFonts w:ascii="Calibri" w:hAnsi="Calibri" w:cs="Calibri"/>
          <w:sz w:val="26"/>
          <w:szCs w:val="26"/>
        </w:rPr>
      </w:pPr>
      <w:r w:rsidRPr="0083678B">
        <w:rPr>
          <w:rFonts w:ascii="Calibri" w:hAnsi="Calibri" w:cs="Calibri"/>
          <w:sz w:val="26"/>
          <w:szCs w:val="26"/>
        </w:rPr>
        <w:t xml:space="preserve">Dunja Marušić Brezetić, prof. </w:t>
      </w:r>
    </w:p>
    <w:p w:rsidR="00611A15" w:rsidRPr="00E2176D" w:rsidRDefault="00611A15" w:rsidP="00D96EFB">
      <w:pPr>
        <w:spacing w:after="200" w:line="276" w:lineRule="auto"/>
        <w:rPr>
          <w:rFonts w:ascii="Calibri" w:hAnsi="Calibri" w:cs="Calibri"/>
          <w:sz w:val="26"/>
          <w:szCs w:val="26"/>
        </w:rPr>
      </w:pPr>
    </w:p>
    <w:p w:rsidR="00611A15" w:rsidRPr="0083678B" w:rsidRDefault="00611A15" w:rsidP="0083678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najbolji razred i. gimnazija</w:t>
            </w:r>
          </w:p>
        </w:tc>
      </w:tr>
    </w:tbl>
    <w:p w:rsidR="00611A15" w:rsidRPr="003B7A29" w:rsidRDefault="00611A15" w:rsidP="00611A15">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C443EE"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poticanje učenika na različite vrste aktivnosti</w:t>
            </w:r>
          </w:p>
          <w:p w:rsidR="00611A15" w:rsidRPr="00C443EE"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motiviranje za postizanje zapaženih rezultata</w:t>
            </w:r>
          </w:p>
          <w:p w:rsidR="00611A15" w:rsidRPr="00C443EE"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povećanje aktivnih sudionika u javnom životu škole</w:t>
            </w:r>
          </w:p>
          <w:p w:rsidR="00611A15" w:rsidRPr="00E2176D"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razvijanje kolektivnog duha razreda i cijele škole</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C443EE"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sustavno praćenje i isticanje uspjeha</w:t>
            </w:r>
          </w:p>
          <w:p w:rsidR="00611A15" w:rsidRPr="00C443EE"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podizanje ugleda I. gimnazije</w:t>
            </w:r>
          </w:p>
          <w:p w:rsidR="00611A15" w:rsidRPr="00E2176D" w:rsidRDefault="00611A15" w:rsidP="004D46B6">
            <w:pPr>
              <w:numPr>
                <w:ilvl w:val="0"/>
                <w:numId w:val="135"/>
              </w:numPr>
              <w:spacing w:before="120" w:line="276" w:lineRule="auto"/>
              <w:ind w:left="714" w:hanging="357"/>
              <w:rPr>
                <w:rFonts w:ascii="Calibri" w:hAnsi="Calibri" w:cs="Calibri"/>
                <w:sz w:val="26"/>
                <w:szCs w:val="26"/>
              </w:rPr>
            </w:pPr>
            <w:r w:rsidRPr="00C443EE">
              <w:rPr>
                <w:rFonts w:ascii="Calibri" w:hAnsi="Calibri" w:cs="Calibri"/>
                <w:sz w:val="26"/>
                <w:szCs w:val="26"/>
              </w:rPr>
              <w:t>razvijanje pozitivnih vrsta ponašanja</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611A1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Nositeljica projekta je profesorica Meri Matušan u suradnji s ostalim članovima nastavničkog vijeća.</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C443EE" w:rsidRDefault="00611A15" w:rsidP="00611A15">
            <w:pPr>
              <w:spacing w:before="120" w:line="276" w:lineRule="auto"/>
              <w:rPr>
                <w:rFonts w:ascii="Calibri" w:hAnsi="Calibri" w:cs="Calibri"/>
                <w:sz w:val="26"/>
                <w:szCs w:val="26"/>
              </w:rPr>
            </w:pPr>
            <w:r w:rsidRPr="00C443EE">
              <w:rPr>
                <w:rFonts w:ascii="Calibri" w:hAnsi="Calibri" w:cs="Calibri"/>
                <w:sz w:val="26"/>
                <w:szCs w:val="26"/>
              </w:rPr>
              <w:t>Uspješnost razreda će biti procijenjena u 10 kategorija, prema utvrđenim kriterijima.</w:t>
            </w:r>
          </w:p>
          <w:p w:rsidR="00611A15" w:rsidRPr="00C443EE" w:rsidRDefault="00611A15" w:rsidP="00611A15">
            <w:pPr>
              <w:spacing w:before="120" w:line="276" w:lineRule="auto"/>
              <w:rPr>
                <w:rFonts w:ascii="Calibri" w:hAnsi="Calibri" w:cs="Calibri"/>
                <w:sz w:val="26"/>
                <w:szCs w:val="26"/>
              </w:rPr>
            </w:pPr>
            <w:r w:rsidRPr="00C443EE">
              <w:rPr>
                <w:rFonts w:ascii="Calibri" w:hAnsi="Calibri" w:cs="Calibri"/>
                <w:sz w:val="26"/>
                <w:szCs w:val="26"/>
              </w:rPr>
              <w:t xml:space="preserve">Kriteriji: </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 xml:space="preserve">SREDNJA OCJENA RAZREDA </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 xml:space="preserve">BROJ IZOSTANAKA PO UČENIKU </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 xml:space="preserve">ODGOJNE MJERE </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 xml:space="preserve">HUMANITARNI RAD </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NATJECANJA</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IZVANNASTAVNE AKTIVNOSTI</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 xml:space="preserve">SUDJELOVANJE U DOGAĐANJIMA </w:t>
            </w:r>
          </w:p>
          <w:p w:rsidR="00611A15" w:rsidRPr="00C443EE"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 xml:space="preserve">NAJSPORTSKIJI RAZRED </w:t>
            </w:r>
          </w:p>
          <w:p w:rsidR="00611A15" w:rsidRDefault="00611A15" w:rsidP="004D46B6">
            <w:pPr>
              <w:numPr>
                <w:ilvl w:val="0"/>
                <w:numId w:val="132"/>
              </w:numPr>
              <w:spacing w:before="120" w:line="276" w:lineRule="auto"/>
              <w:rPr>
                <w:rFonts w:ascii="Calibri" w:hAnsi="Calibri" w:cs="Calibri"/>
                <w:sz w:val="26"/>
                <w:szCs w:val="26"/>
              </w:rPr>
            </w:pPr>
            <w:r w:rsidRPr="00C443EE">
              <w:rPr>
                <w:rFonts w:ascii="Calibri" w:hAnsi="Calibri" w:cs="Calibri"/>
                <w:sz w:val="26"/>
                <w:szCs w:val="26"/>
              </w:rPr>
              <w:t>POSUĐIVANJE KNJIGA U ŠKOLSKOJ KNJIŽNICI</w:t>
            </w:r>
          </w:p>
          <w:p w:rsidR="00611A15" w:rsidRPr="00C443EE" w:rsidRDefault="00611A15" w:rsidP="004D46B6">
            <w:pPr>
              <w:numPr>
                <w:ilvl w:val="0"/>
                <w:numId w:val="132"/>
              </w:numPr>
              <w:spacing w:before="120" w:line="276" w:lineRule="auto"/>
              <w:rPr>
                <w:rFonts w:ascii="Calibri" w:hAnsi="Calibri" w:cs="Calibri"/>
                <w:sz w:val="26"/>
                <w:szCs w:val="26"/>
              </w:rPr>
            </w:pPr>
            <w:r>
              <w:rPr>
                <w:rFonts w:ascii="Calibri" w:hAnsi="Calibri" w:cs="Calibri"/>
                <w:sz w:val="26"/>
                <w:szCs w:val="26"/>
              </w:rPr>
              <w:t xml:space="preserve"> </w:t>
            </w:r>
            <w:r w:rsidRPr="00C443EE">
              <w:rPr>
                <w:rFonts w:ascii="Calibri" w:hAnsi="Calibri" w:cs="Calibri"/>
                <w:sz w:val="26"/>
                <w:szCs w:val="26"/>
              </w:rPr>
              <w:t>RAZREDNO OZRAČJE</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rPr>
                <w:rFonts w:ascii="Calibri" w:hAnsi="Calibri" w:cs="Calibri"/>
                <w:sz w:val="26"/>
                <w:szCs w:val="26"/>
              </w:rPr>
            </w:pPr>
            <w:r w:rsidRPr="0083678B">
              <w:rPr>
                <w:rFonts w:ascii="Calibri" w:hAnsi="Calibri" w:cs="Calibri"/>
                <w:sz w:val="26"/>
                <w:szCs w:val="26"/>
              </w:rPr>
              <w:t>Projekt traje tijekom čitave nastavne godine, a procjena i zbrajanje rezultata će se odvijati na samom kraju. U nju će biti uključeni svi članovi Nastavničkog vijeća.</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Pr>
                <w:rFonts w:ascii="Calibri" w:hAnsi="Calibri" w:cs="Calibri"/>
                <w:b/>
                <w:color w:val="0000FF"/>
                <w:sz w:val="26"/>
                <w:szCs w:val="26"/>
              </w:rPr>
              <w:t>Okvirni</w:t>
            </w:r>
            <w:r w:rsidRPr="00E2176D">
              <w:rPr>
                <w:rFonts w:ascii="Calibri" w:hAnsi="Calibri" w:cs="Calibri"/>
                <w:b/>
                <w:color w:val="0000FF"/>
                <w:sz w:val="26"/>
                <w:szCs w:val="26"/>
              </w:rPr>
              <w:t xml:space="preserve"> troškovnik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rPr>
                <w:rFonts w:ascii="Calibri" w:hAnsi="Calibri" w:cs="Calibri"/>
                <w:sz w:val="26"/>
                <w:szCs w:val="26"/>
              </w:rPr>
            </w:pPr>
            <w:r w:rsidRPr="0083678B">
              <w:rPr>
                <w:rFonts w:ascii="Calibri" w:hAnsi="Calibri" w:cs="Calibri"/>
                <w:sz w:val="26"/>
                <w:szCs w:val="26"/>
              </w:rPr>
              <w:t>Učenici iz najboljeg razreda bit će prigodno nagrađeni prema materijalnim mogućnostima škole (majice s logom škole, prigodne sitnice…) u vrijednosti od cca. 2000 kn.</w:t>
            </w:r>
          </w:p>
        </w:tc>
      </w:tr>
    </w:tbl>
    <w:p w:rsidR="00611A15" w:rsidRPr="00E2176D"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 xml:space="preserve">praćenja </w:t>
            </w:r>
            <w:r w:rsidR="0083678B">
              <w:rPr>
                <w:rFonts w:ascii="Calibri" w:hAnsi="Calibri" w:cs="Calibri"/>
                <w:b/>
                <w:color w:val="0000FF"/>
                <w:sz w:val="26"/>
                <w:szCs w:val="26"/>
              </w:rPr>
              <w:t>projekta</w:t>
            </w:r>
          </w:p>
        </w:tc>
      </w:tr>
      <w:tr w:rsidR="00611A1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rPr>
                <w:rFonts w:ascii="Calibri" w:hAnsi="Calibri" w:cs="Calibri"/>
                <w:sz w:val="26"/>
                <w:szCs w:val="26"/>
              </w:rPr>
            </w:pPr>
            <w:r w:rsidRPr="0083678B">
              <w:rPr>
                <w:rFonts w:ascii="Calibri" w:hAnsi="Calibri" w:cs="Calibri"/>
                <w:sz w:val="26"/>
                <w:szCs w:val="26"/>
              </w:rPr>
              <w:t>Na završnoj priredbi ili na početku sljedeće školske godine bit će pročitani najuspješniji razredi po kategorijama i najuspješniji razred sveukupno. Ukupni pobjednik (razred s najvećim brojem osvojenih bodova) dobit će prigodne poklone. Rezultati će biti objavljeni u Ljetopisu.</w:t>
            </w:r>
          </w:p>
        </w:tc>
      </w:tr>
    </w:tbl>
    <w:p w:rsidR="00611A15" w:rsidRPr="00E2176D" w:rsidRDefault="00611A15" w:rsidP="00611A15">
      <w:pPr>
        <w:jc w:val="center"/>
        <w:rPr>
          <w:rFonts w:ascii="Calibri" w:hAnsi="Calibri" w:cs="Calibri"/>
          <w:sz w:val="26"/>
          <w:szCs w:val="26"/>
        </w:rPr>
      </w:pPr>
    </w:p>
    <w:p w:rsidR="00611A15" w:rsidRDefault="00611A15" w:rsidP="00611A1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611A15" w:rsidRPr="0083678B" w:rsidRDefault="00611A15" w:rsidP="00611A15">
      <w:pPr>
        <w:spacing w:line="360" w:lineRule="auto"/>
        <w:rPr>
          <w:rFonts w:ascii="Calibri" w:hAnsi="Calibri" w:cs="Calibri"/>
          <w:sz w:val="26"/>
          <w:szCs w:val="26"/>
        </w:rPr>
      </w:pPr>
      <w:r w:rsidRPr="0083678B">
        <w:rPr>
          <w:rFonts w:ascii="Calibri" w:hAnsi="Calibri" w:cs="Calibri"/>
          <w:sz w:val="26"/>
          <w:szCs w:val="26"/>
        </w:rPr>
        <w:t xml:space="preserve">Dunja Marušić Brezetić, prof. </w:t>
      </w: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83678B" w:rsidRDefault="00611A15" w:rsidP="0083678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611A15" w:rsidRPr="008C34FE"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276" w:lineRule="auto"/>
              <w:jc w:val="center"/>
              <w:rPr>
                <w:rFonts w:ascii="Calibri" w:hAnsi="Calibri" w:cs="Calibri"/>
                <w:b/>
                <w:caps/>
                <w:color w:val="0000FF"/>
                <w:sz w:val="32"/>
                <w:szCs w:val="32"/>
              </w:rPr>
            </w:pPr>
            <w:r w:rsidRPr="00FE07F4">
              <w:rPr>
                <w:rFonts w:ascii="Calibri" w:hAnsi="Calibri" w:cs="Calibri"/>
                <w:b/>
                <w:caps/>
                <w:color w:val="0000FF"/>
                <w:sz w:val="32"/>
                <w:szCs w:val="32"/>
              </w:rPr>
              <w:t>NAJSPORTSKIJI RAZRED ŠKOLE</w:t>
            </w:r>
          </w:p>
        </w:tc>
      </w:tr>
    </w:tbl>
    <w:p w:rsidR="00611A15" w:rsidRPr="007F73A7" w:rsidRDefault="00611A15" w:rsidP="00611A15">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Ciljevi projekta su višestruki: omasovljavanje sportskih aktivnosti, kvalitetno provođenje slobodnog vremena, prevencija štetnih pojava među mladima, rasterećenje učenika, utjecaj na zdravlje, razvijanje kolektivnog duha, njegovanje fair playa, omogućavanje učenicima da se bave sportom i realiziraju svoj potencijal, potenciranje osobina ličnosti kao što su upornost, požrtvovnost i pomoć drugima.</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Projekt je namijenjen svim učenicima škole, a uključivanje je na dobrovoljnoj osnovi.</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611A15" w:rsidRPr="00E2176D" w:rsidTr="00611A15">
        <w:trPr>
          <w:trHeight w:val="106"/>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Glavni nositelj projekta je Meri Matušan uz pomoć sustručnjaka, ali i razrednika te ostalih profesora.</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Nositelji projekta istaknut će u rujnu plan aktivnosti ŠSD Prva. Obavijesti o svim aktivnostima učenici će pravovremeno dobiti od profesora TZK-e usmeno, na oglasnoj ploči Školskog sportskog društva te na školskoj plazmi.</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611A15"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Projekt se odvija kroz čitavu nastavnu godinu. Započinje obilježavanjem Svjetskog dana pješačenja, nastavlja se košarkaškim turnirom u listopadu, zatim međurazrednim prvenstvima u nogometu, odbojci, košarci, rukometu, turnirima u badmintonu i stolnom tenisu. U travnju ili svibnju 2017. će biti održana biciklijada. U prvim tjednima nastave s aktivnostima će biti upoznati učenici prvih razreda dok će ostali učenici biti pozvani na Godišnju skupštinu ŠSD Prva.</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83678B"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00611A15" w:rsidRPr="00E2176D">
              <w:rPr>
                <w:rFonts w:ascii="Calibri" w:hAnsi="Calibri" w:cs="Calibri"/>
                <w:b/>
                <w:color w:val="0000FF"/>
                <w:sz w:val="26"/>
                <w:szCs w:val="26"/>
              </w:rPr>
              <w:t xml:space="preserve"> troškovnik projekta</w:t>
            </w:r>
          </w:p>
        </w:tc>
      </w:tr>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 xml:space="preserve">Troškovi se odnose na nabavku: medalja za najbolje u pojedinačnoj i ekipnoj konkurenciji, nagrade najboljim igračima na ekipnim prvenstvima, majice za sve učenike razreda koji bude ukupno najbolji u svim aktivnostima, dodatnih rekvizita ukoliko se ukaže potreba. </w:t>
            </w:r>
          </w:p>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Planirani troškovi su oko 3000,00 kn što će Školsko društvo namaknuti naplatom simbolične kotizacije sudionicima aktivnosti (prosječno 4,00 kn po aktivnosti).</w:t>
            </w:r>
          </w:p>
        </w:tc>
      </w:tr>
    </w:tbl>
    <w:p w:rsidR="00611A15" w:rsidRPr="00E2176D"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E2176D" w:rsidTr="00611A15">
        <w:tc>
          <w:tcPr>
            <w:tcW w:w="9288" w:type="dxa"/>
            <w:tcBorders>
              <w:top w:val="single" w:sz="4" w:space="0" w:color="auto"/>
              <w:left w:val="single" w:sz="4" w:space="0" w:color="auto"/>
              <w:bottom w:val="single" w:sz="4" w:space="0" w:color="auto"/>
              <w:right w:val="single" w:sz="4" w:space="0" w:color="auto"/>
            </w:tcBorders>
          </w:tcPr>
          <w:p w:rsidR="00611A15" w:rsidRPr="00E2176D" w:rsidRDefault="0083678B" w:rsidP="00611A15">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611A15" w:rsidRPr="00E2176D"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 xml:space="preserve">Za vrijeme školske godine bodovat će se sudjelovanje učenika u aktivnostima te isticati aktualna tablica na oglasnoj ploči. Rezultati svih turnira, prvenstava i ostalih aktivnosti bit će objavljeni na školskoj plazmi i na internetskoj stranici škole. </w:t>
            </w:r>
          </w:p>
          <w:p w:rsidR="00611A15" w:rsidRPr="0083678B" w:rsidRDefault="00611A15" w:rsidP="004D46B6">
            <w:pPr>
              <w:pStyle w:val="ListParagraph"/>
              <w:numPr>
                <w:ilvl w:val="0"/>
                <w:numId w:val="135"/>
              </w:numPr>
              <w:spacing w:before="120" w:line="276" w:lineRule="auto"/>
              <w:ind w:left="714" w:hanging="357"/>
              <w:rPr>
                <w:rFonts w:ascii="Calibri" w:hAnsi="Calibri" w:cs="Calibri"/>
                <w:sz w:val="26"/>
                <w:szCs w:val="26"/>
              </w:rPr>
            </w:pPr>
            <w:r w:rsidRPr="0083678B">
              <w:rPr>
                <w:rFonts w:ascii="Calibri" w:hAnsi="Calibri" w:cs="Calibri"/>
                <w:sz w:val="26"/>
                <w:szCs w:val="26"/>
              </w:rPr>
              <w:t>Kompletno izvješće bit će objavljeno i u Ljetopisu I. gimnazije. Na kraju nastavne godine najboljem će razredu biti dodijeljena pobjednička majica.</w:t>
            </w:r>
          </w:p>
        </w:tc>
      </w:tr>
    </w:tbl>
    <w:p w:rsidR="00611A15" w:rsidRPr="00E2176D" w:rsidRDefault="00611A15" w:rsidP="00611A15">
      <w:pPr>
        <w:jc w:val="center"/>
        <w:rPr>
          <w:rFonts w:ascii="Calibri" w:hAnsi="Calibri" w:cs="Calibri"/>
          <w:sz w:val="26"/>
          <w:szCs w:val="26"/>
        </w:rPr>
      </w:pPr>
    </w:p>
    <w:p w:rsidR="0083678B" w:rsidRDefault="0083678B" w:rsidP="00611A15">
      <w:pPr>
        <w:spacing w:line="360" w:lineRule="auto"/>
        <w:rPr>
          <w:rFonts w:ascii="Calibri" w:hAnsi="Calibri" w:cs="Calibri"/>
          <w:b/>
          <w:sz w:val="26"/>
          <w:szCs w:val="26"/>
        </w:rPr>
      </w:pPr>
    </w:p>
    <w:p w:rsidR="00611A15" w:rsidRDefault="0083678B" w:rsidP="00611A15">
      <w:pPr>
        <w:spacing w:line="360" w:lineRule="auto"/>
        <w:rPr>
          <w:rFonts w:ascii="Calibri" w:hAnsi="Calibri" w:cs="Calibri"/>
          <w:b/>
          <w:sz w:val="26"/>
          <w:szCs w:val="26"/>
        </w:rPr>
      </w:pPr>
      <w:r>
        <w:rPr>
          <w:rFonts w:ascii="Calibri" w:hAnsi="Calibri" w:cs="Calibri"/>
          <w:b/>
          <w:sz w:val="26"/>
          <w:szCs w:val="26"/>
        </w:rPr>
        <w:t>Program projekta izradi</w:t>
      </w:r>
      <w:r w:rsidR="00611A15" w:rsidRPr="00E2176D">
        <w:rPr>
          <w:rFonts w:ascii="Calibri" w:hAnsi="Calibri" w:cs="Calibri"/>
          <w:b/>
          <w:sz w:val="26"/>
          <w:szCs w:val="26"/>
        </w:rPr>
        <w:t>la:</w:t>
      </w:r>
    </w:p>
    <w:p w:rsidR="00611A15" w:rsidRPr="0083678B" w:rsidRDefault="00611A15" w:rsidP="00611A15">
      <w:pPr>
        <w:spacing w:line="360" w:lineRule="auto"/>
        <w:rPr>
          <w:rFonts w:ascii="Calibri" w:hAnsi="Calibri" w:cs="Calibri"/>
          <w:sz w:val="26"/>
          <w:szCs w:val="26"/>
        </w:rPr>
      </w:pPr>
      <w:r w:rsidRPr="0083678B">
        <w:rPr>
          <w:rFonts w:ascii="Calibri" w:hAnsi="Calibri" w:cs="Calibri"/>
          <w:sz w:val="26"/>
          <w:szCs w:val="26"/>
        </w:rPr>
        <w:t>Meri Matušan, prof.</w:t>
      </w: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83678B" w:rsidRDefault="00611A15" w:rsidP="0083678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276" w:lineRule="auto"/>
              <w:jc w:val="center"/>
              <w:rPr>
                <w:rFonts w:ascii="Calibri" w:hAnsi="Calibri" w:cs="Calibri"/>
                <w:b/>
                <w:sz w:val="32"/>
                <w:szCs w:val="32"/>
              </w:rPr>
            </w:pPr>
            <w:r w:rsidRPr="00F67B0B">
              <w:rPr>
                <w:rFonts w:ascii="Calibri" w:hAnsi="Calibri" w:cs="Calibri"/>
                <w:b/>
                <w:sz w:val="32"/>
                <w:szCs w:val="32"/>
              </w:rPr>
              <w:t>PROJEKT</w:t>
            </w:r>
          </w:p>
        </w:tc>
      </w:tr>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611A15">
            <w:pPr>
              <w:tabs>
                <w:tab w:val="left" w:pos="1560"/>
              </w:tabs>
              <w:spacing w:before="120" w:line="276" w:lineRule="auto"/>
              <w:rPr>
                <w:rFonts w:ascii="Calibri" w:hAnsi="Calibri" w:cs="Calibri"/>
                <w:b/>
                <w:caps/>
                <w:color w:val="0000FF"/>
                <w:sz w:val="32"/>
                <w:szCs w:val="32"/>
              </w:rPr>
            </w:pPr>
            <w:r w:rsidRPr="00F67B0B">
              <w:rPr>
                <w:rFonts w:ascii="Calibri" w:hAnsi="Calibri" w:cs="Calibri"/>
                <w:b/>
                <w:caps/>
                <w:color w:val="0000FF"/>
                <w:sz w:val="32"/>
                <w:szCs w:val="32"/>
              </w:rPr>
              <w:tab/>
              <w:t>PRIPREME ZA NATJECANJA U ZNANJU I SMOTRE</w:t>
            </w:r>
          </w:p>
        </w:tc>
      </w:tr>
    </w:tbl>
    <w:p w:rsidR="00611A15" w:rsidRPr="00F67B0B" w:rsidRDefault="00611A15" w:rsidP="00611A15">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276" w:lineRule="auto"/>
              <w:rPr>
                <w:rFonts w:ascii="Calibri" w:hAnsi="Calibri" w:cs="Calibri"/>
                <w:b/>
                <w:color w:val="0000FF"/>
                <w:sz w:val="26"/>
                <w:szCs w:val="26"/>
              </w:rPr>
            </w:pPr>
            <w:r w:rsidRPr="00F67B0B">
              <w:rPr>
                <w:rFonts w:ascii="Calibri" w:hAnsi="Calibri" w:cs="Calibri"/>
                <w:b/>
                <w:color w:val="0000FF"/>
                <w:sz w:val="26"/>
                <w:szCs w:val="26"/>
              </w:rPr>
              <w:t>Ciljevi projekta</w:t>
            </w:r>
          </w:p>
        </w:tc>
      </w:tr>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83678B">
            <w:pPr>
              <w:numPr>
                <w:ilvl w:val="0"/>
                <w:numId w:val="5"/>
              </w:numPr>
              <w:spacing w:before="120" w:line="276" w:lineRule="auto"/>
              <w:ind w:left="714" w:hanging="357"/>
              <w:rPr>
                <w:rFonts w:ascii="Calibri" w:hAnsi="Calibri" w:cs="Calibri"/>
                <w:sz w:val="26"/>
                <w:szCs w:val="26"/>
              </w:rPr>
            </w:pPr>
            <w:r w:rsidRPr="00F67B0B">
              <w:rPr>
                <w:rFonts w:ascii="Calibri" w:hAnsi="Calibri" w:cs="Calibri"/>
                <w:sz w:val="26"/>
                <w:szCs w:val="26"/>
              </w:rPr>
              <w:t>razviti sklonosti učenika prema različitim znanostima i područjima</w:t>
            </w:r>
          </w:p>
          <w:p w:rsidR="00611A15" w:rsidRPr="00F67B0B" w:rsidRDefault="00611A15" w:rsidP="0083678B">
            <w:pPr>
              <w:numPr>
                <w:ilvl w:val="0"/>
                <w:numId w:val="5"/>
              </w:numPr>
              <w:spacing w:before="120" w:line="276" w:lineRule="auto"/>
              <w:ind w:left="714" w:hanging="357"/>
              <w:rPr>
                <w:rFonts w:ascii="Calibri" w:hAnsi="Calibri" w:cs="Calibri"/>
                <w:sz w:val="26"/>
                <w:szCs w:val="26"/>
              </w:rPr>
            </w:pPr>
            <w:r w:rsidRPr="00F67B0B">
              <w:rPr>
                <w:rFonts w:ascii="Calibri" w:hAnsi="Calibri" w:cs="Calibri"/>
                <w:sz w:val="26"/>
                <w:szCs w:val="26"/>
              </w:rPr>
              <w:t>motivirati nadarene učenike za sudjelovanje na natjecanjima</w:t>
            </w:r>
          </w:p>
          <w:p w:rsidR="00611A15" w:rsidRPr="00F67B0B" w:rsidRDefault="00611A15" w:rsidP="0083678B">
            <w:pPr>
              <w:numPr>
                <w:ilvl w:val="0"/>
                <w:numId w:val="5"/>
              </w:numPr>
              <w:spacing w:before="120" w:line="276" w:lineRule="auto"/>
              <w:ind w:left="714" w:hanging="357"/>
              <w:rPr>
                <w:rFonts w:ascii="Calibri" w:hAnsi="Calibri" w:cs="Calibri"/>
                <w:sz w:val="26"/>
                <w:szCs w:val="26"/>
              </w:rPr>
            </w:pPr>
            <w:r w:rsidRPr="00F67B0B">
              <w:rPr>
                <w:rFonts w:ascii="Calibri" w:hAnsi="Calibri" w:cs="Calibri"/>
                <w:sz w:val="26"/>
                <w:szCs w:val="26"/>
              </w:rPr>
              <w:t>olakšati učenicima sudjelovanje na različitim razinama natjecanja</w:t>
            </w:r>
          </w:p>
          <w:p w:rsidR="00611A15" w:rsidRPr="00F67B0B" w:rsidRDefault="00611A15" w:rsidP="0083678B">
            <w:pPr>
              <w:numPr>
                <w:ilvl w:val="0"/>
                <w:numId w:val="5"/>
              </w:numPr>
              <w:spacing w:before="120" w:line="276" w:lineRule="auto"/>
              <w:ind w:left="714" w:hanging="357"/>
              <w:rPr>
                <w:rFonts w:ascii="Calibri" w:hAnsi="Calibri" w:cs="Calibri"/>
                <w:sz w:val="26"/>
                <w:szCs w:val="26"/>
              </w:rPr>
            </w:pPr>
            <w:r w:rsidRPr="00F67B0B">
              <w:rPr>
                <w:rFonts w:ascii="Calibri" w:hAnsi="Calibri" w:cs="Calibri"/>
                <w:sz w:val="26"/>
                <w:szCs w:val="26"/>
              </w:rPr>
              <w:t>detaljnije obraditi gradivo predviđeno za natjecanje</w:t>
            </w:r>
          </w:p>
          <w:p w:rsidR="00611A15" w:rsidRPr="00F67B0B" w:rsidRDefault="00611A15" w:rsidP="0083678B">
            <w:pPr>
              <w:numPr>
                <w:ilvl w:val="0"/>
                <w:numId w:val="5"/>
              </w:numPr>
              <w:spacing w:before="120" w:line="276" w:lineRule="auto"/>
              <w:ind w:left="714" w:hanging="357"/>
              <w:rPr>
                <w:rFonts w:ascii="Calibri" w:hAnsi="Calibri" w:cs="Calibri"/>
                <w:sz w:val="26"/>
                <w:szCs w:val="26"/>
              </w:rPr>
            </w:pPr>
            <w:r w:rsidRPr="00F67B0B">
              <w:rPr>
                <w:rFonts w:ascii="Calibri" w:hAnsi="Calibri" w:cs="Calibri"/>
                <w:sz w:val="26"/>
                <w:szCs w:val="26"/>
              </w:rPr>
              <w:t>uvježbavati učenike za samoobrazovanje</w:t>
            </w:r>
          </w:p>
          <w:p w:rsidR="00611A15" w:rsidRPr="00F67B0B" w:rsidRDefault="00611A15" w:rsidP="0083678B">
            <w:pPr>
              <w:numPr>
                <w:ilvl w:val="0"/>
                <w:numId w:val="5"/>
              </w:numPr>
              <w:spacing w:before="120" w:line="276" w:lineRule="auto"/>
              <w:ind w:left="714" w:hanging="357"/>
              <w:rPr>
                <w:rFonts w:ascii="Calibri" w:hAnsi="Calibri" w:cs="Calibri"/>
                <w:sz w:val="26"/>
                <w:szCs w:val="26"/>
              </w:rPr>
            </w:pPr>
            <w:r w:rsidRPr="00F67B0B">
              <w:rPr>
                <w:rFonts w:ascii="Calibri" w:hAnsi="Calibri" w:cs="Calibri"/>
                <w:sz w:val="26"/>
                <w:szCs w:val="26"/>
              </w:rPr>
              <w:t>raditi na razvoju radne etike učenika</w:t>
            </w:r>
          </w:p>
        </w:tc>
      </w:tr>
    </w:tbl>
    <w:p w:rsidR="00611A15" w:rsidRPr="00F67B0B"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276" w:lineRule="auto"/>
              <w:rPr>
                <w:rFonts w:ascii="Calibri" w:hAnsi="Calibri" w:cs="Calibri"/>
                <w:b/>
                <w:color w:val="0000FF"/>
                <w:sz w:val="26"/>
                <w:szCs w:val="26"/>
              </w:rPr>
            </w:pPr>
            <w:r w:rsidRPr="00F67B0B">
              <w:rPr>
                <w:rFonts w:ascii="Calibri" w:hAnsi="Calibri" w:cs="Calibri"/>
                <w:b/>
                <w:color w:val="0000FF"/>
                <w:sz w:val="26"/>
                <w:szCs w:val="26"/>
              </w:rPr>
              <w:t>Namjena projekta</w:t>
            </w:r>
          </w:p>
        </w:tc>
      </w:tr>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83678B">
            <w:pPr>
              <w:numPr>
                <w:ilvl w:val="0"/>
                <w:numId w:val="6"/>
              </w:numPr>
              <w:spacing w:before="120" w:line="276" w:lineRule="auto"/>
              <w:ind w:left="714" w:hanging="357"/>
              <w:rPr>
                <w:rFonts w:ascii="Calibri" w:hAnsi="Calibri" w:cs="Calibri"/>
                <w:sz w:val="26"/>
                <w:szCs w:val="26"/>
              </w:rPr>
            </w:pPr>
            <w:r w:rsidRPr="00F67B0B">
              <w:rPr>
                <w:rFonts w:ascii="Calibri" w:hAnsi="Calibri" w:cs="Calibri"/>
                <w:sz w:val="26"/>
                <w:szCs w:val="26"/>
              </w:rPr>
              <w:t>rad s posebno motiviranim i nadarenim učenicima</w:t>
            </w:r>
          </w:p>
          <w:p w:rsidR="00611A15" w:rsidRPr="00F67B0B" w:rsidRDefault="00611A15" w:rsidP="0083678B">
            <w:pPr>
              <w:numPr>
                <w:ilvl w:val="0"/>
                <w:numId w:val="6"/>
              </w:numPr>
              <w:spacing w:before="120" w:line="276" w:lineRule="auto"/>
              <w:ind w:left="714" w:hanging="357"/>
              <w:rPr>
                <w:rFonts w:ascii="Calibri" w:hAnsi="Calibri" w:cs="Calibri"/>
                <w:sz w:val="26"/>
                <w:szCs w:val="26"/>
              </w:rPr>
            </w:pPr>
            <w:r w:rsidRPr="00F67B0B">
              <w:rPr>
                <w:rFonts w:ascii="Calibri" w:hAnsi="Calibri" w:cs="Calibri"/>
                <w:sz w:val="26"/>
                <w:szCs w:val="26"/>
              </w:rPr>
              <w:t>postizanje što boljih rezultata na natjecanjima znanja i izražavanja</w:t>
            </w:r>
          </w:p>
          <w:p w:rsidR="00611A15" w:rsidRPr="00F67B0B" w:rsidRDefault="00611A15" w:rsidP="0083678B">
            <w:pPr>
              <w:numPr>
                <w:ilvl w:val="0"/>
                <w:numId w:val="6"/>
              </w:numPr>
              <w:spacing w:before="120" w:line="276" w:lineRule="auto"/>
              <w:ind w:left="714" w:hanging="357"/>
              <w:rPr>
                <w:rFonts w:ascii="Calibri" w:hAnsi="Calibri" w:cs="Calibri"/>
                <w:sz w:val="26"/>
                <w:szCs w:val="26"/>
              </w:rPr>
            </w:pPr>
            <w:r w:rsidRPr="00F67B0B">
              <w:rPr>
                <w:rFonts w:ascii="Calibri" w:hAnsi="Calibri" w:cs="Calibri"/>
                <w:sz w:val="26"/>
                <w:szCs w:val="26"/>
              </w:rPr>
              <w:t xml:space="preserve">uvođenje učenika u metode znanstveno-istraživačkoga rada </w:t>
            </w:r>
          </w:p>
          <w:p w:rsidR="00611A15" w:rsidRPr="00F67B0B" w:rsidRDefault="00611A15" w:rsidP="0083678B">
            <w:pPr>
              <w:numPr>
                <w:ilvl w:val="0"/>
                <w:numId w:val="6"/>
              </w:numPr>
              <w:spacing w:before="120" w:line="276" w:lineRule="auto"/>
              <w:ind w:left="714" w:hanging="357"/>
              <w:rPr>
                <w:rFonts w:ascii="Calibri" w:hAnsi="Calibri" w:cs="Calibri"/>
                <w:sz w:val="26"/>
                <w:szCs w:val="26"/>
              </w:rPr>
            </w:pPr>
            <w:r w:rsidRPr="00F67B0B">
              <w:rPr>
                <w:rFonts w:ascii="Calibri" w:hAnsi="Calibri" w:cs="Calibri"/>
                <w:sz w:val="26"/>
                <w:szCs w:val="26"/>
              </w:rPr>
              <w:t>promicanje ugleda I. gimnazije</w:t>
            </w:r>
          </w:p>
        </w:tc>
      </w:tr>
    </w:tbl>
    <w:p w:rsidR="00611A15" w:rsidRPr="00F67B0B" w:rsidRDefault="00611A15" w:rsidP="00611A15">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01"/>
        <w:gridCol w:w="4217"/>
      </w:tblGrid>
      <w:tr w:rsidR="00611A15" w:rsidRPr="00F67B0B" w:rsidTr="00611A15">
        <w:tc>
          <w:tcPr>
            <w:tcW w:w="9288" w:type="dxa"/>
            <w:gridSpan w:val="3"/>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276" w:lineRule="auto"/>
              <w:rPr>
                <w:rFonts w:ascii="Calibri" w:hAnsi="Calibri" w:cs="Calibri"/>
                <w:b/>
                <w:color w:val="0000FF"/>
                <w:sz w:val="26"/>
                <w:szCs w:val="26"/>
              </w:rPr>
            </w:pPr>
            <w:r w:rsidRPr="00F67B0B">
              <w:rPr>
                <w:rFonts w:ascii="Calibri" w:hAnsi="Calibri" w:cs="Calibri"/>
                <w:b/>
                <w:color w:val="0000FF"/>
                <w:sz w:val="26"/>
                <w:szCs w:val="26"/>
              </w:rPr>
              <w:t>Nositelji projekta i njihova odgovornost</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HRVATSKI JEZIK</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profesori Hrvatskoga jezika: Begić, Janjić, Sikavica Joler, Šobar</w:t>
            </w:r>
            <w:r>
              <w:rPr>
                <w:rFonts w:ascii="Calibri" w:hAnsi="Calibri" w:cs="Calibri"/>
                <w:sz w:val="26"/>
                <w:szCs w:val="26"/>
              </w:rPr>
              <w:t xml:space="preserve"> (zamjena)</w:t>
            </w:r>
            <w:r w:rsidRPr="00F67B0B">
              <w:rPr>
                <w:rFonts w:ascii="Calibri" w:hAnsi="Calibri" w:cs="Calibri"/>
                <w:sz w:val="26"/>
                <w:szCs w:val="26"/>
              </w:rPr>
              <w:t xml:space="preserve"> i Vitković</w:t>
            </w:r>
          </w:p>
          <w:p w:rsidR="00611A15" w:rsidRPr="00F67B0B" w:rsidRDefault="00611A15" w:rsidP="00611A15">
            <w:pPr>
              <w:jc w:val="center"/>
              <w:rPr>
                <w:rFonts w:ascii="Calibri" w:hAnsi="Calibri" w:cs="Calibri"/>
                <w:sz w:val="26"/>
                <w:szCs w:val="26"/>
              </w:rPr>
            </w:pP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 xml:space="preserve">Organizacija školskog natjecanja iz Hrvatskog jezika, pomoć u pripremi natjecatelja za više razine natjecanja, pratnja učenika na natjecanje, selekcija radova za smotru LiDraNo, priprema učenika za sudjelovanje na LiDraNo. </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STRANI JEZICI (latinski, engleski, njemački, francuski, španjolski i talijanski  jezik)</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profesori stranih jezika: Banožić, Brcko</w:t>
            </w:r>
            <w:r>
              <w:rPr>
                <w:rFonts w:ascii="Calibri" w:hAnsi="Calibri" w:cs="Calibri"/>
                <w:sz w:val="26"/>
                <w:szCs w:val="26"/>
              </w:rPr>
              <w:t xml:space="preserve"> (zamjena)</w:t>
            </w:r>
            <w:r w:rsidRPr="00F67B0B">
              <w:rPr>
                <w:rFonts w:ascii="Calibri" w:hAnsi="Calibri" w:cs="Calibri"/>
                <w:sz w:val="26"/>
                <w:szCs w:val="26"/>
              </w:rPr>
              <w:t xml:space="preserve">, Joler, Kovač, Lukić, Math, Munđer, Naglić, </w:t>
            </w:r>
            <w:r>
              <w:rPr>
                <w:rFonts w:ascii="Calibri" w:hAnsi="Calibri" w:cs="Calibri"/>
                <w:sz w:val="26"/>
                <w:szCs w:val="26"/>
              </w:rPr>
              <w:t xml:space="preserve">Opatić, </w:t>
            </w:r>
            <w:r w:rsidRPr="00F67B0B">
              <w:rPr>
                <w:rFonts w:ascii="Calibri" w:hAnsi="Calibri" w:cs="Calibri"/>
                <w:sz w:val="26"/>
                <w:szCs w:val="26"/>
              </w:rPr>
              <w:t>Pavlić-Šepat, Rebrović, Romac</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stranih jezika,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POVIJEST</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profesori Povijesti: Lovrić, Mandušić, Žučko</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Povijesti,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FILOZOFIJA</w:t>
            </w:r>
          </w:p>
        </w:tc>
        <w:tc>
          <w:tcPr>
            <w:tcW w:w="2802" w:type="dxa"/>
          </w:tcPr>
          <w:p w:rsidR="00611A15" w:rsidRPr="00F67B0B" w:rsidRDefault="00611A15" w:rsidP="00611A15">
            <w:pPr>
              <w:rPr>
                <w:rFonts w:ascii="Calibri" w:hAnsi="Calibri" w:cs="Calibri"/>
                <w:sz w:val="26"/>
                <w:szCs w:val="26"/>
              </w:rPr>
            </w:pPr>
            <w:r>
              <w:rPr>
                <w:rFonts w:ascii="Calibri" w:hAnsi="Calibri" w:cs="Calibri"/>
                <w:sz w:val="26"/>
                <w:szCs w:val="26"/>
              </w:rPr>
              <w:t>profesori</w:t>
            </w:r>
            <w:r w:rsidRPr="00F67B0B">
              <w:rPr>
                <w:rFonts w:ascii="Calibri" w:hAnsi="Calibri" w:cs="Calibri"/>
                <w:sz w:val="26"/>
                <w:szCs w:val="26"/>
              </w:rPr>
              <w:t xml:space="preserve"> Filozofije: </w:t>
            </w:r>
            <w:r>
              <w:rPr>
                <w:rFonts w:ascii="Calibri" w:hAnsi="Calibri" w:cs="Calibri"/>
                <w:sz w:val="26"/>
                <w:szCs w:val="26"/>
              </w:rPr>
              <w:t xml:space="preserve">Sućeska i </w:t>
            </w:r>
            <w:r w:rsidRPr="00F67B0B">
              <w:rPr>
                <w:rFonts w:ascii="Calibri" w:hAnsi="Calibri" w:cs="Calibri"/>
                <w:sz w:val="26"/>
                <w:szCs w:val="26"/>
              </w:rPr>
              <w:t>Vitković</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Filozofije,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LOGIKA</w:t>
            </w:r>
          </w:p>
        </w:tc>
        <w:tc>
          <w:tcPr>
            <w:tcW w:w="2802" w:type="dxa"/>
          </w:tcPr>
          <w:p w:rsidR="00611A15" w:rsidRPr="00F67B0B" w:rsidRDefault="00611A15" w:rsidP="00611A15">
            <w:pPr>
              <w:rPr>
                <w:rFonts w:ascii="Calibri" w:hAnsi="Calibri" w:cs="Calibri"/>
                <w:sz w:val="26"/>
                <w:szCs w:val="26"/>
              </w:rPr>
            </w:pPr>
            <w:r>
              <w:rPr>
                <w:rFonts w:ascii="Calibri" w:hAnsi="Calibri" w:cs="Calibri"/>
                <w:sz w:val="26"/>
                <w:szCs w:val="26"/>
              </w:rPr>
              <w:t>profesor Logike: Sućeska</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Logike,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GEOGRAFIJA</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profesorice Geografije: Marković i Nebeski Hostić</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Geografije,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MATEMATIKA</w:t>
            </w:r>
          </w:p>
        </w:tc>
        <w:tc>
          <w:tcPr>
            <w:tcW w:w="2802" w:type="dxa"/>
          </w:tcPr>
          <w:p w:rsidR="00611A15" w:rsidRPr="00F67B0B" w:rsidRDefault="00611A15" w:rsidP="00611A15">
            <w:pPr>
              <w:rPr>
                <w:rFonts w:ascii="Calibri" w:hAnsi="Calibri" w:cs="Calibri"/>
                <w:sz w:val="26"/>
                <w:szCs w:val="26"/>
              </w:rPr>
            </w:pPr>
            <w:r>
              <w:rPr>
                <w:rFonts w:ascii="Calibri" w:hAnsi="Calibri" w:cs="Calibri"/>
                <w:sz w:val="26"/>
                <w:szCs w:val="26"/>
              </w:rPr>
              <w:t>profesori Matematike: Delić</w:t>
            </w:r>
            <w:r w:rsidRPr="00F67B0B">
              <w:rPr>
                <w:rFonts w:ascii="Calibri" w:hAnsi="Calibri" w:cs="Calibri"/>
                <w:sz w:val="26"/>
                <w:szCs w:val="26"/>
              </w:rPr>
              <w:t>, Kus</w:t>
            </w:r>
            <w:r>
              <w:rPr>
                <w:rFonts w:ascii="Calibri" w:hAnsi="Calibri" w:cs="Calibri"/>
                <w:sz w:val="26"/>
                <w:szCs w:val="26"/>
              </w:rPr>
              <w:t xml:space="preserve"> Petrić</w:t>
            </w:r>
            <w:r w:rsidRPr="00F67B0B">
              <w:rPr>
                <w:rFonts w:ascii="Calibri" w:hAnsi="Calibri" w:cs="Calibri"/>
                <w:sz w:val="26"/>
                <w:szCs w:val="26"/>
              </w:rPr>
              <w:t xml:space="preserve">, </w:t>
            </w:r>
            <w:r>
              <w:rPr>
                <w:rFonts w:ascii="Calibri" w:hAnsi="Calibri" w:cs="Calibri"/>
                <w:sz w:val="26"/>
                <w:szCs w:val="26"/>
              </w:rPr>
              <w:t xml:space="preserve">Sruk, </w:t>
            </w:r>
            <w:r w:rsidRPr="00F67B0B">
              <w:rPr>
                <w:rFonts w:ascii="Calibri" w:hAnsi="Calibri" w:cs="Calibri"/>
                <w:sz w:val="26"/>
                <w:szCs w:val="26"/>
              </w:rPr>
              <w:t>Šašić Smojver, Šebek</w:t>
            </w:r>
            <w:r>
              <w:rPr>
                <w:rFonts w:ascii="Calibri" w:hAnsi="Calibri" w:cs="Calibri"/>
                <w:sz w:val="26"/>
                <w:szCs w:val="26"/>
              </w:rPr>
              <w:t>, Šijan</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Matematike,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BIOLOGIJA</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 xml:space="preserve">profesorice Biologije: </w:t>
            </w:r>
            <w:r>
              <w:rPr>
                <w:rFonts w:ascii="Calibri" w:hAnsi="Calibri" w:cs="Calibri"/>
                <w:sz w:val="26"/>
                <w:szCs w:val="26"/>
              </w:rPr>
              <w:t xml:space="preserve">Gambiroža, </w:t>
            </w:r>
            <w:r w:rsidRPr="00F67B0B">
              <w:rPr>
                <w:rFonts w:ascii="Calibri" w:hAnsi="Calibri" w:cs="Calibri"/>
                <w:sz w:val="26"/>
                <w:szCs w:val="26"/>
              </w:rPr>
              <w:t>Marković i Radić Mehmedbašić</w:t>
            </w:r>
            <w:r>
              <w:rPr>
                <w:rFonts w:ascii="Calibri" w:hAnsi="Calibri" w:cs="Calibri"/>
                <w:sz w:val="26"/>
                <w:szCs w:val="26"/>
              </w:rPr>
              <w:t xml:space="preserve"> (zamjena)</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Biologije,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KEMIJA</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profesorice Kemije: Liber i Pavlović</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Kemije, pomoć u pripremi a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FIZIKA</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w:t>
            </w:r>
            <w:r>
              <w:rPr>
                <w:rFonts w:ascii="Calibri" w:hAnsi="Calibri" w:cs="Calibri"/>
                <w:sz w:val="26"/>
                <w:szCs w:val="26"/>
              </w:rPr>
              <w:t xml:space="preserve">orice Fizike: Bračić, </w:t>
            </w:r>
            <w:r w:rsidRPr="00F67B0B">
              <w:rPr>
                <w:rFonts w:ascii="Calibri" w:hAnsi="Calibri" w:cs="Calibri"/>
                <w:sz w:val="26"/>
                <w:szCs w:val="26"/>
              </w:rPr>
              <w:t>Prohaska</w:t>
            </w:r>
            <w:r>
              <w:rPr>
                <w:rFonts w:ascii="Calibri" w:hAnsi="Calibri" w:cs="Calibri"/>
                <w:sz w:val="26"/>
                <w:szCs w:val="26"/>
              </w:rPr>
              <w:t xml:space="preserve"> i Šebek</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Fizike, pomoć u pripremi natjecatelja za više razine natjecanja, pratnja učenika na natjecanje.</w:t>
            </w:r>
          </w:p>
        </w:tc>
      </w:tr>
      <w:tr w:rsidR="00611A15" w:rsidRPr="00F67B0B" w:rsidTr="00611A15">
        <w:tc>
          <w:tcPr>
            <w:tcW w:w="226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INFORMATIKA</w:t>
            </w:r>
          </w:p>
        </w:tc>
        <w:tc>
          <w:tcPr>
            <w:tcW w:w="280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profesorica Informatike: Gmajner</w:t>
            </w:r>
            <w:r>
              <w:rPr>
                <w:rFonts w:ascii="Calibri" w:hAnsi="Calibri" w:cs="Calibri"/>
                <w:sz w:val="26"/>
                <w:szCs w:val="26"/>
              </w:rPr>
              <w:t xml:space="preserve"> i</w:t>
            </w:r>
            <w:r w:rsidRPr="00F67B0B">
              <w:rPr>
                <w:rFonts w:ascii="Calibri" w:hAnsi="Calibri" w:cs="Calibri"/>
                <w:sz w:val="26"/>
                <w:szCs w:val="26"/>
              </w:rPr>
              <w:t xml:space="preserve"> Sekulić Štivčević </w:t>
            </w:r>
          </w:p>
        </w:tc>
        <w:tc>
          <w:tcPr>
            <w:tcW w:w="4218"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Organizacija školskog natjecanja iz Informatike, pomoć u pripremi natjecatelja za više razine natjecanja, pratnja učenika na natjecanje.</w:t>
            </w:r>
          </w:p>
        </w:tc>
      </w:tr>
    </w:tbl>
    <w:p w:rsidR="00611A15" w:rsidRPr="00F67B0B"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3"/>
      </w:tblGrid>
      <w:tr w:rsidR="00611A15" w:rsidRPr="00F67B0B" w:rsidTr="00611A15">
        <w:tc>
          <w:tcPr>
            <w:tcW w:w="9288" w:type="dxa"/>
            <w:gridSpan w:val="2"/>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360" w:lineRule="auto"/>
              <w:rPr>
                <w:rFonts w:ascii="Calibri" w:hAnsi="Calibri" w:cs="Calibri"/>
                <w:b/>
                <w:color w:val="0000FF"/>
                <w:sz w:val="26"/>
                <w:szCs w:val="26"/>
              </w:rPr>
            </w:pPr>
            <w:r w:rsidRPr="00F67B0B">
              <w:rPr>
                <w:rFonts w:ascii="Calibri" w:hAnsi="Calibri" w:cs="Calibri"/>
                <w:b/>
                <w:color w:val="0000FF"/>
                <w:sz w:val="26"/>
                <w:szCs w:val="26"/>
              </w:rPr>
              <w:t>Način realizacije projekta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HRVATSKI JEZIK</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 xml:space="preserve">Konzultacije s učenicima vezane uz literaturu za natjecanje i testove u poznavanju hrvatskoga jezika s natjecanja prijašnjih godina (dio priprema odvija se u sklopu djelovanja Jezične skupine). Odabir literarnih radova koji će  predstavljati školu na LiDraNu, uvježbavanje recitacija te kazališne predstave koja će predstavljati školu na LiDraNu (dio priprema odvijat će se u sklopu djelovanja dramske skupine </w:t>
            </w:r>
            <w:r w:rsidRPr="00F67B0B">
              <w:rPr>
                <w:rFonts w:ascii="Calibri" w:hAnsi="Calibri" w:cs="Calibri"/>
                <w:i/>
                <w:sz w:val="26"/>
                <w:szCs w:val="26"/>
              </w:rPr>
              <w:t>Gordogan</w:t>
            </w:r>
            <w:r w:rsidRPr="00F67B0B">
              <w:rPr>
                <w:rFonts w:ascii="Calibri" w:hAnsi="Calibri" w:cs="Calibri"/>
                <w:sz w:val="26"/>
                <w:szCs w:val="26"/>
              </w:rPr>
              <w:t>).</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STRANI JEZICI (latinski, engleski, njemački, talijanski, španjolski i francuski jezik)</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literaturu za natjecanje i testove s natjecanja prijašnjih godina.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POVIJEST</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literaturu za natjecanje i testove s natjecanja prijašnjih godina (natjecanje u provjeri znanja). Usmjeravanje učenika pri izradi samostalnog istraživačkog rada.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FILOZOFIJA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literaturu za natjecanje i testove s natjecanja prijašnjih godina.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LOGIKA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uvježbavanje zadataka prema literaturi za natjecanje i testovima s natjecanja prijašnjih godina.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GEOGRAFIJA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literaturu za natjecanje i testove s natjecanja prijašnjih godina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MATEMATIKA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 xml:space="preserve">Konzultacije s učenicima vezane  uz uvježbavanje zadataka prema literaturi za natjecanje i testovima s natjecanja prijašnjih godina. </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BIOLOGIJA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usustavljivanje gradiva te uvježbavanje zadataka prema literaturi za natjecanje i testovima s natjecanja prijašnjih godina. Usmjeravanje učenika pri izradi samostalnog istraživačkog rada.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KEMIJA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usustavljivanje gradiva te uvježbavanje zadataka prema literaturi za natjecanje i testovima s natjecanja prijašnjih godina. Usmjeravanje učenika pri realizaciji pokusa i izradi samostalnog istraživačkog rada.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FIZIKA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usustavljivanje gradiva te uvježbavanje zadataka prema literaturi za natjecanje i testovima s natjecanja prijašnjih godina (natjecanje u znanju). Usmjeravanje učenika pri izradi samostalnog eksperimentalnog rada.</w:t>
            </w:r>
          </w:p>
        </w:tc>
      </w:tr>
      <w:tr w:rsidR="00611A15" w:rsidRPr="00F67B0B" w:rsidTr="00611A15">
        <w:tc>
          <w:tcPr>
            <w:tcW w:w="294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INFORMATIKA</w:t>
            </w:r>
          </w:p>
        </w:tc>
        <w:tc>
          <w:tcPr>
            <w:tcW w:w="634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Konzultacije s učenicima vezane uz uvježbavanje zadataka prema literaturi za natjecanje i testovima s natjecanja prijašnjih godina.</w:t>
            </w:r>
          </w:p>
        </w:tc>
      </w:tr>
      <w:tr w:rsidR="00611A15" w:rsidRPr="00F67B0B" w:rsidTr="00611A15">
        <w:tc>
          <w:tcPr>
            <w:tcW w:w="9288" w:type="dxa"/>
            <w:gridSpan w:val="2"/>
          </w:tcPr>
          <w:p w:rsidR="00611A15" w:rsidRPr="00F67B0B" w:rsidRDefault="00611A15" w:rsidP="00611A15">
            <w:pPr>
              <w:rPr>
                <w:rFonts w:ascii="Calibri" w:hAnsi="Calibri" w:cs="Calibri"/>
                <w:sz w:val="26"/>
                <w:szCs w:val="26"/>
              </w:rPr>
            </w:pPr>
            <w:r w:rsidRPr="00F67B0B">
              <w:rPr>
                <w:rFonts w:ascii="Calibri" w:hAnsi="Calibri" w:cs="Calibri"/>
                <w:sz w:val="26"/>
                <w:szCs w:val="26"/>
              </w:rPr>
              <w:t>Napomena: Program će se u cjelokupnom opsegu realizirati samo ukoliko bude zainteresiranih učenika te ukoliko se uspiju plasirati dalje od školskog natjecanja.</w:t>
            </w:r>
          </w:p>
        </w:tc>
      </w:tr>
    </w:tbl>
    <w:p w:rsidR="00611A15" w:rsidRPr="00F67B0B"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1"/>
        <w:gridCol w:w="5635"/>
      </w:tblGrid>
      <w:tr w:rsidR="00611A15" w:rsidRPr="00F67B0B" w:rsidTr="00611A15">
        <w:tc>
          <w:tcPr>
            <w:tcW w:w="9288" w:type="dxa"/>
            <w:gridSpan w:val="2"/>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360" w:lineRule="auto"/>
              <w:rPr>
                <w:rFonts w:ascii="Calibri" w:hAnsi="Calibri" w:cs="Calibri"/>
                <w:b/>
                <w:color w:val="0000FF"/>
                <w:sz w:val="26"/>
                <w:szCs w:val="26"/>
              </w:rPr>
            </w:pPr>
            <w:r w:rsidRPr="00F67B0B">
              <w:rPr>
                <w:rFonts w:ascii="Calibri" w:hAnsi="Calibri" w:cs="Calibri"/>
                <w:b/>
                <w:color w:val="0000FF"/>
                <w:sz w:val="26"/>
                <w:szCs w:val="26"/>
              </w:rPr>
              <w:t>Vremenik projekta</w:t>
            </w: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HRVATSKI JEZIK</w:t>
            </w:r>
          </w:p>
          <w:p w:rsidR="00611A15" w:rsidRPr="00F67B0B" w:rsidRDefault="00611A15" w:rsidP="00611A15">
            <w:pPr>
              <w:rPr>
                <w:rFonts w:ascii="Calibri" w:hAnsi="Calibri" w:cs="Calibri"/>
                <w:sz w:val="26"/>
                <w:szCs w:val="26"/>
              </w:rPr>
            </w:pPr>
          </w:p>
        </w:tc>
        <w:tc>
          <w:tcPr>
            <w:tcW w:w="5636" w:type="dxa"/>
            <w:vMerge w:val="restart"/>
          </w:tcPr>
          <w:p w:rsidR="00611A15" w:rsidRPr="00F67B0B" w:rsidRDefault="00611A15" w:rsidP="00611A15">
            <w:pPr>
              <w:rPr>
                <w:rFonts w:ascii="Calibri" w:hAnsi="Calibri" w:cs="Calibri"/>
                <w:sz w:val="26"/>
                <w:szCs w:val="26"/>
              </w:rPr>
            </w:pPr>
          </w:p>
          <w:p w:rsidR="00611A15" w:rsidRPr="00F67B0B" w:rsidRDefault="00611A15" w:rsidP="00611A15">
            <w:pPr>
              <w:rPr>
                <w:rFonts w:ascii="Calibri" w:hAnsi="Calibri" w:cs="Calibri"/>
                <w:sz w:val="26"/>
                <w:szCs w:val="26"/>
              </w:rPr>
            </w:pPr>
            <w:r w:rsidRPr="00F67B0B">
              <w:rPr>
                <w:rFonts w:ascii="Calibri" w:hAnsi="Calibri" w:cs="Calibri"/>
                <w:sz w:val="26"/>
                <w:szCs w:val="26"/>
              </w:rPr>
              <w:t>Termini priprema za natjecanje određeni su vremenikom natjecanja koji određuje Agencija za odgoj i obrazovanje (AZOO) i koji će za šk. g</w:t>
            </w:r>
            <w:r>
              <w:rPr>
                <w:rFonts w:ascii="Calibri" w:hAnsi="Calibri" w:cs="Calibri"/>
                <w:sz w:val="26"/>
                <w:szCs w:val="26"/>
              </w:rPr>
              <w:t>od. 2016./2017</w:t>
            </w:r>
            <w:r w:rsidRPr="00F67B0B">
              <w:rPr>
                <w:rFonts w:ascii="Calibri" w:hAnsi="Calibri" w:cs="Calibri"/>
                <w:sz w:val="26"/>
                <w:szCs w:val="26"/>
              </w:rPr>
              <w:t>. biti objavljen na web-stranici Agencije (http://www.azoo.hr/kategorija/katalozi/7)</w:t>
            </w:r>
          </w:p>
          <w:p w:rsidR="00611A15" w:rsidRPr="00F67B0B" w:rsidRDefault="00611A15" w:rsidP="00611A15">
            <w:pPr>
              <w:rPr>
                <w:rFonts w:ascii="Calibri" w:hAnsi="Calibri" w:cs="Calibri"/>
                <w:sz w:val="26"/>
                <w:szCs w:val="26"/>
              </w:rPr>
            </w:pPr>
            <w:r w:rsidRPr="00F67B0B">
              <w:rPr>
                <w:rFonts w:ascii="Calibri" w:hAnsi="Calibri" w:cs="Calibri"/>
                <w:sz w:val="26"/>
                <w:szCs w:val="26"/>
              </w:rPr>
              <w:t>Prema vremeniku iz prošle školske godine očekivano je da se školska natjecanja održe tijekom siječnja i veljače, županijska tijekom veljače i ožujka, a državna u razdoblju od ožujka do svibnja.</w:t>
            </w:r>
          </w:p>
          <w:p w:rsidR="00611A15" w:rsidRPr="00F67B0B" w:rsidRDefault="00611A15" w:rsidP="00611A15">
            <w:pPr>
              <w:rPr>
                <w:rFonts w:ascii="Calibri" w:hAnsi="Calibri" w:cs="Calibri"/>
                <w:sz w:val="26"/>
                <w:szCs w:val="26"/>
              </w:rPr>
            </w:pPr>
            <w:r w:rsidRPr="00F67B0B">
              <w:rPr>
                <w:rFonts w:ascii="Calibri" w:hAnsi="Calibri" w:cs="Calibri"/>
                <w:sz w:val="26"/>
                <w:szCs w:val="26"/>
              </w:rPr>
              <w:t xml:space="preserve">Najintenzivniji rad predviđen je za drugo polugodište, a pripreme u sklopu dodatne nastave provode se tijekom cijele školske godine. </w:t>
            </w:r>
          </w:p>
        </w:tc>
      </w:tr>
      <w:tr w:rsidR="00611A15" w:rsidRPr="00F67B0B" w:rsidTr="00611A15">
        <w:trPr>
          <w:trHeight w:val="520"/>
        </w:trPr>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STRANI JEZICI (latinski, engleski, njemački, francuski, španjolski i talijanski jezik)</w:t>
            </w: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POVIJEST</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FILOZOFIJA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LOGIKA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GEOGRAFIJA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MATEMATIKA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BIOLOGIJA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KEMIJA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rPr>
          <w:trHeight w:val="263"/>
        </w:trPr>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FIZIKA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r w:rsidR="00611A15" w:rsidRPr="00F67B0B" w:rsidTr="00611A15">
        <w:trPr>
          <w:trHeight w:val="262"/>
        </w:trPr>
        <w:tc>
          <w:tcPr>
            <w:tcW w:w="3652"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INFORMATIKA</w:t>
            </w:r>
          </w:p>
          <w:p w:rsidR="00611A15" w:rsidRPr="00F67B0B" w:rsidRDefault="00611A15" w:rsidP="00611A15">
            <w:pPr>
              <w:rPr>
                <w:rFonts w:ascii="Calibri" w:hAnsi="Calibri" w:cs="Calibri"/>
                <w:sz w:val="26"/>
                <w:szCs w:val="26"/>
              </w:rPr>
            </w:pPr>
          </w:p>
        </w:tc>
        <w:tc>
          <w:tcPr>
            <w:tcW w:w="5636" w:type="dxa"/>
            <w:vMerge/>
          </w:tcPr>
          <w:p w:rsidR="00611A15" w:rsidRPr="00F67B0B" w:rsidRDefault="00611A15" w:rsidP="00611A15">
            <w:pPr>
              <w:rPr>
                <w:rFonts w:ascii="Calibri" w:hAnsi="Calibri" w:cs="Calibri"/>
                <w:sz w:val="26"/>
                <w:szCs w:val="26"/>
              </w:rPr>
            </w:pPr>
          </w:p>
        </w:tc>
      </w:tr>
    </w:tbl>
    <w:p w:rsidR="00611A15" w:rsidRPr="00F67B0B"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01"/>
      </w:tblGrid>
      <w:tr w:rsidR="00611A15" w:rsidRPr="00F67B0B" w:rsidTr="00611A15">
        <w:tc>
          <w:tcPr>
            <w:tcW w:w="9288" w:type="dxa"/>
            <w:gridSpan w:val="2"/>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360" w:lineRule="auto"/>
              <w:rPr>
                <w:rFonts w:ascii="Calibri" w:hAnsi="Calibri" w:cs="Calibri"/>
                <w:b/>
                <w:color w:val="0000FF"/>
                <w:sz w:val="26"/>
                <w:szCs w:val="26"/>
              </w:rPr>
            </w:pPr>
            <w:r>
              <w:rPr>
                <w:rFonts w:ascii="Calibri" w:hAnsi="Calibri" w:cs="Calibri"/>
                <w:b/>
                <w:color w:val="0000FF"/>
                <w:sz w:val="26"/>
                <w:szCs w:val="26"/>
              </w:rPr>
              <w:t>Okvirni</w:t>
            </w:r>
            <w:r w:rsidRPr="00F67B0B">
              <w:rPr>
                <w:rFonts w:ascii="Calibri" w:hAnsi="Calibri" w:cs="Calibri"/>
                <w:b/>
                <w:color w:val="0000FF"/>
                <w:sz w:val="26"/>
                <w:szCs w:val="26"/>
              </w:rPr>
              <w:t xml:space="preserve"> troškovnik projekta</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HRVATSKI JEZIK</w:t>
            </w:r>
          </w:p>
          <w:p w:rsidR="00611A15" w:rsidRPr="00F67B0B" w:rsidRDefault="00611A15" w:rsidP="00611A15">
            <w:pPr>
              <w:ind w:firstLine="708"/>
              <w:rPr>
                <w:rFonts w:ascii="Calibri" w:hAnsi="Calibri" w:cs="Calibri"/>
                <w:sz w:val="26"/>
                <w:szCs w:val="26"/>
              </w:rPr>
            </w:pP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 xml:space="preserve">Troškovi za ispis i fotokopiranje radnih materijala, nabava dodatne literature oko  200 kn. </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STRANI JEZICI (latinski, engleski, njemački, francuski, talijanski i španjolski jezik)</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oko 200 kn (po jeziku).</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POVIJEST</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w:t>
            </w:r>
            <w:r>
              <w:rPr>
                <w:rFonts w:ascii="Calibri" w:hAnsi="Calibri" w:cs="Calibri"/>
                <w:sz w:val="26"/>
                <w:szCs w:val="26"/>
              </w:rPr>
              <w:t>: oko 2</w:t>
            </w:r>
            <w:r w:rsidRPr="00F67B0B">
              <w:rPr>
                <w:rFonts w:ascii="Calibri" w:hAnsi="Calibri" w:cs="Calibri"/>
                <w:sz w:val="26"/>
                <w:szCs w:val="26"/>
              </w:rPr>
              <w:t>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FILOZOFIJA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oko 200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LOGIKA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oko 200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GEOGRAFIJA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oko 200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MATEMATIKA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oko 200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INFORMATIKA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oko 200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BIOLOGIJA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nabava  materijala za istraživački rad oko 500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KEMIJA</w:t>
            </w: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nabava  materijala za pokus i istraživački rad oko 500 kn.</w:t>
            </w:r>
          </w:p>
        </w:tc>
      </w:tr>
      <w:tr w:rsidR="00611A15" w:rsidRPr="00F67B0B" w:rsidTr="00611A15">
        <w:tc>
          <w:tcPr>
            <w:tcW w:w="3085"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FIZIKA</w:t>
            </w:r>
          </w:p>
          <w:p w:rsidR="00611A15" w:rsidRPr="00F67B0B" w:rsidRDefault="00611A15" w:rsidP="00611A15">
            <w:pPr>
              <w:rPr>
                <w:rFonts w:ascii="Calibri" w:hAnsi="Calibri" w:cs="Calibri"/>
                <w:sz w:val="26"/>
                <w:szCs w:val="26"/>
              </w:rPr>
            </w:pPr>
          </w:p>
        </w:tc>
        <w:tc>
          <w:tcPr>
            <w:tcW w:w="6203" w:type="dxa"/>
          </w:tcPr>
          <w:p w:rsidR="00611A15" w:rsidRPr="00F67B0B" w:rsidRDefault="00611A15" w:rsidP="00611A15">
            <w:pPr>
              <w:rPr>
                <w:rFonts w:ascii="Calibri" w:hAnsi="Calibri" w:cs="Calibri"/>
                <w:sz w:val="26"/>
                <w:szCs w:val="26"/>
              </w:rPr>
            </w:pPr>
            <w:r w:rsidRPr="00F67B0B">
              <w:rPr>
                <w:rFonts w:ascii="Calibri" w:hAnsi="Calibri" w:cs="Calibri"/>
                <w:sz w:val="26"/>
                <w:szCs w:val="26"/>
              </w:rPr>
              <w:t>Troškovi za ispis i fotokopiranje radnih materijala, nabava dodatne literature, nabava  materijala za praktičan rad oko 500 kn.</w:t>
            </w:r>
          </w:p>
        </w:tc>
      </w:tr>
      <w:tr w:rsidR="00611A15" w:rsidRPr="00F67B0B" w:rsidTr="00611A15">
        <w:tc>
          <w:tcPr>
            <w:tcW w:w="9288" w:type="dxa"/>
            <w:gridSpan w:val="2"/>
          </w:tcPr>
          <w:p w:rsidR="00611A15" w:rsidRPr="00F67B0B" w:rsidRDefault="00611A15" w:rsidP="00611A15">
            <w:pPr>
              <w:rPr>
                <w:rFonts w:ascii="Calibri" w:hAnsi="Calibri" w:cs="Calibri"/>
                <w:sz w:val="26"/>
                <w:szCs w:val="26"/>
              </w:rPr>
            </w:pPr>
            <w:r>
              <w:rPr>
                <w:rFonts w:ascii="Calibri" w:hAnsi="Calibri" w:cs="Calibri"/>
                <w:sz w:val="26"/>
                <w:szCs w:val="26"/>
              </w:rPr>
              <w:t>Ukupno za pripremu: cca  2900</w:t>
            </w:r>
            <w:r w:rsidRPr="00F67B0B">
              <w:rPr>
                <w:rFonts w:ascii="Calibri" w:hAnsi="Calibri" w:cs="Calibri"/>
                <w:sz w:val="26"/>
                <w:szCs w:val="26"/>
              </w:rPr>
              <w:t xml:space="preserve"> kn</w:t>
            </w:r>
          </w:p>
        </w:tc>
      </w:tr>
      <w:tr w:rsidR="00611A15" w:rsidRPr="00F67B0B" w:rsidTr="00611A15">
        <w:tc>
          <w:tcPr>
            <w:tcW w:w="9288" w:type="dxa"/>
            <w:gridSpan w:val="2"/>
          </w:tcPr>
          <w:p w:rsidR="00611A15" w:rsidRPr="00F67B0B" w:rsidRDefault="00611A15" w:rsidP="00611A15">
            <w:pPr>
              <w:rPr>
                <w:rFonts w:ascii="Calibri" w:hAnsi="Calibri" w:cs="Calibri"/>
                <w:sz w:val="26"/>
                <w:szCs w:val="26"/>
              </w:rPr>
            </w:pPr>
            <w:r w:rsidRPr="00F67B0B">
              <w:rPr>
                <w:rFonts w:ascii="Calibri" w:hAnsi="Calibri" w:cs="Calibri"/>
                <w:sz w:val="26"/>
                <w:szCs w:val="26"/>
              </w:rPr>
              <w:t>Nagrađivanje najuspješnijih natjecatelja i mentora (ukoliko financijske prilike budu dopuštale): oko 5000 kn</w:t>
            </w:r>
          </w:p>
        </w:tc>
      </w:tr>
    </w:tbl>
    <w:p w:rsidR="00611A15" w:rsidRPr="00F67B0B" w:rsidRDefault="00611A15" w:rsidP="00611A15">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11A15" w:rsidRPr="00F67B0B" w:rsidTr="00611A15">
        <w:tc>
          <w:tcPr>
            <w:tcW w:w="9288" w:type="dxa"/>
            <w:tcBorders>
              <w:top w:val="single" w:sz="4" w:space="0" w:color="auto"/>
              <w:left w:val="single" w:sz="4" w:space="0" w:color="auto"/>
              <w:bottom w:val="single" w:sz="4" w:space="0" w:color="auto"/>
              <w:right w:val="single" w:sz="4" w:space="0" w:color="auto"/>
            </w:tcBorders>
          </w:tcPr>
          <w:p w:rsidR="00611A15" w:rsidRPr="00F67B0B" w:rsidRDefault="00611A15" w:rsidP="00611A15">
            <w:pPr>
              <w:spacing w:before="120" w:line="360" w:lineRule="auto"/>
              <w:rPr>
                <w:rFonts w:ascii="Calibri" w:hAnsi="Calibri" w:cs="Calibri"/>
                <w:b/>
                <w:color w:val="0000FF"/>
                <w:sz w:val="26"/>
                <w:szCs w:val="26"/>
              </w:rPr>
            </w:pPr>
            <w:r w:rsidRPr="00F67B0B">
              <w:rPr>
                <w:rFonts w:ascii="Calibri" w:hAnsi="Calibri" w:cs="Calibri"/>
                <w:b/>
                <w:color w:val="0000FF"/>
                <w:sz w:val="26"/>
                <w:szCs w:val="26"/>
              </w:rPr>
              <w:t xml:space="preserve">Način </w:t>
            </w:r>
            <w:r>
              <w:rPr>
                <w:rFonts w:ascii="Calibri" w:hAnsi="Calibri" w:cs="Calibri"/>
                <w:b/>
                <w:color w:val="0000FF"/>
                <w:sz w:val="26"/>
                <w:szCs w:val="26"/>
              </w:rPr>
              <w:t>praćenja</w:t>
            </w:r>
            <w:r w:rsidR="0083678B">
              <w:rPr>
                <w:rFonts w:ascii="Calibri" w:hAnsi="Calibri" w:cs="Calibri"/>
                <w:b/>
                <w:color w:val="0000FF"/>
                <w:sz w:val="26"/>
                <w:szCs w:val="26"/>
              </w:rPr>
              <w:t xml:space="preserve"> projekta</w:t>
            </w:r>
          </w:p>
        </w:tc>
      </w:tr>
      <w:tr w:rsidR="00611A15" w:rsidRPr="00F67B0B" w:rsidTr="00611A15">
        <w:trPr>
          <w:trHeight w:val="70"/>
        </w:trPr>
        <w:tc>
          <w:tcPr>
            <w:tcW w:w="9288" w:type="dxa"/>
            <w:tcBorders>
              <w:top w:val="single" w:sz="4" w:space="0" w:color="auto"/>
              <w:left w:val="single" w:sz="4" w:space="0" w:color="auto"/>
              <w:bottom w:val="single" w:sz="4" w:space="0" w:color="auto"/>
              <w:right w:val="single" w:sz="4" w:space="0" w:color="auto"/>
            </w:tcBorders>
          </w:tcPr>
          <w:p w:rsidR="00611A15" w:rsidRPr="0083678B" w:rsidRDefault="00611A15" w:rsidP="004D46B6">
            <w:pPr>
              <w:pStyle w:val="ListParagraph"/>
              <w:numPr>
                <w:ilvl w:val="0"/>
                <w:numId w:val="136"/>
              </w:numPr>
              <w:spacing w:before="120" w:line="276" w:lineRule="auto"/>
              <w:rPr>
                <w:rFonts w:ascii="Calibri" w:hAnsi="Calibri" w:cs="Calibri"/>
                <w:sz w:val="26"/>
                <w:szCs w:val="26"/>
              </w:rPr>
            </w:pPr>
            <w:r w:rsidRPr="0083678B">
              <w:rPr>
                <w:rFonts w:ascii="Calibri" w:hAnsi="Calibri" w:cs="Calibri"/>
                <w:sz w:val="26"/>
                <w:szCs w:val="26"/>
              </w:rPr>
              <w:t xml:space="preserve">Provedbu programa u prvom redu prate nastavnici mentori. </w:t>
            </w:r>
          </w:p>
          <w:p w:rsidR="00611A15" w:rsidRPr="0083678B" w:rsidRDefault="00611A15" w:rsidP="004D46B6">
            <w:pPr>
              <w:pStyle w:val="ListParagraph"/>
              <w:numPr>
                <w:ilvl w:val="0"/>
                <w:numId w:val="136"/>
              </w:numPr>
              <w:spacing w:before="120" w:line="276" w:lineRule="auto"/>
              <w:rPr>
                <w:rFonts w:ascii="Calibri" w:hAnsi="Calibri" w:cs="Calibri"/>
                <w:sz w:val="26"/>
                <w:szCs w:val="26"/>
              </w:rPr>
            </w:pPr>
            <w:r w:rsidRPr="0083678B">
              <w:rPr>
                <w:rFonts w:ascii="Calibri" w:hAnsi="Calibri" w:cs="Calibri"/>
                <w:sz w:val="26"/>
                <w:szCs w:val="26"/>
              </w:rPr>
              <w:t>Programi dodatnog rada za natjecanje bit će vrednovani uspjehom učenika na natjecanjima te zadovoljstvom zbog sudjelovanja (i učenika i mentora).</w:t>
            </w:r>
          </w:p>
          <w:p w:rsidR="00611A15" w:rsidRPr="0083678B" w:rsidRDefault="00611A15" w:rsidP="004D46B6">
            <w:pPr>
              <w:pStyle w:val="ListParagraph"/>
              <w:numPr>
                <w:ilvl w:val="0"/>
                <w:numId w:val="136"/>
              </w:numPr>
              <w:spacing w:before="120" w:line="276" w:lineRule="auto"/>
              <w:rPr>
                <w:rFonts w:ascii="Calibri" w:hAnsi="Calibri" w:cs="Calibri"/>
                <w:sz w:val="26"/>
                <w:szCs w:val="26"/>
              </w:rPr>
            </w:pPr>
            <w:r w:rsidRPr="0083678B">
              <w:rPr>
                <w:rFonts w:ascii="Calibri" w:hAnsi="Calibri" w:cs="Calibri"/>
                <w:sz w:val="26"/>
                <w:szCs w:val="26"/>
              </w:rPr>
              <w:t>Posebnim uspjehom smatrat će se svaki plasman na Državno natjecanje. Učenici i mentori koji su ostvarili najbolje rezultate bit će prigodno nagrađeni.</w:t>
            </w:r>
          </w:p>
          <w:p w:rsidR="00611A15" w:rsidRPr="0083678B" w:rsidRDefault="00611A15" w:rsidP="004D46B6">
            <w:pPr>
              <w:pStyle w:val="ListParagraph"/>
              <w:numPr>
                <w:ilvl w:val="0"/>
                <w:numId w:val="136"/>
              </w:numPr>
              <w:spacing w:before="120" w:line="276" w:lineRule="auto"/>
              <w:rPr>
                <w:rFonts w:ascii="Calibri" w:hAnsi="Calibri" w:cs="Calibri"/>
                <w:sz w:val="26"/>
                <w:szCs w:val="26"/>
              </w:rPr>
            </w:pPr>
            <w:r w:rsidRPr="0083678B">
              <w:rPr>
                <w:rFonts w:ascii="Calibri" w:hAnsi="Calibri" w:cs="Calibri"/>
                <w:sz w:val="26"/>
                <w:szCs w:val="26"/>
              </w:rPr>
              <w:t>Rezultati vrednovanja koristit će se kao smjernice za rad s natjecateljima sljedeće godine te za potrebe različitih aktivnosti u školi, kao npr. Kap dobrote, Dan škole, Dan otvorenih vrata, predavanja, tribine, izložbe i sl.</w:t>
            </w:r>
          </w:p>
        </w:tc>
      </w:tr>
    </w:tbl>
    <w:p w:rsidR="00611A15" w:rsidRPr="00E2176D" w:rsidRDefault="00611A15" w:rsidP="00611A15">
      <w:pPr>
        <w:jc w:val="center"/>
        <w:rPr>
          <w:rFonts w:ascii="Calibri" w:hAnsi="Calibri" w:cs="Calibri"/>
          <w:sz w:val="26"/>
          <w:szCs w:val="26"/>
        </w:rPr>
      </w:pPr>
    </w:p>
    <w:p w:rsidR="0083678B" w:rsidRDefault="0083678B" w:rsidP="00611A15">
      <w:pPr>
        <w:spacing w:line="360" w:lineRule="auto"/>
        <w:rPr>
          <w:rFonts w:ascii="Calibri" w:hAnsi="Calibri" w:cs="Calibri"/>
          <w:b/>
          <w:sz w:val="26"/>
          <w:szCs w:val="26"/>
        </w:rPr>
      </w:pPr>
    </w:p>
    <w:p w:rsidR="00611A15" w:rsidRDefault="00611A15" w:rsidP="00611A15">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611A15" w:rsidRPr="0083678B" w:rsidRDefault="00611A15" w:rsidP="00611A15">
      <w:pPr>
        <w:spacing w:line="360" w:lineRule="auto"/>
        <w:rPr>
          <w:rFonts w:ascii="Calibri" w:hAnsi="Calibri" w:cs="Calibri"/>
          <w:sz w:val="26"/>
          <w:szCs w:val="26"/>
        </w:rPr>
      </w:pPr>
      <w:r w:rsidRPr="0083678B">
        <w:rPr>
          <w:rFonts w:ascii="Calibri" w:hAnsi="Calibri" w:cs="Calibri"/>
          <w:sz w:val="26"/>
          <w:szCs w:val="26"/>
        </w:rPr>
        <w:t xml:space="preserve">Dunja Marušić Brezetić, prof. </w:t>
      </w:r>
    </w:p>
    <w:p w:rsidR="0083678B" w:rsidRPr="006C263C" w:rsidRDefault="0083678B" w:rsidP="006C263C">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5D69E1" w:rsidTr="00A51D80">
        <w:tc>
          <w:tcPr>
            <w:tcW w:w="9288" w:type="dxa"/>
            <w:tcBorders>
              <w:top w:val="single" w:sz="4" w:space="0" w:color="auto"/>
              <w:left w:val="single" w:sz="4" w:space="0" w:color="auto"/>
              <w:bottom w:val="single" w:sz="4" w:space="0" w:color="auto"/>
              <w:right w:val="single" w:sz="4" w:space="0" w:color="auto"/>
            </w:tcBorders>
          </w:tcPr>
          <w:p w:rsidR="0083678B" w:rsidRPr="005D69E1" w:rsidRDefault="0083678B" w:rsidP="006C263C">
            <w:pPr>
              <w:spacing w:before="120" w:line="276" w:lineRule="auto"/>
              <w:jc w:val="center"/>
              <w:rPr>
                <w:rFonts w:ascii="Arial" w:hAnsi="Arial" w:cs="Arial"/>
                <w:b/>
                <w:sz w:val="32"/>
                <w:szCs w:val="32"/>
              </w:rPr>
            </w:pPr>
            <w:r w:rsidRPr="005D69E1">
              <w:rPr>
                <w:rFonts w:ascii="Arial" w:hAnsi="Arial" w:cs="Arial"/>
                <w:b/>
                <w:sz w:val="32"/>
                <w:szCs w:val="32"/>
              </w:rPr>
              <w:t>AKTIVNOST/PROGRAM</w:t>
            </w:r>
          </w:p>
        </w:tc>
      </w:tr>
      <w:tr w:rsidR="0083678B" w:rsidRPr="005D69E1" w:rsidTr="00A51D80">
        <w:tc>
          <w:tcPr>
            <w:tcW w:w="9288" w:type="dxa"/>
            <w:tcBorders>
              <w:top w:val="single" w:sz="4" w:space="0" w:color="auto"/>
              <w:left w:val="single" w:sz="4" w:space="0" w:color="auto"/>
              <w:bottom w:val="single" w:sz="4" w:space="0" w:color="auto"/>
              <w:right w:val="single" w:sz="4" w:space="0" w:color="auto"/>
            </w:tcBorders>
          </w:tcPr>
          <w:p w:rsidR="0083678B" w:rsidRDefault="0083678B" w:rsidP="006C263C">
            <w:pPr>
              <w:spacing w:before="120" w:line="276" w:lineRule="auto"/>
              <w:jc w:val="center"/>
              <w:rPr>
                <w:rFonts w:ascii="Arial" w:hAnsi="Arial" w:cs="Arial"/>
                <w:b/>
                <w:caps/>
                <w:color w:val="0000FF"/>
                <w:sz w:val="32"/>
                <w:szCs w:val="32"/>
              </w:rPr>
            </w:pPr>
            <w:r>
              <w:rPr>
                <w:rFonts w:ascii="Arial" w:hAnsi="Arial" w:cs="Arial"/>
                <w:b/>
                <w:caps/>
                <w:color w:val="0000FF"/>
                <w:sz w:val="32"/>
                <w:szCs w:val="32"/>
              </w:rPr>
              <w:t>suradnja s francuskom ambasadaom</w:t>
            </w:r>
          </w:p>
          <w:p w:rsidR="0083678B" w:rsidRPr="00852C76" w:rsidRDefault="0083678B" w:rsidP="006C263C">
            <w:pPr>
              <w:spacing w:before="120" w:line="276" w:lineRule="auto"/>
              <w:jc w:val="center"/>
              <w:rPr>
                <w:rFonts w:ascii="Arial" w:hAnsi="Arial" w:cs="Arial"/>
                <w:b/>
                <w:i/>
                <w:caps/>
                <w:color w:val="0000FF"/>
                <w:sz w:val="32"/>
                <w:szCs w:val="32"/>
              </w:rPr>
            </w:pPr>
            <w:r w:rsidRPr="00852C76">
              <w:rPr>
                <w:rFonts w:ascii="Arial" w:hAnsi="Arial" w:cs="Arial"/>
                <w:b/>
                <w:i/>
                <w:caps/>
                <w:color w:val="0000FF"/>
                <w:sz w:val="32"/>
                <w:szCs w:val="32"/>
              </w:rPr>
              <w:t>proljeće gimnazijalaca</w:t>
            </w:r>
          </w:p>
        </w:tc>
      </w:tr>
    </w:tbl>
    <w:p w:rsidR="0083678B" w:rsidRDefault="0083678B" w:rsidP="008367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6C263C">
            <w:pPr>
              <w:spacing w:before="120" w:line="360" w:lineRule="auto"/>
              <w:rPr>
                <w:rFonts w:ascii="Calibri" w:hAnsi="Calibri" w:cs="Arial"/>
                <w:b/>
                <w:color w:val="0000FF"/>
                <w:sz w:val="26"/>
                <w:szCs w:val="26"/>
              </w:rPr>
            </w:pPr>
            <w:r w:rsidRPr="00145E96">
              <w:rPr>
                <w:rFonts w:ascii="Calibri" w:hAnsi="Calibri" w:cs="Arial"/>
                <w:b/>
                <w:color w:val="0000FF"/>
                <w:sz w:val="26"/>
                <w:szCs w:val="26"/>
              </w:rPr>
              <w:t xml:space="preserve">Ciljevi </w:t>
            </w:r>
            <w:r w:rsidR="006C263C">
              <w:rPr>
                <w:rFonts w:ascii="Calibri" w:hAnsi="Calibri" w:cs="Arial"/>
                <w:b/>
                <w:color w:val="0000FF"/>
                <w:sz w:val="26"/>
                <w:szCs w:val="26"/>
              </w:rPr>
              <w:t>projekta</w:t>
            </w:r>
          </w:p>
        </w:tc>
      </w:tr>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 xml:space="preserve">motivirati učenike  na promišljanje i kreativno izražavanje na francuskom jeziku </w:t>
            </w:r>
          </w:p>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razviti kod učenika osjećaj za rad u skupini ( donošenje zajedničkih odluka,argumentiran dijalog, preuzimanje odgovornosti, međusobna tolerancija i uvažavanje)</w:t>
            </w:r>
          </w:p>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razviti osjećaje sigurnosti i samopouzdanje u prvom nastupu, prirodnost, iskrenost i osjećajnost</w:t>
            </w:r>
          </w:p>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poticati multimedijski pristup radu</w:t>
            </w:r>
          </w:p>
          <w:p w:rsidR="0083678B" w:rsidRPr="006C263C"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stvarati radi upoznavanja i poštivanja drugih kultura ne zaboravljajući pripadnost i poštivanje vlastite kulture</w:t>
            </w:r>
          </w:p>
        </w:tc>
      </w:tr>
    </w:tbl>
    <w:p w:rsidR="0083678B" w:rsidRPr="00145E96"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A51D80">
            <w:pPr>
              <w:spacing w:before="120" w:line="360" w:lineRule="auto"/>
              <w:rPr>
                <w:rFonts w:ascii="Calibri" w:hAnsi="Calibri" w:cs="Arial"/>
                <w:b/>
                <w:color w:val="0000FF"/>
                <w:sz w:val="26"/>
                <w:szCs w:val="26"/>
              </w:rPr>
            </w:pPr>
            <w:r w:rsidRPr="00145E96">
              <w:rPr>
                <w:rFonts w:ascii="Calibri" w:hAnsi="Calibri" w:cs="Arial"/>
                <w:b/>
                <w:color w:val="0000FF"/>
                <w:sz w:val="26"/>
                <w:szCs w:val="26"/>
              </w:rPr>
              <w:t xml:space="preserve">Namjena </w:t>
            </w:r>
            <w:r w:rsidR="006C263C">
              <w:rPr>
                <w:rFonts w:ascii="Calibri" w:hAnsi="Calibri" w:cs="Arial"/>
                <w:b/>
                <w:color w:val="0000FF"/>
                <w:sz w:val="26"/>
                <w:szCs w:val="26"/>
              </w:rPr>
              <w:t>projekta</w:t>
            </w:r>
          </w:p>
        </w:tc>
      </w:tr>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4D46B6">
            <w:pPr>
              <w:numPr>
                <w:ilvl w:val="0"/>
                <w:numId w:val="138"/>
              </w:numPr>
              <w:spacing w:before="120" w:line="276" w:lineRule="auto"/>
              <w:rPr>
                <w:rFonts w:ascii="Calibri" w:hAnsi="Calibri" w:cs="Arial"/>
                <w:sz w:val="26"/>
                <w:szCs w:val="26"/>
              </w:rPr>
            </w:pPr>
            <w:r>
              <w:rPr>
                <w:rFonts w:ascii="Calibri" w:hAnsi="Calibri" w:cs="Arial"/>
                <w:sz w:val="26"/>
                <w:szCs w:val="26"/>
              </w:rPr>
              <w:t>doprinos tjednu F</w:t>
            </w:r>
            <w:r w:rsidRPr="00145E96">
              <w:rPr>
                <w:rFonts w:ascii="Calibri" w:hAnsi="Calibri" w:cs="Arial"/>
                <w:sz w:val="26"/>
                <w:szCs w:val="26"/>
              </w:rPr>
              <w:t>rankofonije</w:t>
            </w:r>
          </w:p>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promoviranje francuskog jezika i kulture</w:t>
            </w:r>
          </w:p>
          <w:p w:rsidR="0083678B" w:rsidRPr="006C263C"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promicanje i poticanje kreativnosti učenika</w:t>
            </w:r>
          </w:p>
        </w:tc>
      </w:tr>
    </w:tbl>
    <w:p w:rsidR="0083678B" w:rsidRPr="00145E96"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6C263C">
            <w:pPr>
              <w:spacing w:before="120" w:line="360" w:lineRule="auto"/>
              <w:rPr>
                <w:rFonts w:ascii="Calibri" w:hAnsi="Calibri" w:cs="Arial"/>
                <w:b/>
                <w:color w:val="0000FF"/>
                <w:sz w:val="26"/>
                <w:szCs w:val="26"/>
              </w:rPr>
            </w:pPr>
            <w:r w:rsidRPr="00145E96">
              <w:rPr>
                <w:rFonts w:ascii="Calibri" w:hAnsi="Calibri" w:cs="Arial"/>
                <w:b/>
                <w:color w:val="0000FF"/>
                <w:sz w:val="26"/>
                <w:szCs w:val="26"/>
              </w:rPr>
              <w:t xml:space="preserve">Nositelji </w:t>
            </w:r>
            <w:r w:rsidR="006C263C">
              <w:rPr>
                <w:rFonts w:ascii="Calibri" w:hAnsi="Calibri" w:cs="Arial"/>
                <w:b/>
                <w:color w:val="0000FF"/>
                <w:sz w:val="26"/>
                <w:szCs w:val="26"/>
              </w:rPr>
              <w:t>projekta</w:t>
            </w:r>
            <w:r w:rsidRPr="00145E96">
              <w:rPr>
                <w:rFonts w:ascii="Calibri" w:hAnsi="Calibri" w:cs="Arial"/>
                <w:b/>
                <w:color w:val="0000FF"/>
                <w:sz w:val="26"/>
                <w:szCs w:val="26"/>
              </w:rPr>
              <w:t xml:space="preserve"> i njihova odgovornost</w:t>
            </w:r>
          </w:p>
        </w:tc>
      </w:tr>
      <w:tr w:rsidR="0083678B" w:rsidRPr="00145E96"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ured za jezičnu i pedagošku suradnju pri Francuskom veleposlanstvu u Zagrebu</w:t>
            </w:r>
          </w:p>
          <w:p w:rsidR="0083678B" w:rsidRPr="00145E96" w:rsidRDefault="0083678B" w:rsidP="004D46B6">
            <w:pPr>
              <w:numPr>
                <w:ilvl w:val="0"/>
                <w:numId w:val="138"/>
              </w:numPr>
              <w:spacing w:before="120" w:line="276" w:lineRule="auto"/>
              <w:rPr>
                <w:rFonts w:ascii="Calibri" w:hAnsi="Calibri" w:cs="Arial"/>
                <w:sz w:val="26"/>
                <w:szCs w:val="26"/>
              </w:rPr>
            </w:pPr>
            <w:r>
              <w:rPr>
                <w:rFonts w:ascii="Calibri" w:hAnsi="Calibri" w:cs="Arial"/>
                <w:sz w:val="26"/>
                <w:szCs w:val="26"/>
              </w:rPr>
              <w:t>skupina</w:t>
            </w:r>
            <w:r w:rsidRPr="00145E96">
              <w:rPr>
                <w:rFonts w:ascii="Calibri" w:hAnsi="Calibri" w:cs="Arial"/>
                <w:sz w:val="26"/>
                <w:szCs w:val="26"/>
              </w:rPr>
              <w:t xml:space="preserve"> učenika koji se dobrovoljno javljaju za rad na projektu</w:t>
            </w:r>
          </w:p>
          <w:p w:rsidR="0083678B" w:rsidRPr="00145E96" w:rsidRDefault="0083678B" w:rsidP="004D46B6">
            <w:pPr>
              <w:numPr>
                <w:ilvl w:val="0"/>
                <w:numId w:val="138"/>
              </w:numPr>
              <w:spacing w:before="120" w:line="276" w:lineRule="auto"/>
              <w:rPr>
                <w:rFonts w:ascii="Calibri" w:hAnsi="Calibri" w:cs="Arial"/>
                <w:sz w:val="26"/>
                <w:szCs w:val="26"/>
              </w:rPr>
            </w:pPr>
            <w:r w:rsidRPr="00145E96">
              <w:rPr>
                <w:rFonts w:ascii="Calibri" w:hAnsi="Calibri" w:cs="Arial"/>
                <w:sz w:val="26"/>
                <w:szCs w:val="26"/>
              </w:rPr>
              <w:t xml:space="preserve">profesorice  Francuskoga jezika </w:t>
            </w:r>
            <w:r>
              <w:rPr>
                <w:rFonts w:ascii="Calibri" w:hAnsi="Calibri" w:cs="Arial"/>
                <w:sz w:val="26"/>
                <w:szCs w:val="26"/>
              </w:rPr>
              <w:t>Jasnica Rebrović i Tatjana Banožić</w:t>
            </w:r>
          </w:p>
        </w:tc>
      </w:tr>
    </w:tbl>
    <w:p w:rsidR="0083678B" w:rsidRPr="00145E96"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A51D80">
            <w:pPr>
              <w:spacing w:before="120" w:line="360" w:lineRule="auto"/>
              <w:rPr>
                <w:rFonts w:ascii="Calibri" w:hAnsi="Calibri" w:cs="Arial"/>
                <w:b/>
                <w:color w:val="0000FF"/>
                <w:sz w:val="26"/>
                <w:szCs w:val="26"/>
              </w:rPr>
            </w:pPr>
            <w:r w:rsidRPr="00145E96">
              <w:rPr>
                <w:rFonts w:ascii="Calibri" w:hAnsi="Calibri" w:cs="Arial"/>
                <w:b/>
                <w:color w:val="0000FF"/>
                <w:sz w:val="26"/>
                <w:szCs w:val="26"/>
              </w:rPr>
              <w:t xml:space="preserve">Način realizacije </w:t>
            </w:r>
            <w:r w:rsidR="006C263C">
              <w:rPr>
                <w:rFonts w:ascii="Calibri" w:hAnsi="Calibri" w:cs="Arial"/>
                <w:b/>
                <w:color w:val="0000FF"/>
                <w:sz w:val="26"/>
                <w:szCs w:val="26"/>
              </w:rPr>
              <w:t>projekta</w:t>
            </w:r>
          </w:p>
        </w:tc>
      </w:tr>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Aktivnost će se realizirati u skladu sa propozicijama koje će dostaviti  Ured za jezičnu i pedagošku suradnju pri Francuskom veleposlanstvu. Nakon toga učenici će razmijeniti ideje te prihvatiti one najbolje.</w:t>
            </w:r>
          </w:p>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Tijekom druge etape dolazi do podjela obveza i vremenskih rokova u kojem zadaci</w:t>
            </w:r>
          </w:p>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trebaju biti odrađeni – učenici se dogovaraju o projektu.</w:t>
            </w:r>
          </w:p>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Gotov projekt  šalje  se u Ured za pedagošku suradnju.</w:t>
            </w:r>
          </w:p>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Članovi komisije Ureda za jezičnu i pedagošku suradnju biraju najbolji projekt</w:t>
            </w:r>
            <w:r w:rsidR="006C263C">
              <w:rPr>
                <w:rFonts w:ascii="Calibri" w:eastAsia="Calibri" w:hAnsi="Calibri" w:cs="Arial"/>
                <w:sz w:val="26"/>
                <w:szCs w:val="26"/>
              </w:rPr>
              <w:t xml:space="preserve">, </w:t>
            </w:r>
          </w:p>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Italic"/>
                <w:i/>
                <w:iCs/>
                <w:sz w:val="26"/>
                <w:szCs w:val="26"/>
              </w:rPr>
            </w:pPr>
            <w:r w:rsidRPr="006C263C">
              <w:rPr>
                <w:rFonts w:ascii="Calibri" w:eastAsia="Calibri" w:hAnsi="Calibri" w:cs="Arial"/>
                <w:sz w:val="26"/>
                <w:szCs w:val="26"/>
              </w:rPr>
              <w:t xml:space="preserve">učenici koji su ga osmislili odlaze u Francusku (ako to dozvole financije) na međunarodno natjecanje </w:t>
            </w:r>
            <w:r w:rsidRPr="006C263C">
              <w:rPr>
                <w:rFonts w:ascii="Calibri" w:eastAsia="Calibri" w:hAnsi="Calibri" w:cs="Arial,Italic"/>
                <w:i/>
                <w:iCs/>
                <w:sz w:val="26"/>
                <w:szCs w:val="26"/>
              </w:rPr>
              <w:t xml:space="preserve">Printemps des lycéens </w:t>
            </w:r>
            <w:r w:rsidRPr="006C263C">
              <w:rPr>
                <w:rFonts w:ascii="Calibri" w:eastAsia="Calibri" w:hAnsi="Calibri" w:cs="Arial"/>
                <w:sz w:val="26"/>
                <w:szCs w:val="26"/>
              </w:rPr>
              <w:t xml:space="preserve">(Proljeće gimnazijalaca) koja se održava u mjesecu svibnju. Projekt predstavljaju i na Večeri frankofonije. </w:t>
            </w:r>
          </w:p>
        </w:tc>
      </w:tr>
    </w:tbl>
    <w:p w:rsidR="0083678B" w:rsidRPr="00145E96"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83678B" w:rsidP="00A51D80">
            <w:pPr>
              <w:spacing w:before="120" w:line="360" w:lineRule="auto"/>
              <w:rPr>
                <w:rFonts w:ascii="Calibri" w:hAnsi="Calibri" w:cs="Arial"/>
                <w:b/>
                <w:color w:val="0000FF"/>
                <w:sz w:val="26"/>
                <w:szCs w:val="26"/>
              </w:rPr>
            </w:pPr>
            <w:r w:rsidRPr="00145E96">
              <w:rPr>
                <w:rFonts w:ascii="Calibri" w:hAnsi="Calibri" w:cs="Arial"/>
                <w:b/>
                <w:color w:val="0000FF"/>
                <w:sz w:val="26"/>
                <w:szCs w:val="26"/>
              </w:rPr>
              <w:t xml:space="preserve">Vremenik </w:t>
            </w:r>
            <w:r w:rsidR="006C263C">
              <w:rPr>
                <w:rFonts w:ascii="Calibri" w:hAnsi="Calibri" w:cs="Arial"/>
                <w:b/>
                <w:color w:val="0000FF"/>
                <w:sz w:val="26"/>
                <w:szCs w:val="26"/>
              </w:rPr>
              <w:t>projekta</w:t>
            </w:r>
          </w:p>
        </w:tc>
      </w:tr>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U skladu s rokovima zadanima u propozacijama natječaja-projekta</w:t>
            </w:r>
          </w:p>
        </w:tc>
      </w:tr>
    </w:tbl>
    <w:p w:rsidR="0083678B" w:rsidRPr="00145E96"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6C263C" w:rsidP="00A51D80">
            <w:pPr>
              <w:spacing w:before="120" w:line="360" w:lineRule="auto"/>
              <w:rPr>
                <w:rFonts w:ascii="Calibri" w:hAnsi="Calibri" w:cs="Arial"/>
                <w:b/>
                <w:color w:val="0000FF"/>
                <w:sz w:val="26"/>
                <w:szCs w:val="26"/>
              </w:rPr>
            </w:pPr>
            <w:r>
              <w:rPr>
                <w:rFonts w:ascii="Calibri" w:hAnsi="Calibri" w:cs="Arial"/>
                <w:b/>
                <w:color w:val="0000FF"/>
                <w:sz w:val="26"/>
                <w:szCs w:val="26"/>
              </w:rPr>
              <w:t>Okviran</w:t>
            </w:r>
            <w:r w:rsidR="0083678B" w:rsidRPr="00145E96">
              <w:rPr>
                <w:rFonts w:ascii="Calibri" w:hAnsi="Calibri" w:cs="Arial"/>
                <w:b/>
                <w:color w:val="0000FF"/>
                <w:sz w:val="26"/>
                <w:szCs w:val="26"/>
              </w:rPr>
              <w:t xml:space="preserve"> troškovnik </w:t>
            </w:r>
            <w:r>
              <w:rPr>
                <w:rFonts w:ascii="Calibri" w:hAnsi="Calibri" w:cs="Arial"/>
                <w:b/>
                <w:color w:val="0000FF"/>
                <w:sz w:val="26"/>
                <w:szCs w:val="26"/>
              </w:rPr>
              <w:t>projekta</w:t>
            </w:r>
          </w:p>
        </w:tc>
      </w:tr>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autoSpaceDE w:val="0"/>
              <w:autoSpaceDN w:val="0"/>
              <w:adjustRightInd w:val="0"/>
              <w:spacing w:before="120" w:line="276" w:lineRule="auto"/>
              <w:rPr>
                <w:rFonts w:ascii="Calibri" w:hAnsi="Calibri" w:cs="Arial"/>
                <w:sz w:val="26"/>
                <w:szCs w:val="26"/>
              </w:rPr>
            </w:pPr>
            <w:r w:rsidRPr="006C263C">
              <w:rPr>
                <w:rFonts w:ascii="Calibri" w:eastAsia="Calibri" w:hAnsi="Calibri" w:cs="Arial"/>
                <w:color w:val="000000"/>
                <w:sz w:val="26"/>
                <w:szCs w:val="26"/>
              </w:rPr>
              <w:t xml:space="preserve">Troškovi ovise o količini i vrsti materijala potrebnih za izradu eventualnih kostima, fotografija ili dosjea. </w:t>
            </w:r>
          </w:p>
        </w:tc>
      </w:tr>
    </w:tbl>
    <w:p w:rsidR="0083678B" w:rsidRPr="00145E96"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45E96" w:rsidTr="00A51D80">
        <w:tc>
          <w:tcPr>
            <w:tcW w:w="9288" w:type="dxa"/>
            <w:tcBorders>
              <w:top w:val="single" w:sz="4" w:space="0" w:color="auto"/>
              <w:left w:val="single" w:sz="4" w:space="0" w:color="auto"/>
              <w:bottom w:val="single" w:sz="4" w:space="0" w:color="auto"/>
              <w:right w:val="single" w:sz="4" w:space="0" w:color="auto"/>
            </w:tcBorders>
          </w:tcPr>
          <w:p w:rsidR="0083678B" w:rsidRPr="00145E96" w:rsidRDefault="006C263C" w:rsidP="00A51D80">
            <w:pPr>
              <w:spacing w:before="120" w:line="360" w:lineRule="auto"/>
              <w:rPr>
                <w:rFonts w:ascii="Calibri" w:hAnsi="Calibri" w:cs="Arial"/>
                <w:b/>
                <w:color w:val="0000FF"/>
                <w:sz w:val="26"/>
                <w:szCs w:val="26"/>
              </w:rPr>
            </w:pPr>
            <w:r w:rsidRPr="00F67B0B">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83678B" w:rsidRPr="00145E96"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autoSpaceDE w:val="0"/>
              <w:autoSpaceDN w:val="0"/>
              <w:adjustRightInd w:val="0"/>
              <w:spacing w:before="120" w:line="276" w:lineRule="auto"/>
              <w:rPr>
                <w:rFonts w:ascii="Calibri" w:eastAsia="Calibri" w:hAnsi="Calibri" w:cs="Arial"/>
                <w:sz w:val="26"/>
                <w:szCs w:val="26"/>
              </w:rPr>
            </w:pPr>
            <w:r w:rsidRPr="006C263C">
              <w:rPr>
                <w:rFonts w:ascii="Calibri" w:eastAsia="Calibri" w:hAnsi="Calibri" w:cs="Arial"/>
                <w:sz w:val="26"/>
                <w:szCs w:val="26"/>
              </w:rPr>
              <w:t>Učenici koji sudjeluju u projektu nagrađuju se odličnom ocjenom iz aktivnosti. Uspješno osmišljen porjekt  bit će na zadovoljstvo samih učenika i nastavnika, svjedočit će o radu I. gimnazije, bit će sastavni dio školskog ljetopisa te će služiti kao temelj daljnjim aktivnostima i projektima u svrhu promicanja francuskoga jezika i kulture.</w:t>
            </w:r>
          </w:p>
        </w:tc>
      </w:tr>
    </w:tbl>
    <w:p w:rsidR="0083678B" w:rsidRPr="00145E96" w:rsidRDefault="0083678B" w:rsidP="0083678B">
      <w:pPr>
        <w:jc w:val="center"/>
        <w:rPr>
          <w:rFonts w:ascii="Calibri" w:hAnsi="Calibri"/>
          <w:sz w:val="26"/>
          <w:szCs w:val="26"/>
        </w:rPr>
      </w:pPr>
    </w:p>
    <w:p w:rsidR="0083678B" w:rsidRPr="00145E96" w:rsidRDefault="0083678B" w:rsidP="0083678B">
      <w:pPr>
        <w:spacing w:line="360" w:lineRule="auto"/>
        <w:rPr>
          <w:rFonts w:ascii="Calibri" w:hAnsi="Calibri" w:cs="Arial"/>
          <w:b/>
          <w:sz w:val="26"/>
          <w:szCs w:val="26"/>
        </w:rPr>
      </w:pPr>
      <w:r w:rsidRPr="00145E96">
        <w:rPr>
          <w:rFonts w:ascii="Calibri" w:hAnsi="Calibri" w:cs="Arial"/>
          <w:b/>
          <w:sz w:val="26"/>
          <w:szCs w:val="26"/>
        </w:rPr>
        <w:t xml:space="preserve">Program </w:t>
      </w:r>
      <w:r w:rsidR="006C263C">
        <w:rPr>
          <w:rFonts w:ascii="Calibri" w:hAnsi="Calibri" w:cs="Arial"/>
          <w:b/>
          <w:sz w:val="26"/>
          <w:szCs w:val="26"/>
        </w:rPr>
        <w:t>projekta izradile</w:t>
      </w:r>
      <w:r w:rsidRPr="00145E96">
        <w:rPr>
          <w:rFonts w:ascii="Calibri" w:hAnsi="Calibri" w:cs="Arial"/>
          <w:b/>
          <w:sz w:val="26"/>
          <w:szCs w:val="26"/>
        </w:rPr>
        <w:t>:</w:t>
      </w:r>
    </w:p>
    <w:p w:rsidR="0083678B" w:rsidRPr="006C263C" w:rsidRDefault="0083678B" w:rsidP="0083678B">
      <w:pPr>
        <w:rPr>
          <w:rFonts w:ascii="Calibri" w:hAnsi="Calibri" w:cs="Arial"/>
          <w:sz w:val="26"/>
          <w:szCs w:val="26"/>
        </w:rPr>
      </w:pPr>
      <w:r w:rsidRPr="006C263C">
        <w:rPr>
          <w:rFonts w:ascii="Calibri" w:hAnsi="Calibri" w:cs="Arial"/>
          <w:sz w:val="26"/>
          <w:szCs w:val="26"/>
        </w:rPr>
        <w:t xml:space="preserve">Tatjana Banožić, prof. </w:t>
      </w:r>
    </w:p>
    <w:p w:rsidR="0083678B" w:rsidRPr="006C263C" w:rsidRDefault="0083678B" w:rsidP="0083678B">
      <w:pPr>
        <w:rPr>
          <w:rFonts w:ascii="Calibri" w:hAnsi="Calibri" w:cs="Arial"/>
          <w:sz w:val="26"/>
          <w:szCs w:val="26"/>
        </w:rPr>
      </w:pPr>
      <w:r w:rsidRPr="006C263C">
        <w:rPr>
          <w:rFonts w:ascii="Calibri" w:hAnsi="Calibri" w:cs="Arial"/>
          <w:sz w:val="26"/>
          <w:szCs w:val="26"/>
        </w:rPr>
        <w:t xml:space="preserve">Jasnica Rebrović, prof. </w:t>
      </w:r>
    </w:p>
    <w:p w:rsidR="0083678B" w:rsidRPr="006C263C" w:rsidRDefault="0083678B" w:rsidP="0083678B">
      <w:pPr>
        <w:jc w:val="right"/>
        <w:rPr>
          <w:rFonts w:ascii="Arial" w:hAnsi="Arial" w:cs="Arial"/>
          <w:color w:val="000000"/>
          <w:sz w:val="22"/>
          <w:szCs w:val="22"/>
        </w:rPr>
      </w:pPr>
    </w:p>
    <w:p w:rsidR="0083678B" w:rsidRPr="006C263C" w:rsidRDefault="0083678B" w:rsidP="006C263C">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ratni put 102. brigade hrvatske vojske-sudbine</w:t>
            </w:r>
          </w:p>
        </w:tc>
      </w:tr>
    </w:tbl>
    <w:p w:rsidR="0083678B" w:rsidRPr="00D03FA3"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6C263C"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Razvijanje ljubavi prema povijesnoj znanosti i zavičajnoj prošlosti,</w:t>
            </w:r>
          </w:p>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Uvođenje u metode znanstveno-istraživačkoga rada (komaparacijom individualnih sudbina hrvatskih branitelja dolaziti do zaključaka o aspektu obitelji u Domovinskom ratu: supruge, djeca, roditelji branitelja i njihov doživljaj rata iz aspekta sudjelovanja njihovoga člana obitelji u njemu),</w:t>
            </w:r>
          </w:p>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Povezivanje teoretskoga dijela spoznaja s konkretnim primjerima iz prošlosti uporabom izvorne građe, posjetama institucijama i lokalitetima od interesa</w:t>
            </w:r>
          </w:p>
          <w:p w:rsidR="0083678B" w:rsidRPr="006C263C" w:rsidRDefault="0083678B" w:rsidP="004D46B6">
            <w:pPr>
              <w:pStyle w:val="ListParagraph"/>
              <w:numPr>
                <w:ilvl w:val="0"/>
                <w:numId w:val="138"/>
              </w:numPr>
              <w:spacing w:before="120" w:line="276" w:lineRule="auto"/>
              <w:rPr>
                <w:rFonts w:asciiTheme="minorHAnsi" w:hAnsiTheme="minorHAnsi" w:cs="Calibri"/>
                <w:sz w:val="26"/>
                <w:szCs w:val="26"/>
              </w:rPr>
            </w:pPr>
            <w:r w:rsidRPr="006C263C">
              <w:rPr>
                <w:rFonts w:asciiTheme="minorHAnsi" w:eastAsia="Calibri" w:hAnsiTheme="minorHAnsi" w:cs="Arial"/>
                <w:bCs/>
                <w:sz w:val="26"/>
                <w:szCs w:val="26"/>
              </w:rPr>
              <w:t>Razvijanje stručnih kompentencija članova grupe: odabir tema i sadržaja koji će biti predmetom našega interesa i rada, kritički stav i mišljenje, kultura izlaganja pred skupinom, prezentacijske tehnike, podizanje razine vlastitih znanja i vještina, stjecanje sigurnosti u vlastite sposobnosti, znanja i vještine, profiliranje interesa…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6C263C"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Pripremanje i sudjelovanje na natjecanjima iz povijesti u kategoriji samostalnih znanstvenih učeničkih radova,</w:t>
            </w:r>
          </w:p>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Potencijalno objavljivanje rada u stručnim i znanstvenim časopisima, ili prezentiranje pred građanskom javnošću (obljetnice 102. brigade HV…)</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6C263C"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1"/>
              <w:numPr>
                <w:ilvl w:val="0"/>
                <w:numId w:val="138"/>
              </w:numPr>
              <w:spacing w:before="120" w:line="276" w:lineRule="auto"/>
              <w:rPr>
                <w:rFonts w:asciiTheme="minorHAnsi" w:eastAsia="Calibri" w:hAnsiTheme="minorHAnsi" w:cs="Arial"/>
                <w:b/>
                <w:bCs/>
                <w:sz w:val="26"/>
                <w:szCs w:val="26"/>
              </w:rPr>
            </w:pPr>
            <w:r w:rsidRPr="006C263C">
              <w:rPr>
                <w:rFonts w:asciiTheme="minorHAnsi" w:eastAsia="Calibri" w:hAnsiTheme="minorHAnsi" w:cs="Arial"/>
                <w:b/>
                <w:bCs/>
                <w:sz w:val="26"/>
                <w:szCs w:val="26"/>
              </w:rPr>
              <w:t xml:space="preserve">Voditelj Povijesne grupe prof. A. Lovrić: </w:t>
            </w:r>
          </w:p>
          <w:p w:rsidR="0083678B" w:rsidRPr="006C263C" w:rsidRDefault="0083678B" w:rsidP="006C263C">
            <w:pPr>
              <w:pStyle w:val="ListParagraph1"/>
              <w:numPr>
                <w:ilvl w:val="1"/>
                <w:numId w:val="7"/>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izrada i provedba plana rada grupe,</w:t>
            </w:r>
          </w:p>
          <w:p w:rsidR="0083678B" w:rsidRPr="006C263C" w:rsidRDefault="0083678B" w:rsidP="006C263C">
            <w:pPr>
              <w:pStyle w:val="ListParagraph1"/>
              <w:numPr>
                <w:ilvl w:val="1"/>
                <w:numId w:val="7"/>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briga o redovitosti dolaska, finacijama, vremeniku događanja…</w:t>
            </w:r>
          </w:p>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
                <w:bCs/>
                <w:sz w:val="26"/>
                <w:szCs w:val="26"/>
              </w:rPr>
              <w:t>Članovi Povijesne grupe</w:t>
            </w:r>
            <w:r w:rsidRPr="006C263C">
              <w:rPr>
                <w:rFonts w:asciiTheme="minorHAnsi" w:eastAsia="Calibri" w:hAnsiTheme="minorHAnsi" w:cs="Arial"/>
                <w:bCs/>
                <w:sz w:val="26"/>
                <w:szCs w:val="26"/>
              </w:rPr>
              <w:t xml:space="preserve"> </w:t>
            </w:r>
          </w:p>
          <w:p w:rsidR="0083678B" w:rsidRPr="006C263C" w:rsidRDefault="0083678B" w:rsidP="006C263C">
            <w:pPr>
              <w:pStyle w:val="ListParagraph1"/>
              <w:numPr>
                <w:ilvl w:val="1"/>
                <w:numId w:val="7"/>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redovitost dolaska i izvršavanja dogovorenih aktivnosti,</w:t>
            </w:r>
          </w:p>
          <w:p w:rsidR="0083678B" w:rsidRPr="006C263C" w:rsidRDefault="0083678B" w:rsidP="004D46B6">
            <w:pPr>
              <w:pStyle w:val="ListParagraph"/>
              <w:numPr>
                <w:ilvl w:val="0"/>
                <w:numId w:val="138"/>
              </w:numPr>
              <w:spacing w:before="120" w:line="276" w:lineRule="auto"/>
              <w:rPr>
                <w:rFonts w:asciiTheme="minorHAnsi" w:hAnsiTheme="minorHAnsi" w:cs="Calibri"/>
                <w:sz w:val="26"/>
                <w:szCs w:val="26"/>
              </w:rPr>
            </w:pPr>
            <w:r w:rsidRPr="006C263C">
              <w:rPr>
                <w:rFonts w:asciiTheme="minorHAnsi" w:eastAsia="Calibri" w:hAnsiTheme="minorHAnsi" w:cs="Arial"/>
                <w:bCs/>
                <w:sz w:val="26"/>
                <w:szCs w:val="26"/>
              </w:rPr>
              <w:t>- ponašanje u skladu s Kućnim redom I. gimnazije.</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6C263C"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
                <w:bCs/>
                <w:sz w:val="26"/>
                <w:szCs w:val="26"/>
              </w:rPr>
              <w:t>Rad na znanstveno-istraživačkom projektu:</w:t>
            </w:r>
            <w:r w:rsidRPr="006C263C">
              <w:rPr>
                <w:rFonts w:asciiTheme="minorHAnsi" w:eastAsia="Calibri" w:hAnsiTheme="minorHAnsi" w:cs="Arial"/>
                <w:bCs/>
                <w:sz w:val="26"/>
                <w:szCs w:val="26"/>
              </w:rPr>
              <w:t xml:space="preserve"> </w:t>
            </w:r>
          </w:p>
          <w:p w:rsidR="0083678B" w:rsidRPr="006C263C" w:rsidRDefault="0083678B" w:rsidP="006C263C">
            <w:pPr>
              <w:pStyle w:val="ListParagraph1"/>
              <w:numPr>
                <w:ilvl w:val="1"/>
                <w:numId w:val="7"/>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 xml:space="preserve">provodit će se ukoliko bude interesa među članovima grupe i ukoliko </w:t>
            </w:r>
          </w:p>
          <w:p w:rsidR="0083678B" w:rsidRPr="006C263C" w:rsidRDefault="0083678B" w:rsidP="004D46B6">
            <w:pPr>
              <w:pStyle w:val="ListParagraph1"/>
              <w:numPr>
                <w:ilvl w:val="0"/>
                <w:numId w:val="138"/>
              </w:numPr>
              <w:spacing w:before="120" w:line="276" w:lineRule="auto"/>
              <w:rPr>
                <w:rFonts w:asciiTheme="minorHAnsi" w:eastAsia="Calibri" w:hAnsiTheme="minorHAnsi" w:cs="Arial"/>
                <w:bCs/>
                <w:sz w:val="26"/>
                <w:szCs w:val="26"/>
              </w:rPr>
            </w:pPr>
            <w:r w:rsidRPr="006C263C">
              <w:rPr>
                <w:rFonts w:asciiTheme="minorHAnsi" w:eastAsia="Calibri" w:hAnsiTheme="minorHAnsi" w:cs="Arial"/>
                <w:bCs/>
                <w:sz w:val="26"/>
                <w:szCs w:val="26"/>
              </w:rPr>
              <w:t xml:space="preserve">uspijemo osigurati materijalna sredstva; </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6C263C"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spacing w:before="120" w:line="276" w:lineRule="auto"/>
              <w:rPr>
                <w:rFonts w:asciiTheme="minorHAnsi" w:hAnsiTheme="minorHAnsi" w:cs="Arial"/>
                <w:sz w:val="26"/>
                <w:szCs w:val="26"/>
              </w:rPr>
            </w:pPr>
            <w:r w:rsidRPr="006C263C">
              <w:rPr>
                <w:rFonts w:asciiTheme="minorHAnsi" w:hAnsiTheme="minorHAnsi" w:cs="Arial"/>
                <w:sz w:val="26"/>
                <w:szCs w:val="26"/>
              </w:rPr>
              <w:t>Tijekom školske godine 2016./2017.</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83678B" w:rsidRPr="006C263C"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spacing w:before="120" w:line="276" w:lineRule="auto"/>
              <w:rPr>
                <w:rFonts w:asciiTheme="minorHAnsi" w:hAnsiTheme="minorHAnsi" w:cs="Calibri"/>
                <w:sz w:val="26"/>
                <w:szCs w:val="26"/>
              </w:rPr>
            </w:pPr>
            <w:r w:rsidRPr="006C263C">
              <w:rPr>
                <w:rFonts w:asciiTheme="minorHAnsi" w:hAnsiTheme="minorHAnsi" w:cs="Arial"/>
                <w:sz w:val="26"/>
                <w:szCs w:val="26"/>
              </w:rPr>
              <w:t xml:space="preserve">Sve troškove projekta snosi škola. Zatražit ćemo i potporu, po potrebi, od Kluba veterana 102. brigade HV i Ministarstva branitelja </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1F6793" w:rsidTr="00A51D80">
        <w:tc>
          <w:tcPr>
            <w:tcW w:w="9288" w:type="dxa"/>
            <w:tcBorders>
              <w:top w:val="single" w:sz="4" w:space="0" w:color="auto"/>
              <w:left w:val="single" w:sz="4" w:space="0" w:color="auto"/>
              <w:bottom w:val="single" w:sz="4" w:space="0" w:color="auto"/>
              <w:right w:val="single" w:sz="4" w:space="0" w:color="auto"/>
            </w:tcBorders>
          </w:tcPr>
          <w:p w:rsidR="0083678B" w:rsidRPr="001F6793" w:rsidRDefault="0083678B" w:rsidP="00A51D80">
            <w:pPr>
              <w:spacing w:before="120" w:line="360" w:lineRule="auto"/>
              <w:rPr>
                <w:rFonts w:ascii="Arial" w:hAnsi="Arial" w:cs="Arial"/>
                <w:b/>
                <w:color w:val="0000FF"/>
                <w:sz w:val="22"/>
                <w:szCs w:val="22"/>
              </w:rPr>
            </w:pPr>
            <w:r w:rsidRPr="001F6793">
              <w:rPr>
                <w:rFonts w:ascii="Arial" w:hAnsi="Arial" w:cs="Arial"/>
                <w:b/>
                <w:color w:val="0000FF"/>
                <w:sz w:val="22"/>
                <w:szCs w:val="22"/>
              </w:rPr>
              <w:t>Način praćenja projekta</w:t>
            </w:r>
          </w:p>
        </w:tc>
      </w:tr>
      <w:tr w:rsidR="0083678B" w:rsidRPr="006C263C"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8"/>
              </w:numPr>
              <w:spacing w:before="120" w:line="276" w:lineRule="auto"/>
              <w:rPr>
                <w:rFonts w:asciiTheme="minorHAnsi" w:hAnsiTheme="minorHAnsi" w:cs="Arial"/>
                <w:sz w:val="26"/>
                <w:szCs w:val="26"/>
              </w:rPr>
            </w:pPr>
            <w:r w:rsidRPr="006C263C">
              <w:rPr>
                <w:rFonts w:asciiTheme="minorHAnsi" w:hAnsiTheme="minorHAnsi" w:cs="Arial"/>
                <w:sz w:val="26"/>
                <w:szCs w:val="26"/>
              </w:rPr>
              <w:t>Prezentiranjem rada izvan škole, u medijima (ako bude interesa),</w:t>
            </w:r>
          </w:p>
          <w:p w:rsidR="0083678B" w:rsidRPr="006C263C" w:rsidRDefault="0083678B" w:rsidP="004D46B6">
            <w:pPr>
              <w:pStyle w:val="ListParagraph"/>
              <w:numPr>
                <w:ilvl w:val="0"/>
                <w:numId w:val="138"/>
              </w:numPr>
              <w:spacing w:before="120" w:line="276" w:lineRule="auto"/>
              <w:rPr>
                <w:rFonts w:asciiTheme="minorHAnsi" w:hAnsiTheme="minorHAnsi" w:cs="Arial"/>
                <w:sz w:val="26"/>
                <w:szCs w:val="26"/>
              </w:rPr>
            </w:pPr>
            <w:r w:rsidRPr="006C263C">
              <w:rPr>
                <w:rFonts w:asciiTheme="minorHAnsi" w:eastAsia="Calibri" w:hAnsiTheme="minorHAnsi" w:cs="Arial"/>
                <w:bCs/>
                <w:sz w:val="26"/>
                <w:szCs w:val="26"/>
              </w:rPr>
              <w:t>Korištenje izrađenih materijala (plakati, fotografije, video zapisi…) za razne potrebe unutar škole (Dan otvorenih vrata, nacionalni praznici, sjećanja na bitne datume iz nacionalne povijesti…)</w:t>
            </w:r>
          </w:p>
        </w:tc>
      </w:tr>
    </w:tbl>
    <w:p w:rsidR="0083678B" w:rsidRPr="00E2176D" w:rsidRDefault="0083678B" w:rsidP="0083678B">
      <w:pPr>
        <w:jc w:val="center"/>
        <w:rPr>
          <w:rFonts w:ascii="Calibri" w:hAnsi="Calibri" w:cs="Calibri"/>
          <w:sz w:val="26"/>
          <w:szCs w:val="26"/>
        </w:rPr>
      </w:pPr>
    </w:p>
    <w:p w:rsidR="006C263C" w:rsidRDefault="006C263C" w:rsidP="0083678B">
      <w:pPr>
        <w:spacing w:line="360" w:lineRule="auto"/>
        <w:rPr>
          <w:rFonts w:ascii="Calibri" w:hAnsi="Calibri" w:cs="Calibri"/>
          <w:b/>
          <w:sz w:val="26"/>
          <w:szCs w:val="26"/>
        </w:rPr>
      </w:pPr>
    </w:p>
    <w:p w:rsidR="0083678B"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 izradio:</w:t>
      </w:r>
    </w:p>
    <w:p w:rsidR="00D96EFB" w:rsidRDefault="0083678B" w:rsidP="0083678B">
      <w:pPr>
        <w:spacing w:line="360" w:lineRule="auto"/>
        <w:rPr>
          <w:rFonts w:ascii="Calibri" w:hAnsi="Calibri" w:cs="Calibri"/>
          <w:sz w:val="26"/>
          <w:szCs w:val="26"/>
        </w:rPr>
      </w:pPr>
      <w:r w:rsidRPr="006C263C">
        <w:rPr>
          <w:rFonts w:ascii="Calibri" w:hAnsi="Calibri" w:cs="Calibri"/>
          <w:sz w:val="26"/>
          <w:szCs w:val="26"/>
        </w:rPr>
        <w:t>Andrija Lovrić, prof.</w:t>
      </w:r>
    </w:p>
    <w:p w:rsidR="0083678B" w:rsidRPr="00E2176D" w:rsidRDefault="00D96EFB" w:rsidP="00D96EFB">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D96EFB">
        <w:tc>
          <w:tcPr>
            <w:tcW w:w="9286"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Pr>
                <w:rFonts w:ascii="Calibri" w:hAnsi="Calibri" w:cs="Calibri"/>
                <w:sz w:val="26"/>
                <w:szCs w:val="26"/>
              </w:rPr>
              <w:br w:type="page"/>
            </w:r>
            <w:r w:rsidRPr="00E2176D">
              <w:rPr>
                <w:rFonts w:ascii="Calibri" w:hAnsi="Calibri" w:cs="Calibri"/>
                <w:b/>
                <w:sz w:val="32"/>
                <w:szCs w:val="32"/>
              </w:rPr>
              <w:t>PROJEKT</w:t>
            </w:r>
          </w:p>
        </w:tc>
      </w:tr>
      <w:tr w:rsidR="0083678B" w:rsidRPr="008C34FE" w:rsidTr="00D96EFB">
        <w:tc>
          <w:tcPr>
            <w:tcW w:w="9286" w:type="dxa"/>
            <w:tcBorders>
              <w:top w:val="single" w:sz="4" w:space="0" w:color="auto"/>
              <w:left w:val="single" w:sz="4" w:space="0" w:color="auto"/>
              <w:bottom w:val="single" w:sz="4" w:space="0" w:color="auto"/>
              <w:right w:val="single" w:sz="4" w:space="0" w:color="auto"/>
            </w:tcBorders>
          </w:tcPr>
          <w:p w:rsidR="0083678B" w:rsidRDefault="0083678B" w:rsidP="00A51D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RAZVOJ VJEŠTINA USPJEŠNOG PODUZETNIŠTVA</w:t>
            </w:r>
          </w:p>
          <w:p w:rsidR="0083678B" w:rsidRPr="00E2176D" w:rsidRDefault="0083678B" w:rsidP="00A51D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THE NEXT APPLE PROJECT</w:t>
            </w:r>
          </w:p>
        </w:tc>
      </w:tr>
    </w:tbl>
    <w:p w:rsidR="0083678B" w:rsidRPr="00D03FA3"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Default="0083678B" w:rsidP="006C263C">
            <w:pPr>
              <w:spacing w:before="120" w:line="276" w:lineRule="auto"/>
              <w:rPr>
                <w:rFonts w:ascii="Calibri" w:hAnsi="Calibri" w:cs="Calibri"/>
                <w:sz w:val="26"/>
                <w:szCs w:val="26"/>
              </w:rPr>
            </w:pPr>
            <w:r>
              <w:rPr>
                <w:rFonts w:ascii="Calibri" w:hAnsi="Calibri" w:cs="Calibri"/>
                <w:sz w:val="26"/>
                <w:szCs w:val="26"/>
              </w:rPr>
              <w:t>-</w:t>
            </w:r>
            <w:r w:rsidR="006C263C">
              <w:rPr>
                <w:rFonts w:ascii="Calibri" w:hAnsi="Calibri" w:cs="Calibri"/>
                <w:sz w:val="26"/>
                <w:szCs w:val="26"/>
              </w:rPr>
              <w:t xml:space="preserve"> </w:t>
            </w:r>
            <w:r>
              <w:rPr>
                <w:rFonts w:ascii="Calibri" w:hAnsi="Calibri" w:cs="Calibri"/>
                <w:sz w:val="26"/>
                <w:szCs w:val="26"/>
              </w:rPr>
              <w:t>priprema učenika za poslovni svijet</w:t>
            </w:r>
          </w:p>
          <w:p w:rsidR="0083678B" w:rsidRPr="00736710" w:rsidRDefault="0083678B" w:rsidP="006C263C">
            <w:pPr>
              <w:spacing w:before="120" w:line="276" w:lineRule="auto"/>
              <w:rPr>
                <w:rFonts w:ascii="Calibri" w:hAnsi="Calibri" w:cs="Calibri"/>
                <w:sz w:val="26"/>
                <w:szCs w:val="26"/>
              </w:rPr>
            </w:pPr>
            <w:r w:rsidRPr="00736710">
              <w:rPr>
                <w:rFonts w:ascii="Calibri" w:hAnsi="Calibri" w:cs="Calibri"/>
                <w:sz w:val="26"/>
                <w:szCs w:val="26"/>
              </w:rPr>
              <w:t>- usvajanje pisane i usmene poslovne komunikacije na engleskom jeziku</w:t>
            </w:r>
          </w:p>
          <w:p w:rsidR="0083678B" w:rsidRDefault="0083678B" w:rsidP="006C263C">
            <w:pPr>
              <w:spacing w:before="120" w:line="276" w:lineRule="auto"/>
              <w:rPr>
                <w:rFonts w:ascii="Calibri" w:hAnsi="Calibri" w:cs="Calibri"/>
                <w:sz w:val="26"/>
                <w:szCs w:val="26"/>
              </w:rPr>
            </w:pPr>
            <w:r>
              <w:rPr>
                <w:rFonts w:ascii="Calibri" w:hAnsi="Calibri" w:cs="Calibri"/>
                <w:sz w:val="26"/>
                <w:szCs w:val="26"/>
              </w:rPr>
              <w:t>-</w:t>
            </w:r>
            <w:r w:rsidR="006C263C">
              <w:rPr>
                <w:rFonts w:ascii="Calibri" w:hAnsi="Calibri" w:cs="Calibri"/>
                <w:sz w:val="26"/>
                <w:szCs w:val="26"/>
              </w:rPr>
              <w:t xml:space="preserve"> </w:t>
            </w:r>
            <w:r>
              <w:rPr>
                <w:rFonts w:ascii="Calibri" w:hAnsi="Calibri" w:cs="Calibri"/>
                <w:sz w:val="26"/>
                <w:szCs w:val="26"/>
              </w:rPr>
              <w:t>informiranje o poželjnim poslovnim kvalitetama</w:t>
            </w:r>
          </w:p>
          <w:p w:rsidR="0083678B" w:rsidRPr="00E2176D" w:rsidRDefault="0083678B" w:rsidP="006C263C">
            <w:pPr>
              <w:spacing w:before="120" w:line="276" w:lineRule="auto"/>
              <w:rPr>
                <w:rFonts w:ascii="Calibri" w:hAnsi="Calibri" w:cs="Calibri"/>
                <w:sz w:val="26"/>
                <w:szCs w:val="26"/>
              </w:rPr>
            </w:pPr>
            <w:r>
              <w:rPr>
                <w:rFonts w:ascii="Calibri" w:hAnsi="Calibri" w:cs="Calibri"/>
                <w:sz w:val="26"/>
                <w:szCs w:val="26"/>
              </w:rPr>
              <w:t>- razvoj vještina poput grupnog rada, učinkovite komunikacije, kreativnosti, rješavanja problema, primijene tehnologije</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6C263C">
            <w:pPr>
              <w:spacing w:before="120" w:line="276" w:lineRule="auto"/>
              <w:rPr>
                <w:rFonts w:ascii="Calibri" w:hAnsi="Calibri" w:cs="Calibri"/>
                <w:sz w:val="26"/>
                <w:szCs w:val="26"/>
              </w:rPr>
            </w:pPr>
            <w:r>
              <w:rPr>
                <w:rFonts w:ascii="Calibri" w:hAnsi="Calibri" w:cs="Calibri"/>
                <w:sz w:val="26"/>
                <w:szCs w:val="26"/>
              </w:rPr>
              <w:t>-</w:t>
            </w:r>
            <w:r w:rsidR="006C263C">
              <w:rPr>
                <w:rFonts w:ascii="Calibri" w:hAnsi="Calibri" w:cs="Calibri"/>
                <w:sz w:val="26"/>
                <w:szCs w:val="26"/>
              </w:rPr>
              <w:t xml:space="preserve"> </w:t>
            </w:r>
            <w:r>
              <w:rPr>
                <w:rFonts w:ascii="Calibri" w:hAnsi="Calibri" w:cs="Calibri"/>
                <w:sz w:val="26"/>
                <w:szCs w:val="26"/>
              </w:rPr>
              <w:t>projekt je namijenjen učenicima 2.c razreda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E2176D"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6C263C">
            <w:pPr>
              <w:spacing w:before="120" w:line="276" w:lineRule="auto"/>
              <w:rPr>
                <w:rFonts w:ascii="Calibri" w:hAnsi="Calibri" w:cs="Calibri"/>
                <w:sz w:val="26"/>
                <w:szCs w:val="26"/>
              </w:rPr>
            </w:pPr>
            <w:r>
              <w:rPr>
                <w:rFonts w:ascii="Calibri" w:hAnsi="Calibri" w:cs="Calibri"/>
                <w:sz w:val="26"/>
                <w:szCs w:val="26"/>
              </w:rPr>
              <w:t>-</w:t>
            </w:r>
            <w:r w:rsidR="006C263C">
              <w:rPr>
                <w:rFonts w:ascii="Calibri" w:hAnsi="Calibri" w:cs="Calibri"/>
                <w:sz w:val="26"/>
                <w:szCs w:val="26"/>
              </w:rPr>
              <w:t xml:space="preserve"> </w:t>
            </w:r>
            <w:r>
              <w:rPr>
                <w:rFonts w:ascii="Calibri" w:hAnsi="Calibri" w:cs="Calibri"/>
                <w:sz w:val="26"/>
                <w:szCs w:val="26"/>
              </w:rPr>
              <w:t>Lana Kovač, prof. i učenici 2.c razreda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6C263C">
            <w:pPr>
              <w:spacing w:before="120" w:line="276" w:lineRule="auto"/>
              <w:rPr>
                <w:rFonts w:ascii="Calibri" w:hAnsi="Calibri" w:cs="Calibri"/>
                <w:sz w:val="26"/>
                <w:szCs w:val="26"/>
              </w:rPr>
            </w:pPr>
            <w:r>
              <w:rPr>
                <w:rFonts w:ascii="Calibri" w:hAnsi="Calibri" w:cs="Calibri"/>
                <w:sz w:val="26"/>
                <w:szCs w:val="26"/>
              </w:rPr>
              <w:t>-</w:t>
            </w:r>
            <w:r w:rsidR="006C263C">
              <w:rPr>
                <w:rFonts w:ascii="Calibri" w:hAnsi="Calibri" w:cs="Calibri"/>
                <w:sz w:val="26"/>
                <w:szCs w:val="26"/>
              </w:rPr>
              <w:t xml:space="preserve"> </w:t>
            </w:r>
            <w:r>
              <w:rPr>
                <w:rFonts w:ascii="Calibri" w:hAnsi="Calibri" w:cs="Calibri"/>
                <w:sz w:val="26"/>
                <w:szCs w:val="26"/>
              </w:rPr>
              <w:t>radionice, predavanja, grupni rad, razvijanje proizvoda, predstavljanje proizvoda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6C263C">
            <w:pPr>
              <w:spacing w:before="120" w:line="276" w:lineRule="auto"/>
              <w:rPr>
                <w:rFonts w:ascii="Calibri" w:hAnsi="Calibri" w:cs="Calibri"/>
                <w:sz w:val="26"/>
                <w:szCs w:val="26"/>
              </w:rPr>
            </w:pPr>
            <w:r>
              <w:rPr>
                <w:rFonts w:ascii="Calibri" w:hAnsi="Calibri" w:cs="Calibri"/>
                <w:sz w:val="26"/>
                <w:szCs w:val="26"/>
              </w:rPr>
              <w:t>listopad 2016-</w:t>
            </w:r>
            <w:r w:rsidR="006C263C">
              <w:rPr>
                <w:rFonts w:ascii="Calibri" w:hAnsi="Calibri" w:cs="Calibri"/>
                <w:sz w:val="26"/>
                <w:szCs w:val="26"/>
              </w:rPr>
              <w:t xml:space="preserve"> </w:t>
            </w:r>
            <w:r>
              <w:rPr>
                <w:rFonts w:ascii="Calibri" w:hAnsi="Calibri" w:cs="Calibri"/>
                <w:sz w:val="26"/>
                <w:szCs w:val="26"/>
              </w:rPr>
              <w:t>svibanj 2017</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6C263C" w:rsidP="00A51D80">
            <w:pPr>
              <w:spacing w:before="120" w:line="276" w:lineRule="auto"/>
              <w:rPr>
                <w:rFonts w:ascii="Calibri" w:hAnsi="Calibri" w:cs="Calibri"/>
                <w:sz w:val="26"/>
                <w:szCs w:val="26"/>
              </w:rPr>
            </w:pPr>
            <w:r>
              <w:rPr>
                <w:rFonts w:ascii="Calibri" w:hAnsi="Calibri" w:cs="Calibri"/>
                <w:sz w:val="26"/>
                <w:szCs w:val="26"/>
              </w:rPr>
              <w:t>- nema troškova</w:t>
            </w:r>
          </w:p>
        </w:tc>
      </w:tr>
    </w:tbl>
    <w:p w:rsidR="006C263C" w:rsidRDefault="006C263C" w:rsidP="0083678B">
      <w:pPr>
        <w:rPr>
          <w:rFonts w:ascii="Calibri" w:hAnsi="Calibri" w:cs="Calibri"/>
          <w:sz w:val="26"/>
          <w:szCs w:val="26"/>
        </w:rPr>
      </w:pPr>
    </w:p>
    <w:p w:rsidR="00036DD4" w:rsidRDefault="00036DD4" w:rsidP="0083678B">
      <w:pPr>
        <w:rPr>
          <w:rFonts w:ascii="Calibri" w:hAnsi="Calibri" w:cs="Calibri"/>
          <w:sz w:val="26"/>
          <w:szCs w:val="26"/>
        </w:rPr>
      </w:pPr>
    </w:p>
    <w:p w:rsidR="00036DD4" w:rsidRDefault="00036DD4" w:rsidP="0083678B">
      <w:pPr>
        <w:rPr>
          <w:rFonts w:ascii="Calibri" w:hAnsi="Calibri" w:cs="Calibri"/>
          <w:sz w:val="26"/>
          <w:szCs w:val="26"/>
        </w:rPr>
      </w:pPr>
    </w:p>
    <w:p w:rsidR="00036DD4" w:rsidRDefault="00036DD4" w:rsidP="0083678B">
      <w:pPr>
        <w:rPr>
          <w:rFonts w:ascii="Calibri" w:hAnsi="Calibri" w:cs="Calibri"/>
          <w:sz w:val="26"/>
          <w:szCs w:val="26"/>
        </w:rPr>
      </w:pPr>
    </w:p>
    <w:p w:rsidR="00036DD4" w:rsidRPr="00E2176D" w:rsidRDefault="00036DD4"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83678B" w:rsidRPr="00E2176D"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6C263C">
            <w:pPr>
              <w:spacing w:before="120" w:line="276" w:lineRule="auto"/>
              <w:rPr>
                <w:rFonts w:ascii="Calibri" w:hAnsi="Calibri" w:cs="Calibri"/>
                <w:sz w:val="26"/>
                <w:szCs w:val="26"/>
              </w:rPr>
            </w:pPr>
            <w:r>
              <w:rPr>
                <w:rFonts w:ascii="Calibri" w:hAnsi="Calibri" w:cs="Calibri"/>
                <w:sz w:val="26"/>
                <w:szCs w:val="26"/>
              </w:rPr>
              <w:t>-</w:t>
            </w:r>
            <w:r w:rsidR="006C263C">
              <w:rPr>
                <w:rFonts w:ascii="Calibri" w:hAnsi="Calibri" w:cs="Calibri"/>
                <w:sz w:val="26"/>
                <w:szCs w:val="26"/>
              </w:rPr>
              <w:t xml:space="preserve"> </w:t>
            </w:r>
            <w:r>
              <w:rPr>
                <w:rFonts w:ascii="Calibri" w:hAnsi="Calibri" w:cs="Calibri"/>
                <w:sz w:val="26"/>
                <w:szCs w:val="26"/>
              </w:rPr>
              <w:t>učenici će svoje proizvode prezentirati profesorima, drugim učenicima, roditeljima</w:t>
            </w:r>
          </w:p>
        </w:tc>
      </w:tr>
    </w:tbl>
    <w:p w:rsidR="0083678B" w:rsidRPr="00E2176D" w:rsidRDefault="0083678B" w:rsidP="0083678B">
      <w:pPr>
        <w:jc w:val="center"/>
        <w:rPr>
          <w:rFonts w:ascii="Calibri" w:hAnsi="Calibri" w:cs="Calibri"/>
          <w:sz w:val="26"/>
          <w:szCs w:val="26"/>
        </w:rPr>
      </w:pPr>
    </w:p>
    <w:p w:rsidR="006C263C" w:rsidRDefault="006C263C" w:rsidP="0083678B">
      <w:pPr>
        <w:spacing w:line="360" w:lineRule="auto"/>
        <w:rPr>
          <w:rFonts w:ascii="Calibri" w:hAnsi="Calibri" w:cs="Calibri"/>
          <w:b/>
          <w:sz w:val="26"/>
          <w:szCs w:val="26"/>
        </w:rPr>
      </w:pPr>
    </w:p>
    <w:p w:rsidR="0083678B" w:rsidRPr="00E2176D"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w:t>
      </w:r>
      <w:r w:rsidR="006C263C">
        <w:rPr>
          <w:rFonts w:ascii="Calibri" w:hAnsi="Calibri" w:cs="Calibri"/>
          <w:b/>
          <w:sz w:val="26"/>
          <w:szCs w:val="26"/>
        </w:rPr>
        <w:t xml:space="preserve"> izradila</w:t>
      </w:r>
      <w:r w:rsidRPr="00E2176D">
        <w:rPr>
          <w:rFonts w:ascii="Calibri" w:hAnsi="Calibri" w:cs="Calibri"/>
          <w:b/>
          <w:sz w:val="26"/>
          <w:szCs w:val="26"/>
        </w:rPr>
        <w:t>:</w:t>
      </w:r>
    </w:p>
    <w:p w:rsidR="0083678B" w:rsidRPr="00E2176D" w:rsidRDefault="006C263C" w:rsidP="0083678B">
      <w:pPr>
        <w:rPr>
          <w:rFonts w:ascii="Calibri" w:hAnsi="Calibri" w:cs="Calibri"/>
          <w:sz w:val="26"/>
          <w:szCs w:val="26"/>
        </w:rPr>
      </w:pPr>
      <w:r>
        <w:rPr>
          <w:rFonts w:ascii="Calibri" w:hAnsi="Calibri" w:cs="Calibri"/>
          <w:sz w:val="26"/>
          <w:szCs w:val="26"/>
        </w:rPr>
        <w:t>Lana Kovač, prof.</w:t>
      </w: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6C263C" w:rsidRDefault="0083678B" w:rsidP="006C263C">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SURADNJA SA ZAKLADOM „ZNANJE NA DJELU“</w:t>
            </w:r>
          </w:p>
        </w:tc>
      </w:tr>
    </w:tbl>
    <w:p w:rsidR="0083678B" w:rsidRPr="003B7A29" w:rsidRDefault="0083678B" w:rsidP="0083678B">
      <w:pPr>
        <w:spacing w:line="276"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C443EE" w:rsidRDefault="0083678B" w:rsidP="0083678B">
            <w:pPr>
              <w:numPr>
                <w:ilvl w:val="0"/>
                <w:numId w:val="5"/>
              </w:numPr>
              <w:spacing w:line="276" w:lineRule="auto"/>
              <w:rPr>
                <w:rFonts w:ascii="Calibri" w:hAnsi="Calibri" w:cs="Calibri"/>
                <w:sz w:val="26"/>
                <w:szCs w:val="26"/>
              </w:rPr>
            </w:pPr>
            <w:r w:rsidRPr="00C443EE">
              <w:rPr>
                <w:rFonts w:ascii="Calibri" w:hAnsi="Calibri" w:cs="Calibri"/>
                <w:sz w:val="26"/>
                <w:szCs w:val="26"/>
              </w:rPr>
              <w:t>poticanje učenika na različite vrste aktivnosti</w:t>
            </w:r>
          </w:p>
          <w:p w:rsidR="0083678B" w:rsidRPr="00C443EE" w:rsidRDefault="0083678B" w:rsidP="0083678B">
            <w:pPr>
              <w:numPr>
                <w:ilvl w:val="0"/>
                <w:numId w:val="5"/>
              </w:numPr>
              <w:spacing w:line="276" w:lineRule="auto"/>
              <w:rPr>
                <w:rFonts w:ascii="Calibri" w:hAnsi="Calibri" w:cs="Calibri"/>
                <w:sz w:val="26"/>
                <w:szCs w:val="26"/>
              </w:rPr>
            </w:pPr>
            <w:r w:rsidRPr="00C443EE">
              <w:rPr>
                <w:rFonts w:ascii="Calibri" w:hAnsi="Calibri" w:cs="Calibri"/>
                <w:sz w:val="26"/>
                <w:szCs w:val="26"/>
              </w:rPr>
              <w:t>motiviranje za postizanje zapaženih rezultata</w:t>
            </w:r>
          </w:p>
          <w:p w:rsidR="0083678B" w:rsidRPr="00C443EE" w:rsidRDefault="0083678B" w:rsidP="0083678B">
            <w:pPr>
              <w:numPr>
                <w:ilvl w:val="0"/>
                <w:numId w:val="5"/>
              </w:numPr>
              <w:spacing w:line="276" w:lineRule="auto"/>
              <w:rPr>
                <w:rFonts w:ascii="Calibri" w:hAnsi="Calibri" w:cs="Calibri"/>
                <w:sz w:val="26"/>
                <w:szCs w:val="26"/>
              </w:rPr>
            </w:pPr>
            <w:r w:rsidRPr="00C443EE">
              <w:rPr>
                <w:rFonts w:ascii="Calibri" w:hAnsi="Calibri" w:cs="Calibri"/>
                <w:sz w:val="26"/>
                <w:szCs w:val="26"/>
              </w:rPr>
              <w:t>povećanje aktivnih sudionika u javnom životu škole</w:t>
            </w:r>
          </w:p>
          <w:p w:rsidR="0083678B" w:rsidRPr="0078717C" w:rsidRDefault="0083678B" w:rsidP="0083678B">
            <w:pPr>
              <w:numPr>
                <w:ilvl w:val="0"/>
                <w:numId w:val="5"/>
              </w:numPr>
              <w:spacing w:line="276" w:lineRule="auto"/>
              <w:rPr>
                <w:rFonts w:ascii="Calibri" w:hAnsi="Calibri" w:cs="Calibri"/>
                <w:sz w:val="26"/>
                <w:szCs w:val="26"/>
              </w:rPr>
            </w:pPr>
            <w:r>
              <w:rPr>
                <w:rFonts w:ascii="Calibri" w:hAnsi="Calibri" w:cs="Calibri"/>
                <w:sz w:val="26"/>
                <w:szCs w:val="26"/>
              </w:rPr>
              <w:t>omogućavanje učenicima stjecanje iskustva u poticajnim poslovnim okruženjima</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C443EE" w:rsidRDefault="0083678B" w:rsidP="0083678B">
            <w:pPr>
              <w:numPr>
                <w:ilvl w:val="0"/>
                <w:numId w:val="6"/>
              </w:numPr>
              <w:spacing w:line="276" w:lineRule="auto"/>
              <w:rPr>
                <w:rFonts w:ascii="Calibri" w:hAnsi="Calibri" w:cs="Calibri"/>
                <w:sz w:val="26"/>
                <w:szCs w:val="26"/>
              </w:rPr>
            </w:pPr>
            <w:r>
              <w:rPr>
                <w:rFonts w:ascii="Calibri" w:hAnsi="Calibri" w:cs="Calibri"/>
                <w:sz w:val="26"/>
                <w:szCs w:val="26"/>
              </w:rPr>
              <w:t>olakšavanje odabira karijere za učenike I. gimnazije</w:t>
            </w:r>
          </w:p>
          <w:p w:rsidR="0083678B" w:rsidRPr="00C443EE" w:rsidRDefault="0083678B" w:rsidP="0083678B">
            <w:pPr>
              <w:numPr>
                <w:ilvl w:val="0"/>
                <w:numId w:val="6"/>
              </w:numPr>
              <w:spacing w:line="276" w:lineRule="auto"/>
              <w:rPr>
                <w:rFonts w:ascii="Calibri" w:hAnsi="Calibri" w:cs="Calibri"/>
                <w:sz w:val="26"/>
                <w:szCs w:val="26"/>
              </w:rPr>
            </w:pPr>
            <w:r w:rsidRPr="00C443EE">
              <w:rPr>
                <w:rFonts w:ascii="Calibri" w:hAnsi="Calibri" w:cs="Calibri"/>
                <w:sz w:val="26"/>
                <w:szCs w:val="26"/>
              </w:rPr>
              <w:t>podizanje ugleda I. gimnazije</w:t>
            </w:r>
          </w:p>
          <w:p w:rsidR="0083678B" w:rsidRPr="00E2176D" w:rsidRDefault="0083678B" w:rsidP="0083678B">
            <w:pPr>
              <w:numPr>
                <w:ilvl w:val="0"/>
                <w:numId w:val="6"/>
              </w:numPr>
              <w:spacing w:line="276" w:lineRule="auto"/>
              <w:rPr>
                <w:rFonts w:ascii="Calibri" w:hAnsi="Calibri" w:cs="Calibri"/>
                <w:sz w:val="26"/>
                <w:szCs w:val="26"/>
              </w:rPr>
            </w:pPr>
            <w:r w:rsidRPr="00C443EE">
              <w:rPr>
                <w:rFonts w:ascii="Calibri" w:hAnsi="Calibri" w:cs="Calibri"/>
                <w:sz w:val="26"/>
                <w:szCs w:val="26"/>
              </w:rPr>
              <w:t>razvijanje pozitivnih vrsta ponašanja</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E2176D"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Default="0083678B" w:rsidP="00A51D80">
            <w:pPr>
              <w:spacing w:before="120" w:line="276" w:lineRule="auto"/>
              <w:rPr>
                <w:rFonts w:ascii="Calibri" w:hAnsi="Calibri" w:cs="Calibri"/>
                <w:sz w:val="26"/>
                <w:szCs w:val="26"/>
              </w:rPr>
            </w:pPr>
            <w:r>
              <w:rPr>
                <w:rFonts w:ascii="Calibri" w:hAnsi="Calibri" w:cs="Calibri"/>
                <w:sz w:val="26"/>
                <w:szCs w:val="26"/>
              </w:rPr>
              <w:t>Suradnja sa zakladom odvija se kroz 4 programa:</w:t>
            </w:r>
          </w:p>
          <w:p w:rsidR="0083678B" w:rsidRDefault="0083678B" w:rsidP="00A51D80">
            <w:pPr>
              <w:spacing w:before="120" w:line="276" w:lineRule="auto"/>
              <w:rPr>
                <w:rFonts w:ascii="Calibri" w:hAnsi="Calibri" w:cs="Calibri"/>
                <w:sz w:val="26"/>
                <w:szCs w:val="26"/>
              </w:rPr>
            </w:pPr>
            <w:r>
              <w:rPr>
                <w:rFonts w:ascii="Calibri" w:hAnsi="Calibri" w:cs="Calibri"/>
                <w:sz w:val="26"/>
                <w:szCs w:val="26"/>
              </w:rPr>
              <w:t>1) Igor Lukić, prof. – za projekt „Istražujemo svijet rada - Vidi kako se to radi“ u okviru fakultativne nastave „Poduzetništva“</w:t>
            </w:r>
          </w:p>
          <w:p w:rsidR="0083678B" w:rsidRDefault="0083678B" w:rsidP="00A51D80">
            <w:pPr>
              <w:spacing w:before="120" w:line="276" w:lineRule="auto"/>
              <w:rPr>
                <w:rFonts w:ascii="Calibri" w:hAnsi="Calibri" w:cs="Calibri"/>
                <w:sz w:val="26"/>
                <w:szCs w:val="26"/>
              </w:rPr>
            </w:pPr>
            <w:r>
              <w:rPr>
                <w:rFonts w:ascii="Calibri" w:hAnsi="Calibri" w:cs="Calibri"/>
                <w:sz w:val="26"/>
                <w:szCs w:val="26"/>
              </w:rPr>
              <w:t>2) Tea Prohaska, prof. – za projekt  „Istražujem svijet znanosti i inovacija“ u okviru izborne nastave Fizike</w:t>
            </w:r>
          </w:p>
          <w:p w:rsidR="0083678B" w:rsidRDefault="0083678B" w:rsidP="00A51D80">
            <w:pPr>
              <w:spacing w:before="120" w:line="276" w:lineRule="auto"/>
              <w:rPr>
                <w:rFonts w:ascii="Calibri" w:hAnsi="Calibri" w:cs="Calibri"/>
                <w:sz w:val="26"/>
                <w:szCs w:val="26"/>
              </w:rPr>
            </w:pPr>
            <w:r>
              <w:rPr>
                <w:rFonts w:ascii="Calibri" w:hAnsi="Calibri" w:cs="Calibri"/>
                <w:sz w:val="26"/>
                <w:szCs w:val="26"/>
              </w:rPr>
              <w:t>3) Ivana Štefok, prof. – za projekt „Istražujem svijet rada u turizmu“ u okviru programa profesionalne orijentacije</w:t>
            </w:r>
          </w:p>
          <w:p w:rsidR="0083678B" w:rsidRPr="00E2176D" w:rsidRDefault="0083678B" w:rsidP="00A51D80">
            <w:pPr>
              <w:spacing w:before="120" w:line="276" w:lineRule="auto"/>
              <w:rPr>
                <w:rFonts w:ascii="Calibri" w:hAnsi="Calibri" w:cs="Calibri"/>
                <w:sz w:val="26"/>
                <w:szCs w:val="26"/>
              </w:rPr>
            </w:pPr>
            <w:r>
              <w:rPr>
                <w:rFonts w:ascii="Calibri" w:hAnsi="Calibri" w:cs="Calibri"/>
                <w:sz w:val="26"/>
                <w:szCs w:val="26"/>
              </w:rPr>
              <w:t xml:space="preserve">4) </w:t>
            </w:r>
            <w:r w:rsidRPr="0078717C">
              <w:rPr>
                <w:rFonts w:ascii="Calibri" w:hAnsi="Calibri" w:cs="Calibri"/>
                <w:sz w:val="26"/>
                <w:szCs w:val="26"/>
              </w:rPr>
              <w:t>Ivana Štefok, prof.</w:t>
            </w:r>
            <w:r>
              <w:rPr>
                <w:rFonts w:ascii="Calibri" w:hAnsi="Calibri" w:cs="Calibri"/>
                <w:sz w:val="26"/>
                <w:szCs w:val="26"/>
              </w:rPr>
              <w:t xml:space="preserve"> – za projekt</w:t>
            </w:r>
            <w:r w:rsidRPr="0078717C">
              <w:rPr>
                <w:rFonts w:ascii="Calibri" w:hAnsi="Calibri" w:cs="Calibri"/>
                <w:sz w:val="26"/>
                <w:szCs w:val="26"/>
              </w:rPr>
              <w:t xml:space="preserve"> </w:t>
            </w:r>
            <w:r>
              <w:rPr>
                <w:rFonts w:ascii="Calibri" w:hAnsi="Calibri" w:cs="Calibri"/>
                <w:sz w:val="26"/>
                <w:szCs w:val="26"/>
              </w:rPr>
              <w:t>„</w:t>
            </w:r>
            <w:r w:rsidRPr="0078717C">
              <w:rPr>
                <w:rFonts w:ascii="Calibri" w:hAnsi="Calibri" w:cs="Calibri"/>
                <w:sz w:val="26"/>
                <w:szCs w:val="26"/>
              </w:rPr>
              <w:t>Back to School</w:t>
            </w:r>
            <w:r>
              <w:rPr>
                <w:rFonts w:ascii="Calibri" w:hAnsi="Calibri" w:cs="Calibri"/>
                <w:sz w:val="26"/>
                <w:szCs w:val="26"/>
              </w:rPr>
              <w:t xml:space="preserve">“ </w:t>
            </w:r>
            <w:r w:rsidRPr="0078717C">
              <w:rPr>
                <w:rFonts w:ascii="Calibri" w:hAnsi="Calibri" w:cs="Calibri"/>
                <w:sz w:val="26"/>
                <w:szCs w:val="26"/>
              </w:rPr>
              <w:t>u okviru programa profesionalne orijentacije</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9"/>
              </w:numPr>
              <w:spacing w:before="120" w:line="276" w:lineRule="auto"/>
              <w:ind w:left="714" w:hanging="357"/>
              <w:rPr>
                <w:rFonts w:ascii="Calibri" w:hAnsi="Calibri" w:cs="Calibri"/>
                <w:sz w:val="26"/>
                <w:szCs w:val="26"/>
              </w:rPr>
            </w:pPr>
            <w:r w:rsidRPr="006C263C">
              <w:rPr>
                <w:rFonts w:ascii="Calibri" w:hAnsi="Calibri" w:cs="Calibri"/>
                <w:sz w:val="26"/>
                <w:szCs w:val="26"/>
              </w:rPr>
              <w:t>Profesori nositelji projekta uključivat će učenike u programe koje provodi zaklada „Znanje na djelu“ te pratiti provedbu. Projekt „Istražujemo svijet rada - Vidi kako se to radi“ omogućuje učenicima dvodnevnu praksu u poduzećima i institucijama u kojima se obavlja djelatnost koja je učenicima interesantna kao mogući odabir profesije. Projekt  „Istražujem svijet znanosti i inovacija“ vodi učenike u laboratorije Instituta Ruđer Bošković te u poduzeća koja u praksi primjenjuju rezultate istraživanja Instituta.</w:t>
            </w:r>
            <w:r>
              <w:t xml:space="preserve"> </w:t>
            </w:r>
            <w:r w:rsidRPr="006C263C">
              <w:rPr>
                <w:rFonts w:ascii="Calibri" w:hAnsi="Calibri" w:cs="Calibri"/>
                <w:sz w:val="26"/>
                <w:szCs w:val="26"/>
              </w:rPr>
              <w:t>Projekt „Istražujem svijet rada u turizmu“ omogućuje iskustveno učenje učenicima zainteresiranima za rad u hotelskoj industriji, a projekt „Back to School“ dovodi stručnjake iz raznih područja u školu kako bi učenicima predstavili svoj obrazovni i profesionalni put. Detaljnije informacije o programima dostupne su na službenoj stranici zaklade: http://www.znanjenadjelu.hr/</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9"/>
              </w:numPr>
              <w:spacing w:before="120" w:line="276" w:lineRule="auto"/>
              <w:ind w:left="714" w:hanging="357"/>
              <w:rPr>
                <w:rFonts w:ascii="Calibri" w:hAnsi="Calibri" w:cs="Calibri"/>
                <w:sz w:val="26"/>
                <w:szCs w:val="26"/>
              </w:rPr>
            </w:pPr>
            <w:r w:rsidRPr="006C263C">
              <w:rPr>
                <w:rFonts w:ascii="Calibri" w:hAnsi="Calibri" w:cs="Calibri"/>
                <w:sz w:val="26"/>
                <w:szCs w:val="26"/>
              </w:rPr>
              <w:t>Projekt „Istražujemo svijet rada - Vidi kako se to radi“ bit će realiziran u proljetnim mjesecima, kao i „Istražujem svijet znanosti i inovacija“. „Back to School“ će se realizirati tijekom nastavne godine (ovisno o interesu učenika i dostupnosti predavača), a projekt „Istražujem svijet rada u turizmu“  će se realizirati tijekom listopada.</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Pr>
                <w:rFonts w:ascii="Calibri" w:hAnsi="Calibri" w:cs="Calibri"/>
                <w:b/>
                <w:color w:val="0000FF"/>
                <w:sz w:val="26"/>
                <w:szCs w:val="26"/>
              </w:rPr>
              <w:t>Okvirni</w:t>
            </w:r>
            <w:r w:rsidRPr="00E2176D">
              <w:rPr>
                <w:rFonts w:ascii="Calibri" w:hAnsi="Calibri" w:cs="Calibri"/>
                <w:b/>
                <w:color w:val="0000FF"/>
                <w:sz w:val="26"/>
                <w:szCs w:val="26"/>
              </w:rPr>
              <w:t xml:space="preserve"> troškovnik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9"/>
              </w:numPr>
              <w:spacing w:before="120" w:line="276" w:lineRule="auto"/>
              <w:ind w:left="714" w:hanging="357"/>
              <w:rPr>
                <w:rFonts w:ascii="Calibri" w:hAnsi="Calibri" w:cs="Calibri"/>
                <w:sz w:val="26"/>
                <w:szCs w:val="26"/>
              </w:rPr>
            </w:pPr>
            <w:r w:rsidRPr="006C263C">
              <w:rPr>
                <w:rFonts w:ascii="Calibri" w:hAnsi="Calibri" w:cs="Calibri"/>
                <w:sz w:val="26"/>
                <w:szCs w:val="26"/>
              </w:rPr>
              <w:t>Troškove realizacije svih navedenih projekata snosi zaklada „Znanje na djelu“</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 xml:space="preserve">praćenja </w:t>
            </w:r>
          </w:p>
        </w:tc>
      </w:tr>
      <w:tr w:rsidR="0083678B" w:rsidRPr="00E2176D"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6C263C" w:rsidRDefault="0083678B" w:rsidP="004D46B6">
            <w:pPr>
              <w:pStyle w:val="ListParagraph"/>
              <w:numPr>
                <w:ilvl w:val="0"/>
                <w:numId w:val="139"/>
              </w:numPr>
              <w:spacing w:before="120" w:line="276" w:lineRule="auto"/>
              <w:ind w:left="714" w:hanging="357"/>
              <w:rPr>
                <w:rFonts w:ascii="Calibri" w:hAnsi="Calibri" w:cs="Calibri"/>
                <w:sz w:val="26"/>
                <w:szCs w:val="26"/>
              </w:rPr>
            </w:pPr>
            <w:r w:rsidRPr="006C263C">
              <w:rPr>
                <w:rFonts w:ascii="Calibri" w:hAnsi="Calibri" w:cs="Calibri"/>
                <w:sz w:val="26"/>
                <w:szCs w:val="26"/>
              </w:rPr>
              <w:t>Praćenje i evaluaciju projekata provodi zaklada, a u školi nastavnici nositelji projekta sakupljaju povratne informacije od učenika. Rezultati će biti objavljeni i na web stranici škole i u školskom Ljetopisu.</w:t>
            </w:r>
          </w:p>
        </w:tc>
      </w:tr>
    </w:tbl>
    <w:p w:rsidR="0083678B" w:rsidRPr="00E2176D" w:rsidRDefault="0083678B" w:rsidP="0083678B">
      <w:pPr>
        <w:jc w:val="center"/>
        <w:rPr>
          <w:rFonts w:ascii="Calibri" w:hAnsi="Calibri" w:cs="Calibri"/>
          <w:sz w:val="26"/>
          <w:szCs w:val="26"/>
        </w:rPr>
      </w:pPr>
    </w:p>
    <w:p w:rsidR="006C263C" w:rsidRDefault="006C263C" w:rsidP="0083678B">
      <w:pPr>
        <w:spacing w:line="360" w:lineRule="auto"/>
        <w:rPr>
          <w:rFonts w:ascii="Calibri" w:hAnsi="Calibri" w:cs="Calibri"/>
          <w:b/>
          <w:sz w:val="26"/>
          <w:szCs w:val="26"/>
        </w:rPr>
      </w:pPr>
    </w:p>
    <w:p w:rsidR="0083678B"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83678B" w:rsidRPr="006C263C" w:rsidRDefault="0083678B" w:rsidP="0083678B">
      <w:pPr>
        <w:spacing w:line="360" w:lineRule="auto"/>
        <w:rPr>
          <w:rFonts w:ascii="Calibri" w:hAnsi="Calibri" w:cs="Calibri"/>
          <w:sz w:val="26"/>
          <w:szCs w:val="26"/>
        </w:rPr>
      </w:pPr>
      <w:r w:rsidRPr="006C263C">
        <w:rPr>
          <w:rFonts w:ascii="Calibri" w:hAnsi="Calibri" w:cs="Calibri"/>
          <w:sz w:val="26"/>
          <w:szCs w:val="26"/>
        </w:rPr>
        <w:t xml:space="preserve">Dunja Marušić Brezetić, prof. </w:t>
      </w: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6C263C" w:rsidRDefault="0083678B" w:rsidP="006C263C">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caps/>
                <w:color w:val="0000FF"/>
                <w:sz w:val="32"/>
                <w:szCs w:val="32"/>
              </w:rPr>
            </w:pPr>
            <w:r>
              <w:rPr>
                <w:rFonts w:ascii="Calibri" w:hAnsi="Calibri" w:cs="Calibri"/>
                <w:b/>
                <w:caps/>
                <w:color w:val="0000FF"/>
                <w:sz w:val="32"/>
                <w:szCs w:val="32"/>
              </w:rPr>
              <w:t>SUZBIJANJE KORUPCIJE U HRVATSKOJ U SREDNJEM VIJEKU</w:t>
            </w:r>
          </w:p>
        </w:tc>
      </w:tr>
    </w:tbl>
    <w:p w:rsidR="0083678B" w:rsidRPr="00D03FA3" w:rsidRDefault="0083678B" w:rsidP="0083678B">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Upoznavanje učenika s metodama i tradicijom suzbijanja korupcije u srednjem vijeku u Hrvatskoj.</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Razumijevanje osnova znanstvenog istraživanja i metodologije empirijskih povijesnih istraživanja te sposobnost komparativne analize metoda suzbijanja korupcije u Hrvatskoj u suvremeno doba te u srednjem vijeku.</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E2176D"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Nositelj projekta je Alen Sućeska, a odgovornost nositelja je koordinirati prezentaciju projekta, posjete gostiju upoznatih s projektom te pružiti učenicima uvod u historijski kontekst teme.</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Voditelji istraživačkog projekta i autori knjige koja je proizašla iz znanstvenog rada posjetit će školu te učenicima prenijeti metode i rezultate istraživanja.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Projekt će se odraditi u jednom školskom satu kada će voditelji istraživačkog projekta i autori knjige o projektu posjetiti školu.</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Troškovi printanja materijala.</w:t>
            </w:r>
          </w:p>
        </w:tc>
      </w:tr>
    </w:tbl>
    <w:p w:rsidR="0083678B" w:rsidRDefault="0083678B" w:rsidP="0083678B">
      <w:pPr>
        <w:rPr>
          <w:rFonts w:ascii="Calibri" w:hAnsi="Calibri" w:cs="Calibri"/>
          <w:sz w:val="26"/>
          <w:szCs w:val="26"/>
        </w:rPr>
      </w:pPr>
    </w:p>
    <w:p w:rsidR="006C263C" w:rsidRDefault="006C263C" w:rsidP="0083678B">
      <w:pPr>
        <w:rPr>
          <w:rFonts w:ascii="Calibri" w:hAnsi="Calibri" w:cs="Calibri"/>
          <w:sz w:val="26"/>
          <w:szCs w:val="26"/>
        </w:rPr>
      </w:pPr>
    </w:p>
    <w:p w:rsidR="006C263C" w:rsidRDefault="006C263C" w:rsidP="0083678B">
      <w:pPr>
        <w:rPr>
          <w:rFonts w:ascii="Calibri" w:hAnsi="Calibri" w:cs="Calibri"/>
          <w:sz w:val="26"/>
          <w:szCs w:val="26"/>
        </w:rPr>
      </w:pPr>
    </w:p>
    <w:p w:rsidR="006C263C" w:rsidRPr="00E2176D" w:rsidRDefault="006C263C"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83678B" w:rsidRPr="00E2176D"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DB1986" w:rsidRDefault="0083678B" w:rsidP="004D46B6">
            <w:pPr>
              <w:pStyle w:val="ListParagraph"/>
              <w:numPr>
                <w:ilvl w:val="0"/>
                <w:numId w:val="137"/>
              </w:numPr>
              <w:spacing w:before="120" w:line="276" w:lineRule="auto"/>
              <w:rPr>
                <w:rFonts w:ascii="Calibri" w:hAnsi="Calibri" w:cs="Calibri"/>
                <w:sz w:val="26"/>
                <w:szCs w:val="26"/>
              </w:rPr>
            </w:pPr>
            <w:r w:rsidRPr="00DB1986">
              <w:rPr>
                <w:rFonts w:ascii="Calibri" w:hAnsi="Calibri" w:cs="Calibri"/>
                <w:sz w:val="26"/>
                <w:szCs w:val="26"/>
              </w:rPr>
              <w:t>Usmene povratne informacije.</w:t>
            </w:r>
          </w:p>
        </w:tc>
      </w:tr>
    </w:tbl>
    <w:p w:rsidR="0083678B" w:rsidRPr="00E2176D" w:rsidRDefault="0083678B" w:rsidP="0083678B">
      <w:pPr>
        <w:jc w:val="center"/>
        <w:rPr>
          <w:rFonts w:ascii="Calibri" w:hAnsi="Calibri" w:cs="Calibri"/>
          <w:sz w:val="26"/>
          <w:szCs w:val="26"/>
        </w:rPr>
      </w:pPr>
    </w:p>
    <w:p w:rsidR="003D1C61" w:rsidRDefault="003D1C61" w:rsidP="0083678B">
      <w:pPr>
        <w:spacing w:line="360" w:lineRule="auto"/>
        <w:rPr>
          <w:rFonts w:ascii="Calibri" w:hAnsi="Calibri" w:cs="Calibri"/>
          <w:b/>
          <w:sz w:val="26"/>
          <w:szCs w:val="26"/>
        </w:rPr>
      </w:pPr>
    </w:p>
    <w:p w:rsidR="0083678B"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izradio</w:t>
      </w:r>
      <w:r w:rsidRPr="00E2176D">
        <w:rPr>
          <w:rFonts w:ascii="Calibri" w:hAnsi="Calibri" w:cs="Calibri"/>
          <w:b/>
          <w:sz w:val="26"/>
          <w:szCs w:val="26"/>
        </w:rPr>
        <w:t>:</w:t>
      </w:r>
      <w:r>
        <w:rPr>
          <w:rFonts w:ascii="Calibri" w:hAnsi="Calibri" w:cs="Calibri"/>
          <w:b/>
          <w:sz w:val="26"/>
          <w:szCs w:val="26"/>
        </w:rPr>
        <w:t xml:space="preserve"> </w:t>
      </w:r>
    </w:p>
    <w:p w:rsidR="0083678B" w:rsidRPr="00DB1986" w:rsidRDefault="0083678B" w:rsidP="0083678B">
      <w:pPr>
        <w:spacing w:line="360" w:lineRule="auto"/>
        <w:rPr>
          <w:rFonts w:ascii="Calibri" w:hAnsi="Calibri" w:cs="Calibri"/>
          <w:sz w:val="26"/>
          <w:szCs w:val="26"/>
        </w:rPr>
      </w:pPr>
      <w:r w:rsidRPr="00DB1986">
        <w:rPr>
          <w:rFonts w:ascii="Calibri" w:hAnsi="Calibri" w:cs="Calibri"/>
          <w:sz w:val="26"/>
          <w:szCs w:val="26"/>
        </w:rPr>
        <w:t>Alen Sućeska, prof.</w:t>
      </w: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3D1C61" w:rsidRDefault="0083678B" w:rsidP="003D1C61">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caps/>
                <w:color w:val="0000FF"/>
                <w:sz w:val="32"/>
                <w:szCs w:val="32"/>
              </w:rPr>
            </w:pPr>
            <w:r w:rsidRPr="00AE0E01">
              <w:rPr>
                <w:rFonts w:ascii="Calibri" w:hAnsi="Calibri" w:cs="Calibri"/>
                <w:b/>
                <w:caps/>
                <w:color w:val="0000FF"/>
                <w:sz w:val="32"/>
                <w:szCs w:val="32"/>
              </w:rPr>
              <w:t>SVJETSKI DAN PJEŠAČENJA</w:t>
            </w:r>
          </w:p>
        </w:tc>
      </w:tr>
    </w:tbl>
    <w:p w:rsidR="0083678B" w:rsidRPr="007F73A7" w:rsidRDefault="0083678B" w:rsidP="0083678B">
      <w:pPr>
        <w:rPr>
          <w:rFonts w:ascii="Arial" w:hAnsi="Arial"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Glavni ciljevi projekta su obilježavanje Svjetskog dana pješačenja, zajednički boravak u prirodi učenika i nastavnika, druženje u neformalnoj atmosferi, smanjivanje stresa zbog svakodnevnih obveza, približavanje planinarske aktivnosti sudionicima.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Aktivnost je namijenjena svim učenicima i nastavnicima, na dobrovoljnoj osnovi.</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E2176D"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Nositelji aktivnosti su nastavnici tjelesne i zdravstvene kulture uz pomoć ostalih nastavnika, posebice razrednika.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Svjetski dan pješačenja obilježit će se planinarskim pohodom na Medvednicu. Svi će se sudionici okupiti u dogovoreno vrijeme ispred tunela u Gračanima te krenuti sa</w:t>
            </w:r>
          </w:p>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svojim voditeljima (nastavnicima tjelesne i zdravstvene kulture i razrednicima) prema planinarskom domu „Puntijarka“. Tamo slijedi boravak u prirodi, neformalno druženje i piknik. Organizirani povratak uslijedit će u poslijepodnevnim satima.</w:t>
            </w:r>
          </w:p>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Učenici će sve informacije unaprijed dobiti od nastavnika TZK-e i razrednika.</w:t>
            </w:r>
          </w:p>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Oni će ujedno brinuti o učenicima od mjesta sastanka do samog povratka na polazno mjesto na kraju dana.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Planinarska tura će se održati 25. rujna 2016. (od 10,00 – 15,00).</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Detaljan troškovnik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Troškova organizacije nema. Sudionici će se sami opskrbiti svime što im je potrebno (organizatori će ih o tome informirati unaprijed).</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vrednovanja i način korištenja rezultata vrednovanja</w:t>
            </w:r>
          </w:p>
        </w:tc>
      </w:tr>
      <w:tr w:rsidR="0083678B" w:rsidRPr="00E2176D"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Istaknut će se razredi koji su u najvećem broju sudjelovali u aktivnosti.</w:t>
            </w:r>
          </w:p>
          <w:p w:rsidR="0083678B" w:rsidRPr="003D1C61" w:rsidRDefault="0083678B" w:rsidP="004D46B6">
            <w:pPr>
              <w:pStyle w:val="ListParagraph"/>
              <w:numPr>
                <w:ilvl w:val="0"/>
                <w:numId w:val="139"/>
              </w:numPr>
              <w:spacing w:before="120" w:line="276" w:lineRule="auto"/>
              <w:ind w:left="714" w:hanging="357"/>
              <w:rPr>
                <w:rFonts w:ascii="Calibri" w:hAnsi="Calibri" w:cs="Calibri"/>
                <w:sz w:val="26"/>
                <w:szCs w:val="26"/>
              </w:rPr>
            </w:pPr>
            <w:r w:rsidRPr="003D1C61">
              <w:rPr>
                <w:rFonts w:ascii="Calibri" w:hAnsi="Calibri" w:cs="Calibri"/>
                <w:sz w:val="26"/>
                <w:szCs w:val="26"/>
              </w:rPr>
              <w:t>Svaki sudionik donijet će svom razredu bodove u natjecanju za najsportskiji razred škole. Na školskoj plazmi i na internetskoj stranici škole objavit će se izvješće i najbolje fotografije.</w:t>
            </w:r>
          </w:p>
        </w:tc>
      </w:tr>
    </w:tbl>
    <w:p w:rsidR="0083678B" w:rsidRPr="00E2176D" w:rsidRDefault="0083678B" w:rsidP="0083678B">
      <w:pPr>
        <w:jc w:val="center"/>
        <w:rPr>
          <w:rFonts w:ascii="Calibri" w:hAnsi="Calibri" w:cs="Calibri"/>
          <w:sz w:val="26"/>
          <w:szCs w:val="26"/>
        </w:rPr>
      </w:pPr>
    </w:p>
    <w:p w:rsidR="003D1C61" w:rsidRDefault="003D1C61" w:rsidP="0083678B">
      <w:pPr>
        <w:spacing w:line="360" w:lineRule="auto"/>
        <w:rPr>
          <w:rFonts w:ascii="Calibri" w:hAnsi="Calibri" w:cs="Calibri"/>
          <w:b/>
          <w:sz w:val="26"/>
          <w:szCs w:val="26"/>
        </w:rPr>
      </w:pPr>
    </w:p>
    <w:p w:rsidR="0083678B"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w:t>
      </w:r>
      <w:r w:rsidR="003D1C61">
        <w:rPr>
          <w:rFonts w:ascii="Calibri" w:hAnsi="Calibri" w:cs="Calibri"/>
          <w:b/>
          <w:sz w:val="26"/>
          <w:szCs w:val="26"/>
        </w:rPr>
        <w:t xml:space="preserve"> izradi</w:t>
      </w:r>
      <w:r w:rsidRPr="00E2176D">
        <w:rPr>
          <w:rFonts w:ascii="Calibri" w:hAnsi="Calibri" w:cs="Calibri"/>
          <w:b/>
          <w:sz w:val="26"/>
          <w:szCs w:val="26"/>
        </w:rPr>
        <w:t>la:</w:t>
      </w:r>
    </w:p>
    <w:p w:rsidR="0083678B" w:rsidRPr="003D1C61" w:rsidRDefault="0083678B" w:rsidP="0083678B">
      <w:pPr>
        <w:spacing w:line="360" w:lineRule="auto"/>
        <w:rPr>
          <w:rFonts w:ascii="Calibri" w:hAnsi="Calibri" w:cs="Calibri"/>
          <w:sz w:val="26"/>
          <w:szCs w:val="26"/>
        </w:rPr>
      </w:pPr>
      <w:r w:rsidRPr="003D1C61">
        <w:rPr>
          <w:rFonts w:ascii="Calibri" w:hAnsi="Calibri" w:cs="Calibri"/>
          <w:sz w:val="26"/>
          <w:szCs w:val="26"/>
        </w:rPr>
        <w:t>Meri Matušan, prof.</w:t>
      </w: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3D1C61" w:rsidRDefault="0083678B" w:rsidP="003D1C61">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caps/>
                <w:color w:val="0000FF"/>
                <w:sz w:val="32"/>
                <w:szCs w:val="32"/>
              </w:rPr>
            </w:pPr>
            <w:r w:rsidRPr="00557733">
              <w:rPr>
                <w:rFonts w:ascii="Calibri" w:hAnsi="Calibri" w:cs="Calibri"/>
                <w:b/>
                <w:caps/>
                <w:color w:val="0000FF"/>
                <w:sz w:val="32"/>
                <w:szCs w:val="32"/>
              </w:rPr>
              <w:t>ZAVRŠNE PRIREDBE: ZAVRŠETAK NASTAVE I SVEČANA DODJELA MATURALNIH SVJEDODŽBI</w:t>
            </w:r>
          </w:p>
        </w:tc>
      </w:tr>
    </w:tbl>
    <w:p w:rsidR="0083678B" w:rsidRPr="003B7A29" w:rsidRDefault="0083678B" w:rsidP="008367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557733" w:rsidRDefault="0083678B" w:rsidP="0083678B">
            <w:pPr>
              <w:numPr>
                <w:ilvl w:val="0"/>
                <w:numId w:val="5"/>
              </w:numPr>
              <w:spacing w:line="276" w:lineRule="auto"/>
              <w:rPr>
                <w:rFonts w:ascii="Calibri" w:hAnsi="Calibri" w:cs="Calibri"/>
                <w:sz w:val="26"/>
                <w:szCs w:val="26"/>
              </w:rPr>
            </w:pPr>
            <w:r w:rsidRPr="00557733">
              <w:rPr>
                <w:rFonts w:ascii="Calibri" w:hAnsi="Calibri" w:cs="Calibri"/>
                <w:sz w:val="26"/>
                <w:szCs w:val="26"/>
              </w:rPr>
              <w:t>obilježavanje kraja nastavne godine odnosno školovanja</w:t>
            </w:r>
          </w:p>
          <w:p w:rsidR="0083678B" w:rsidRPr="00557733" w:rsidRDefault="0083678B" w:rsidP="0083678B">
            <w:pPr>
              <w:numPr>
                <w:ilvl w:val="0"/>
                <w:numId w:val="5"/>
              </w:numPr>
              <w:spacing w:line="276" w:lineRule="auto"/>
              <w:rPr>
                <w:rFonts w:ascii="Calibri" w:hAnsi="Calibri" w:cs="Calibri"/>
                <w:sz w:val="26"/>
                <w:szCs w:val="26"/>
              </w:rPr>
            </w:pPr>
            <w:r w:rsidRPr="00557733">
              <w:rPr>
                <w:rFonts w:ascii="Calibri" w:hAnsi="Calibri" w:cs="Calibri"/>
                <w:sz w:val="26"/>
                <w:szCs w:val="26"/>
              </w:rPr>
              <w:t>zaokruživanje ciklusa odgojno-obrazovnih procesa</w:t>
            </w:r>
          </w:p>
          <w:p w:rsidR="0083678B" w:rsidRPr="00557733" w:rsidRDefault="0083678B" w:rsidP="0083678B">
            <w:pPr>
              <w:numPr>
                <w:ilvl w:val="0"/>
                <w:numId w:val="5"/>
              </w:numPr>
              <w:spacing w:line="276" w:lineRule="auto"/>
              <w:rPr>
                <w:rFonts w:ascii="Calibri" w:hAnsi="Calibri" w:cs="Calibri"/>
                <w:sz w:val="26"/>
                <w:szCs w:val="26"/>
              </w:rPr>
            </w:pPr>
            <w:r w:rsidRPr="00557733">
              <w:rPr>
                <w:rFonts w:ascii="Calibri" w:hAnsi="Calibri" w:cs="Calibri"/>
                <w:sz w:val="26"/>
                <w:szCs w:val="26"/>
              </w:rPr>
              <w:t>povećanje aktivnih sudionika u javnom životu škole</w:t>
            </w:r>
          </w:p>
          <w:p w:rsidR="0083678B" w:rsidRPr="00E2176D" w:rsidRDefault="0083678B" w:rsidP="0083678B">
            <w:pPr>
              <w:numPr>
                <w:ilvl w:val="0"/>
                <w:numId w:val="5"/>
              </w:numPr>
              <w:spacing w:line="276" w:lineRule="auto"/>
              <w:rPr>
                <w:rFonts w:ascii="Calibri" w:hAnsi="Calibri" w:cs="Calibri"/>
                <w:sz w:val="26"/>
                <w:szCs w:val="26"/>
              </w:rPr>
            </w:pPr>
            <w:r w:rsidRPr="00557733">
              <w:rPr>
                <w:rFonts w:ascii="Calibri" w:hAnsi="Calibri" w:cs="Calibri"/>
                <w:sz w:val="26"/>
                <w:szCs w:val="26"/>
              </w:rPr>
              <w:t>razvijanje kolektivnog duha razreda i cijele škole</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2E1BE5" w:rsidRDefault="0083678B" w:rsidP="0083678B">
            <w:pPr>
              <w:numPr>
                <w:ilvl w:val="0"/>
                <w:numId w:val="6"/>
              </w:numPr>
              <w:spacing w:line="276" w:lineRule="auto"/>
              <w:rPr>
                <w:rFonts w:ascii="Calibri" w:hAnsi="Calibri" w:cs="Calibri"/>
                <w:sz w:val="26"/>
                <w:szCs w:val="26"/>
              </w:rPr>
            </w:pPr>
            <w:r w:rsidRPr="002E1BE5">
              <w:rPr>
                <w:rFonts w:ascii="Calibri" w:hAnsi="Calibri" w:cs="Calibri"/>
                <w:sz w:val="26"/>
                <w:szCs w:val="26"/>
              </w:rPr>
              <w:t>sustavno praćenje života škole i isticanje najuspješnijih učenika i skupina</w:t>
            </w:r>
          </w:p>
          <w:p w:rsidR="0083678B" w:rsidRPr="002E1BE5" w:rsidRDefault="0083678B" w:rsidP="0083678B">
            <w:pPr>
              <w:numPr>
                <w:ilvl w:val="0"/>
                <w:numId w:val="6"/>
              </w:numPr>
              <w:spacing w:line="276" w:lineRule="auto"/>
              <w:rPr>
                <w:rFonts w:ascii="Calibri" w:hAnsi="Calibri" w:cs="Calibri"/>
                <w:sz w:val="26"/>
                <w:szCs w:val="26"/>
              </w:rPr>
            </w:pPr>
            <w:r w:rsidRPr="002E1BE5">
              <w:rPr>
                <w:rFonts w:ascii="Calibri" w:hAnsi="Calibri" w:cs="Calibri"/>
                <w:sz w:val="26"/>
                <w:szCs w:val="26"/>
              </w:rPr>
              <w:t>podizanje ugleda I. gimnazije</w:t>
            </w:r>
          </w:p>
          <w:p w:rsidR="0083678B" w:rsidRPr="00E2176D" w:rsidRDefault="0083678B" w:rsidP="0083678B">
            <w:pPr>
              <w:numPr>
                <w:ilvl w:val="0"/>
                <w:numId w:val="6"/>
              </w:numPr>
              <w:spacing w:line="276" w:lineRule="auto"/>
              <w:rPr>
                <w:rFonts w:ascii="Calibri" w:hAnsi="Calibri" w:cs="Calibri"/>
                <w:sz w:val="26"/>
                <w:szCs w:val="26"/>
              </w:rPr>
            </w:pPr>
            <w:r w:rsidRPr="002E1BE5">
              <w:rPr>
                <w:rFonts w:ascii="Calibri" w:hAnsi="Calibri" w:cs="Calibri"/>
                <w:sz w:val="26"/>
                <w:szCs w:val="26"/>
              </w:rPr>
              <w:t>razvijanje pozitivnih vrsta ponašanja</w:t>
            </w:r>
          </w:p>
        </w:tc>
      </w:tr>
    </w:tbl>
    <w:p w:rsidR="0083678B" w:rsidRPr="00E2176D" w:rsidRDefault="0083678B" w:rsidP="0083678B">
      <w:pPr>
        <w:spacing w:line="276" w:lineRule="auto"/>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E2176D"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40"/>
              </w:numPr>
              <w:spacing w:before="120" w:line="276" w:lineRule="auto"/>
              <w:rPr>
                <w:rFonts w:ascii="Calibri" w:hAnsi="Calibri" w:cs="Calibri"/>
                <w:sz w:val="26"/>
                <w:szCs w:val="26"/>
              </w:rPr>
            </w:pPr>
            <w:r w:rsidRPr="003D1C61">
              <w:rPr>
                <w:rFonts w:ascii="Calibri" w:hAnsi="Calibri" w:cs="Calibri"/>
                <w:sz w:val="26"/>
                <w:szCs w:val="26"/>
              </w:rPr>
              <w:t xml:space="preserve">Razrednici maturalnih razreda – koordinatorica: Marija Munđer, prof. (dan maturanata i svečana dodjela maturalnih svjedodžbi), prof. Janjić i prof. glazbene umjetnosti (završna priredba), </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40"/>
              </w:numPr>
              <w:spacing w:before="120" w:line="276" w:lineRule="auto"/>
              <w:rPr>
                <w:rFonts w:ascii="Calibri" w:hAnsi="Calibri" w:cs="Calibri"/>
                <w:sz w:val="26"/>
                <w:szCs w:val="26"/>
              </w:rPr>
            </w:pPr>
            <w:r w:rsidRPr="003D1C61">
              <w:rPr>
                <w:rFonts w:ascii="Calibri" w:hAnsi="Calibri" w:cs="Calibri"/>
                <w:sz w:val="26"/>
                <w:szCs w:val="26"/>
              </w:rPr>
              <w:t xml:space="preserve">Dan maturanata omogućuje učenicima završnog razreda da obilježe završetak redovne nastave. Učenici će dobiti mogućnost ulaska u školu gdje će svoje veselje iskazati u školskom holu te potom u kino dvorani gdje će svaki razred pripremiti kratki prigodni program. </w:t>
            </w:r>
          </w:p>
          <w:p w:rsidR="0083678B" w:rsidRPr="003D1C61" w:rsidRDefault="0083678B" w:rsidP="004D46B6">
            <w:pPr>
              <w:pStyle w:val="ListParagraph"/>
              <w:numPr>
                <w:ilvl w:val="0"/>
                <w:numId w:val="140"/>
              </w:numPr>
              <w:spacing w:before="120" w:line="276" w:lineRule="auto"/>
              <w:rPr>
                <w:rFonts w:ascii="Calibri" w:hAnsi="Calibri" w:cs="Calibri"/>
                <w:sz w:val="26"/>
                <w:szCs w:val="26"/>
              </w:rPr>
            </w:pPr>
            <w:r w:rsidRPr="003D1C61">
              <w:rPr>
                <w:rFonts w:ascii="Calibri" w:hAnsi="Calibri" w:cs="Calibri"/>
                <w:sz w:val="26"/>
                <w:szCs w:val="26"/>
              </w:rPr>
              <w:t xml:space="preserve">Na završnoj priredbi na kraju nastavne godine za ostale razrede okupit će se svi učenici prvih, drugih i trećih razreda. Proglasit će se i prigodno nagraditi najistaknutiji pojedinci i skupine (Projekt: Promicanje izvrsnosti). Učenici škole izvest će prigodni glazbeno-scenski program. </w:t>
            </w:r>
          </w:p>
          <w:p w:rsidR="0083678B" w:rsidRPr="003D1C61" w:rsidRDefault="0083678B" w:rsidP="004D46B6">
            <w:pPr>
              <w:pStyle w:val="ListParagraph"/>
              <w:numPr>
                <w:ilvl w:val="0"/>
                <w:numId w:val="140"/>
              </w:numPr>
              <w:spacing w:before="120" w:line="276" w:lineRule="auto"/>
              <w:rPr>
                <w:rFonts w:ascii="Calibri" w:hAnsi="Calibri" w:cs="Calibri"/>
                <w:sz w:val="26"/>
                <w:szCs w:val="26"/>
              </w:rPr>
            </w:pPr>
            <w:r w:rsidRPr="003D1C61">
              <w:rPr>
                <w:rFonts w:ascii="Calibri" w:hAnsi="Calibri" w:cs="Calibri"/>
                <w:sz w:val="26"/>
                <w:szCs w:val="26"/>
              </w:rPr>
              <w:t>Svečana dodjela maturalnih svjedodžbi upriličit će se u školskoj kinodvorani. Maturanti će biti svečano odjeveni u školske toge te će ih se poimence prozivati kako bi im razrednici dodijelili tuljce s maturalnim svjedodžbama. Priredba će biti popraćena fotografiranjem te prisustvom roditelja i obitelji maturanata.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A8553A" w:rsidRDefault="0083678B" w:rsidP="0083678B">
            <w:pPr>
              <w:numPr>
                <w:ilvl w:val="0"/>
                <w:numId w:val="7"/>
              </w:numPr>
              <w:spacing w:before="120" w:line="276" w:lineRule="auto"/>
              <w:rPr>
                <w:rFonts w:ascii="Calibri" w:hAnsi="Calibri" w:cs="Calibri"/>
                <w:sz w:val="26"/>
                <w:szCs w:val="26"/>
              </w:rPr>
            </w:pPr>
            <w:r>
              <w:rPr>
                <w:rFonts w:ascii="Calibri" w:hAnsi="Calibri" w:cs="Calibri"/>
                <w:sz w:val="26"/>
                <w:szCs w:val="26"/>
              </w:rPr>
              <w:t>19</w:t>
            </w:r>
            <w:r w:rsidRPr="00A8553A">
              <w:rPr>
                <w:rFonts w:ascii="Calibri" w:hAnsi="Calibri" w:cs="Calibri"/>
                <w:sz w:val="26"/>
                <w:szCs w:val="26"/>
              </w:rPr>
              <w:t>. svibanj (dan maturanata), 1</w:t>
            </w:r>
            <w:r>
              <w:rPr>
                <w:rFonts w:ascii="Calibri" w:hAnsi="Calibri" w:cs="Calibri"/>
                <w:sz w:val="26"/>
                <w:szCs w:val="26"/>
              </w:rPr>
              <w:t>4</w:t>
            </w:r>
            <w:r w:rsidRPr="00A8553A">
              <w:rPr>
                <w:rFonts w:ascii="Calibri" w:hAnsi="Calibri" w:cs="Calibri"/>
                <w:sz w:val="26"/>
                <w:szCs w:val="26"/>
              </w:rPr>
              <w:t>. lipanj (završna priredba), 2</w:t>
            </w:r>
            <w:r>
              <w:rPr>
                <w:rFonts w:ascii="Calibri" w:hAnsi="Calibri" w:cs="Calibri"/>
                <w:sz w:val="26"/>
                <w:szCs w:val="26"/>
              </w:rPr>
              <w:t>0</w:t>
            </w:r>
            <w:r w:rsidRPr="00A8553A">
              <w:rPr>
                <w:rFonts w:ascii="Calibri" w:hAnsi="Calibri" w:cs="Calibri"/>
                <w:sz w:val="26"/>
                <w:szCs w:val="26"/>
              </w:rPr>
              <w:t>.</w:t>
            </w:r>
            <w:r>
              <w:rPr>
                <w:rFonts w:ascii="Calibri" w:hAnsi="Calibri" w:cs="Calibri"/>
                <w:sz w:val="26"/>
                <w:szCs w:val="26"/>
              </w:rPr>
              <w:t xml:space="preserve"> </w:t>
            </w:r>
            <w:r w:rsidRPr="00A8553A">
              <w:rPr>
                <w:rFonts w:ascii="Calibri" w:hAnsi="Calibri" w:cs="Calibri"/>
                <w:sz w:val="26"/>
                <w:szCs w:val="26"/>
              </w:rPr>
              <w:t>srpanj (svečana dodjela maturalnih svjedodžbi)</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Pr>
                <w:rFonts w:ascii="Calibri" w:hAnsi="Calibri" w:cs="Calibri"/>
                <w:b/>
                <w:color w:val="0000FF"/>
                <w:sz w:val="26"/>
                <w:szCs w:val="26"/>
              </w:rPr>
              <w:t>Okvirni</w:t>
            </w:r>
            <w:r w:rsidRPr="00E2176D">
              <w:rPr>
                <w:rFonts w:ascii="Calibri" w:hAnsi="Calibri" w:cs="Calibri"/>
                <w:b/>
                <w:color w:val="0000FF"/>
                <w:sz w:val="26"/>
                <w:szCs w:val="26"/>
              </w:rPr>
              <w:t xml:space="preserve"> troškovnik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A8553A" w:rsidRDefault="0083678B" w:rsidP="0083678B">
            <w:pPr>
              <w:numPr>
                <w:ilvl w:val="0"/>
                <w:numId w:val="7"/>
              </w:numPr>
              <w:spacing w:before="120" w:line="276" w:lineRule="auto"/>
              <w:rPr>
                <w:rFonts w:ascii="Calibri" w:hAnsi="Calibri" w:cs="Calibri"/>
                <w:sz w:val="26"/>
                <w:szCs w:val="26"/>
              </w:rPr>
            </w:pPr>
            <w:r>
              <w:rPr>
                <w:rFonts w:ascii="Calibri" w:hAnsi="Calibri" w:cs="Calibri"/>
                <w:sz w:val="26"/>
                <w:szCs w:val="26"/>
              </w:rPr>
              <w:t>z</w:t>
            </w:r>
            <w:r w:rsidRPr="00A8553A">
              <w:rPr>
                <w:rFonts w:ascii="Calibri" w:hAnsi="Calibri" w:cs="Calibri"/>
                <w:sz w:val="26"/>
                <w:szCs w:val="26"/>
              </w:rPr>
              <w:t>a same proslave troškovi uključuju svečano uređenje kinodvorane te kemijsko čišćenje maturantskih toga, sveukupno cca. 1000 kn.</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w:t>
            </w:r>
          </w:p>
        </w:tc>
      </w:tr>
      <w:tr w:rsidR="0083678B" w:rsidRPr="00E2176D"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Pr="003D1C61" w:rsidRDefault="0083678B" w:rsidP="004D46B6">
            <w:pPr>
              <w:pStyle w:val="ListParagraph"/>
              <w:numPr>
                <w:ilvl w:val="0"/>
                <w:numId w:val="140"/>
              </w:numPr>
              <w:spacing w:before="120" w:line="276" w:lineRule="auto"/>
              <w:rPr>
                <w:rFonts w:ascii="Calibri" w:hAnsi="Calibri" w:cs="Calibri"/>
                <w:sz w:val="26"/>
                <w:szCs w:val="26"/>
              </w:rPr>
            </w:pPr>
            <w:r w:rsidRPr="003D1C61">
              <w:rPr>
                <w:rFonts w:ascii="Calibri" w:hAnsi="Calibri" w:cs="Calibri"/>
                <w:sz w:val="26"/>
                <w:szCs w:val="26"/>
              </w:rPr>
              <w:t>Praćenje i vrednovanje će se obaviti kroz analizu usmenih izjava sudionika o zadovoljstvu  organiziranim priredbama. Izvještaji o priredbama s fotografijama će biti objavljeni na web stranici škole i u Ljetopisu.</w:t>
            </w:r>
          </w:p>
        </w:tc>
      </w:tr>
    </w:tbl>
    <w:p w:rsidR="0083678B" w:rsidRPr="00E2176D" w:rsidRDefault="0083678B" w:rsidP="0083678B">
      <w:pPr>
        <w:jc w:val="center"/>
        <w:rPr>
          <w:rFonts w:ascii="Calibri" w:hAnsi="Calibri" w:cs="Calibri"/>
          <w:sz w:val="26"/>
          <w:szCs w:val="26"/>
        </w:rPr>
      </w:pPr>
    </w:p>
    <w:p w:rsidR="003D1C61" w:rsidRDefault="003D1C61" w:rsidP="0083678B">
      <w:pPr>
        <w:spacing w:line="360" w:lineRule="auto"/>
        <w:rPr>
          <w:rFonts w:ascii="Calibri" w:hAnsi="Calibri" w:cs="Calibri"/>
          <w:b/>
          <w:sz w:val="26"/>
          <w:szCs w:val="26"/>
        </w:rPr>
      </w:pPr>
    </w:p>
    <w:p w:rsidR="0083678B"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w:t>
      </w:r>
      <w:r>
        <w:rPr>
          <w:rFonts w:ascii="Calibri" w:hAnsi="Calibri" w:cs="Calibri"/>
          <w:b/>
          <w:sz w:val="26"/>
          <w:szCs w:val="26"/>
        </w:rPr>
        <w:t xml:space="preserve"> izradi</w:t>
      </w:r>
      <w:r w:rsidRPr="00E2176D">
        <w:rPr>
          <w:rFonts w:ascii="Calibri" w:hAnsi="Calibri" w:cs="Calibri"/>
          <w:b/>
          <w:sz w:val="26"/>
          <w:szCs w:val="26"/>
        </w:rPr>
        <w:t>la:</w:t>
      </w:r>
    </w:p>
    <w:p w:rsidR="0083678B" w:rsidRPr="003D1C61" w:rsidRDefault="0083678B" w:rsidP="0083678B">
      <w:pPr>
        <w:spacing w:line="360" w:lineRule="auto"/>
        <w:rPr>
          <w:rFonts w:ascii="Calibri" w:hAnsi="Calibri" w:cs="Calibri"/>
          <w:sz w:val="26"/>
          <w:szCs w:val="26"/>
        </w:rPr>
      </w:pPr>
      <w:r w:rsidRPr="003D1C61">
        <w:rPr>
          <w:rFonts w:ascii="Calibri" w:hAnsi="Calibri" w:cs="Calibri"/>
          <w:sz w:val="26"/>
          <w:szCs w:val="26"/>
        </w:rPr>
        <w:t xml:space="preserve">Dunja Marušić Brezetić, prof. </w:t>
      </w: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83678B" w:rsidRPr="003D1C61" w:rsidRDefault="0083678B" w:rsidP="003D1C61">
      <w:pPr>
        <w:spacing w:after="200" w:line="276" w:lineRule="auto"/>
        <w:rPr>
          <w:rFonts w:ascii="Calibri" w:hAnsi="Calibri" w:cs="Calibri"/>
          <w:sz w:val="26"/>
          <w:szCs w:val="26"/>
        </w:rPr>
      </w:pPr>
      <w:r>
        <w:rPr>
          <w:rFonts w:ascii="Calibri" w:hAnsi="Calibri" w:cs="Calibri"/>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sz w:val="32"/>
                <w:szCs w:val="32"/>
              </w:rPr>
            </w:pPr>
            <w:r w:rsidRPr="00E2176D">
              <w:rPr>
                <w:rFonts w:ascii="Calibri" w:hAnsi="Calibri" w:cs="Calibri"/>
                <w:b/>
                <w:sz w:val="32"/>
                <w:szCs w:val="32"/>
              </w:rPr>
              <w:t>PROJEKT</w:t>
            </w:r>
          </w:p>
        </w:tc>
      </w:tr>
      <w:tr w:rsidR="0083678B" w:rsidRPr="008C34FE"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276" w:lineRule="auto"/>
              <w:jc w:val="center"/>
              <w:rPr>
                <w:rFonts w:ascii="Calibri" w:hAnsi="Calibri" w:cs="Calibri"/>
                <w:b/>
                <w:caps/>
                <w:color w:val="0000FF"/>
                <w:sz w:val="32"/>
                <w:szCs w:val="32"/>
              </w:rPr>
            </w:pPr>
            <w:r w:rsidRPr="005C24DF">
              <w:rPr>
                <w:rFonts w:ascii="Calibri" w:hAnsi="Calibri" w:cs="Calibri"/>
                <w:b/>
                <w:caps/>
                <w:color w:val="0000FF"/>
                <w:sz w:val="32"/>
                <w:szCs w:val="32"/>
              </w:rPr>
              <w:t>ZIMSKA REVIJA – SVETI NIKOLA, BOŽIĆ, MASKENBAL</w:t>
            </w:r>
          </w:p>
        </w:tc>
      </w:tr>
    </w:tbl>
    <w:p w:rsidR="0083678B" w:rsidRPr="003B7A29" w:rsidRDefault="0083678B" w:rsidP="0083678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Ciljevi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5C24DF" w:rsidRDefault="0083678B" w:rsidP="003D1C61">
            <w:pPr>
              <w:numPr>
                <w:ilvl w:val="0"/>
                <w:numId w:val="5"/>
              </w:numPr>
              <w:spacing w:before="120" w:line="276" w:lineRule="auto"/>
              <w:rPr>
                <w:rFonts w:ascii="Calibri" w:hAnsi="Calibri" w:cs="Calibri"/>
                <w:sz w:val="26"/>
                <w:szCs w:val="26"/>
              </w:rPr>
            </w:pPr>
            <w:r w:rsidRPr="005C24DF">
              <w:rPr>
                <w:rFonts w:ascii="Calibri" w:hAnsi="Calibri" w:cs="Calibri"/>
                <w:sz w:val="26"/>
                <w:szCs w:val="26"/>
              </w:rPr>
              <w:t>razvijati stvaralačke sposobnosti u scenskom, likovnom, glazbenom</w:t>
            </w:r>
            <w:r>
              <w:rPr>
                <w:rFonts w:ascii="Calibri" w:hAnsi="Calibri" w:cs="Calibri"/>
                <w:sz w:val="26"/>
                <w:szCs w:val="26"/>
              </w:rPr>
              <w:t>, književnoumjetničkom području</w:t>
            </w:r>
          </w:p>
          <w:p w:rsidR="0083678B" w:rsidRPr="005C24DF" w:rsidRDefault="0083678B" w:rsidP="003D1C61">
            <w:pPr>
              <w:numPr>
                <w:ilvl w:val="0"/>
                <w:numId w:val="5"/>
              </w:numPr>
              <w:spacing w:before="120" w:line="276" w:lineRule="auto"/>
              <w:rPr>
                <w:rFonts w:ascii="Calibri" w:hAnsi="Calibri" w:cs="Calibri"/>
                <w:sz w:val="26"/>
                <w:szCs w:val="26"/>
              </w:rPr>
            </w:pPr>
            <w:r w:rsidRPr="005C24DF">
              <w:rPr>
                <w:rFonts w:ascii="Calibri" w:hAnsi="Calibri" w:cs="Calibri"/>
                <w:sz w:val="26"/>
                <w:szCs w:val="26"/>
              </w:rPr>
              <w:t>iskor</w:t>
            </w:r>
            <w:r>
              <w:rPr>
                <w:rFonts w:ascii="Calibri" w:hAnsi="Calibri" w:cs="Calibri"/>
                <w:sz w:val="26"/>
                <w:szCs w:val="26"/>
              </w:rPr>
              <w:t>istiti blagdanski ugođaj kao pot</w:t>
            </w:r>
            <w:r w:rsidRPr="005C24DF">
              <w:rPr>
                <w:rFonts w:ascii="Calibri" w:hAnsi="Calibri" w:cs="Calibri"/>
                <w:sz w:val="26"/>
                <w:szCs w:val="26"/>
              </w:rPr>
              <w:t>icaj za aktiv</w:t>
            </w:r>
            <w:r>
              <w:rPr>
                <w:rFonts w:ascii="Calibri" w:hAnsi="Calibri" w:cs="Calibri"/>
                <w:sz w:val="26"/>
                <w:szCs w:val="26"/>
              </w:rPr>
              <w:t>nost, kreativnost, inovativnost</w:t>
            </w:r>
          </w:p>
          <w:p w:rsidR="0083678B"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razvijati organizacijske vještine</w:t>
            </w:r>
          </w:p>
          <w:p w:rsidR="0083678B" w:rsidRPr="005C24DF"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prigodno urediti školski prostor</w:t>
            </w:r>
            <w:r w:rsidRPr="005C24DF">
              <w:rPr>
                <w:rFonts w:ascii="Calibri" w:hAnsi="Calibri" w:cs="Calibri"/>
                <w:sz w:val="26"/>
                <w:szCs w:val="26"/>
              </w:rPr>
              <w:t xml:space="preserve"> za sve aktivnosti</w:t>
            </w:r>
            <w:r>
              <w:rPr>
                <w:rFonts w:ascii="Calibri" w:hAnsi="Calibri" w:cs="Calibri"/>
                <w:sz w:val="26"/>
                <w:szCs w:val="26"/>
              </w:rPr>
              <w:t xml:space="preserve"> Zimske revije</w:t>
            </w:r>
          </w:p>
          <w:p w:rsidR="0083678B" w:rsidRPr="005C24DF"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organizirati Božićni humanitarni koncert</w:t>
            </w:r>
          </w:p>
          <w:p w:rsidR="0083678B" w:rsidRPr="005C24DF"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postaviti kazališnu scenu</w:t>
            </w:r>
            <w:r w:rsidRPr="005C24DF">
              <w:rPr>
                <w:rFonts w:ascii="Calibri" w:hAnsi="Calibri" w:cs="Calibri"/>
                <w:sz w:val="26"/>
                <w:szCs w:val="26"/>
              </w:rPr>
              <w:t xml:space="preserve"> za dramsku predstavu </w:t>
            </w:r>
            <w:r>
              <w:rPr>
                <w:rFonts w:ascii="Calibri" w:hAnsi="Calibri" w:cs="Calibri"/>
                <w:sz w:val="26"/>
                <w:szCs w:val="26"/>
              </w:rPr>
              <w:t xml:space="preserve">za Svetog Nikolu </w:t>
            </w:r>
            <w:r w:rsidRPr="005C24DF">
              <w:rPr>
                <w:rFonts w:ascii="Calibri" w:hAnsi="Calibri" w:cs="Calibri"/>
                <w:sz w:val="26"/>
                <w:szCs w:val="26"/>
              </w:rPr>
              <w:t>uz pr</w:t>
            </w:r>
            <w:r>
              <w:rPr>
                <w:rFonts w:ascii="Calibri" w:hAnsi="Calibri" w:cs="Calibri"/>
                <w:sz w:val="26"/>
                <w:szCs w:val="26"/>
              </w:rPr>
              <w:t>igodno darivanje</w:t>
            </w:r>
          </w:p>
          <w:p w:rsidR="0083678B"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 xml:space="preserve">prirediti </w:t>
            </w:r>
            <w:r w:rsidRPr="005C24DF">
              <w:rPr>
                <w:rFonts w:ascii="Calibri" w:hAnsi="Calibri" w:cs="Calibri"/>
                <w:sz w:val="26"/>
                <w:szCs w:val="26"/>
              </w:rPr>
              <w:t>„karnev</w:t>
            </w:r>
            <w:r>
              <w:rPr>
                <w:rFonts w:ascii="Calibri" w:hAnsi="Calibri" w:cs="Calibri"/>
                <w:sz w:val="26"/>
                <w:szCs w:val="26"/>
              </w:rPr>
              <w:t xml:space="preserve">alsku povorku“ na maskenbalu I. gimnazije uz </w:t>
            </w:r>
            <w:r w:rsidRPr="005C24DF">
              <w:rPr>
                <w:rFonts w:ascii="Calibri" w:hAnsi="Calibri" w:cs="Calibri"/>
                <w:sz w:val="26"/>
                <w:szCs w:val="26"/>
              </w:rPr>
              <w:t>natjecanje i nagrađivanje najboljih skupnih i pojedinačnih maski</w:t>
            </w:r>
          </w:p>
          <w:p w:rsidR="0083678B"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poticati humanitarni rad i osvijestiti važnost pomaganja drugima</w:t>
            </w:r>
          </w:p>
          <w:p w:rsidR="0083678B" w:rsidRPr="00E2176D" w:rsidRDefault="0083678B" w:rsidP="003D1C61">
            <w:pPr>
              <w:numPr>
                <w:ilvl w:val="0"/>
                <w:numId w:val="5"/>
              </w:numPr>
              <w:spacing w:before="120" w:line="276" w:lineRule="auto"/>
              <w:rPr>
                <w:rFonts w:ascii="Calibri" w:hAnsi="Calibri" w:cs="Calibri"/>
                <w:sz w:val="26"/>
                <w:szCs w:val="26"/>
              </w:rPr>
            </w:pPr>
            <w:r>
              <w:rPr>
                <w:rFonts w:ascii="Calibri" w:hAnsi="Calibri" w:cs="Calibri"/>
                <w:sz w:val="26"/>
                <w:szCs w:val="26"/>
              </w:rPr>
              <w:t>razvijati suradnju među različitim grupama slobodnih aktivnosti: Djevojačkoga zbora, Dramske grupe, Mladih keramičara, Volonterskoga kluba, Kreativnih profa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Namjena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5C24DF" w:rsidRDefault="0083678B" w:rsidP="003D1C61">
            <w:pPr>
              <w:numPr>
                <w:ilvl w:val="0"/>
                <w:numId w:val="6"/>
              </w:numPr>
              <w:spacing w:before="120" w:line="276" w:lineRule="auto"/>
              <w:rPr>
                <w:rFonts w:ascii="Calibri" w:hAnsi="Calibri" w:cs="Calibri"/>
                <w:sz w:val="26"/>
                <w:szCs w:val="26"/>
              </w:rPr>
            </w:pPr>
            <w:r>
              <w:rPr>
                <w:rFonts w:ascii="Calibri" w:hAnsi="Calibri" w:cs="Calibri"/>
                <w:sz w:val="26"/>
                <w:szCs w:val="26"/>
              </w:rPr>
              <w:t>razvijati vodeću</w:t>
            </w:r>
            <w:r w:rsidRPr="005C24DF">
              <w:rPr>
                <w:rFonts w:ascii="Calibri" w:hAnsi="Calibri" w:cs="Calibri"/>
                <w:sz w:val="26"/>
                <w:szCs w:val="26"/>
              </w:rPr>
              <w:t xml:space="preserve"> ideja o školi kao prostoru bliskog o</w:t>
            </w:r>
            <w:r>
              <w:rPr>
                <w:rFonts w:ascii="Calibri" w:hAnsi="Calibri" w:cs="Calibri"/>
                <w:sz w:val="26"/>
                <w:szCs w:val="26"/>
              </w:rPr>
              <w:t>zračja, zajedništva i strukture</w:t>
            </w:r>
          </w:p>
          <w:p w:rsidR="0083678B" w:rsidRPr="005C24DF" w:rsidRDefault="0083678B" w:rsidP="003D1C61">
            <w:pPr>
              <w:numPr>
                <w:ilvl w:val="0"/>
                <w:numId w:val="6"/>
              </w:numPr>
              <w:spacing w:before="120" w:line="276" w:lineRule="auto"/>
              <w:rPr>
                <w:rFonts w:ascii="Calibri" w:hAnsi="Calibri" w:cs="Calibri"/>
                <w:sz w:val="26"/>
                <w:szCs w:val="26"/>
              </w:rPr>
            </w:pPr>
            <w:r>
              <w:rPr>
                <w:rFonts w:ascii="Calibri" w:hAnsi="Calibri" w:cs="Calibri"/>
                <w:sz w:val="26"/>
                <w:szCs w:val="26"/>
              </w:rPr>
              <w:t>nadograditi polazne</w:t>
            </w:r>
            <w:r w:rsidRPr="005C24DF">
              <w:rPr>
                <w:rFonts w:ascii="Calibri" w:hAnsi="Calibri" w:cs="Calibri"/>
                <w:sz w:val="26"/>
                <w:szCs w:val="26"/>
              </w:rPr>
              <w:t xml:space="preserve"> vrijednosti </w:t>
            </w:r>
            <w:r>
              <w:rPr>
                <w:rFonts w:ascii="Calibri" w:hAnsi="Calibri" w:cs="Calibri"/>
                <w:sz w:val="26"/>
                <w:szCs w:val="26"/>
              </w:rPr>
              <w:t>svih aktivnosti Zimske revije: kreativnost, aktivnost, suradnju i zadovoljstvo učenika</w:t>
            </w:r>
          </w:p>
          <w:p w:rsidR="0083678B" w:rsidRPr="005C24DF" w:rsidRDefault="0083678B" w:rsidP="003D1C61">
            <w:pPr>
              <w:numPr>
                <w:ilvl w:val="0"/>
                <w:numId w:val="6"/>
              </w:numPr>
              <w:spacing w:before="120" w:line="276" w:lineRule="auto"/>
              <w:rPr>
                <w:rFonts w:ascii="Calibri" w:hAnsi="Calibri" w:cs="Calibri"/>
                <w:sz w:val="26"/>
                <w:szCs w:val="26"/>
              </w:rPr>
            </w:pPr>
            <w:r>
              <w:rPr>
                <w:rFonts w:ascii="Calibri" w:hAnsi="Calibri" w:cs="Calibri"/>
                <w:sz w:val="26"/>
                <w:szCs w:val="26"/>
              </w:rPr>
              <w:t>afirmirati</w:t>
            </w:r>
            <w:r w:rsidRPr="005C24DF">
              <w:rPr>
                <w:rFonts w:ascii="Calibri" w:hAnsi="Calibri" w:cs="Calibri"/>
                <w:sz w:val="26"/>
                <w:szCs w:val="26"/>
              </w:rPr>
              <w:t xml:space="preserve"> oslobađanje kreati</w:t>
            </w:r>
            <w:r>
              <w:rPr>
                <w:rFonts w:ascii="Calibri" w:hAnsi="Calibri" w:cs="Calibri"/>
                <w:sz w:val="26"/>
                <w:szCs w:val="26"/>
              </w:rPr>
              <w:t>vnih potencijala i inovativnost</w:t>
            </w:r>
            <w:r w:rsidRPr="005C24DF">
              <w:rPr>
                <w:rFonts w:ascii="Calibri" w:hAnsi="Calibri" w:cs="Calibri"/>
                <w:sz w:val="26"/>
                <w:szCs w:val="26"/>
              </w:rPr>
              <w:t>,</w:t>
            </w:r>
            <w:r>
              <w:rPr>
                <w:rFonts w:ascii="Calibri" w:hAnsi="Calibri" w:cs="Calibri"/>
                <w:sz w:val="26"/>
                <w:szCs w:val="26"/>
              </w:rPr>
              <w:t xml:space="preserve"> osobnu slobodu i sigurnosti</w:t>
            </w:r>
          </w:p>
          <w:p w:rsidR="0083678B" w:rsidRPr="005C24DF" w:rsidRDefault="0083678B" w:rsidP="003D1C61">
            <w:pPr>
              <w:numPr>
                <w:ilvl w:val="0"/>
                <w:numId w:val="6"/>
              </w:numPr>
              <w:spacing w:before="120" w:line="276" w:lineRule="auto"/>
              <w:rPr>
                <w:rFonts w:ascii="Calibri" w:hAnsi="Calibri" w:cs="Calibri"/>
                <w:sz w:val="26"/>
                <w:szCs w:val="26"/>
              </w:rPr>
            </w:pPr>
            <w:r w:rsidRPr="005C24DF">
              <w:rPr>
                <w:rFonts w:ascii="Calibri" w:hAnsi="Calibri" w:cs="Calibri"/>
                <w:sz w:val="26"/>
                <w:szCs w:val="26"/>
              </w:rPr>
              <w:t>njegovati međusobnu razmjenu ideja, razvijati osjećaj za zajednički rad i uspjeh, preuzimati rizik, odgovorno</w:t>
            </w:r>
            <w:r>
              <w:rPr>
                <w:rFonts w:ascii="Calibri" w:hAnsi="Calibri" w:cs="Calibri"/>
                <w:sz w:val="26"/>
                <w:szCs w:val="26"/>
              </w:rPr>
              <w:t>st za uspjeh i poticanje drugih</w:t>
            </w:r>
          </w:p>
          <w:p w:rsidR="0083678B" w:rsidRPr="00E523E8" w:rsidRDefault="0083678B" w:rsidP="003D1C61">
            <w:pPr>
              <w:numPr>
                <w:ilvl w:val="0"/>
                <w:numId w:val="6"/>
              </w:numPr>
              <w:spacing w:before="120" w:line="276" w:lineRule="auto"/>
              <w:rPr>
                <w:rFonts w:ascii="Calibri" w:hAnsi="Calibri" w:cs="Calibri"/>
                <w:sz w:val="26"/>
                <w:szCs w:val="26"/>
              </w:rPr>
            </w:pPr>
            <w:r>
              <w:rPr>
                <w:rFonts w:ascii="Calibri" w:hAnsi="Calibri" w:cs="Calibri"/>
                <w:sz w:val="26"/>
                <w:szCs w:val="26"/>
              </w:rPr>
              <w:t>razvijati</w:t>
            </w:r>
            <w:r w:rsidRPr="005C24DF">
              <w:rPr>
                <w:rFonts w:ascii="Calibri" w:hAnsi="Calibri" w:cs="Calibri"/>
                <w:sz w:val="26"/>
                <w:szCs w:val="26"/>
              </w:rPr>
              <w:t xml:space="preserve"> samostalnost</w:t>
            </w:r>
            <w:r>
              <w:rPr>
                <w:rFonts w:ascii="Calibri" w:hAnsi="Calibri" w:cs="Calibri"/>
                <w:sz w:val="26"/>
                <w:szCs w:val="26"/>
              </w:rPr>
              <w:t xml:space="preserve"> i samopouzdanje</w:t>
            </w:r>
            <w:r w:rsidRPr="005C24DF">
              <w:rPr>
                <w:rFonts w:ascii="Calibri" w:hAnsi="Calibri" w:cs="Calibri"/>
                <w:sz w:val="26"/>
                <w:szCs w:val="26"/>
              </w:rPr>
              <w:t xml:space="preserve"> kod učenika</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Nositelji projekta i njihova odgovornost</w:t>
            </w:r>
          </w:p>
        </w:tc>
      </w:tr>
      <w:tr w:rsidR="0083678B" w:rsidRPr="00E2176D"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83678B" w:rsidRDefault="0083678B" w:rsidP="003D1C61">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Marina Vitković, prof. i Ivan Janjić, prof.</w:t>
            </w:r>
          </w:p>
          <w:p w:rsidR="0083678B" w:rsidRPr="00E2176D" w:rsidRDefault="0083678B" w:rsidP="003D1C61">
            <w:pPr>
              <w:numPr>
                <w:ilvl w:val="0"/>
                <w:numId w:val="9"/>
              </w:numPr>
              <w:spacing w:before="120" w:line="276" w:lineRule="auto"/>
              <w:ind w:left="714" w:hanging="357"/>
              <w:rPr>
                <w:rFonts w:ascii="Calibri" w:hAnsi="Calibri" w:cs="Calibri"/>
                <w:sz w:val="26"/>
                <w:szCs w:val="26"/>
              </w:rPr>
            </w:pPr>
            <w:r>
              <w:rPr>
                <w:rFonts w:ascii="Calibri" w:hAnsi="Calibri" w:cs="Calibri"/>
                <w:sz w:val="26"/>
                <w:szCs w:val="26"/>
              </w:rPr>
              <w:t>nastavnici Hrvatskoga jezika</w:t>
            </w:r>
            <w:r w:rsidRPr="005C24DF">
              <w:rPr>
                <w:rFonts w:ascii="Calibri" w:hAnsi="Calibri" w:cs="Calibri"/>
                <w:sz w:val="26"/>
                <w:szCs w:val="26"/>
              </w:rPr>
              <w:t xml:space="preserve"> u suradnji s ostalim kolegama N</w:t>
            </w:r>
            <w:r>
              <w:rPr>
                <w:rFonts w:ascii="Calibri" w:hAnsi="Calibri" w:cs="Calibri"/>
                <w:sz w:val="26"/>
                <w:szCs w:val="26"/>
              </w:rPr>
              <w:t>astavničkog vijeća</w:t>
            </w:r>
            <w:r w:rsidRPr="005C24DF">
              <w:rPr>
                <w:rFonts w:ascii="Calibri" w:hAnsi="Calibri" w:cs="Calibri"/>
                <w:sz w:val="26"/>
                <w:szCs w:val="26"/>
              </w:rPr>
              <w:t xml:space="preserve"> odgovorni su za organizaciju, razvoj, provedbu i pomoć pri svim učeničkim aktivnostima Zimske revije</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Način realizacije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5C24DF" w:rsidRDefault="0083678B" w:rsidP="003D1C61">
            <w:pPr>
              <w:numPr>
                <w:ilvl w:val="0"/>
                <w:numId w:val="7"/>
              </w:numPr>
              <w:spacing w:before="120" w:line="276" w:lineRule="auto"/>
              <w:rPr>
                <w:rFonts w:ascii="Calibri" w:hAnsi="Calibri" w:cs="Calibri"/>
                <w:sz w:val="26"/>
                <w:szCs w:val="26"/>
              </w:rPr>
            </w:pPr>
            <w:r>
              <w:rPr>
                <w:rFonts w:ascii="Calibri" w:hAnsi="Calibri" w:cs="Calibri"/>
                <w:sz w:val="26"/>
                <w:szCs w:val="26"/>
              </w:rPr>
              <w:t>predlagati, promišljati, diskutirati, odabrati i konačno usvojiti organizacijski</w:t>
            </w:r>
            <w:r w:rsidRPr="005C24DF">
              <w:rPr>
                <w:rFonts w:ascii="Calibri" w:hAnsi="Calibri" w:cs="Calibri"/>
                <w:sz w:val="26"/>
                <w:szCs w:val="26"/>
              </w:rPr>
              <w:t xml:space="preserve"> plana za p</w:t>
            </w:r>
            <w:r>
              <w:rPr>
                <w:rFonts w:ascii="Calibri" w:hAnsi="Calibri" w:cs="Calibri"/>
                <w:sz w:val="26"/>
                <w:szCs w:val="26"/>
              </w:rPr>
              <w:t>ojedinu aktivnost Zimske revije</w:t>
            </w:r>
          </w:p>
          <w:p w:rsidR="0083678B" w:rsidRPr="005C24DF" w:rsidRDefault="0083678B" w:rsidP="003D1C61">
            <w:pPr>
              <w:numPr>
                <w:ilvl w:val="0"/>
                <w:numId w:val="7"/>
              </w:numPr>
              <w:spacing w:before="120" w:line="276" w:lineRule="auto"/>
              <w:rPr>
                <w:rFonts w:ascii="Calibri" w:hAnsi="Calibri" w:cs="Calibri"/>
                <w:sz w:val="26"/>
                <w:szCs w:val="26"/>
              </w:rPr>
            </w:pPr>
            <w:r>
              <w:rPr>
                <w:rFonts w:ascii="Calibri" w:hAnsi="Calibri" w:cs="Calibri"/>
                <w:sz w:val="26"/>
                <w:szCs w:val="26"/>
              </w:rPr>
              <w:t>podjeliti i izvršiti planirane zadatke</w:t>
            </w:r>
          </w:p>
          <w:p w:rsidR="0083678B" w:rsidRPr="00E2176D" w:rsidRDefault="0083678B" w:rsidP="003D1C61">
            <w:pPr>
              <w:numPr>
                <w:ilvl w:val="0"/>
                <w:numId w:val="7"/>
              </w:numPr>
              <w:spacing w:before="120" w:line="276" w:lineRule="auto"/>
              <w:rPr>
                <w:rFonts w:ascii="Calibri" w:hAnsi="Calibri" w:cs="Calibri"/>
                <w:sz w:val="26"/>
                <w:szCs w:val="26"/>
              </w:rPr>
            </w:pPr>
            <w:r>
              <w:rPr>
                <w:rFonts w:ascii="Calibri" w:hAnsi="Calibri" w:cs="Calibri"/>
                <w:sz w:val="26"/>
                <w:szCs w:val="26"/>
              </w:rPr>
              <w:t>osigurati</w:t>
            </w:r>
            <w:r w:rsidRPr="005C24DF">
              <w:rPr>
                <w:rFonts w:ascii="Calibri" w:hAnsi="Calibri" w:cs="Calibri"/>
                <w:sz w:val="26"/>
                <w:szCs w:val="26"/>
              </w:rPr>
              <w:t xml:space="preserve"> sredstava</w:t>
            </w:r>
            <w:r>
              <w:rPr>
                <w:rFonts w:ascii="Calibri" w:hAnsi="Calibri" w:cs="Calibri"/>
                <w:sz w:val="26"/>
                <w:szCs w:val="26"/>
              </w:rPr>
              <w:t xml:space="preserve">, prostor i vrijeme za probe i pripremu izvođača te </w:t>
            </w:r>
            <w:r w:rsidRPr="005C24DF">
              <w:rPr>
                <w:rFonts w:ascii="Calibri" w:hAnsi="Calibri" w:cs="Calibri"/>
                <w:sz w:val="26"/>
                <w:szCs w:val="26"/>
              </w:rPr>
              <w:t xml:space="preserve">uređenje </w:t>
            </w:r>
            <w:r>
              <w:rPr>
                <w:rFonts w:ascii="Calibri" w:hAnsi="Calibri" w:cs="Calibri"/>
                <w:sz w:val="26"/>
                <w:szCs w:val="26"/>
              </w:rPr>
              <w:t xml:space="preserve">i pripremu </w:t>
            </w:r>
            <w:r w:rsidRPr="005C24DF">
              <w:rPr>
                <w:rFonts w:ascii="Calibri" w:hAnsi="Calibri" w:cs="Calibri"/>
                <w:sz w:val="26"/>
                <w:szCs w:val="26"/>
              </w:rPr>
              <w:t xml:space="preserve">scene </w:t>
            </w:r>
            <w:r>
              <w:rPr>
                <w:rFonts w:ascii="Calibri" w:hAnsi="Calibri" w:cs="Calibri"/>
                <w:sz w:val="26"/>
                <w:szCs w:val="26"/>
              </w:rPr>
              <w:t>(prezentacija, rasvjeta, razglas, instrumenti i dr.)</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Vremenik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523E8" w:rsidRDefault="0083678B" w:rsidP="003D1C61">
            <w:pPr>
              <w:numPr>
                <w:ilvl w:val="0"/>
                <w:numId w:val="7"/>
              </w:numPr>
              <w:spacing w:before="120" w:line="276" w:lineRule="auto"/>
              <w:rPr>
                <w:rFonts w:ascii="Calibri" w:hAnsi="Calibri" w:cs="Calibri"/>
                <w:sz w:val="26"/>
                <w:szCs w:val="26"/>
              </w:rPr>
            </w:pPr>
            <w:r w:rsidRPr="00E523E8">
              <w:rPr>
                <w:rFonts w:ascii="Calibri" w:hAnsi="Calibri" w:cs="Calibri"/>
                <w:sz w:val="26"/>
                <w:szCs w:val="26"/>
              </w:rPr>
              <w:t>učenici i nastavnici (organizacijski tim) s pripremama i organizacijom započinju početkom mjeseca studenoga slijedom pri</w:t>
            </w:r>
            <w:r>
              <w:rPr>
                <w:rFonts w:ascii="Calibri" w:hAnsi="Calibri" w:cs="Calibri"/>
                <w:sz w:val="26"/>
                <w:szCs w:val="26"/>
              </w:rPr>
              <w:t>godnih aktivnosti Zimske revije</w:t>
            </w:r>
          </w:p>
          <w:p w:rsidR="0083678B" w:rsidRPr="00E523E8" w:rsidRDefault="0083678B" w:rsidP="003D1C61">
            <w:pPr>
              <w:numPr>
                <w:ilvl w:val="0"/>
                <w:numId w:val="7"/>
              </w:numPr>
              <w:spacing w:before="120" w:line="276" w:lineRule="auto"/>
              <w:rPr>
                <w:rFonts w:ascii="Calibri" w:hAnsi="Calibri" w:cs="Calibri"/>
                <w:sz w:val="26"/>
                <w:szCs w:val="26"/>
              </w:rPr>
            </w:pPr>
            <w:r w:rsidRPr="00E523E8">
              <w:rPr>
                <w:rFonts w:ascii="Calibri" w:hAnsi="Calibri" w:cs="Calibri"/>
                <w:sz w:val="26"/>
                <w:szCs w:val="26"/>
              </w:rPr>
              <w:t xml:space="preserve">dramska predstava (Sveti Nikola) za djecu djelatnika I. gimnazije koju pripremaju učenici I. </w:t>
            </w:r>
            <w:r>
              <w:rPr>
                <w:rFonts w:ascii="Calibri" w:hAnsi="Calibri" w:cs="Calibri"/>
                <w:sz w:val="26"/>
                <w:szCs w:val="26"/>
              </w:rPr>
              <w:t>gimnazije održat će se u petak 6</w:t>
            </w:r>
            <w:r w:rsidRPr="00E523E8">
              <w:rPr>
                <w:rFonts w:ascii="Calibri" w:hAnsi="Calibri" w:cs="Calibri"/>
                <w:sz w:val="26"/>
                <w:szCs w:val="26"/>
              </w:rPr>
              <w:t>. pr</w:t>
            </w:r>
            <w:r>
              <w:rPr>
                <w:rFonts w:ascii="Calibri" w:hAnsi="Calibri" w:cs="Calibri"/>
                <w:sz w:val="26"/>
                <w:szCs w:val="26"/>
              </w:rPr>
              <w:t>osinca 2016.</w:t>
            </w:r>
          </w:p>
          <w:p w:rsidR="0083678B" w:rsidRPr="00E523E8" w:rsidRDefault="0083678B" w:rsidP="003D1C61">
            <w:pPr>
              <w:numPr>
                <w:ilvl w:val="0"/>
                <w:numId w:val="7"/>
              </w:numPr>
              <w:spacing w:before="120" w:line="276" w:lineRule="auto"/>
              <w:rPr>
                <w:rFonts w:ascii="Calibri" w:hAnsi="Calibri" w:cs="Calibri"/>
                <w:sz w:val="26"/>
                <w:szCs w:val="26"/>
              </w:rPr>
            </w:pPr>
            <w:r w:rsidRPr="00E523E8">
              <w:rPr>
                <w:rFonts w:ascii="Calibri" w:hAnsi="Calibri" w:cs="Calibri"/>
                <w:sz w:val="26"/>
                <w:szCs w:val="26"/>
              </w:rPr>
              <w:t>školska božićna priredba održat ć</w:t>
            </w:r>
            <w:r>
              <w:rPr>
                <w:rFonts w:ascii="Calibri" w:hAnsi="Calibri" w:cs="Calibri"/>
                <w:sz w:val="26"/>
                <w:szCs w:val="26"/>
              </w:rPr>
              <w:t>e se krajem prosinca 2016.</w:t>
            </w:r>
          </w:p>
          <w:p w:rsidR="0083678B" w:rsidRPr="00E2176D" w:rsidRDefault="0083678B" w:rsidP="003D1C61">
            <w:pPr>
              <w:numPr>
                <w:ilvl w:val="0"/>
                <w:numId w:val="7"/>
              </w:numPr>
              <w:spacing w:before="120" w:line="276" w:lineRule="auto"/>
              <w:rPr>
                <w:rFonts w:ascii="Calibri" w:hAnsi="Calibri" w:cs="Calibri"/>
                <w:sz w:val="26"/>
                <w:szCs w:val="26"/>
              </w:rPr>
            </w:pPr>
            <w:r>
              <w:rPr>
                <w:rFonts w:ascii="Calibri" w:hAnsi="Calibri" w:cs="Calibri"/>
                <w:sz w:val="26"/>
                <w:szCs w:val="26"/>
              </w:rPr>
              <w:t>maskenbal će se održati početkom 27. ili 28. veljače 2016</w:t>
            </w:r>
            <w:r w:rsidRPr="00E523E8">
              <w:rPr>
                <w:rFonts w:ascii="Calibri" w:hAnsi="Calibri" w:cs="Calibri"/>
                <w:sz w:val="26"/>
                <w:szCs w:val="26"/>
              </w:rPr>
              <w:t>.</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Pr>
                <w:rFonts w:ascii="Calibri" w:hAnsi="Calibri" w:cs="Calibri"/>
                <w:b/>
                <w:color w:val="0000FF"/>
                <w:sz w:val="26"/>
                <w:szCs w:val="26"/>
              </w:rPr>
              <w:t>Okviran</w:t>
            </w:r>
            <w:r w:rsidRPr="00E2176D">
              <w:rPr>
                <w:rFonts w:ascii="Calibri" w:hAnsi="Calibri" w:cs="Calibri"/>
                <w:b/>
                <w:color w:val="0000FF"/>
                <w:sz w:val="26"/>
                <w:szCs w:val="26"/>
              </w:rPr>
              <w:t xml:space="preserve"> troškovnik projekta</w:t>
            </w:r>
          </w:p>
        </w:tc>
      </w:tr>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Default="0083678B" w:rsidP="003D1C61">
            <w:pPr>
              <w:numPr>
                <w:ilvl w:val="0"/>
                <w:numId w:val="7"/>
              </w:numPr>
              <w:spacing w:before="120" w:line="276" w:lineRule="auto"/>
              <w:ind w:left="714" w:hanging="357"/>
              <w:rPr>
                <w:rFonts w:ascii="Calibri" w:hAnsi="Calibri" w:cs="Calibri"/>
                <w:sz w:val="26"/>
                <w:szCs w:val="26"/>
              </w:rPr>
            </w:pPr>
            <w:r w:rsidRPr="00E523E8">
              <w:rPr>
                <w:rFonts w:ascii="Calibri" w:hAnsi="Calibri" w:cs="Calibri"/>
                <w:sz w:val="26"/>
                <w:szCs w:val="26"/>
              </w:rPr>
              <w:t>detaljan troškovnik bit će poznat nakon pripreme i razrade svake pojedine aktivnosti Zimske revije</w:t>
            </w:r>
          </w:p>
          <w:p w:rsidR="0083678B" w:rsidRPr="00E2176D" w:rsidRDefault="0083678B" w:rsidP="003D1C61">
            <w:pPr>
              <w:numPr>
                <w:ilvl w:val="0"/>
                <w:numId w:val="7"/>
              </w:numPr>
              <w:spacing w:before="120" w:line="276" w:lineRule="auto"/>
              <w:ind w:left="714" w:hanging="357"/>
              <w:rPr>
                <w:rFonts w:ascii="Calibri" w:hAnsi="Calibri" w:cs="Calibri"/>
                <w:sz w:val="26"/>
                <w:szCs w:val="26"/>
              </w:rPr>
            </w:pPr>
            <w:r>
              <w:rPr>
                <w:rFonts w:ascii="Calibri" w:hAnsi="Calibri" w:cs="Calibri"/>
                <w:sz w:val="26"/>
                <w:szCs w:val="26"/>
              </w:rPr>
              <w:t>sva prikupljena novčana sredstva poslužit će u humanitarne programe</w:t>
            </w:r>
          </w:p>
        </w:tc>
      </w:tr>
    </w:tbl>
    <w:p w:rsidR="0083678B" w:rsidRPr="00E2176D" w:rsidRDefault="0083678B" w:rsidP="0083678B">
      <w:pPr>
        <w:rPr>
          <w:rFonts w:ascii="Calibri" w:hAnsi="Calibri" w:cs="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3678B" w:rsidRPr="00E2176D" w:rsidTr="00A51D80">
        <w:tc>
          <w:tcPr>
            <w:tcW w:w="9288" w:type="dxa"/>
            <w:tcBorders>
              <w:top w:val="single" w:sz="4" w:space="0" w:color="auto"/>
              <w:left w:val="single" w:sz="4" w:space="0" w:color="auto"/>
              <w:bottom w:val="single" w:sz="4" w:space="0" w:color="auto"/>
              <w:right w:val="single" w:sz="4" w:space="0" w:color="auto"/>
            </w:tcBorders>
          </w:tcPr>
          <w:p w:rsidR="0083678B" w:rsidRPr="00E2176D" w:rsidRDefault="0083678B" w:rsidP="00A51D80">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projekta</w:t>
            </w:r>
          </w:p>
        </w:tc>
      </w:tr>
      <w:tr w:rsidR="0083678B" w:rsidRPr="00E2176D"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83678B" w:rsidRDefault="0083678B" w:rsidP="003D1C61">
            <w:pPr>
              <w:numPr>
                <w:ilvl w:val="0"/>
                <w:numId w:val="8"/>
              </w:numPr>
              <w:spacing w:before="120" w:line="276" w:lineRule="auto"/>
              <w:rPr>
                <w:rFonts w:ascii="Calibri" w:hAnsi="Calibri" w:cs="Calibri"/>
                <w:sz w:val="26"/>
                <w:szCs w:val="26"/>
              </w:rPr>
            </w:pPr>
            <w:r>
              <w:rPr>
                <w:rFonts w:ascii="Calibri" w:hAnsi="Calibri" w:cs="Calibri"/>
                <w:sz w:val="26"/>
                <w:szCs w:val="26"/>
              </w:rPr>
              <w:t>učenici će dobiti priliku da nastupe na pozornici pred učenicima, nastavnicima, roditeljima i ostalim gostima</w:t>
            </w:r>
          </w:p>
          <w:p w:rsidR="0083678B" w:rsidRDefault="0083678B" w:rsidP="003D1C61">
            <w:pPr>
              <w:numPr>
                <w:ilvl w:val="0"/>
                <w:numId w:val="8"/>
              </w:numPr>
              <w:spacing w:before="120" w:line="276" w:lineRule="auto"/>
              <w:rPr>
                <w:rFonts w:ascii="Calibri" w:hAnsi="Calibri" w:cs="Calibri"/>
                <w:sz w:val="26"/>
                <w:szCs w:val="26"/>
              </w:rPr>
            </w:pPr>
            <w:r>
              <w:rPr>
                <w:rFonts w:ascii="Calibri" w:hAnsi="Calibri" w:cs="Calibri"/>
                <w:sz w:val="26"/>
                <w:szCs w:val="26"/>
              </w:rPr>
              <w:t>svojim sudjelovanjem i angažmanom učenici će također i humanitarno djelovati</w:t>
            </w:r>
          </w:p>
          <w:p w:rsidR="0083678B" w:rsidRPr="00FB49A7" w:rsidRDefault="0083678B" w:rsidP="003D1C61">
            <w:pPr>
              <w:numPr>
                <w:ilvl w:val="0"/>
                <w:numId w:val="8"/>
              </w:numPr>
              <w:spacing w:before="120" w:line="276" w:lineRule="auto"/>
              <w:rPr>
                <w:rFonts w:ascii="Calibri" w:hAnsi="Calibri" w:cs="Calibri"/>
                <w:sz w:val="26"/>
                <w:szCs w:val="26"/>
              </w:rPr>
            </w:pPr>
            <w:r w:rsidRPr="00FB49A7">
              <w:rPr>
                <w:rFonts w:ascii="Calibri" w:hAnsi="Calibri" w:cs="Calibri"/>
                <w:sz w:val="26"/>
                <w:szCs w:val="26"/>
              </w:rPr>
              <w:t>aktivnosti Zimske revije bit će vrednovane individualnim učeničkim i profesorskim doživljajem uspjeha pojedinih zadanih elemenata i, najbitnije, zadovoljstvom učenika i profesora z</w:t>
            </w:r>
            <w:r>
              <w:rPr>
                <w:rFonts w:ascii="Calibri" w:hAnsi="Calibri" w:cs="Calibri"/>
                <w:sz w:val="26"/>
                <w:szCs w:val="26"/>
              </w:rPr>
              <w:t>bog sudjelovanja u aktivnostima</w:t>
            </w:r>
          </w:p>
          <w:p w:rsidR="0083678B" w:rsidRPr="00825861" w:rsidRDefault="0083678B" w:rsidP="003D1C61">
            <w:pPr>
              <w:numPr>
                <w:ilvl w:val="0"/>
                <w:numId w:val="8"/>
              </w:numPr>
              <w:spacing w:before="120" w:line="276" w:lineRule="auto"/>
              <w:rPr>
                <w:rFonts w:ascii="Calibri" w:hAnsi="Calibri" w:cs="Calibri"/>
                <w:sz w:val="26"/>
                <w:szCs w:val="26"/>
              </w:rPr>
            </w:pPr>
            <w:r w:rsidRPr="00FB49A7">
              <w:rPr>
                <w:rFonts w:ascii="Calibri" w:hAnsi="Calibri" w:cs="Calibri"/>
                <w:sz w:val="26"/>
                <w:szCs w:val="26"/>
              </w:rPr>
              <w:t>rezultati vrednovanja pojedinih uspjeha koristit će se kao moguće polazne točke za promjene, poboljšanja</w:t>
            </w:r>
            <w:r>
              <w:rPr>
                <w:rFonts w:ascii="Calibri" w:hAnsi="Calibri" w:cs="Calibri"/>
                <w:sz w:val="26"/>
                <w:szCs w:val="26"/>
              </w:rPr>
              <w:t xml:space="preserve"> i prilagodbe u odvijanju </w:t>
            </w:r>
            <w:r w:rsidRPr="00FB49A7">
              <w:rPr>
                <w:rFonts w:ascii="Calibri" w:hAnsi="Calibri" w:cs="Calibri"/>
                <w:sz w:val="26"/>
                <w:szCs w:val="26"/>
              </w:rPr>
              <w:t>aktivnosti Zimske revije sljedeće školske godine</w:t>
            </w:r>
          </w:p>
        </w:tc>
      </w:tr>
    </w:tbl>
    <w:p w:rsidR="0083678B" w:rsidRPr="00E2176D" w:rsidRDefault="0083678B" w:rsidP="0083678B">
      <w:pPr>
        <w:jc w:val="center"/>
        <w:rPr>
          <w:rFonts w:ascii="Calibri" w:hAnsi="Calibri" w:cs="Calibri"/>
          <w:sz w:val="26"/>
          <w:szCs w:val="26"/>
        </w:rPr>
      </w:pPr>
    </w:p>
    <w:p w:rsidR="003D1C61" w:rsidRDefault="003D1C61" w:rsidP="0083678B">
      <w:pPr>
        <w:spacing w:line="360" w:lineRule="auto"/>
        <w:rPr>
          <w:rFonts w:ascii="Calibri" w:hAnsi="Calibri" w:cs="Calibri"/>
          <w:b/>
          <w:sz w:val="26"/>
          <w:szCs w:val="26"/>
        </w:rPr>
      </w:pPr>
    </w:p>
    <w:p w:rsidR="0083678B" w:rsidRPr="00E2176D" w:rsidRDefault="0083678B" w:rsidP="0083678B">
      <w:pPr>
        <w:spacing w:line="360" w:lineRule="auto"/>
        <w:rPr>
          <w:rFonts w:ascii="Calibri" w:hAnsi="Calibri" w:cs="Calibri"/>
          <w:b/>
          <w:sz w:val="26"/>
          <w:szCs w:val="26"/>
        </w:rPr>
      </w:pPr>
      <w:r w:rsidRPr="00E2176D">
        <w:rPr>
          <w:rFonts w:ascii="Calibri" w:hAnsi="Calibri" w:cs="Calibri"/>
          <w:b/>
          <w:sz w:val="26"/>
          <w:szCs w:val="26"/>
        </w:rPr>
        <w:t>Program projekta izradio:</w:t>
      </w:r>
    </w:p>
    <w:p w:rsidR="0083678B" w:rsidRPr="00E2176D" w:rsidRDefault="0083678B" w:rsidP="0083678B">
      <w:pPr>
        <w:rPr>
          <w:rFonts w:ascii="Calibri" w:hAnsi="Calibri" w:cs="Calibri"/>
          <w:sz w:val="26"/>
          <w:szCs w:val="26"/>
        </w:rPr>
      </w:pPr>
      <w:r>
        <w:rPr>
          <w:rFonts w:ascii="Calibri" w:hAnsi="Calibri" w:cs="Calibri"/>
          <w:sz w:val="26"/>
          <w:szCs w:val="26"/>
        </w:rPr>
        <w:t>Ivan Janjić, prof.</w:t>
      </w:r>
    </w:p>
    <w:p w:rsidR="0083678B" w:rsidRPr="00E2176D" w:rsidRDefault="0083678B" w:rsidP="0083678B">
      <w:pPr>
        <w:rPr>
          <w:rFonts w:ascii="Calibri" w:hAnsi="Calibri" w:cs="Calibri"/>
          <w:sz w:val="26"/>
          <w:szCs w:val="26"/>
        </w:rPr>
      </w:pPr>
    </w:p>
    <w:p w:rsidR="0083678B" w:rsidRPr="00E2176D" w:rsidRDefault="0083678B" w:rsidP="0083678B">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611A15" w:rsidRPr="00E2176D" w:rsidRDefault="00611A15" w:rsidP="00611A15">
      <w:pPr>
        <w:rPr>
          <w:rFonts w:ascii="Calibri" w:hAnsi="Calibri" w:cs="Calibri"/>
          <w:sz w:val="26"/>
          <w:szCs w:val="26"/>
        </w:rPr>
      </w:pPr>
    </w:p>
    <w:p w:rsidR="00B821B5" w:rsidRDefault="00B821B5" w:rsidP="00B821B5">
      <w:pPr>
        <w:rPr>
          <w:rFonts w:ascii="Calibri" w:hAnsi="Calibri" w:cs="Calibri"/>
          <w:sz w:val="26"/>
          <w:szCs w:val="26"/>
        </w:rPr>
      </w:pPr>
    </w:p>
    <w:p w:rsidR="00B821B5" w:rsidRPr="00B821B5" w:rsidRDefault="00B821B5" w:rsidP="00B821B5">
      <w:pPr>
        <w:spacing w:line="360" w:lineRule="auto"/>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B821B5" w:rsidRPr="00E2176D" w:rsidRDefault="00B821B5" w:rsidP="00B821B5">
      <w:pPr>
        <w:rPr>
          <w:rFonts w:ascii="Calibri" w:hAnsi="Calibri" w:cs="Calibri"/>
          <w:sz w:val="26"/>
          <w:szCs w:val="26"/>
        </w:rPr>
      </w:pPr>
    </w:p>
    <w:p w:rsidR="00E31D03" w:rsidRPr="00E2176D" w:rsidRDefault="00E31D03" w:rsidP="00E31D03">
      <w:pPr>
        <w:rPr>
          <w:rFonts w:ascii="Calibri" w:hAnsi="Calibri" w:cs="Calibri"/>
          <w:sz w:val="26"/>
          <w:szCs w:val="26"/>
        </w:rPr>
      </w:pPr>
    </w:p>
    <w:p w:rsidR="00ED6A3C" w:rsidRPr="001F3B34" w:rsidRDefault="00ED6A3C" w:rsidP="00ED6A3C">
      <w:pPr>
        <w:rPr>
          <w:rFonts w:ascii="Calibri" w:hAnsi="Calibri" w:cs="Calibri"/>
          <w:sz w:val="26"/>
          <w:szCs w:val="26"/>
        </w:rPr>
      </w:pPr>
    </w:p>
    <w:p w:rsidR="00ED6A3C" w:rsidRPr="001F3B34" w:rsidRDefault="00ED6A3C" w:rsidP="00ED6A3C">
      <w:pPr>
        <w:rPr>
          <w:rFonts w:ascii="Calibri" w:hAnsi="Calibri" w:cs="Calibri"/>
          <w:sz w:val="26"/>
          <w:szCs w:val="26"/>
        </w:rPr>
      </w:pPr>
    </w:p>
    <w:p w:rsidR="00ED6A3C" w:rsidRPr="001F3B34" w:rsidRDefault="00ED6A3C" w:rsidP="00ED6A3C">
      <w:pPr>
        <w:rPr>
          <w:rFonts w:ascii="Calibri" w:hAnsi="Calibri" w:cs="Calibri"/>
          <w:sz w:val="26"/>
          <w:szCs w:val="26"/>
        </w:rPr>
      </w:pPr>
    </w:p>
    <w:p w:rsidR="00847975" w:rsidRDefault="00ED6A3C" w:rsidP="00ED6A3C">
      <w:pPr>
        <w:spacing w:line="360" w:lineRule="auto"/>
        <w:rPr>
          <w:rFonts w:asciiTheme="minorHAnsi" w:hAnsiTheme="minorHAnsi"/>
        </w:rPr>
      </w:pPr>
      <w:r w:rsidRPr="005845DD">
        <w:rPr>
          <w:rFonts w:asciiTheme="minorHAnsi" w:hAnsiTheme="minorHAnsi"/>
        </w:rPr>
        <w:t xml:space="preserve"> </w:t>
      </w:r>
    </w:p>
    <w:p w:rsidR="00847975" w:rsidRDefault="00847975">
      <w:pPr>
        <w:spacing w:after="200" w:line="276" w:lineRule="auto"/>
        <w:rPr>
          <w:rFonts w:asciiTheme="minorHAnsi" w:hAnsiTheme="minorHAnsi"/>
        </w:rPr>
      </w:pPr>
      <w:r>
        <w:rPr>
          <w:rFonts w:asciiTheme="minorHAnsi" w:hAnsiTheme="minorHAnsi"/>
        </w:rPr>
        <w:br w:type="page"/>
      </w:r>
    </w:p>
    <w:p w:rsidR="00847975" w:rsidRDefault="00847975" w:rsidP="00847975">
      <w:pPr>
        <w:rPr>
          <w:rFonts w:ascii="Calibri" w:hAnsi="Calibri" w:cs="Calibri"/>
          <w:b/>
          <w:sz w:val="36"/>
          <w:szCs w:val="32"/>
        </w:rPr>
      </w:pPr>
      <w:r>
        <w:rPr>
          <w:rFonts w:ascii="Calibri" w:hAnsi="Calibri" w:cs="Calibri"/>
          <w:b/>
          <w:sz w:val="36"/>
          <w:szCs w:val="32"/>
        </w:rPr>
        <w:t>8</w:t>
      </w:r>
      <w:r w:rsidRPr="003655F9">
        <w:rPr>
          <w:rFonts w:ascii="Calibri" w:hAnsi="Calibri" w:cs="Calibri"/>
          <w:b/>
          <w:sz w:val="36"/>
          <w:szCs w:val="32"/>
        </w:rPr>
        <w:t xml:space="preserve">. </w:t>
      </w:r>
      <w:r>
        <w:rPr>
          <w:rFonts w:ascii="Calibri" w:hAnsi="Calibri" w:cs="Calibri"/>
          <w:b/>
          <w:sz w:val="36"/>
          <w:szCs w:val="32"/>
        </w:rPr>
        <w:t>ŠKOLSKI PROGRAMI</w:t>
      </w:r>
    </w:p>
    <w:p w:rsidR="00847975" w:rsidRDefault="00847975" w:rsidP="00847975">
      <w:pPr>
        <w:rPr>
          <w:rFonts w:ascii="Calibri" w:hAnsi="Calibri" w:cs="Calibri"/>
          <w:b/>
          <w:sz w:val="36"/>
          <w:szCs w:val="32"/>
        </w:rPr>
      </w:pPr>
    </w:p>
    <w:p w:rsidR="00B843C6" w:rsidRDefault="00847975" w:rsidP="00847975">
      <w:pPr>
        <w:spacing w:line="360" w:lineRule="auto"/>
        <w:rPr>
          <w:rFonts w:ascii="Calibri" w:hAnsi="Calibri" w:cs="Calibri"/>
          <w:b/>
          <w:sz w:val="36"/>
          <w:szCs w:val="32"/>
        </w:rPr>
      </w:pPr>
      <w:r>
        <w:rPr>
          <w:rFonts w:ascii="Calibri" w:hAnsi="Calibri" w:cs="Calibri"/>
          <w:b/>
          <w:sz w:val="36"/>
          <w:szCs w:val="32"/>
        </w:rPr>
        <w:t>8</w:t>
      </w:r>
      <w:r w:rsidRPr="003655F9">
        <w:rPr>
          <w:rFonts w:ascii="Calibri" w:hAnsi="Calibri" w:cs="Calibri"/>
          <w:b/>
          <w:sz w:val="36"/>
          <w:szCs w:val="32"/>
        </w:rPr>
        <w:t>.</w:t>
      </w:r>
      <w:r>
        <w:rPr>
          <w:rFonts w:ascii="Calibri" w:hAnsi="Calibri" w:cs="Calibri"/>
          <w:b/>
          <w:sz w:val="36"/>
          <w:szCs w:val="32"/>
        </w:rPr>
        <w:t>1.</w:t>
      </w:r>
      <w:r w:rsidRPr="003655F9">
        <w:rPr>
          <w:rFonts w:ascii="Calibri" w:hAnsi="Calibri" w:cs="Calibri"/>
          <w:b/>
          <w:sz w:val="36"/>
          <w:szCs w:val="32"/>
        </w:rPr>
        <w:t xml:space="preserve"> </w:t>
      </w:r>
      <w:r>
        <w:rPr>
          <w:rFonts w:ascii="Calibri" w:hAnsi="Calibri" w:cs="Calibri"/>
          <w:b/>
          <w:sz w:val="36"/>
          <w:szCs w:val="32"/>
        </w:rPr>
        <w:t>PREVENTIVNI PROGRAMI</w:t>
      </w:r>
    </w:p>
    <w:p w:rsidR="00A51D80" w:rsidRPr="003B7A29" w:rsidRDefault="00A51D80" w:rsidP="00A51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276" w:lineRule="auto"/>
              <w:jc w:val="center"/>
              <w:rPr>
                <w:rFonts w:ascii="Calibri" w:hAnsi="Calibri" w:cs="Arial"/>
                <w:b/>
                <w:sz w:val="36"/>
                <w:szCs w:val="32"/>
              </w:rPr>
            </w:pPr>
            <w:r w:rsidRPr="00DC3FF9">
              <w:rPr>
                <w:rFonts w:ascii="Calibri" w:hAnsi="Calibri" w:cs="Arial"/>
                <w:b/>
                <w:sz w:val="36"/>
                <w:szCs w:val="32"/>
              </w:rPr>
              <w:t>PROGRAM</w:t>
            </w:r>
          </w:p>
        </w:tc>
      </w:tr>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276" w:lineRule="auto"/>
              <w:jc w:val="center"/>
              <w:rPr>
                <w:rFonts w:ascii="Calibri" w:hAnsi="Calibri" w:cs="Arial"/>
                <w:b/>
                <w:caps/>
                <w:color w:val="0000FF"/>
                <w:sz w:val="36"/>
                <w:szCs w:val="32"/>
              </w:rPr>
            </w:pPr>
            <w:r w:rsidRPr="00DC3FF9">
              <w:rPr>
                <w:rFonts w:ascii="Calibri" w:hAnsi="Calibri" w:cs="Arial"/>
                <w:b/>
                <w:caps/>
                <w:color w:val="0000FF"/>
                <w:sz w:val="36"/>
                <w:szCs w:val="32"/>
              </w:rPr>
              <w:t>PREVENTIVNA PREDAVANJA ŠKOLSKE LIJEČNICE</w:t>
            </w:r>
          </w:p>
        </w:tc>
      </w:tr>
    </w:tbl>
    <w:p w:rsidR="00A51D80" w:rsidRPr="00DC3FF9" w:rsidRDefault="00A51D80" w:rsidP="00A51D8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360" w:lineRule="auto"/>
              <w:rPr>
                <w:rFonts w:ascii="Calibri" w:hAnsi="Calibri" w:cs="Arial"/>
                <w:b/>
                <w:color w:val="0000FF"/>
                <w:sz w:val="26"/>
                <w:szCs w:val="26"/>
              </w:rPr>
            </w:pPr>
            <w:r w:rsidRPr="00DC3FF9">
              <w:rPr>
                <w:rFonts w:ascii="Calibri" w:hAnsi="Calibri" w:cs="Arial"/>
                <w:b/>
                <w:color w:val="0000FF"/>
                <w:sz w:val="26"/>
                <w:szCs w:val="26"/>
              </w:rPr>
              <w:t>Ciljevi programa</w:t>
            </w:r>
          </w:p>
        </w:tc>
      </w:tr>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numPr>
                <w:ilvl w:val="0"/>
                <w:numId w:val="5"/>
              </w:numPr>
              <w:spacing w:before="120" w:line="276" w:lineRule="auto"/>
              <w:ind w:left="714" w:hanging="357"/>
              <w:rPr>
                <w:rFonts w:ascii="Calibri" w:hAnsi="Calibri" w:cs="Arial"/>
                <w:sz w:val="26"/>
                <w:szCs w:val="26"/>
              </w:rPr>
            </w:pPr>
            <w:r w:rsidRPr="00DC3FF9">
              <w:rPr>
                <w:rFonts w:ascii="Calibri" w:hAnsi="Calibri" w:cs="Arial"/>
                <w:sz w:val="26"/>
                <w:szCs w:val="26"/>
              </w:rPr>
              <w:t>upoznati učenike sa školskom liječnicom i njenim djelokrugom rada</w:t>
            </w:r>
          </w:p>
          <w:p w:rsidR="00A51D80" w:rsidRPr="00DC3FF9" w:rsidRDefault="00A51D80" w:rsidP="00A51D80">
            <w:pPr>
              <w:numPr>
                <w:ilvl w:val="0"/>
                <w:numId w:val="5"/>
              </w:numPr>
              <w:spacing w:before="120" w:line="276" w:lineRule="auto"/>
              <w:rPr>
                <w:rFonts w:ascii="Calibri" w:hAnsi="Calibri" w:cs="Arial"/>
                <w:sz w:val="26"/>
                <w:szCs w:val="26"/>
              </w:rPr>
            </w:pPr>
            <w:r w:rsidRPr="00DC3FF9">
              <w:rPr>
                <w:rFonts w:ascii="Calibri" w:hAnsi="Calibri" w:cs="Arial"/>
                <w:sz w:val="26"/>
                <w:szCs w:val="26"/>
              </w:rPr>
              <w:t>educirati učenike o temama vezanim uz njihov psihofizički razvoj</w:t>
            </w:r>
            <w:r w:rsidRPr="00DC3FF9">
              <w:rPr>
                <w:rFonts w:ascii="Calibri" w:hAnsi="Calibri"/>
                <w:sz w:val="26"/>
                <w:szCs w:val="26"/>
              </w:rPr>
              <w:t xml:space="preserve"> </w:t>
            </w:r>
          </w:p>
          <w:p w:rsidR="00A51D80" w:rsidRPr="00DC3FF9" w:rsidRDefault="00A51D80" w:rsidP="00A51D80">
            <w:pPr>
              <w:numPr>
                <w:ilvl w:val="0"/>
                <w:numId w:val="5"/>
              </w:numPr>
              <w:spacing w:before="120" w:line="276" w:lineRule="auto"/>
              <w:rPr>
                <w:rFonts w:ascii="Calibri" w:hAnsi="Calibri" w:cs="Arial"/>
                <w:sz w:val="26"/>
                <w:szCs w:val="26"/>
              </w:rPr>
            </w:pPr>
            <w:r w:rsidRPr="00DC3FF9">
              <w:rPr>
                <w:rFonts w:ascii="Calibri" w:hAnsi="Calibri" w:cs="Arial"/>
                <w:sz w:val="26"/>
                <w:szCs w:val="26"/>
              </w:rPr>
              <w:t>poticati učenike na stvaranje zdravih navika življenja,</w:t>
            </w:r>
          </w:p>
          <w:p w:rsidR="00A51D80" w:rsidRPr="00DC3FF9" w:rsidRDefault="00A51D80" w:rsidP="00A51D80">
            <w:pPr>
              <w:numPr>
                <w:ilvl w:val="0"/>
                <w:numId w:val="5"/>
              </w:numPr>
              <w:spacing w:before="120" w:line="276" w:lineRule="auto"/>
              <w:rPr>
                <w:rFonts w:ascii="Calibri" w:hAnsi="Calibri" w:cs="Arial"/>
                <w:sz w:val="26"/>
                <w:szCs w:val="26"/>
              </w:rPr>
            </w:pPr>
            <w:r w:rsidRPr="00DC3FF9">
              <w:rPr>
                <w:rFonts w:ascii="Calibri" w:hAnsi="Calibri" w:cs="Arial"/>
                <w:sz w:val="26"/>
                <w:szCs w:val="26"/>
              </w:rPr>
              <w:t>poticati aktivno sudjelovanje učenika na predavanjima,</w:t>
            </w:r>
          </w:p>
          <w:p w:rsidR="00A51D80" w:rsidRPr="00DC3FF9" w:rsidRDefault="00A51D80" w:rsidP="00A51D80">
            <w:pPr>
              <w:numPr>
                <w:ilvl w:val="0"/>
                <w:numId w:val="5"/>
              </w:numPr>
              <w:spacing w:before="120" w:line="276" w:lineRule="auto"/>
              <w:rPr>
                <w:rFonts w:ascii="Calibri" w:hAnsi="Calibri" w:cs="Arial"/>
                <w:sz w:val="26"/>
                <w:szCs w:val="26"/>
              </w:rPr>
            </w:pPr>
            <w:r w:rsidRPr="00DC3FF9">
              <w:rPr>
                <w:rFonts w:ascii="Calibri" w:hAnsi="Calibri" w:cs="Arial"/>
                <w:sz w:val="26"/>
                <w:szCs w:val="26"/>
              </w:rPr>
              <w:t>educirati roditelje učenika prvih razreda o adolescenciji i ovisnostima</w:t>
            </w:r>
          </w:p>
        </w:tc>
      </w:tr>
    </w:tbl>
    <w:p w:rsidR="00A51D80" w:rsidRPr="00DC3FF9" w:rsidRDefault="00A51D80" w:rsidP="00A51D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360" w:lineRule="auto"/>
              <w:rPr>
                <w:rFonts w:ascii="Calibri" w:hAnsi="Calibri" w:cs="Arial"/>
                <w:b/>
                <w:color w:val="0000FF"/>
                <w:sz w:val="26"/>
                <w:szCs w:val="26"/>
              </w:rPr>
            </w:pPr>
            <w:r w:rsidRPr="00DC3FF9">
              <w:rPr>
                <w:rFonts w:ascii="Calibri" w:hAnsi="Calibri" w:cs="Arial"/>
                <w:b/>
                <w:color w:val="0000FF"/>
                <w:sz w:val="26"/>
                <w:szCs w:val="26"/>
              </w:rPr>
              <w:t>Namjena programa</w:t>
            </w:r>
          </w:p>
        </w:tc>
      </w:tr>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numPr>
                <w:ilvl w:val="0"/>
                <w:numId w:val="6"/>
              </w:numPr>
              <w:spacing w:before="120" w:line="276" w:lineRule="auto"/>
              <w:rPr>
                <w:rFonts w:ascii="Calibri" w:hAnsi="Calibri" w:cs="Arial"/>
                <w:sz w:val="26"/>
                <w:szCs w:val="26"/>
              </w:rPr>
            </w:pPr>
            <w:r w:rsidRPr="00DC3FF9">
              <w:rPr>
                <w:rFonts w:ascii="Calibri" w:hAnsi="Calibri" w:cs="Arial"/>
                <w:sz w:val="26"/>
                <w:szCs w:val="26"/>
              </w:rPr>
              <w:t>poticati zdrave stilove života preventivnim predavanjima s temom vezanom uz zaštitu psihofizičkog zdravlja učenika</w:t>
            </w:r>
          </w:p>
        </w:tc>
      </w:tr>
    </w:tbl>
    <w:p w:rsidR="00A51D80" w:rsidRPr="00DC3FF9" w:rsidRDefault="00A51D80" w:rsidP="00A51D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360" w:lineRule="auto"/>
              <w:rPr>
                <w:rFonts w:ascii="Calibri" w:hAnsi="Calibri" w:cs="Arial"/>
                <w:b/>
                <w:color w:val="0000FF"/>
                <w:sz w:val="26"/>
                <w:szCs w:val="26"/>
              </w:rPr>
            </w:pPr>
            <w:r w:rsidRPr="00DC3FF9">
              <w:rPr>
                <w:rFonts w:ascii="Calibri" w:hAnsi="Calibri" w:cs="Arial"/>
                <w:b/>
                <w:color w:val="0000FF"/>
                <w:sz w:val="26"/>
                <w:szCs w:val="26"/>
              </w:rPr>
              <w:t>Nositelji programa i njihova odgovornost</w:t>
            </w:r>
          </w:p>
        </w:tc>
      </w:tr>
      <w:tr w:rsidR="00A51D80" w:rsidRPr="00DC3FF9"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numPr>
                <w:ilvl w:val="0"/>
                <w:numId w:val="9"/>
              </w:numPr>
              <w:spacing w:before="120" w:line="276" w:lineRule="auto"/>
              <w:rPr>
                <w:rFonts w:ascii="Calibri" w:hAnsi="Calibri" w:cs="Arial"/>
                <w:sz w:val="26"/>
                <w:szCs w:val="26"/>
              </w:rPr>
            </w:pPr>
            <w:r w:rsidRPr="00DC3FF9">
              <w:rPr>
                <w:rFonts w:ascii="Calibri" w:hAnsi="Calibri" w:cs="Arial"/>
                <w:sz w:val="26"/>
                <w:szCs w:val="26"/>
              </w:rPr>
              <w:t>dr. Vesna Jureša, školska liječnica,</w:t>
            </w:r>
          </w:p>
          <w:p w:rsidR="00A51D80" w:rsidRPr="00DC3FF9" w:rsidRDefault="00A51D80" w:rsidP="00A51D80">
            <w:pPr>
              <w:numPr>
                <w:ilvl w:val="0"/>
                <w:numId w:val="9"/>
              </w:numPr>
              <w:spacing w:before="120" w:line="276" w:lineRule="auto"/>
              <w:rPr>
                <w:rFonts w:ascii="Calibri" w:hAnsi="Calibri" w:cs="Arial"/>
                <w:sz w:val="26"/>
                <w:szCs w:val="26"/>
              </w:rPr>
            </w:pPr>
            <w:r>
              <w:rPr>
                <w:rFonts w:ascii="Calibri" w:hAnsi="Calibri" w:cs="Arial"/>
                <w:sz w:val="26"/>
                <w:szCs w:val="26"/>
              </w:rPr>
              <w:t>Željka Gregorin</w:t>
            </w:r>
            <w:r w:rsidRPr="00DC3FF9">
              <w:rPr>
                <w:rFonts w:ascii="Calibri" w:hAnsi="Calibri" w:cs="Arial"/>
                <w:sz w:val="26"/>
                <w:szCs w:val="26"/>
              </w:rPr>
              <w:t>, mag. - stručna suradnica - socijalna pedagoginja,</w:t>
            </w:r>
          </w:p>
          <w:p w:rsidR="00A51D80" w:rsidRPr="00DC3FF9" w:rsidRDefault="00A51D80" w:rsidP="00A51D80">
            <w:pPr>
              <w:numPr>
                <w:ilvl w:val="0"/>
                <w:numId w:val="9"/>
              </w:numPr>
              <w:spacing w:before="120" w:line="276" w:lineRule="auto"/>
              <w:rPr>
                <w:rFonts w:ascii="Calibri" w:hAnsi="Calibri" w:cs="Arial"/>
                <w:sz w:val="26"/>
                <w:szCs w:val="26"/>
              </w:rPr>
            </w:pPr>
            <w:r w:rsidRPr="00DC3FF9">
              <w:rPr>
                <w:rFonts w:ascii="Calibri" w:hAnsi="Calibri" w:cs="Arial"/>
                <w:sz w:val="26"/>
                <w:szCs w:val="26"/>
              </w:rPr>
              <w:t>razrednici prvih i drugih razreda</w:t>
            </w:r>
          </w:p>
        </w:tc>
      </w:tr>
    </w:tbl>
    <w:p w:rsidR="00A51D80" w:rsidRPr="00DC3FF9" w:rsidRDefault="00A51D80" w:rsidP="00A51D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360" w:lineRule="auto"/>
              <w:rPr>
                <w:rFonts w:ascii="Calibri" w:hAnsi="Calibri" w:cs="Arial"/>
                <w:b/>
                <w:color w:val="0000FF"/>
                <w:sz w:val="26"/>
                <w:szCs w:val="26"/>
              </w:rPr>
            </w:pPr>
            <w:r w:rsidRPr="00DC3FF9">
              <w:rPr>
                <w:rFonts w:ascii="Calibri" w:hAnsi="Calibri" w:cs="Arial"/>
                <w:b/>
                <w:color w:val="0000FF"/>
                <w:sz w:val="26"/>
                <w:szCs w:val="26"/>
              </w:rPr>
              <w:t>Način realizacije programa</w:t>
            </w:r>
          </w:p>
        </w:tc>
      </w:tr>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numPr>
                <w:ilvl w:val="0"/>
                <w:numId w:val="7"/>
              </w:numPr>
              <w:spacing w:before="120" w:line="276" w:lineRule="auto"/>
              <w:jc w:val="both"/>
              <w:rPr>
                <w:rFonts w:ascii="Calibri" w:hAnsi="Calibri" w:cs="Arial"/>
                <w:sz w:val="26"/>
                <w:szCs w:val="26"/>
              </w:rPr>
            </w:pPr>
            <w:r w:rsidRPr="00DC3FF9">
              <w:rPr>
                <w:rFonts w:ascii="Calibri" w:hAnsi="Calibri" w:cs="Arial"/>
                <w:sz w:val="26"/>
                <w:szCs w:val="26"/>
              </w:rPr>
              <w:t>školska liječnica u dogovoru sa socijalnom pedagoginjom drži predavanja učenicima prvih i drugih razreda,</w:t>
            </w:r>
          </w:p>
          <w:p w:rsidR="00A51D80" w:rsidRPr="00DC3FF9" w:rsidRDefault="00A51D80" w:rsidP="00A51D80">
            <w:pPr>
              <w:numPr>
                <w:ilvl w:val="0"/>
                <w:numId w:val="7"/>
              </w:numPr>
              <w:spacing w:before="120" w:line="276" w:lineRule="auto"/>
              <w:jc w:val="both"/>
              <w:rPr>
                <w:rFonts w:ascii="Calibri" w:hAnsi="Calibri" w:cs="Arial"/>
                <w:sz w:val="26"/>
                <w:szCs w:val="26"/>
              </w:rPr>
            </w:pPr>
            <w:r w:rsidRPr="00DC3FF9">
              <w:rPr>
                <w:rFonts w:ascii="Calibri" w:hAnsi="Calibri" w:cs="Arial"/>
                <w:sz w:val="26"/>
                <w:szCs w:val="26"/>
              </w:rPr>
              <w:t>učenici prvih razreda slušaju predavanja o adolescenciji i higijeni mjesečnice, a nakon toga aktivno sudjeluju u diskusiji,</w:t>
            </w:r>
          </w:p>
          <w:p w:rsidR="00A51D80" w:rsidRPr="00DC3FF9" w:rsidRDefault="00A51D80" w:rsidP="00A51D80">
            <w:pPr>
              <w:numPr>
                <w:ilvl w:val="0"/>
                <w:numId w:val="7"/>
              </w:numPr>
              <w:spacing w:before="120" w:line="276" w:lineRule="auto"/>
              <w:jc w:val="both"/>
              <w:rPr>
                <w:rFonts w:ascii="Calibri" w:hAnsi="Calibri" w:cs="Arial"/>
                <w:sz w:val="26"/>
                <w:szCs w:val="26"/>
              </w:rPr>
            </w:pPr>
            <w:r w:rsidRPr="00DC3FF9">
              <w:rPr>
                <w:rFonts w:ascii="Calibri" w:hAnsi="Calibri" w:cs="Arial"/>
                <w:sz w:val="26"/>
                <w:szCs w:val="26"/>
              </w:rPr>
              <w:t xml:space="preserve">učenici drugih razreda slušaju predavanje o spolno prenosivim bolestima i kontracepciji </w:t>
            </w:r>
            <w:r>
              <w:rPr>
                <w:rFonts w:ascii="Calibri" w:hAnsi="Calibri" w:cs="Arial"/>
                <w:sz w:val="26"/>
                <w:szCs w:val="26"/>
              </w:rPr>
              <w:t xml:space="preserve"> te </w:t>
            </w:r>
            <w:r w:rsidRPr="00DC3FF9">
              <w:rPr>
                <w:rFonts w:ascii="Calibri" w:hAnsi="Calibri" w:cs="Arial"/>
                <w:sz w:val="26"/>
                <w:szCs w:val="26"/>
              </w:rPr>
              <w:t>nakon predavanja školska liječnica odgovara na pitanja učenika,</w:t>
            </w:r>
          </w:p>
          <w:p w:rsidR="00A51D80" w:rsidRPr="00DC3FF9" w:rsidRDefault="00A51D80" w:rsidP="00A51D80">
            <w:pPr>
              <w:numPr>
                <w:ilvl w:val="0"/>
                <w:numId w:val="7"/>
              </w:numPr>
              <w:spacing w:before="120" w:line="276" w:lineRule="auto"/>
              <w:jc w:val="both"/>
              <w:rPr>
                <w:rFonts w:ascii="Calibri" w:hAnsi="Calibri" w:cs="Arial"/>
                <w:sz w:val="26"/>
                <w:szCs w:val="26"/>
              </w:rPr>
            </w:pPr>
            <w:r w:rsidRPr="00DC3FF9">
              <w:rPr>
                <w:rFonts w:ascii="Calibri" w:hAnsi="Calibri" w:cs="Arial"/>
                <w:sz w:val="26"/>
                <w:szCs w:val="26"/>
              </w:rPr>
              <w:t>školska liječnica na zajedničkom roditeljskom sastanku drži predavanje roditeljima učenika prvih razreda o adolescenciji i ovisnostima.</w:t>
            </w:r>
          </w:p>
        </w:tc>
      </w:tr>
    </w:tbl>
    <w:p w:rsidR="00A51D80" w:rsidRPr="00DC3FF9" w:rsidRDefault="00A51D80" w:rsidP="00A51D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spacing w:before="120" w:line="360" w:lineRule="auto"/>
              <w:rPr>
                <w:rFonts w:ascii="Calibri" w:hAnsi="Calibri" w:cs="Arial"/>
                <w:b/>
                <w:color w:val="0000FF"/>
                <w:sz w:val="26"/>
                <w:szCs w:val="26"/>
              </w:rPr>
            </w:pPr>
            <w:r w:rsidRPr="00DC3FF9">
              <w:rPr>
                <w:rFonts w:ascii="Calibri" w:hAnsi="Calibri" w:cs="Arial"/>
                <w:b/>
                <w:color w:val="0000FF"/>
                <w:sz w:val="26"/>
                <w:szCs w:val="26"/>
              </w:rPr>
              <w:t>Vremenik programa</w:t>
            </w:r>
          </w:p>
        </w:tc>
      </w:tr>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numPr>
                <w:ilvl w:val="0"/>
                <w:numId w:val="7"/>
              </w:numPr>
              <w:spacing w:before="120" w:line="276" w:lineRule="auto"/>
              <w:ind w:left="714" w:hanging="357"/>
              <w:rPr>
                <w:rFonts w:ascii="Calibri" w:hAnsi="Calibri" w:cs="Arial"/>
                <w:sz w:val="26"/>
                <w:szCs w:val="26"/>
              </w:rPr>
            </w:pPr>
            <w:r>
              <w:rPr>
                <w:rFonts w:ascii="Calibri" w:hAnsi="Calibri" w:cs="Arial"/>
                <w:sz w:val="26"/>
                <w:szCs w:val="26"/>
              </w:rPr>
              <w:t>prosinac 2016</w:t>
            </w:r>
            <w:r w:rsidRPr="00DC3FF9">
              <w:rPr>
                <w:rFonts w:ascii="Calibri" w:hAnsi="Calibri" w:cs="Arial"/>
                <w:sz w:val="26"/>
                <w:szCs w:val="26"/>
              </w:rPr>
              <w:t>.,</w:t>
            </w:r>
            <w:r>
              <w:rPr>
                <w:rFonts w:ascii="Calibri" w:hAnsi="Calibri" w:cs="Arial"/>
                <w:sz w:val="26"/>
                <w:szCs w:val="26"/>
              </w:rPr>
              <w:t xml:space="preserve"> siječanj, veljača i ožujak 2017</w:t>
            </w:r>
            <w:r w:rsidRPr="00DC3FF9">
              <w:rPr>
                <w:rFonts w:ascii="Calibri" w:hAnsi="Calibri" w:cs="Arial"/>
                <w:sz w:val="26"/>
                <w:szCs w:val="26"/>
              </w:rPr>
              <w:t>.</w:t>
            </w:r>
          </w:p>
        </w:tc>
      </w:tr>
    </w:tbl>
    <w:p w:rsidR="00A51D80" w:rsidRPr="00DC3FF9" w:rsidRDefault="00A51D80" w:rsidP="00A51D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4D46B6" w:rsidP="00A51D80">
            <w:pPr>
              <w:spacing w:before="120" w:line="360" w:lineRule="auto"/>
              <w:rPr>
                <w:rFonts w:ascii="Calibri" w:hAnsi="Calibri" w:cs="Arial"/>
                <w:b/>
                <w:color w:val="0000FF"/>
                <w:sz w:val="26"/>
                <w:szCs w:val="26"/>
              </w:rPr>
            </w:pPr>
            <w:r>
              <w:rPr>
                <w:rFonts w:ascii="Calibri" w:hAnsi="Calibri" w:cs="Arial"/>
                <w:b/>
                <w:color w:val="0000FF"/>
                <w:sz w:val="26"/>
                <w:szCs w:val="26"/>
              </w:rPr>
              <w:t>Okviran</w:t>
            </w:r>
            <w:r w:rsidR="00A51D80" w:rsidRPr="00DC3FF9">
              <w:rPr>
                <w:rFonts w:ascii="Calibri" w:hAnsi="Calibri" w:cs="Arial"/>
                <w:b/>
                <w:color w:val="0000FF"/>
                <w:sz w:val="26"/>
                <w:szCs w:val="26"/>
              </w:rPr>
              <w:t xml:space="preserve"> troškovnik programa</w:t>
            </w:r>
          </w:p>
        </w:tc>
      </w:tr>
      <w:tr w:rsidR="00A51D80" w:rsidRPr="00DC3FF9" w:rsidTr="00A51D80">
        <w:tc>
          <w:tcPr>
            <w:tcW w:w="9288" w:type="dxa"/>
            <w:tcBorders>
              <w:top w:val="single" w:sz="4" w:space="0" w:color="auto"/>
              <w:left w:val="single" w:sz="4" w:space="0" w:color="auto"/>
              <w:bottom w:val="single" w:sz="4" w:space="0" w:color="auto"/>
              <w:right w:val="single" w:sz="4" w:space="0" w:color="auto"/>
            </w:tcBorders>
          </w:tcPr>
          <w:p w:rsidR="00A51D80" w:rsidRPr="00DC3FF9" w:rsidRDefault="00A51D80" w:rsidP="00A51D80">
            <w:pPr>
              <w:numPr>
                <w:ilvl w:val="0"/>
                <w:numId w:val="7"/>
              </w:numPr>
              <w:spacing w:before="120" w:line="276" w:lineRule="auto"/>
              <w:ind w:left="714" w:hanging="357"/>
              <w:rPr>
                <w:rFonts w:ascii="Calibri" w:hAnsi="Calibri" w:cs="Arial"/>
                <w:sz w:val="26"/>
                <w:szCs w:val="26"/>
              </w:rPr>
            </w:pPr>
            <w:r w:rsidRPr="00DC3FF9">
              <w:rPr>
                <w:rFonts w:ascii="Calibri" w:hAnsi="Calibri" w:cs="Arial"/>
                <w:sz w:val="26"/>
                <w:szCs w:val="26"/>
              </w:rPr>
              <w:t>Troškove za preventivna predavanja školske liječnice ne snosi škola</w:t>
            </w:r>
          </w:p>
        </w:tc>
      </w:tr>
    </w:tbl>
    <w:p w:rsidR="00A51D80" w:rsidRPr="00DC3FF9" w:rsidRDefault="00A51D80" w:rsidP="00A51D80">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4D46B6" w:rsidRPr="00DC3FF9" w:rsidTr="004D46B6">
        <w:tc>
          <w:tcPr>
            <w:tcW w:w="9286" w:type="dxa"/>
            <w:tcBorders>
              <w:top w:val="single" w:sz="4" w:space="0" w:color="auto"/>
              <w:left w:val="single" w:sz="4" w:space="0" w:color="auto"/>
              <w:bottom w:val="single" w:sz="4" w:space="0" w:color="auto"/>
              <w:right w:val="single" w:sz="4" w:space="0" w:color="auto"/>
            </w:tcBorders>
          </w:tcPr>
          <w:p w:rsidR="004D46B6" w:rsidRPr="00E2176D" w:rsidRDefault="004D46B6" w:rsidP="004D46B6">
            <w:pPr>
              <w:spacing w:before="120" w:line="360" w:lineRule="auto"/>
              <w:rPr>
                <w:rFonts w:ascii="Calibri" w:hAnsi="Calibri" w:cs="Calibri"/>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4D46B6" w:rsidRPr="00DC3FF9" w:rsidTr="004D46B6">
        <w:trPr>
          <w:trHeight w:val="70"/>
        </w:trPr>
        <w:tc>
          <w:tcPr>
            <w:tcW w:w="9286" w:type="dxa"/>
            <w:tcBorders>
              <w:top w:val="single" w:sz="4" w:space="0" w:color="auto"/>
              <w:left w:val="single" w:sz="4" w:space="0" w:color="auto"/>
              <w:bottom w:val="single" w:sz="4" w:space="0" w:color="auto"/>
              <w:right w:val="single" w:sz="4" w:space="0" w:color="auto"/>
            </w:tcBorders>
          </w:tcPr>
          <w:p w:rsidR="004D46B6" w:rsidRPr="00DC3FF9" w:rsidRDefault="004D46B6" w:rsidP="00A51D80">
            <w:pPr>
              <w:numPr>
                <w:ilvl w:val="0"/>
                <w:numId w:val="8"/>
              </w:numPr>
              <w:spacing w:before="120" w:line="276" w:lineRule="auto"/>
              <w:ind w:left="714" w:hanging="357"/>
              <w:rPr>
                <w:rFonts w:ascii="Calibri" w:hAnsi="Calibri" w:cs="Arial"/>
                <w:sz w:val="26"/>
                <w:szCs w:val="26"/>
              </w:rPr>
            </w:pPr>
            <w:r w:rsidRPr="00DC3FF9">
              <w:rPr>
                <w:rFonts w:ascii="Calibri" w:hAnsi="Calibri" w:cs="Arial"/>
                <w:sz w:val="26"/>
                <w:szCs w:val="26"/>
              </w:rPr>
              <w:t>Školska liječnica vrši usmenu evaluaciju na kraju svakog predavanja</w:t>
            </w:r>
          </w:p>
        </w:tc>
      </w:tr>
    </w:tbl>
    <w:p w:rsidR="00A51D80" w:rsidRPr="00DC3FF9" w:rsidRDefault="00A51D80" w:rsidP="00A51D80">
      <w:pPr>
        <w:jc w:val="center"/>
        <w:rPr>
          <w:rFonts w:ascii="Calibri" w:hAnsi="Calibri" w:cs="Arial"/>
          <w:sz w:val="26"/>
          <w:szCs w:val="26"/>
        </w:rPr>
      </w:pPr>
    </w:p>
    <w:p w:rsidR="00A51D80" w:rsidRPr="00DC3FF9" w:rsidRDefault="00A51D80" w:rsidP="00A51D80">
      <w:pPr>
        <w:spacing w:line="360" w:lineRule="auto"/>
        <w:rPr>
          <w:rFonts w:ascii="Calibri" w:hAnsi="Calibri" w:cs="Arial"/>
          <w:b/>
          <w:sz w:val="26"/>
          <w:szCs w:val="26"/>
        </w:rPr>
      </w:pPr>
    </w:p>
    <w:p w:rsidR="00A51D80" w:rsidRPr="00DC3FF9" w:rsidRDefault="00A51D80" w:rsidP="00A51D80">
      <w:pPr>
        <w:spacing w:line="360" w:lineRule="auto"/>
        <w:rPr>
          <w:rFonts w:ascii="Calibri" w:hAnsi="Calibri" w:cs="Arial"/>
          <w:b/>
          <w:sz w:val="26"/>
          <w:szCs w:val="26"/>
        </w:rPr>
      </w:pPr>
      <w:r w:rsidRPr="00DC3FF9">
        <w:rPr>
          <w:rFonts w:ascii="Calibri" w:hAnsi="Calibri" w:cs="Arial"/>
          <w:b/>
          <w:sz w:val="26"/>
          <w:szCs w:val="26"/>
        </w:rPr>
        <w:t>Program izradila:</w:t>
      </w:r>
    </w:p>
    <w:p w:rsidR="00A51D80" w:rsidRDefault="00A51D80" w:rsidP="00A51D80">
      <w:pPr>
        <w:spacing w:line="360" w:lineRule="auto"/>
        <w:rPr>
          <w:rFonts w:ascii="Calibri" w:hAnsi="Calibri" w:cs="Arial"/>
          <w:sz w:val="26"/>
          <w:szCs w:val="26"/>
        </w:rPr>
      </w:pPr>
      <w:r>
        <w:rPr>
          <w:rFonts w:ascii="Calibri" w:hAnsi="Calibri" w:cs="Arial"/>
          <w:sz w:val="26"/>
          <w:szCs w:val="26"/>
        </w:rPr>
        <w:t>Željka Gregorin, mag. stručna suradnica - socijalna pedagoginja</w:t>
      </w:r>
    </w:p>
    <w:p w:rsidR="00A51D80" w:rsidRPr="00DC3FF9" w:rsidRDefault="00A51D80" w:rsidP="00A51D80">
      <w:pPr>
        <w:rPr>
          <w:rFonts w:ascii="Calibri" w:hAnsi="Calibri" w:cs="Arial"/>
          <w:sz w:val="26"/>
          <w:szCs w:val="26"/>
        </w:rPr>
      </w:pPr>
    </w:p>
    <w:p w:rsidR="00A51D80" w:rsidRPr="00DC3FF9" w:rsidRDefault="00A51D80" w:rsidP="00A51D80">
      <w:pPr>
        <w:rPr>
          <w:rFonts w:ascii="Calibri" w:hAnsi="Calibri" w:cs="Arial"/>
        </w:rPr>
      </w:pPr>
    </w:p>
    <w:p w:rsidR="00A51D80" w:rsidRPr="00DC3FF9" w:rsidRDefault="00A51D80" w:rsidP="00A51D80">
      <w:pPr>
        <w:rPr>
          <w:rFonts w:ascii="Calibri" w:hAnsi="Calibri"/>
        </w:rPr>
      </w:pPr>
    </w:p>
    <w:p w:rsidR="00A51D80" w:rsidRPr="004D46B6" w:rsidRDefault="00A51D80" w:rsidP="004D46B6">
      <w:pPr>
        <w:spacing w:after="200" w:line="276" w:lineRule="auto"/>
        <w:rPr>
          <w:rFonts w:ascii="Calibri" w:hAnsi="Calibri" w:cs="Calibri"/>
          <w:b/>
          <w:sz w:val="36"/>
          <w:szCs w:val="32"/>
        </w:rPr>
      </w:pPr>
      <w:r>
        <w:rPr>
          <w:rFonts w:ascii="Calibri" w:hAnsi="Calibri" w:cs="Calibri"/>
          <w:b/>
          <w:sz w:val="36"/>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center"/>
              <w:rPr>
                <w:rFonts w:ascii="Calibri" w:hAnsi="Calibri" w:cs="Arial"/>
                <w:b/>
                <w:sz w:val="36"/>
                <w:szCs w:val="32"/>
              </w:rPr>
            </w:pPr>
            <w:r w:rsidRPr="00FB7E56">
              <w:rPr>
                <w:rFonts w:ascii="Calibri" w:hAnsi="Calibri" w:cs="Arial"/>
                <w:b/>
                <w:sz w:val="36"/>
                <w:szCs w:val="32"/>
              </w:rPr>
              <w:t>PROGRAM</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center"/>
              <w:rPr>
                <w:rFonts w:ascii="Calibri" w:hAnsi="Calibri" w:cs="Arial"/>
                <w:b/>
                <w:caps/>
                <w:color w:val="0000FF"/>
                <w:sz w:val="36"/>
                <w:szCs w:val="32"/>
              </w:rPr>
            </w:pPr>
            <w:r>
              <w:rPr>
                <w:rFonts w:ascii="Calibri" w:hAnsi="Calibri" w:cs="Arial"/>
                <w:b/>
                <w:caps/>
                <w:color w:val="0000FF"/>
                <w:sz w:val="36"/>
                <w:szCs w:val="32"/>
              </w:rPr>
              <w:t xml:space="preserve">PREVENTIVNO PREDAVANJE </w:t>
            </w:r>
            <w:r w:rsidRPr="00FB7E56">
              <w:rPr>
                <w:rFonts w:ascii="Calibri" w:hAnsi="Calibri" w:cs="Arial"/>
                <w:b/>
                <w:caps/>
                <w:color w:val="0000FF"/>
                <w:sz w:val="36"/>
                <w:szCs w:val="32"/>
              </w:rPr>
              <w:t>„NE , ZATO JER NE“</w:t>
            </w:r>
            <w:r>
              <w:rPr>
                <w:rFonts w:ascii="Calibri" w:hAnsi="Calibri" w:cs="Arial"/>
                <w:b/>
                <w:caps/>
                <w:color w:val="0000FF"/>
                <w:sz w:val="36"/>
                <w:szCs w:val="32"/>
              </w:rPr>
              <w:t xml:space="preserve"> I RADIONICA „ RECI NE OVISNOSTI, RECI DA…“</w:t>
            </w:r>
          </w:p>
        </w:tc>
      </w:tr>
    </w:tbl>
    <w:p w:rsidR="00A51D80" w:rsidRPr="00FB7E56" w:rsidRDefault="00A51D80" w:rsidP="00A51D8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360" w:lineRule="auto"/>
              <w:jc w:val="both"/>
              <w:rPr>
                <w:rFonts w:ascii="Calibri" w:hAnsi="Calibri" w:cs="Arial"/>
                <w:b/>
                <w:color w:val="0000FF"/>
                <w:sz w:val="26"/>
                <w:szCs w:val="26"/>
              </w:rPr>
            </w:pPr>
            <w:r w:rsidRPr="00FB7E56">
              <w:rPr>
                <w:rFonts w:ascii="Calibri" w:hAnsi="Calibri" w:cs="Arial"/>
                <w:b/>
                <w:color w:val="0000FF"/>
                <w:sz w:val="26"/>
                <w:szCs w:val="26"/>
              </w:rPr>
              <w:t>Ciljevi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5"/>
              </w:numPr>
              <w:spacing w:before="120" w:line="276" w:lineRule="auto"/>
              <w:jc w:val="both"/>
              <w:rPr>
                <w:rFonts w:ascii="Calibri" w:hAnsi="Calibri" w:cs="Arial"/>
                <w:sz w:val="26"/>
                <w:szCs w:val="26"/>
              </w:rPr>
            </w:pPr>
            <w:r w:rsidRPr="00FB7E56">
              <w:rPr>
                <w:rFonts w:ascii="Calibri" w:hAnsi="Calibri" w:cs="Arial"/>
                <w:sz w:val="26"/>
                <w:szCs w:val="26"/>
              </w:rPr>
              <w:t>smanjiti interes mladih za eksperimentiranje sa sredstvima ovisnosti,</w:t>
            </w:r>
          </w:p>
          <w:p w:rsidR="00A51D80" w:rsidRPr="00FB7E56" w:rsidRDefault="00A51D80" w:rsidP="00A51D80">
            <w:pPr>
              <w:numPr>
                <w:ilvl w:val="0"/>
                <w:numId w:val="5"/>
              </w:numPr>
              <w:spacing w:before="120" w:line="276" w:lineRule="auto"/>
              <w:jc w:val="both"/>
              <w:rPr>
                <w:rFonts w:ascii="Calibri" w:hAnsi="Calibri" w:cs="Arial"/>
                <w:sz w:val="26"/>
                <w:szCs w:val="26"/>
              </w:rPr>
            </w:pPr>
            <w:r w:rsidRPr="00FB7E56">
              <w:rPr>
                <w:rFonts w:ascii="Calibri" w:hAnsi="Calibri" w:cs="Arial"/>
                <w:sz w:val="26"/>
                <w:szCs w:val="26"/>
              </w:rPr>
              <w:t>educirati učenike o štetnim učincima sredstava ovisnosti na ljudski organizam,</w:t>
            </w:r>
          </w:p>
          <w:p w:rsidR="00A51D80" w:rsidRPr="00FB7E56" w:rsidRDefault="00A51D80" w:rsidP="00A51D80">
            <w:pPr>
              <w:numPr>
                <w:ilvl w:val="0"/>
                <w:numId w:val="5"/>
              </w:numPr>
              <w:spacing w:before="120" w:line="276" w:lineRule="auto"/>
              <w:jc w:val="both"/>
              <w:rPr>
                <w:rFonts w:ascii="Calibri" w:hAnsi="Calibri" w:cs="Arial"/>
                <w:sz w:val="26"/>
                <w:szCs w:val="26"/>
              </w:rPr>
            </w:pPr>
            <w:r w:rsidRPr="00FB7E56">
              <w:rPr>
                <w:rFonts w:ascii="Calibri" w:hAnsi="Calibri" w:cs="Arial"/>
                <w:sz w:val="26"/>
                <w:szCs w:val="26"/>
              </w:rPr>
              <w:t>poticati razvijanje zdravih i pozitivnih stavova i oblika ponašanja,</w:t>
            </w:r>
          </w:p>
          <w:p w:rsidR="00A51D80" w:rsidRPr="00FB7E56" w:rsidRDefault="00A51D80" w:rsidP="00A51D80">
            <w:pPr>
              <w:numPr>
                <w:ilvl w:val="0"/>
                <w:numId w:val="5"/>
              </w:numPr>
              <w:spacing w:before="120" w:line="276" w:lineRule="auto"/>
              <w:jc w:val="both"/>
              <w:rPr>
                <w:rFonts w:ascii="Calibri" w:hAnsi="Calibri" w:cs="Arial"/>
                <w:sz w:val="26"/>
                <w:szCs w:val="26"/>
              </w:rPr>
            </w:pPr>
            <w:r w:rsidRPr="00FB7E56">
              <w:rPr>
                <w:rFonts w:ascii="Calibri" w:hAnsi="Calibri" w:cs="Arial"/>
                <w:sz w:val="26"/>
                <w:szCs w:val="26"/>
              </w:rPr>
              <w:t>smanjiti rizično ponašanje učenika vezano uz eksperimentiranje sa sredstvima ovisnosti.</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Namjena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6"/>
              </w:numPr>
              <w:spacing w:before="120" w:line="276" w:lineRule="auto"/>
              <w:jc w:val="both"/>
              <w:rPr>
                <w:rFonts w:ascii="Calibri" w:hAnsi="Calibri" w:cs="Arial"/>
                <w:sz w:val="26"/>
                <w:szCs w:val="26"/>
              </w:rPr>
            </w:pPr>
            <w:r w:rsidRPr="00FB7E56">
              <w:rPr>
                <w:rFonts w:ascii="Calibri" w:hAnsi="Calibri" w:cs="Arial"/>
                <w:sz w:val="26"/>
                <w:szCs w:val="26"/>
              </w:rPr>
              <w:t>preventivnim djelovanjem stvoriti negativan stav mladih prema konzumiranju</w:t>
            </w:r>
            <w:r>
              <w:rPr>
                <w:rFonts w:ascii="Calibri" w:hAnsi="Calibri" w:cs="Arial"/>
                <w:sz w:val="26"/>
                <w:szCs w:val="26"/>
              </w:rPr>
              <w:t xml:space="preserve"> i eksperimentiranju s raznim sredstvima</w:t>
            </w:r>
            <w:r w:rsidRPr="00FB7E56">
              <w:rPr>
                <w:rFonts w:ascii="Calibri" w:hAnsi="Calibri" w:cs="Arial"/>
                <w:sz w:val="26"/>
                <w:szCs w:val="26"/>
              </w:rPr>
              <w:t xml:space="preserve"> ovisnosti</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Nositelji programa i njihova odgovornost</w:t>
            </w:r>
          </w:p>
        </w:tc>
      </w:tr>
      <w:tr w:rsidR="00A51D80" w:rsidRPr="00FB7E56"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9"/>
              </w:numPr>
              <w:spacing w:before="120" w:line="276" w:lineRule="auto"/>
              <w:jc w:val="both"/>
              <w:rPr>
                <w:rFonts w:ascii="Calibri" w:hAnsi="Calibri" w:cs="Arial"/>
                <w:sz w:val="26"/>
                <w:szCs w:val="26"/>
              </w:rPr>
            </w:pPr>
            <w:r>
              <w:rPr>
                <w:rFonts w:ascii="Calibri" w:hAnsi="Calibri" w:cs="Arial"/>
                <w:sz w:val="26"/>
                <w:szCs w:val="26"/>
              </w:rPr>
              <w:t>Željka Gregorin</w:t>
            </w:r>
            <w:r w:rsidRPr="00FB7E56">
              <w:rPr>
                <w:rFonts w:ascii="Calibri" w:hAnsi="Calibri" w:cs="Arial"/>
                <w:sz w:val="26"/>
                <w:szCs w:val="26"/>
              </w:rPr>
              <w:t xml:space="preserve">, mag. - stručna suradnica - socijalna pedagoginja, </w:t>
            </w:r>
          </w:p>
          <w:p w:rsidR="00A51D80" w:rsidRPr="00FB7E56" w:rsidRDefault="00A51D80" w:rsidP="00A51D80">
            <w:pPr>
              <w:numPr>
                <w:ilvl w:val="0"/>
                <w:numId w:val="9"/>
              </w:numPr>
              <w:spacing w:before="120" w:line="276" w:lineRule="auto"/>
              <w:jc w:val="both"/>
              <w:rPr>
                <w:rFonts w:ascii="Calibri" w:hAnsi="Calibri" w:cs="Arial"/>
                <w:sz w:val="26"/>
                <w:szCs w:val="26"/>
              </w:rPr>
            </w:pPr>
            <w:r>
              <w:rPr>
                <w:rFonts w:ascii="Calibri" w:hAnsi="Calibri" w:cs="Arial"/>
                <w:sz w:val="26"/>
                <w:szCs w:val="26"/>
              </w:rPr>
              <w:t xml:space="preserve">djelatnici </w:t>
            </w:r>
            <w:r w:rsidRPr="00FB7E56">
              <w:rPr>
                <w:rFonts w:ascii="Calibri" w:hAnsi="Calibri" w:cs="Arial"/>
                <w:sz w:val="26"/>
                <w:szCs w:val="26"/>
              </w:rPr>
              <w:t>Policijske uprave zagrebačke.</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Način realizacije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sz w:val="26"/>
                <w:szCs w:val="26"/>
              </w:rPr>
            </w:pPr>
            <w:r w:rsidRPr="00FB7E56">
              <w:rPr>
                <w:rFonts w:ascii="Calibri" w:hAnsi="Calibri" w:cs="Arial"/>
                <w:sz w:val="26"/>
                <w:szCs w:val="26"/>
              </w:rPr>
              <w:t xml:space="preserve">Predavači Policijske uprave zagrebačke održat će </w:t>
            </w:r>
            <w:r>
              <w:rPr>
                <w:rFonts w:ascii="Calibri" w:hAnsi="Calibri" w:cs="Arial"/>
                <w:sz w:val="26"/>
                <w:szCs w:val="26"/>
              </w:rPr>
              <w:t>predavanje</w:t>
            </w:r>
            <w:r w:rsidRPr="00FB7E56">
              <w:rPr>
                <w:rFonts w:ascii="Calibri" w:hAnsi="Calibri" w:cs="Arial"/>
                <w:sz w:val="26"/>
                <w:szCs w:val="26"/>
              </w:rPr>
              <w:t xml:space="preserve"> u trajanju jednog školskog sata s učenicima prvih razreda. Radionica se sastoji od:</w:t>
            </w:r>
          </w:p>
          <w:p w:rsidR="00A51D80" w:rsidRPr="00FB7E56" w:rsidRDefault="00A51D80" w:rsidP="00A51D80">
            <w:pPr>
              <w:numPr>
                <w:ilvl w:val="0"/>
                <w:numId w:val="24"/>
              </w:numPr>
              <w:spacing w:line="276" w:lineRule="auto"/>
              <w:ind w:left="714" w:hanging="357"/>
              <w:jc w:val="both"/>
              <w:rPr>
                <w:rFonts w:ascii="Calibri" w:hAnsi="Calibri" w:cs="Arial"/>
                <w:sz w:val="26"/>
                <w:szCs w:val="26"/>
              </w:rPr>
            </w:pPr>
            <w:r w:rsidRPr="00FB7E56">
              <w:rPr>
                <w:rFonts w:ascii="Calibri" w:hAnsi="Calibri" w:cs="Arial"/>
                <w:sz w:val="26"/>
                <w:szCs w:val="26"/>
              </w:rPr>
              <w:t>projekcije filma „Ecstasy ubija“,</w:t>
            </w:r>
          </w:p>
          <w:p w:rsidR="00A51D80" w:rsidRPr="00FB7E56" w:rsidRDefault="00A51D80" w:rsidP="00A51D80">
            <w:pPr>
              <w:numPr>
                <w:ilvl w:val="0"/>
                <w:numId w:val="24"/>
              </w:numPr>
              <w:spacing w:line="276" w:lineRule="auto"/>
              <w:ind w:left="714" w:hanging="357"/>
              <w:jc w:val="both"/>
              <w:rPr>
                <w:rFonts w:ascii="Calibri" w:hAnsi="Calibri" w:cs="Arial"/>
                <w:sz w:val="26"/>
                <w:szCs w:val="26"/>
              </w:rPr>
            </w:pPr>
            <w:r w:rsidRPr="00FB7E56">
              <w:rPr>
                <w:rFonts w:ascii="Calibri" w:hAnsi="Calibri" w:cs="Arial"/>
                <w:sz w:val="26"/>
                <w:szCs w:val="26"/>
              </w:rPr>
              <w:t>razgovora s učenicima,</w:t>
            </w:r>
          </w:p>
          <w:p w:rsidR="00A51D80" w:rsidRPr="00FB7E56" w:rsidRDefault="00A51D80" w:rsidP="00A51D80">
            <w:pPr>
              <w:numPr>
                <w:ilvl w:val="0"/>
                <w:numId w:val="24"/>
              </w:numPr>
              <w:spacing w:line="276" w:lineRule="auto"/>
              <w:ind w:left="714" w:hanging="357"/>
              <w:jc w:val="both"/>
              <w:rPr>
                <w:rFonts w:ascii="Calibri" w:hAnsi="Calibri" w:cs="Arial"/>
                <w:sz w:val="26"/>
                <w:szCs w:val="26"/>
              </w:rPr>
            </w:pPr>
            <w:r w:rsidRPr="00FB7E56">
              <w:rPr>
                <w:rFonts w:ascii="Calibri" w:hAnsi="Calibri" w:cs="Arial"/>
                <w:sz w:val="26"/>
                <w:szCs w:val="26"/>
              </w:rPr>
              <w:t>evaluacije.</w:t>
            </w:r>
          </w:p>
          <w:p w:rsidR="00A51D80" w:rsidRPr="00FB7E56" w:rsidRDefault="00A51D80" w:rsidP="00A51D80">
            <w:pPr>
              <w:spacing w:before="120" w:line="276" w:lineRule="auto"/>
              <w:jc w:val="both"/>
              <w:rPr>
                <w:rFonts w:ascii="Calibri" w:hAnsi="Calibri" w:cs="Arial"/>
                <w:sz w:val="26"/>
                <w:szCs w:val="26"/>
              </w:rPr>
            </w:pPr>
            <w:r w:rsidRPr="00FB7E56">
              <w:rPr>
                <w:rFonts w:ascii="Calibri" w:hAnsi="Calibri" w:cs="Arial"/>
                <w:sz w:val="26"/>
                <w:szCs w:val="26"/>
              </w:rPr>
              <w:t>Školska pedagoginja održat će na satu razrednika radionicu u trajanju jednog školskog sata. Radionica se sastoji od:</w:t>
            </w:r>
          </w:p>
          <w:p w:rsidR="00A51D80" w:rsidRPr="00FB7E56" w:rsidRDefault="00A51D80" w:rsidP="00A51D80">
            <w:pPr>
              <w:numPr>
                <w:ilvl w:val="0"/>
                <w:numId w:val="23"/>
              </w:numPr>
              <w:spacing w:line="276" w:lineRule="auto"/>
              <w:ind w:left="714" w:hanging="357"/>
              <w:jc w:val="both"/>
              <w:rPr>
                <w:rFonts w:ascii="Calibri" w:hAnsi="Calibri" w:cs="Arial"/>
                <w:sz w:val="26"/>
                <w:szCs w:val="26"/>
              </w:rPr>
            </w:pPr>
            <w:r w:rsidRPr="00FB7E56">
              <w:rPr>
                <w:rFonts w:ascii="Calibri" w:hAnsi="Calibri" w:cs="Arial"/>
                <w:sz w:val="26"/>
                <w:szCs w:val="26"/>
              </w:rPr>
              <w:t>osvrta na radionicu predavača,</w:t>
            </w:r>
          </w:p>
          <w:p w:rsidR="00A51D80" w:rsidRPr="004064AF" w:rsidRDefault="00A51D80" w:rsidP="00A51D80">
            <w:pPr>
              <w:numPr>
                <w:ilvl w:val="0"/>
                <w:numId w:val="23"/>
              </w:numPr>
              <w:spacing w:line="276" w:lineRule="auto"/>
              <w:ind w:left="714" w:hanging="357"/>
              <w:jc w:val="both"/>
              <w:rPr>
                <w:rFonts w:ascii="Calibri" w:hAnsi="Calibri" w:cs="Arial"/>
                <w:sz w:val="26"/>
                <w:szCs w:val="26"/>
              </w:rPr>
            </w:pPr>
            <w:r>
              <w:rPr>
                <w:rFonts w:ascii="Calibri" w:hAnsi="Calibri" w:cs="Arial"/>
                <w:sz w:val="26"/>
                <w:szCs w:val="26"/>
              </w:rPr>
              <w:t>kritičkog promišljanja učenika o štetnim utjecajima konzumacije alkohola, cigareta i psihoaktivnih supstanci uz naglasak na moderne ovisnosti</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Vremenik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7"/>
              </w:numPr>
              <w:spacing w:before="120" w:line="276" w:lineRule="auto"/>
              <w:ind w:left="714" w:hanging="357"/>
              <w:jc w:val="both"/>
              <w:rPr>
                <w:rFonts w:ascii="Calibri" w:hAnsi="Calibri" w:cs="Arial"/>
                <w:sz w:val="26"/>
                <w:szCs w:val="26"/>
              </w:rPr>
            </w:pPr>
            <w:r>
              <w:rPr>
                <w:rFonts w:ascii="Calibri" w:hAnsi="Calibri" w:cs="Arial"/>
                <w:sz w:val="26"/>
                <w:szCs w:val="26"/>
              </w:rPr>
              <w:t>Preventivno predavanje i radionica provodit će se u rujnu i listopadu 2016</w:t>
            </w:r>
            <w:r w:rsidRPr="00FB7E56">
              <w:rPr>
                <w:rFonts w:ascii="Calibri" w:hAnsi="Calibri" w:cs="Arial"/>
                <w:sz w:val="26"/>
                <w:szCs w:val="26"/>
              </w:rPr>
              <w:t xml:space="preserve">. prema dogovoru s </w:t>
            </w:r>
            <w:r>
              <w:rPr>
                <w:rFonts w:ascii="Calibri" w:hAnsi="Calibri" w:cs="Arial"/>
                <w:sz w:val="26"/>
                <w:szCs w:val="26"/>
              </w:rPr>
              <w:t>djelatnicima</w:t>
            </w:r>
            <w:r w:rsidRPr="00FB7E56">
              <w:rPr>
                <w:rFonts w:ascii="Calibri" w:hAnsi="Calibri" w:cs="Arial"/>
                <w:sz w:val="26"/>
                <w:szCs w:val="26"/>
              </w:rPr>
              <w:t xml:space="preserve"> Policijske uprave zagrebačke.</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4D46B6" w:rsidP="00A51D80">
            <w:pPr>
              <w:spacing w:before="120" w:line="276" w:lineRule="auto"/>
              <w:jc w:val="both"/>
              <w:rPr>
                <w:rFonts w:ascii="Calibri" w:hAnsi="Calibri" w:cs="Arial"/>
                <w:b/>
                <w:color w:val="0000FF"/>
                <w:sz w:val="26"/>
                <w:szCs w:val="26"/>
              </w:rPr>
            </w:pPr>
            <w:r>
              <w:rPr>
                <w:rFonts w:ascii="Calibri" w:hAnsi="Calibri" w:cs="Arial"/>
                <w:b/>
                <w:color w:val="0000FF"/>
                <w:sz w:val="26"/>
                <w:szCs w:val="26"/>
              </w:rPr>
              <w:t>Okviran</w:t>
            </w:r>
            <w:r w:rsidR="00A51D80">
              <w:rPr>
                <w:rFonts w:ascii="Calibri" w:hAnsi="Calibri" w:cs="Arial"/>
                <w:b/>
                <w:color w:val="0000FF"/>
                <w:sz w:val="26"/>
                <w:szCs w:val="26"/>
              </w:rPr>
              <w:t xml:space="preserve"> troškovnik</w:t>
            </w:r>
            <w:r w:rsidR="00A51D80" w:rsidRPr="00FB7E56">
              <w:rPr>
                <w:rFonts w:ascii="Calibri" w:hAnsi="Calibri" w:cs="Arial"/>
                <w:b/>
                <w:color w:val="0000FF"/>
                <w:sz w:val="26"/>
                <w:szCs w:val="26"/>
              </w:rPr>
              <w:t xml:space="preserve">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7"/>
              </w:numPr>
              <w:spacing w:before="120" w:line="276" w:lineRule="auto"/>
              <w:ind w:left="714" w:hanging="357"/>
              <w:jc w:val="both"/>
              <w:rPr>
                <w:rFonts w:ascii="Calibri" w:hAnsi="Calibri" w:cs="Arial"/>
                <w:sz w:val="26"/>
                <w:szCs w:val="26"/>
              </w:rPr>
            </w:pPr>
            <w:r w:rsidRPr="00FB7E56">
              <w:rPr>
                <w:rFonts w:ascii="Calibri" w:hAnsi="Calibri" w:cs="Arial"/>
                <w:sz w:val="26"/>
                <w:szCs w:val="26"/>
              </w:rPr>
              <w:t>Nema troškova organizacije u provedbi aktivnosti.</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4D46B6" w:rsidP="00A51D80">
            <w:pPr>
              <w:spacing w:before="120" w:line="276" w:lineRule="auto"/>
              <w:jc w:val="both"/>
              <w:rPr>
                <w:rFonts w:ascii="Calibri" w:hAnsi="Calibr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A51D80" w:rsidRPr="00FB7E56"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8"/>
              </w:numPr>
              <w:spacing w:before="120" w:line="276" w:lineRule="auto"/>
              <w:ind w:left="714" w:hanging="357"/>
              <w:jc w:val="both"/>
              <w:rPr>
                <w:rFonts w:ascii="Calibri" w:hAnsi="Calibri" w:cs="Arial"/>
                <w:sz w:val="26"/>
                <w:szCs w:val="26"/>
              </w:rPr>
            </w:pPr>
            <w:r w:rsidRPr="00FB7E56">
              <w:rPr>
                <w:rFonts w:ascii="Calibri" w:hAnsi="Calibri" w:cs="Arial"/>
                <w:sz w:val="26"/>
                <w:szCs w:val="26"/>
              </w:rPr>
              <w:t xml:space="preserve">Evaluaciju vrše predavači </w:t>
            </w:r>
            <w:r>
              <w:rPr>
                <w:rFonts w:ascii="Calibri" w:hAnsi="Calibri" w:cs="Arial"/>
                <w:sz w:val="26"/>
                <w:szCs w:val="26"/>
              </w:rPr>
              <w:t xml:space="preserve">i socijalna pedagoginja </w:t>
            </w:r>
            <w:r w:rsidRPr="00FB7E56">
              <w:rPr>
                <w:rFonts w:ascii="Calibri" w:hAnsi="Calibri" w:cs="Arial"/>
                <w:sz w:val="26"/>
                <w:szCs w:val="26"/>
              </w:rPr>
              <w:t>prema povratnim informacijama učenika</w:t>
            </w:r>
          </w:p>
        </w:tc>
      </w:tr>
    </w:tbl>
    <w:p w:rsidR="00A51D80" w:rsidRPr="00FB7E56" w:rsidRDefault="00A51D80" w:rsidP="00A51D80">
      <w:pPr>
        <w:jc w:val="center"/>
        <w:rPr>
          <w:rFonts w:ascii="Calibri" w:hAnsi="Calibri" w:cs="Arial"/>
          <w:sz w:val="26"/>
          <w:szCs w:val="26"/>
        </w:rPr>
      </w:pPr>
    </w:p>
    <w:p w:rsidR="00A51D80" w:rsidRPr="00FB7E56" w:rsidRDefault="00A51D80" w:rsidP="00A51D80">
      <w:pPr>
        <w:spacing w:line="360" w:lineRule="auto"/>
        <w:rPr>
          <w:rFonts w:ascii="Calibri" w:hAnsi="Calibri" w:cs="Arial"/>
          <w:b/>
          <w:sz w:val="26"/>
          <w:szCs w:val="26"/>
        </w:rPr>
      </w:pPr>
    </w:p>
    <w:p w:rsidR="00A51D80" w:rsidRPr="00FB7E56" w:rsidRDefault="00A51D80" w:rsidP="00A51D80">
      <w:pPr>
        <w:spacing w:line="360" w:lineRule="auto"/>
        <w:rPr>
          <w:rFonts w:ascii="Calibri" w:hAnsi="Calibri" w:cs="Arial"/>
          <w:b/>
          <w:sz w:val="26"/>
          <w:szCs w:val="26"/>
        </w:rPr>
      </w:pPr>
      <w:r w:rsidRPr="00FB7E56">
        <w:rPr>
          <w:rFonts w:ascii="Calibri" w:hAnsi="Calibri" w:cs="Arial"/>
          <w:b/>
          <w:sz w:val="26"/>
          <w:szCs w:val="26"/>
        </w:rPr>
        <w:t>Program izradila:</w:t>
      </w:r>
    </w:p>
    <w:p w:rsidR="00A51D80" w:rsidRDefault="00A51D80" w:rsidP="00A51D80">
      <w:pPr>
        <w:spacing w:line="360" w:lineRule="auto"/>
        <w:rPr>
          <w:rFonts w:ascii="Calibri" w:hAnsi="Calibri" w:cs="Arial"/>
          <w:sz w:val="26"/>
          <w:szCs w:val="26"/>
        </w:rPr>
      </w:pPr>
      <w:r>
        <w:rPr>
          <w:rFonts w:ascii="Calibri" w:hAnsi="Calibri" w:cs="Arial"/>
          <w:sz w:val="26"/>
          <w:szCs w:val="26"/>
        </w:rPr>
        <w:t>Željka Gregorin, mag. stručna suradnica - socijalna pedagoginja</w:t>
      </w:r>
    </w:p>
    <w:p w:rsidR="00A51D80" w:rsidRPr="00FB7E56" w:rsidRDefault="00A51D80" w:rsidP="00A51D80">
      <w:pPr>
        <w:spacing w:line="360" w:lineRule="auto"/>
        <w:rPr>
          <w:rFonts w:ascii="Calibri" w:hAnsi="Calibri"/>
        </w:rPr>
      </w:pPr>
    </w:p>
    <w:p w:rsidR="00A51D80" w:rsidRPr="004D46B6" w:rsidRDefault="00A51D80" w:rsidP="004D46B6">
      <w:pPr>
        <w:spacing w:after="200" w:line="276" w:lineRule="auto"/>
        <w:rPr>
          <w:rFonts w:ascii="Calibri" w:hAnsi="Calibri" w:cs="Calibri"/>
          <w:b/>
          <w:sz w:val="36"/>
          <w:szCs w:val="32"/>
        </w:rPr>
      </w:pPr>
      <w:r>
        <w:rPr>
          <w:rFonts w:ascii="Calibri" w:hAnsi="Calibri" w:cs="Calibri"/>
          <w:b/>
          <w:sz w:val="36"/>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center"/>
              <w:rPr>
                <w:rFonts w:ascii="Calibri" w:hAnsi="Calibri" w:cs="Arial"/>
                <w:b/>
                <w:sz w:val="36"/>
                <w:szCs w:val="32"/>
              </w:rPr>
            </w:pPr>
            <w:r w:rsidRPr="005A197B">
              <w:rPr>
                <w:rFonts w:ascii="Calibri" w:hAnsi="Calibri" w:cs="Arial"/>
                <w:b/>
                <w:sz w:val="36"/>
                <w:szCs w:val="32"/>
              </w:rPr>
              <w:t>PROGRAM</w:t>
            </w:r>
          </w:p>
        </w:tc>
      </w:tr>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center"/>
              <w:rPr>
                <w:rFonts w:ascii="Calibri" w:hAnsi="Calibri" w:cs="Arial"/>
                <w:b/>
                <w:caps/>
                <w:color w:val="0000FF"/>
                <w:sz w:val="36"/>
                <w:szCs w:val="32"/>
              </w:rPr>
            </w:pPr>
            <w:r>
              <w:rPr>
                <w:rFonts w:ascii="Calibri" w:hAnsi="Calibri" w:cs="Arial"/>
                <w:b/>
                <w:caps/>
                <w:color w:val="0000FF"/>
                <w:sz w:val="36"/>
                <w:szCs w:val="32"/>
              </w:rPr>
              <w:t xml:space="preserve">PREVENTIVNO PREDAVANJE </w:t>
            </w:r>
            <w:r w:rsidRPr="005A197B">
              <w:rPr>
                <w:rFonts w:ascii="Calibri" w:hAnsi="Calibri" w:cs="Arial"/>
                <w:b/>
                <w:caps/>
                <w:color w:val="0000FF"/>
                <w:sz w:val="36"/>
                <w:szCs w:val="32"/>
              </w:rPr>
              <w:t>„SIGURNOST U PROMETU“</w:t>
            </w:r>
          </w:p>
        </w:tc>
      </w:tr>
    </w:tbl>
    <w:p w:rsidR="00A51D80" w:rsidRPr="005A197B" w:rsidRDefault="00A51D80" w:rsidP="00A51D8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360" w:lineRule="auto"/>
              <w:jc w:val="both"/>
              <w:rPr>
                <w:rFonts w:ascii="Calibri" w:hAnsi="Calibri" w:cs="Arial"/>
                <w:b/>
                <w:color w:val="0000FF"/>
                <w:sz w:val="26"/>
                <w:szCs w:val="26"/>
              </w:rPr>
            </w:pPr>
            <w:r w:rsidRPr="005A197B">
              <w:rPr>
                <w:rFonts w:ascii="Calibri" w:hAnsi="Calibri" w:cs="Arial"/>
                <w:b/>
                <w:color w:val="0000FF"/>
                <w:sz w:val="26"/>
                <w:szCs w:val="26"/>
              </w:rPr>
              <w:t>Ciljevi programa</w:t>
            </w:r>
          </w:p>
        </w:tc>
      </w:tr>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716B87"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E</w:t>
            </w:r>
            <w:r w:rsidRPr="00716B87">
              <w:rPr>
                <w:rFonts w:ascii="Calibri" w:hAnsi="Calibri" w:cs="Arial"/>
                <w:sz w:val="26"/>
                <w:szCs w:val="26"/>
              </w:rPr>
              <w:t>ducirati učenike o pravilima sigurnosti u prometu,</w:t>
            </w:r>
          </w:p>
          <w:p w:rsidR="00A51D80" w:rsidRPr="00716B87"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S</w:t>
            </w:r>
            <w:r w:rsidRPr="00716B87">
              <w:rPr>
                <w:rFonts w:ascii="Calibri" w:hAnsi="Calibri" w:cs="Arial"/>
                <w:sz w:val="26"/>
                <w:szCs w:val="26"/>
              </w:rPr>
              <w:t>tvaranje negativnog stava prema kršenju pravila ponašanja u prometu,</w:t>
            </w:r>
          </w:p>
          <w:p w:rsidR="00A51D80" w:rsidRPr="005A197B"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E</w:t>
            </w:r>
            <w:r w:rsidRPr="00716B87">
              <w:rPr>
                <w:rFonts w:ascii="Calibri" w:hAnsi="Calibri" w:cs="Arial"/>
                <w:sz w:val="26"/>
                <w:szCs w:val="26"/>
              </w:rPr>
              <w:t xml:space="preserve">ducirati učenike o štetnim posljedicama uzimanja alkoholnih pića prilikom </w:t>
            </w:r>
            <w:r>
              <w:rPr>
                <w:rFonts w:ascii="Calibri" w:hAnsi="Calibri" w:cs="Arial"/>
                <w:sz w:val="26"/>
                <w:szCs w:val="26"/>
              </w:rPr>
              <w:t>upravljanja motornih</w:t>
            </w:r>
            <w:r w:rsidRPr="00716B87">
              <w:rPr>
                <w:rFonts w:ascii="Calibri" w:hAnsi="Calibri" w:cs="Arial"/>
                <w:sz w:val="26"/>
                <w:szCs w:val="26"/>
              </w:rPr>
              <w:t xml:space="preserve"> vozila.</w:t>
            </w:r>
          </w:p>
        </w:tc>
      </w:tr>
    </w:tbl>
    <w:p w:rsidR="00A51D80" w:rsidRPr="005A197B"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both"/>
              <w:rPr>
                <w:rFonts w:ascii="Calibri" w:hAnsi="Calibri" w:cs="Arial"/>
                <w:b/>
                <w:color w:val="0000FF"/>
                <w:sz w:val="26"/>
                <w:szCs w:val="26"/>
              </w:rPr>
            </w:pPr>
            <w:r w:rsidRPr="005A197B">
              <w:rPr>
                <w:rFonts w:ascii="Calibri" w:hAnsi="Calibri" w:cs="Arial"/>
                <w:b/>
                <w:color w:val="0000FF"/>
                <w:sz w:val="26"/>
                <w:szCs w:val="26"/>
              </w:rPr>
              <w:t>Namjena programa</w:t>
            </w:r>
          </w:p>
        </w:tc>
      </w:tr>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716B87" w:rsidRDefault="00A51D80" w:rsidP="00A51D80">
            <w:pPr>
              <w:numPr>
                <w:ilvl w:val="0"/>
                <w:numId w:val="6"/>
              </w:numPr>
              <w:spacing w:before="120" w:line="276" w:lineRule="auto"/>
              <w:jc w:val="both"/>
              <w:rPr>
                <w:rFonts w:ascii="Calibri" w:hAnsi="Calibri" w:cs="Arial"/>
                <w:sz w:val="26"/>
                <w:szCs w:val="26"/>
              </w:rPr>
            </w:pPr>
            <w:r>
              <w:rPr>
                <w:rFonts w:ascii="Calibri" w:hAnsi="Calibri" w:cs="Arial"/>
                <w:sz w:val="26"/>
                <w:szCs w:val="26"/>
              </w:rPr>
              <w:t>P</w:t>
            </w:r>
            <w:r w:rsidRPr="00716B87">
              <w:rPr>
                <w:rFonts w:ascii="Calibri" w:hAnsi="Calibri" w:cs="Arial"/>
                <w:sz w:val="26"/>
                <w:szCs w:val="26"/>
              </w:rPr>
              <w:t>revencija neodgovorna ponašanja mladih sudionika u prometu,</w:t>
            </w:r>
          </w:p>
          <w:p w:rsidR="00A51D80" w:rsidRPr="005A197B" w:rsidRDefault="00A51D80" w:rsidP="00A51D80">
            <w:pPr>
              <w:numPr>
                <w:ilvl w:val="0"/>
                <w:numId w:val="6"/>
              </w:numPr>
              <w:spacing w:before="120" w:line="276" w:lineRule="auto"/>
              <w:jc w:val="both"/>
              <w:rPr>
                <w:rFonts w:ascii="Calibri" w:hAnsi="Calibri" w:cs="Arial"/>
                <w:sz w:val="26"/>
                <w:szCs w:val="26"/>
              </w:rPr>
            </w:pPr>
            <w:r>
              <w:rPr>
                <w:rFonts w:ascii="Calibri" w:hAnsi="Calibri" w:cs="Arial"/>
                <w:sz w:val="26"/>
                <w:szCs w:val="26"/>
              </w:rPr>
              <w:t>P</w:t>
            </w:r>
            <w:r w:rsidRPr="00716B87">
              <w:rPr>
                <w:rFonts w:ascii="Calibri" w:hAnsi="Calibri" w:cs="Arial"/>
                <w:sz w:val="26"/>
                <w:szCs w:val="26"/>
              </w:rPr>
              <w:t>revencija uzimanja alkoholnih pića prilikom korištenja motornih vozila</w:t>
            </w:r>
          </w:p>
        </w:tc>
      </w:tr>
    </w:tbl>
    <w:p w:rsidR="00A51D80" w:rsidRPr="005A197B"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both"/>
              <w:rPr>
                <w:rFonts w:ascii="Calibri" w:hAnsi="Calibri" w:cs="Arial"/>
                <w:b/>
                <w:color w:val="0000FF"/>
                <w:sz w:val="26"/>
                <w:szCs w:val="26"/>
              </w:rPr>
            </w:pPr>
            <w:r w:rsidRPr="005A197B">
              <w:rPr>
                <w:rFonts w:ascii="Calibri" w:hAnsi="Calibri" w:cs="Arial"/>
                <w:b/>
                <w:color w:val="0000FF"/>
                <w:sz w:val="26"/>
                <w:szCs w:val="26"/>
              </w:rPr>
              <w:t>Nositelji programa i njihova odgovornost</w:t>
            </w:r>
          </w:p>
        </w:tc>
      </w:tr>
      <w:tr w:rsidR="00A51D80" w:rsidRPr="005A197B"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A51D80" w:rsidRPr="00716B87" w:rsidRDefault="00A51D80" w:rsidP="004D46B6">
            <w:pPr>
              <w:numPr>
                <w:ilvl w:val="0"/>
                <w:numId w:val="146"/>
              </w:numPr>
              <w:spacing w:before="120" w:line="276" w:lineRule="auto"/>
              <w:jc w:val="both"/>
              <w:rPr>
                <w:rFonts w:ascii="Calibri" w:hAnsi="Calibri" w:cs="Arial"/>
                <w:sz w:val="26"/>
                <w:szCs w:val="26"/>
              </w:rPr>
            </w:pPr>
            <w:r>
              <w:rPr>
                <w:rFonts w:ascii="Calibri" w:hAnsi="Calibri" w:cs="Arial"/>
                <w:sz w:val="26"/>
                <w:szCs w:val="26"/>
              </w:rPr>
              <w:t>djelatnici</w:t>
            </w:r>
            <w:r w:rsidRPr="00716B87">
              <w:rPr>
                <w:rFonts w:ascii="Calibri" w:hAnsi="Calibri" w:cs="Arial"/>
                <w:sz w:val="26"/>
                <w:szCs w:val="26"/>
              </w:rPr>
              <w:t xml:space="preserve"> Policijske postaje Zagreb, </w:t>
            </w:r>
          </w:p>
          <w:p w:rsidR="00A51D80" w:rsidRPr="00716B87" w:rsidRDefault="00A51D80" w:rsidP="00A51D80">
            <w:pPr>
              <w:numPr>
                <w:ilvl w:val="0"/>
                <w:numId w:val="9"/>
              </w:numPr>
              <w:spacing w:before="120" w:line="276" w:lineRule="auto"/>
              <w:jc w:val="both"/>
              <w:rPr>
                <w:rFonts w:ascii="Calibri" w:hAnsi="Calibri" w:cs="Arial"/>
                <w:sz w:val="26"/>
                <w:szCs w:val="26"/>
              </w:rPr>
            </w:pPr>
            <w:r w:rsidRPr="00716B87">
              <w:rPr>
                <w:rFonts w:ascii="Calibri" w:hAnsi="Calibri" w:cs="Arial"/>
                <w:sz w:val="26"/>
                <w:szCs w:val="26"/>
              </w:rPr>
              <w:t>kontakt-policajac,</w:t>
            </w:r>
          </w:p>
          <w:p w:rsidR="00A51D80" w:rsidRPr="005A197B" w:rsidRDefault="00A51D80" w:rsidP="00A51D80">
            <w:pPr>
              <w:numPr>
                <w:ilvl w:val="0"/>
                <w:numId w:val="9"/>
              </w:numPr>
              <w:spacing w:before="120" w:line="276" w:lineRule="auto"/>
              <w:jc w:val="both"/>
              <w:rPr>
                <w:rFonts w:ascii="Calibri" w:hAnsi="Calibri" w:cs="Arial"/>
                <w:sz w:val="26"/>
                <w:szCs w:val="26"/>
              </w:rPr>
            </w:pPr>
            <w:r>
              <w:rPr>
                <w:rFonts w:ascii="Calibri" w:hAnsi="Calibri" w:cs="Arial"/>
                <w:sz w:val="26"/>
                <w:szCs w:val="26"/>
              </w:rPr>
              <w:t>Željka Gregorin</w:t>
            </w:r>
            <w:r w:rsidRPr="00716B87">
              <w:rPr>
                <w:rFonts w:ascii="Calibri" w:hAnsi="Calibri" w:cs="Arial"/>
                <w:sz w:val="26"/>
                <w:szCs w:val="26"/>
              </w:rPr>
              <w:t>, mag. - stručna suradnica - socijalna pedagoginja.</w:t>
            </w:r>
          </w:p>
        </w:tc>
      </w:tr>
    </w:tbl>
    <w:p w:rsidR="00A51D80" w:rsidRPr="005A197B"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both"/>
              <w:rPr>
                <w:rFonts w:ascii="Calibri" w:hAnsi="Calibri" w:cs="Arial"/>
                <w:b/>
                <w:color w:val="0000FF"/>
                <w:sz w:val="26"/>
                <w:szCs w:val="26"/>
              </w:rPr>
            </w:pPr>
            <w:r w:rsidRPr="005A197B">
              <w:rPr>
                <w:rFonts w:ascii="Calibri" w:hAnsi="Calibri" w:cs="Arial"/>
                <w:b/>
                <w:color w:val="0000FF"/>
                <w:sz w:val="26"/>
                <w:szCs w:val="26"/>
              </w:rPr>
              <w:t>Način realizacije programa</w:t>
            </w:r>
          </w:p>
        </w:tc>
      </w:tr>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both"/>
              <w:rPr>
                <w:rFonts w:ascii="Calibri" w:hAnsi="Calibri" w:cs="Arial"/>
                <w:sz w:val="26"/>
                <w:szCs w:val="26"/>
              </w:rPr>
            </w:pPr>
            <w:r>
              <w:rPr>
                <w:rFonts w:ascii="Calibri" w:hAnsi="Calibri" w:cs="Arial"/>
                <w:sz w:val="26"/>
                <w:szCs w:val="26"/>
              </w:rPr>
              <w:t>D</w:t>
            </w:r>
            <w:r w:rsidRPr="005A197B">
              <w:rPr>
                <w:rFonts w:ascii="Calibri" w:hAnsi="Calibri" w:cs="Arial"/>
                <w:sz w:val="26"/>
                <w:szCs w:val="26"/>
              </w:rPr>
              <w:t xml:space="preserve">jelatnici Policijske postaje Zagreb, održat će edukativno predavanje u trajanju od jednog školskog sata s učenicima prvih razreda. </w:t>
            </w:r>
          </w:p>
          <w:p w:rsidR="00A51D80" w:rsidRPr="005A197B" w:rsidRDefault="00A51D80" w:rsidP="00A51D80">
            <w:pPr>
              <w:spacing w:before="120" w:line="276" w:lineRule="auto"/>
              <w:jc w:val="both"/>
              <w:rPr>
                <w:rFonts w:ascii="Calibri" w:hAnsi="Calibri" w:cs="Arial"/>
                <w:sz w:val="26"/>
                <w:szCs w:val="26"/>
              </w:rPr>
            </w:pPr>
            <w:r w:rsidRPr="005A197B">
              <w:rPr>
                <w:rFonts w:ascii="Calibri" w:hAnsi="Calibri" w:cs="Arial"/>
                <w:sz w:val="26"/>
                <w:szCs w:val="26"/>
              </w:rPr>
              <w:t>Predavanje se sastoji od:</w:t>
            </w:r>
          </w:p>
          <w:p w:rsidR="00A51D80" w:rsidRPr="005A197B" w:rsidRDefault="00A51D80" w:rsidP="00A51D80">
            <w:pPr>
              <w:numPr>
                <w:ilvl w:val="0"/>
                <w:numId w:val="22"/>
              </w:numPr>
              <w:spacing w:line="276" w:lineRule="auto"/>
              <w:ind w:left="714" w:hanging="357"/>
              <w:jc w:val="both"/>
              <w:rPr>
                <w:rFonts w:ascii="Calibri" w:hAnsi="Calibri" w:cs="Arial"/>
                <w:sz w:val="26"/>
                <w:szCs w:val="26"/>
              </w:rPr>
            </w:pPr>
            <w:r w:rsidRPr="005A197B">
              <w:rPr>
                <w:rFonts w:ascii="Calibri" w:hAnsi="Calibri" w:cs="Arial"/>
                <w:sz w:val="26"/>
                <w:szCs w:val="26"/>
              </w:rPr>
              <w:t>upoznavanja učenika s pravilima ponašanja u prometu i statistikama vezanim uz mlade sudionike u prometu,</w:t>
            </w:r>
          </w:p>
          <w:p w:rsidR="00A51D80" w:rsidRPr="005A197B" w:rsidRDefault="00A51D80" w:rsidP="00A51D80">
            <w:pPr>
              <w:numPr>
                <w:ilvl w:val="0"/>
                <w:numId w:val="22"/>
              </w:numPr>
              <w:spacing w:line="276" w:lineRule="auto"/>
              <w:ind w:left="714" w:hanging="357"/>
              <w:jc w:val="both"/>
              <w:rPr>
                <w:rFonts w:ascii="Calibri" w:hAnsi="Calibri" w:cs="Arial"/>
                <w:sz w:val="26"/>
                <w:szCs w:val="26"/>
              </w:rPr>
            </w:pPr>
            <w:r w:rsidRPr="005A197B">
              <w:rPr>
                <w:rFonts w:ascii="Calibri" w:hAnsi="Calibri" w:cs="Arial"/>
                <w:sz w:val="26"/>
                <w:szCs w:val="26"/>
              </w:rPr>
              <w:t>diskusije s učenicima nakon  održanog predavanja,</w:t>
            </w:r>
          </w:p>
          <w:p w:rsidR="00A51D80" w:rsidRPr="005A197B" w:rsidRDefault="00A51D80" w:rsidP="00A51D80">
            <w:pPr>
              <w:numPr>
                <w:ilvl w:val="0"/>
                <w:numId w:val="22"/>
              </w:numPr>
              <w:spacing w:line="276" w:lineRule="auto"/>
              <w:ind w:left="714" w:hanging="357"/>
              <w:jc w:val="both"/>
              <w:rPr>
                <w:rFonts w:ascii="Calibri" w:hAnsi="Calibri" w:cs="Arial"/>
                <w:sz w:val="26"/>
                <w:szCs w:val="26"/>
              </w:rPr>
            </w:pPr>
            <w:r w:rsidRPr="005A197B">
              <w:rPr>
                <w:rFonts w:ascii="Calibri" w:hAnsi="Calibri" w:cs="Arial"/>
                <w:sz w:val="26"/>
                <w:szCs w:val="26"/>
              </w:rPr>
              <w:t>evaluacije.</w:t>
            </w:r>
          </w:p>
        </w:tc>
      </w:tr>
    </w:tbl>
    <w:p w:rsidR="00A51D80" w:rsidRPr="005A197B"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spacing w:before="120" w:line="276" w:lineRule="auto"/>
              <w:jc w:val="both"/>
              <w:rPr>
                <w:rFonts w:ascii="Calibri" w:hAnsi="Calibri" w:cs="Arial"/>
                <w:b/>
                <w:color w:val="0000FF"/>
                <w:sz w:val="26"/>
                <w:szCs w:val="26"/>
              </w:rPr>
            </w:pPr>
            <w:r w:rsidRPr="005A197B">
              <w:rPr>
                <w:rFonts w:ascii="Calibri" w:hAnsi="Calibri" w:cs="Arial"/>
                <w:b/>
                <w:color w:val="0000FF"/>
                <w:sz w:val="26"/>
                <w:szCs w:val="26"/>
              </w:rPr>
              <w:t>Vremenik programa</w:t>
            </w:r>
          </w:p>
        </w:tc>
      </w:tr>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numPr>
                <w:ilvl w:val="0"/>
                <w:numId w:val="25"/>
              </w:numPr>
              <w:spacing w:before="120" w:line="276" w:lineRule="auto"/>
              <w:jc w:val="both"/>
              <w:rPr>
                <w:rFonts w:ascii="Calibri" w:hAnsi="Calibri" w:cs="Arial"/>
                <w:sz w:val="26"/>
                <w:szCs w:val="26"/>
              </w:rPr>
            </w:pPr>
            <w:r w:rsidRPr="005A197B">
              <w:rPr>
                <w:rFonts w:ascii="Calibri" w:hAnsi="Calibri" w:cs="Arial"/>
                <w:sz w:val="26"/>
                <w:szCs w:val="26"/>
              </w:rPr>
              <w:t>Preventivni progr</w:t>
            </w:r>
            <w:r>
              <w:rPr>
                <w:rFonts w:ascii="Calibri" w:hAnsi="Calibri" w:cs="Arial"/>
                <w:sz w:val="26"/>
                <w:szCs w:val="26"/>
              </w:rPr>
              <w:t>am provodit će se u veljači 2017</w:t>
            </w:r>
            <w:r w:rsidRPr="005A197B">
              <w:rPr>
                <w:rFonts w:ascii="Calibri" w:hAnsi="Calibri" w:cs="Arial"/>
                <w:sz w:val="26"/>
                <w:szCs w:val="26"/>
              </w:rPr>
              <w:t>. prema dogovoru s predavačima Policijske postaje Zagreb.</w:t>
            </w:r>
          </w:p>
        </w:tc>
      </w:tr>
    </w:tbl>
    <w:p w:rsidR="00A51D80" w:rsidRPr="005A197B"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4D46B6" w:rsidP="00A51D80">
            <w:pPr>
              <w:spacing w:before="120" w:line="276" w:lineRule="auto"/>
              <w:jc w:val="both"/>
              <w:rPr>
                <w:rFonts w:ascii="Calibri" w:hAnsi="Calibri" w:cs="Arial"/>
                <w:b/>
                <w:color w:val="0000FF"/>
                <w:sz w:val="26"/>
                <w:szCs w:val="26"/>
              </w:rPr>
            </w:pPr>
            <w:r>
              <w:rPr>
                <w:rFonts w:ascii="Calibri" w:hAnsi="Calibri" w:cs="Arial"/>
                <w:b/>
                <w:color w:val="0000FF"/>
                <w:sz w:val="26"/>
                <w:szCs w:val="26"/>
              </w:rPr>
              <w:t>Okviran</w:t>
            </w:r>
            <w:r w:rsidR="00A51D80">
              <w:rPr>
                <w:rFonts w:ascii="Calibri" w:hAnsi="Calibri" w:cs="Arial"/>
                <w:b/>
                <w:color w:val="0000FF"/>
                <w:sz w:val="26"/>
                <w:szCs w:val="26"/>
              </w:rPr>
              <w:t xml:space="preserve"> troškovnik</w:t>
            </w:r>
            <w:r w:rsidR="00A51D80" w:rsidRPr="005A197B">
              <w:rPr>
                <w:rFonts w:ascii="Calibri" w:hAnsi="Calibri" w:cs="Arial"/>
                <w:b/>
                <w:color w:val="0000FF"/>
                <w:sz w:val="26"/>
                <w:szCs w:val="26"/>
              </w:rPr>
              <w:t xml:space="preserve"> programa</w:t>
            </w:r>
          </w:p>
        </w:tc>
      </w:tr>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numPr>
                <w:ilvl w:val="0"/>
                <w:numId w:val="22"/>
              </w:numPr>
              <w:spacing w:before="120" w:line="276" w:lineRule="auto"/>
              <w:ind w:left="714" w:hanging="357"/>
              <w:jc w:val="both"/>
              <w:rPr>
                <w:rFonts w:ascii="Calibri" w:hAnsi="Calibri" w:cs="Arial"/>
                <w:sz w:val="26"/>
                <w:szCs w:val="26"/>
              </w:rPr>
            </w:pPr>
            <w:r w:rsidRPr="005A197B">
              <w:rPr>
                <w:rFonts w:ascii="Calibri" w:hAnsi="Calibri" w:cs="Arial"/>
                <w:sz w:val="26"/>
                <w:szCs w:val="26"/>
              </w:rPr>
              <w:t xml:space="preserve">nema troškova organizacije u provedbi aktivnosti. </w:t>
            </w:r>
          </w:p>
        </w:tc>
      </w:tr>
    </w:tbl>
    <w:p w:rsidR="00A51D80" w:rsidRPr="005A197B"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5A197B" w:rsidTr="00A51D80">
        <w:tc>
          <w:tcPr>
            <w:tcW w:w="9288" w:type="dxa"/>
            <w:tcBorders>
              <w:top w:val="single" w:sz="4" w:space="0" w:color="auto"/>
              <w:left w:val="single" w:sz="4" w:space="0" w:color="auto"/>
              <w:bottom w:val="single" w:sz="4" w:space="0" w:color="auto"/>
              <w:right w:val="single" w:sz="4" w:space="0" w:color="auto"/>
            </w:tcBorders>
          </w:tcPr>
          <w:p w:rsidR="00A51D80" w:rsidRPr="005A197B" w:rsidRDefault="004D46B6" w:rsidP="00A51D80">
            <w:pPr>
              <w:spacing w:before="120" w:line="276" w:lineRule="auto"/>
              <w:jc w:val="both"/>
              <w:rPr>
                <w:rFonts w:ascii="Calibri" w:hAnsi="Calibr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A51D80" w:rsidRPr="005A197B"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A51D80" w:rsidRPr="005A197B" w:rsidRDefault="00A51D80" w:rsidP="00A51D80">
            <w:pPr>
              <w:numPr>
                <w:ilvl w:val="0"/>
                <w:numId w:val="8"/>
              </w:numPr>
              <w:spacing w:before="120" w:line="276" w:lineRule="auto"/>
              <w:ind w:left="714" w:hanging="357"/>
              <w:jc w:val="both"/>
              <w:rPr>
                <w:rFonts w:ascii="Calibri" w:hAnsi="Calibri" w:cs="Arial"/>
                <w:sz w:val="26"/>
                <w:szCs w:val="26"/>
              </w:rPr>
            </w:pPr>
            <w:r w:rsidRPr="00716B87">
              <w:rPr>
                <w:rFonts w:ascii="Calibri" w:hAnsi="Calibri" w:cs="Arial"/>
                <w:sz w:val="26"/>
                <w:szCs w:val="26"/>
              </w:rPr>
              <w:t>Evaluaciju vrše predavači policijske postaje Zagreb prema povratnim informacijama učenika.</w:t>
            </w:r>
          </w:p>
        </w:tc>
      </w:tr>
    </w:tbl>
    <w:p w:rsidR="00A51D80" w:rsidRPr="005A197B" w:rsidRDefault="00A51D80" w:rsidP="00A51D80">
      <w:pPr>
        <w:jc w:val="center"/>
        <w:rPr>
          <w:rFonts w:ascii="Calibri" w:hAnsi="Calibri" w:cs="Arial"/>
          <w:sz w:val="26"/>
          <w:szCs w:val="26"/>
        </w:rPr>
      </w:pPr>
    </w:p>
    <w:p w:rsidR="00A51D80" w:rsidRPr="005A197B" w:rsidRDefault="00A51D80" w:rsidP="00A51D80">
      <w:pPr>
        <w:spacing w:line="360" w:lineRule="auto"/>
        <w:rPr>
          <w:rFonts w:ascii="Calibri" w:hAnsi="Calibri" w:cs="Arial"/>
          <w:b/>
          <w:sz w:val="26"/>
          <w:szCs w:val="26"/>
        </w:rPr>
      </w:pPr>
    </w:p>
    <w:p w:rsidR="00A51D80" w:rsidRPr="005A197B" w:rsidRDefault="00A51D80" w:rsidP="00A51D80">
      <w:pPr>
        <w:spacing w:line="360" w:lineRule="auto"/>
        <w:rPr>
          <w:rFonts w:ascii="Calibri" w:hAnsi="Calibri" w:cs="Arial"/>
          <w:b/>
          <w:sz w:val="26"/>
          <w:szCs w:val="26"/>
        </w:rPr>
      </w:pPr>
      <w:r w:rsidRPr="005A197B">
        <w:rPr>
          <w:rFonts w:ascii="Calibri" w:hAnsi="Calibri" w:cs="Arial"/>
          <w:b/>
          <w:sz w:val="26"/>
          <w:szCs w:val="26"/>
        </w:rPr>
        <w:t>Program izradila:</w:t>
      </w:r>
    </w:p>
    <w:p w:rsidR="00A51D80" w:rsidRDefault="00A51D80" w:rsidP="00A51D80">
      <w:pPr>
        <w:spacing w:line="360" w:lineRule="auto"/>
        <w:rPr>
          <w:rFonts w:ascii="Calibri" w:hAnsi="Calibri" w:cs="Arial"/>
          <w:sz w:val="26"/>
          <w:szCs w:val="26"/>
        </w:rPr>
      </w:pPr>
      <w:r>
        <w:rPr>
          <w:rFonts w:ascii="Calibri" w:hAnsi="Calibri" w:cs="Arial"/>
          <w:sz w:val="26"/>
          <w:szCs w:val="26"/>
        </w:rPr>
        <w:t>Željka Gregorin, mag. stručna suradnica - socijalna pedagoginja</w:t>
      </w:r>
    </w:p>
    <w:p w:rsidR="00A51D80" w:rsidRPr="005A197B" w:rsidRDefault="00A51D80" w:rsidP="00A51D80">
      <w:pPr>
        <w:spacing w:line="360" w:lineRule="auto"/>
        <w:rPr>
          <w:rFonts w:ascii="Calibri" w:hAnsi="Calibri"/>
        </w:rPr>
      </w:pPr>
    </w:p>
    <w:p w:rsidR="00A51D80" w:rsidRPr="004D46B6" w:rsidRDefault="00A51D80" w:rsidP="004D46B6">
      <w:pPr>
        <w:spacing w:after="200" w:line="276" w:lineRule="auto"/>
        <w:rPr>
          <w:rFonts w:ascii="Calibri" w:hAnsi="Calibri" w:cs="Calibri"/>
          <w:b/>
          <w:sz w:val="36"/>
          <w:szCs w:val="32"/>
        </w:rPr>
      </w:pPr>
      <w:r>
        <w:rPr>
          <w:rFonts w:ascii="Calibri" w:hAnsi="Calibri" w:cs="Calibri"/>
          <w:b/>
          <w:sz w:val="36"/>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center"/>
              <w:rPr>
                <w:rFonts w:ascii="Calibri" w:hAnsi="Calibri" w:cs="Arial"/>
                <w:b/>
                <w:sz w:val="36"/>
                <w:szCs w:val="32"/>
              </w:rPr>
            </w:pPr>
            <w:r w:rsidRPr="00FB7E56">
              <w:rPr>
                <w:rFonts w:ascii="Calibri" w:hAnsi="Calibri" w:cs="Arial"/>
                <w:b/>
                <w:sz w:val="36"/>
                <w:szCs w:val="32"/>
              </w:rPr>
              <w:t>PROGRAM</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center"/>
              <w:rPr>
                <w:rFonts w:ascii="Calibri" w:hAnsi="Calibri" w:cs="Arial"/>
                <w:b/>
                <w:caps/>
                <w:color w:val="0000FF"/>
                <w:sz w:val="36"/>
                <w:szCs w:val="32"/>
              </w:rPr>
            </w:pPr>
            <w:r>
              <w:rPr>
                <w:rFonts w:ascii="Calibri" w:hAnsi="Calibri" w:cs="Arial"/>
                <w:b/>
                <w:caps/>
                <w:color w:val="0000FF"/>
                <w:sz w:val="36"/>
                <w:szCs w:val="32"/>
              </w:rPr>
              <w:t>PREVENCIJA NASILJA U MLADENAČKIM VEZAMA</w:t>
            </w:r>
          </w:p>
        </w:tc>
      </w:tr>
    </w:tbl>
    <w:p w:rsidR="00A51D80" w:rsidRPr="00FB7E56" w:rsidRDefault="00A51D80" w:rsidP="00A51D80">
      <w:p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360" w:lineRule="auto"/>
              <w:jc w:val="both"/>
              <w:rPr>
                <w:rFonts w:ascii="Calibri" w:hAnsi="Calibri" w:cs="Arial"/>
                <w:b/>
                <w:color w:val="0000FF"/>
                <w:sz w:val="26"/>
                <w:szCs w:val="26"/>
              </w:rPr>
            </w:pPr>
            <w:r w:rsidRPr="00FB7E56">
              <w:rPr>
                <w:rFonts w:ascii="Calibri" w:hAnsi="Calibri" w:cs="Arial"/>
                <w:b/>
                <w:color w:val="0000FF"/>
                <w:sz w:val="26"/>
                <w:szCs w:val="26"/>
              </w:rPr>
              <w:t>Ciljevi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Razjasniti uvjerenja o dobroj i sigurnoj vezi</w:t>
            </w:r>
          </w:p>
          <w:p w:rsidR="00A51D80"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Povećati poznavanje svojih prava u vezi</w:t>
            </w:r>
          </w:p>
          <w:p w:rsidR="00A51D80"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Podići razinu prepoznavanja nasilja u mladenačkim vezama</w:t>
            </w:r>
          </w:p>
          <w:p w:rsidR="00A51D80"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Unaprijediti prepoznavanje osobne izloženosti i svojeg nasilnog ponašanja u vezi</w:t>
            </w:r>
          </w:p>
          <w:p w:rsidR="00A51D80"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Prepoznati svoju spremnost na prekidanje nasilnih obrazaca u vezi</w:t>
            </w:r>
          </w:p>
          <w:p w:rsidR="00A51D80" w:rsidRPr="00FB7E56" w:rsidRDefault="00A51D80" w:rsidP="00A51D80">
            <w:pPr>
              <w:numPr>
                <w:ilvl w:val="0"/>
                <w:numId w:val="5"/>
              </w:numPr>
              <w:spacing w:before="120" w:line="276" w:lineRule="auto"/>
              <w:jc w:val="both"/>
              <w:rPr>
                <w:rFonts w:ascii="Calibri" w:hAnsi="Calibri" w:cs="Arial"/>
                <w:sz w:val="26"/>
                <w:szCs w:val="26"/>
              </w:rPr>
            </w:pPr>
            <w:r>
              <w:rPr>
                <w:rFonts w:ascii="Calibri" w:hAnsi="Calibri" w:cs="Arial"/>
                <w:sz w:val="26"/>
                <w:szCs w:val="26"/>
              </w:rPr>
              <w:t>Povećati spremnost na traženje i pružanje pomoći u slučaju nasilja u vezi</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Namjena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6"/>
              </w:numPr>
              <w:spacing w:before="120" w:line="276" w:lineRule="auto"/>
              <w:jc w:val="both"/>
              <w:rPr>
                <w:rFonts w:ascii="Calibri" w:hAnsi="Calibri" w:cs="Arial"/>
                <w:sz w:val="26"/>
                <w:szCs w:val="26"/>
              </w:rPr>
            </w:pPr>
            <w:r>
              <w:rPr>
                <w:rFonts w:ascii="Calibri" w:hAnsi="Calibri" w:cs="Arial"/>
                <w:sz w:val="26"/>
                <w:szCs w:val="26"/>
              </w:rPr>
              <w:t>Pridonijeti suzbijanju nasilnog ponašanja u mladenačkim vezama</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Nositelji programa i njihova odgovornost</w:t>
            </w:r>
          </w:p>
        </w:tc>
      </w:tr>
      <w:tr w:rsidR="00A51D80" w:rsidRPr="00FB7E56"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A51D80" w:rsidRDefault="00A51D80" w:rsidP="00A51D80">
            <w:pPr>
              <w:numPr>
                <w:ilvl w:val="0"/>
                <w:numId w:val="9"/>
              </w:numPr>
              <w:spacing w:before="120" w:line="276" w:lineRule="auto"/>
              <w:jc w:val="both"/>
              <w:rPr>
                <w:rFonts w:ascii="Calibri" w:hAnsi="Calibri" w:cs="Arial"/>
                <w:sz w:val="26"/>
                <w:szCs w:val="26"/>
              </w:rPr>
            </w:pPr>
            <w:r>
              <w:rPr>
                <w:rFonts w:ascii="Calibri" w:hAnsi="Calibri" w:cs="Arial"/>
                <w:sz w:val="26"/>
                <w:szCs w:val="26"/>
              </w:rPr>
              <w:t>Društvo za psihološku pomoć</w:t>
            </w:r>
          </w:p>
          <w:p w:rsidR="00A51D80" w:rsidRDefault="00A51D80" w:rsidP="00A51D80">
            <w:pPr>
              <w:numPr>
                <w:ilvl w:val="0"/>
                <w:numId w:val="9"/>
              </w:numPr>
              <w:spacing w:before="120" w:line="276" w:lineRule="auto"/>
              <w:jc w:val="both"/>
              <w:rPr>
                <w:rFonts w:ascii="Calibri" w:hAnsi="Calibri" w:cs="Arial"/>
                <w:sz w:val="26"/>
                <w:szCs w:val="26"/>
              </w:rPr>
            </w:pPr>
            <w:r>
              <w:rPr>
                <w:rFonts w:ascii="Calibri" w:hAnsi="Calibri" w:cs="Arial"/>
                <w:sz w:val="26"/>
                <w:szCs w:val="26"/>
              </w:rPr>
              <w:t>Željka Gregorin</w:t>
            </w:r>
            <w:r w:rsidRPr="00FB7E56">
              <w:rPr>
                <w:rFonts w:ascii="Calibri" w:hAnsi="Calibri" w:cs="Arial"/>
                <w:sz w:val="26"/>
                <w:szCs w:val="26"/>
              </w:rPr>
              <w:t>, mag. - stručna suradnica - socijalna pedagoginja</w:t>
            </w:r>
            <w:r>
              <w:rPr>
                <w:rFonts w:ascii="Calibri" w:hAnsi="Calibri" w:cs="Arial"/>
                <w:sz w:val="26"/>
                <w:szCs w:val="26"/>
              </w:rPr>
              <w:t xml:space="preserve"> </w:t>
            </w:r>
          </w:p>
          <w:p w:rsidR="00A51D80" w:rsidRPr="00786B6C" w:rsidRDefault="00A51D80" w:rsidP="00A51D80">
            <w:pPr>
              <w:numPr>
                <w:ilvl w:val="0"/>
                <w:numId w:val="9"/>
              </w:numPr>
              <w:spacing w:before="120" w:line="276" w:lineRule="auto"/>
              <w:jc w:val="both"/>
              <w:rPr>
                <w:rFonts w:ascii="Calibri" w:hAnsi="Calibri" w:cs="Arial"/>
                <w:sz w:val="26"/>
                <w:szCs w:val="26"/>
              </w:rPr>
            </w:pPr>
            <w:r>
              <w:rPr>
                <w:rFonts w:ascii="Calibri" w:hAnsi="Calibri" w:cs="Arial"/>
                <w:sz w:val="26"/>
                <w:szCs w:val="26"/>
              </w:rPr>
              <w:t>Edukacijsko-rehabilitacijski fakultet (studenti diplomskog studija)</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Način realizacije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A51D80">
            <w:pPr>
              <w:numPr>
                <w:ilvl w:val="0"/>
                <w:numId w:val="7"/>
              </w:numPr>
              <w:spacing w:line="276" w:lineRule="auto"/>
              <w:ind w:left="714" w:hanging="357"/>
              <w:jc w:val="both"/>
              <w:rPr>
                <w:rFonts w:ascii="Calibri" w:hAnsi="Calibri" w:cs="Arial"/>
                <w:sz w:val="26"/>
                <w:szCs w:val="26"/>
              </w:rPr>
            </w:pPr>
            <w:r>
              <w:rPr>
                <w:rFonts w:ascii="Calibri" w:hAnsi="Calibri" w:cs="Arial"/>
                <w:sz w:val="26"/>
                <w:szCs w:val="26"/>
              </w:rPr>
              <w:t>4 radionice će se izvoditi na satovima razrednika i traju 45 minuta</w:t>
            </w:r>
          </w:p>
          <w:p w:rsidR="00A51D80" w:rsidRDefault="00A51D80" w:rsidP="00A51D80">
            <w:pPr>
              <w:spacing w:line="276" w:lineRule="auto"/>
              <w:jc w:val="both"/>
              <w:rPr>
                <w:rFonts w:ascii="Calibri" w:hAnsi="Calibri" w:cs="Arial"/>
                <w:sz w:val="26"/>
                <w:szCs w:val="26"/>
              </w:rPr>
            </w:pPr>
            <w:r>
              <w:rPr>
                <w:rFonts w:ascii="Calibri" w:hAnsi="Calibri" w:cs="Arial"/>
                <w:sz w:val="26"/>
                <w:szCs w:val="26"/>
              </w:rPr>
              <w:t>Teme:</w:t>
            </w:r>
          </w:p>
          <w:p w:rsidR="00A51D80" w:rsidRDefault="00A51D80" w:rsidP="00A51D80">
            <w:pPr>
              <w:numPr>
                <w:ilvl w:val="0"/>
                <w:numId w:val="7"/>
              </w:numPr>
              <w:spacing w:line="276" w:lineRule="auto"/>
              <w:jc w:val="both"/>
              <w:rPr>
                <w:rFonts w:ascii="Calibri" w:hAnsi="Calibri" w:cs="Arial"/>
                <w:sz w:val="26"/>
                <w:szCs w:val="26"/>
              </w:rPr>
            </w:pPr>
            <w:r>
              <w:rPr>
                <w:rFonts w:ascii="Calibri" w:hAnsi="Calibri" w:cs="Arial"/>
                <w:sz w:val="26"/>
                <w:szCs w:val="26"/>
              </w:rPr>
              <w:t>„Sanjam dobru vezu“ – Očekivanja i prava u vezi</w:t>
            </w:r>
          </w:p>
          <w:p w:rsidR="00A51D80" w:rsidRDefault="00A51D80" w:rsidP="00A51D80">
            <w:pPr>
              <w:numPr>
                <w:ilvl w:val="0"/>
                <w:numId w:val="7"/>
              </w:numPr>
              <w:spacing w:line="276" w:lineRule="auto"/>
              <w:jc w:val="both"/>
              <w:rPr>
                <w:rFonts w:ascii="Calibri" w:hAnsi="Calibri" w:cs="Arial"/>
                <w:sz w:val="26"/>
                <w:szCs w:val="26"/>
              </w:rPr>
            </w:pPr>
            <w:r>
              <w:rPr>
                <w:rFonts w:ascii="Calibri" w:hAnsi="Calibri" w:cs="Arial"/>
                <w:sz w:val="26"/>
                <w:szCs w:val="26"/>
              </w:rPr>
              <w:t>„Otvorenih očiju“ – Nasilno ponašanje u vezi</w:t>
            </w:r>
          </w:p>
          <w:p w:rsidR="00A51D80" w:rsidRDefault="00A51D80" w:rsidP="00A51D80">
            <w:pPr>
              <w:numPr>
                <w:ilvl w:val="0"/>
                <w:numId w:val="7"/>
              </w:numPr>
              <w:spacing w:line="276" w:lineRule="auto"/>
              <w:jc w:val="both"/>
              <w:rPr>
                <w:rFonts w:ascii="Calibri" w:hAnsi="Calibri" w:cs="Arial"/>
                <w:sz w:val="26"/>
                <w:szCs w:val="26"/>
              </w:rPr>
            </w:pPr>
            <w:r>
              <w:rPr>
                <w:rFonts w:ascii="Calibri" w:hAnsi="Calibri" w:cs="Arial"/>
                <w:sz w:val="26"/>
                <w:szCs w:val="26"/>
              </w:rPr>
              <w:t>„Moje želje i granice“ – Nasilno rješavanje sukoba</w:t>
            </w:r>
          </w:p>
          <w:p w:rsidR="00A51D80" w:rsidRPr="00611F85" w:rsidRDefault="00A51D80" w:rsidP="00A51D80">
            <w:pPr>
              <w:numPr>
                <w:ilvl w:val="0"/>
                <w:numId w:val="7"/>
              </w:numPr>
              <w:spacing w:line="276" w:lineRule="auto"/>
              <w:jc w:val="both"/>
              <w:rPr>
                <w:rFonts w:ascii="Calibri" w:hAnsi="Calibri" w:cs="Arial"/>
                <w:sz w:val="26"/>
                <w:szCs w:val="26"/>
              </w:rPr>
            </w:pPr>
            <w:r>
              <w:rPr>
                <w:rFonts w:ascii="Calibri" w:hAnsi="Calibri" w:cs="Arial"/>
                <w:sz w:val="26"/>
                <w:szCs w:val="26"/>
              </w:rPr>
              <w:t xml:space="preserve">„Kako prijatelji mogu pomoći“  </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spacing w:before="120" w:line="276" w:lineRule="auto"/>
              <w:jc w:val="both"/>
              <w:rPr>
                <w:rFonts w:ascii="Calibri" w:hAnsi="Calibri" w:cs="Arial"/>
                <w:b/>
                <w:color w:val="0000FF"/>
                <w:sz w:val="26"/>
                <w:szCs w:val="26"/>
              </w:rPr>
            </w:pPr>
            <w:r w:rsidRPr="00FB7E56">
              <w:rPr>
                <w:rFonts w:ascii="Calibri" w:hAnsi="Calibri" w:cs="Arial"/>
                <w:b/>
                <w:color w:val="0000FF"/>
                <w:sz w:val="26"/>
                <w:szCs w:val="26"/>
              </w:rPr>
              <w:t>Vremenik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7"/>
              </w:numPr>
              <w:spacing w:before="120" w:line="276" w:lineRule="auto"/>
              <w:ind w:left="714" w:hanging="357"/>
              <w:jc w:val="both"/>
              <w:rPr>
                <w:rFonts w:ascii="Calibri" w:hAnsi="Calibri" w:cs="Arial"/>
                <w:sz w:val="26"/>
                <w:szCs w:val="26"/>
              </w:rPr>
            </w:pPr>
            <w:r>
              <w:rPr>
                <w:rFonts w:ascii="Calibri" w:hAnsi="Calibri" w:cs="Arial"/>
                <w:sz w:val="26"/>
                <w:szCs w:val="26"/>
              </w:rPr>
              <w:t>II. polugodište šk. god. 2016./2017.</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4D46B6" w:rsidP="00A51D80">
            <w:pPr>
              <w:spacing w:before="120" w:line="276" w:lineRule="auto"/>
              <w:jc w:val="both"/>
              <w:rPr>
                <w:rFonts w:ascii="Calibri" w:hAnsi="Calibri" w:cs="Arial"/>
                <w:b/>
                <w:color w:val="0000FF"/>
                <w:sz w:val="26"/>
                <w:szCs w:val="26"/>
              </w:rPr>
            </w:pPr>
            <w:r>
              <w:rPr>
                <w:rFonts w:ascii="Calibri" w:hAnsi="Calibri" w:cs="Arial"/>
                <w:b/>
                <w:color w:val="0000FF"/>
                <w:sz w:val="26"/>
                <w:szCs w:val="26"/>
              </w:rPr>
              <w:t>Okviran</w:t>
            </w:r>
            <w:r w:rsidR="00A51D80" w:rsidRPr="00FB7E56">
              <w:rPr>
                <w:rFonts w:ascii="Calibri" w:hAnsi="Calibri" w:cs="Arial"/>
                <w:b/>
                <w:color w:val="0000FF"/>
                <w:sz w:val="26"/>
                <w:szCs w:val="26"/>
              </w:rPr>
              <w:t xml:space="preserve"> troškovnik programa</w:t>
            </w:r>
          </w:p>
        </w:tc>
      </w:tr>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7"/>
              </w:numPr>
              <w:spacing w:before="120" w:line="276" w:lineRule="auto"/>
              <w:ind w:left="714" w:hanging="357"/>
              <w:jc w:val="both"/>
              <w:rPr>
                <w:rFonts w:ascii="Calibri" w:hAnsi="Calibri" w:cs="Arial"/>
                <w:sz w:val="26"/>
                <w:szCs w:val="26"/>
              </w:rPr>
            </w:pPr>
            <w:r>
              <w:rPr>
                <w:rFonts w:ascii="Calibri" w:hAnsi="Calibri" w:cs="Calibri"/>
                <w:sz w:val="26"/>
                <w:szCs w:val="26"/>
              </w:rPr>
              <w:t>troškovi umnožavanja radnih materijala i evaluacijskih upitnika</w:t>
            </w:r>
          </w:p>
        </w:tc>
      </w:tr>
    </w:tbl>
    <w:p w:rsidR="00A51D80" w:rsidRPr="00FB7E56" w:rsidRDefault="00A51D80" w:rsidP="00A51D80">
      <w:pPr>
        <w:spacing w:line="276" w:lineRule="auto"/>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A51D80" w:rsidRPr="00FB7E56" w:rsidTr="00A51D80">
        <w:tc>
          <w:tcPr>
            <w:tcW w:w="9288" w:type="dxa"/>
            <w:tcBorders>
              <w:top w:val="single" w:sz="4" w:space="0" w:color="auto"/>
              <w:left w:val="single" w:sz="4" w:space="0" w:color="auto"/>
              <w:bottom w:val="single" w:sz="4" w:space="0" w:color="auto"/>
              <w:right w:val="single" w:sz="4" w:space="0" w:color="auto"/>
            </w:tcBorders>
          </w:tcPr>
          <w:p w:rsidR="00A51D80" w:rsidRPr="00FB7E56" w:rsidRDefault="004D46B6" w:rsidP="00A51D80">
            <w:pPr>
              <w:spacing w:before="120" w:line="276" w:lineRule="auto"/>
              <w:jc w:val="both"/>
              <w:rPr>
                <w:rFonts w:ascii="Calibri" w:hAnsi="Calibr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A51D80" w:rsidRPr="00FB7E56"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A51D80" w:rsidRPr="00FB7E56" w:rsidRDefault="00A51D80" w:rsidP="00A51D80">
            <w:pPr>
              <w:numPr>
                <w:ilvl w:val="0"/>
                <w:numId w:val="8"/>
              </w:numPr>
              <w:spacing w:before="120" w:line="276" w:lineRule="auto"/>
              <w:ind w:left="714" w:hanging="357"/>
              <w:jc w:val="both"/>
              <w:rPr>
                <w:rFonts w:ascii="Calibri" w:hAnsi="Calibri" w:cs="Arial"/>
                <w:sz w:val="26"/>
                <w:szCs w:val="26"/>
              </w:rPr>
            </w:pPr>
            <w:r>
              <w:rPr>
                <w:rFonts w:ascii="Calibri" w:hAnsi="Calibri" w:cs="Arial"/>
                <w:sz w:val="26"/>
                <w:szCs w:val="26"/>
              </w:rPr>
              <w:t>Evaluaciju vrši</w:t>
            </w:r>
            <w:r w:rsidRPr="00FB7E56">
              <w:rPr>
                <w:rFonts w:ascii="Calibri" w:hAnsi="Calibri" w:cs="Arial"/>
                <w:sz w:val="26"/>
                <w:szCs w:val="26"/>
              </w:rPr>
              <w:t xml:space="preserve"> </w:t>
            </w:r>
            <w:r>
              <w:rPr>
                <w:rFonts w:ascii="Calibri" w:hAnsi="Calibri" w:cs="Arial"/>
                <w:sz w:val="26"/>
                <w:szCs w:val="26"/>
              </w:rPr>
              <w:t xml:space="preserve">socijalna pedagoginja </w:t>
            </w:r>
            <w:r w:rsidRPr="00FB7E56">
              <w:rPr>
                <w:rFonts w:ascii="Calibri" w:hAnsi="Calibri" w:cs="Arial"/>
                <w:sz w:val="26"/>
                <w:szCs w:val="26"/>
              </w:rPr>
              <w:t>prema povratnim informacijama učenika</w:t>
            </w:r>
            <w:r>
              <w:rPr>
                <w:rFonts w:ascii="Calibri" w:hAnsi="Calibri" w:cs="Arial"/>
                <w:sz w:val="26"/>
                <w:szCs w:val="26"/>
              </w:rPr>
              <w:t xml:space="preserve"> i ispunjenim evaluacijskim listovima</w:t>
            </w:r>
          </w:p>
        </w:tc>
      </w:tr>
    </w:tbl>
    <w:p w:rsidR="00A51D80" w:rsidRPr="00FB7E56" w:rsidRDefault="00A51D80" w:rsidP="00A51D80">
      <w:pPr>
        <w:jc w:val="center"/>
        <w:rPr>
          <w:rFonts w:ascii="Calibri" w:hAnsi="Calibri" w:cs="Arial"/>
          <w:sz w:val="26"/>
          <w:szCs w:val="26"/>
        </w:rPr>
      </w:pPr>
    </w:p>
    <w:p w:rsidR="00A51D80" w:rsidRPr="00FB7E56" w:rsidRDefault="00A51D80" w:rsidP="00A51D80">
      <w:pPr>
        <w:spacing w:line="360" w:lineRule="auto"/>
        <w:rPr>
          <w:rFonts w:ascii="Calibri" w:hAnsi="Calibri" w:cs="Arial"/>
          <w:b/>
          <w:sz w:val="26"/>
          <w:szCs w:val="26"/>
        </w:rPr>
      </w:pPr>
    </w:p>
    <w:p w:rsidR="00A51D80" w:rsidRPr="00FB7E56" w:rsidRDefault="00A51D80" w:rsidP="00A51D80">
      <w:pPr>
        <w:spacing w:line="360" w:lineRule="auto"/>
        <w:rPr>
          <w:rFonts w:ascii="Calibri" w:hAnsi="Calibri" w:cs="Arial"/>
          <w:b/>
          <w:sz w:val="26"/>
          <w:szCs w:val="26"/>
        </w:rPr>
      </w:pPr>
      <w:r w:rsidRPr="00FB7E56">
        <w:rPr>
          <w:rFonts w:ascii="Calibri" w:hAnsi="Calibri" w:cs="Arial"/>
          <w:b/>
          <w:sz w:val="26"/>
          <w:szCs w:val="26"/>
        </w:rPr>
        <w:t>Program izradila:</w:t>
      </w:r>
    </w:p>
    <w:p w:rsidR="00A51D80" w:rsidRDefault="00A51D80" w:rsidP="00A51D80">
      <w:pPr>
        <w:spacing w:line="360" w:lineRule="auto"/>
        <w:rPr>
          <w:rFonts w:ascii="Calibri" w:hAnsi="Calibri" w:cs="Arial"/>
          <w:sz w:val="26"/>
          <w:szCs w:val="26"/>
        </w:rPr>
      </w:pPr>
      <w:r>
        <w:rPr>
          <w:rFonts w:ascii="Calibri" w:hAnsi="Calibri" w:cs="Arial"/>
          <w:sz w:val="26"/>
          <w:szCs w:val="26"/>
        </w:rPr>
        <w:t>Željka Gregorin</w:t>
      </w:r>
      <w:r w:rsidRPr="00FB7E56">
        <w:rPr>
          <w:rFonts w:ascii="Calibri" w:hAnsi="Calibri" w:cs="Arial"/>
          <w:sz w:val="26"/>
          <w:szCs w:val="26"/>
        </w:rPr>
        <w:t xml:space="preserve">, </w:t>
      </w:r>
      <w:r>
        <w:rPr>
          <w:rFonts w:ascii="Calibri" w:hAnsi="Calibri" w:cs="Arial"/>
          <w:sz w:val="26"/>
          <w:szCs w:val="26"/>
        </w:rPr>
        <w:t xml:space="preserve">mag. stručna suradnica - </w:t>
      </w:r>
      <w:r w:rsidRPr="00FB7E56">
        <w:rPr>
          <w:rFonts w:ascii="Calibri" w:hAnsi="Calibri" w:cs="Arial"/>
          <w:sz w:val="26"/>
          <w:szCs w:val="26"/>
        </w:rPr>
        <w:t>socijalna pedagoginja</w:t>
      </w:r>
    </w:p>
    <w:p w:rsidR="00A51D80" w:rsidRPr="004D46B6" w:rsidRDefault="00A51D80" w:rsidP="004D46B6">
      <w:pPr>
        <w:spacing w:after="200" w:line="276" w:lineRule="auto"/>
        <w:rPr>
          <w:rFonts w:ascii="Calibri" w:hAnsi="Calibri" w:cs="Arial"/>
          <w:sz w:val="26"/>
          <w:szCs w:val="26"/>
        </w:rPr>
      </w:pPr>
      <w:r>
        <w:rPr>
          <w:rFonts w:ascii="Calibri" w:hAnsi="Calibri" w:cs="Arial"/>
          <w:sz w:val="26"/>
          <w:szCs w:val="26"/>
        </w:rPr>
        <w:br w:type="page"/>
      </w:r>
    </w:p>
    <w:tbl>
      <w:tblPr>
        <w:tblStyle w:val="TableGrid"/>
        <w:tblW w:w="9310" w:type="dxa"/>
        <w:tblLook w:val="01E0" w:firstRow="1" w:lastRow="1" w:firstColumn="1" w:lastColumn="1" w:noHBand="0" w:noVBand="0"/>
      </w:tblPr>
      <w:tblGrid>
        <w:gridCol w:w="9310"/>
      </w:tblGrid>
      <w:tr w:rsidR="00A51D80" w:rsidRPr="004544A0" w:rsidTr="00A51D80">
        <w:trPr>
          <w:trHeight w:val="342"/>
        </w:trPr>
        <w:tc>
          <w:tcPr>
            <w:tcW w:w="9310"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276" w:lineRule="auto"/>
              <w:jc w:val="center"/>
              <w:rPr>
                <w:rFonts w:ascii="Calibri" w:hAnsi="Calibri" w:cs="Arial"/>
                <w:b/>
                <w:sz w:val="32"/>
                <w:szCs w:val="32"/>
              </w:rPr>
            </w:pPr>
            <w:r w:rsidRPr="004544A0">
              <w:rPr>
                <w:rFonts w:ascii="Calibri" w:hAnsi="Calibri" w:cs="Arial"/>
                <w:b/>
                <w:sz w:val="32"/>
                <w:szCs w:val="32"/>
              </w:rPr>
              <w:t>PROGRAM</w:t>
            </w:r>
          </w:p>
        </w:tc>
      </w:tr>
      <w:tr w:rsidR="00A51D80" w:rsidRPr="004544A0" w:rsidTr="00A51D80">
        <w:trPr>
          <w:trHeight w:val="435"/>
        </w:trPr>
        <w:tc>
          <w:tcPr>
            <w:tcW w:w="9310"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276" w:lineRule="auto"/>
              <w:jc w:val="center"/>
              <w:rPr>
                <w:rFonts w:ascii="Calibri" w:hAnsi="Calibri" w:cs="Arial"/>
                <w:b/>
                <w:caps/>
                <w:color w:val="0000FF"/>
                <w:sz w:val="32"/>
                <w:szCs w:val="32"/>
              </w:rPr>
            </w:pPr>
            <w:r w:rsidRPr="004544A0">
              <w:rPr>
                <w:rFonts w:ascii="Calibri" w:hAnsi="Calibri" w:cs="Arial"/>
                <w:b/>
                <w:caps/>
                <w:color w:val="0000FF"/>
                <w:sz w:val="32"/>
                <w:szCs w:val="32"/>
              </w:rPr>
              <w:t>NENASILNA KOMUNIKACIJA</w:t>
            </w:r>
          </w:p>
        </w:tc>
      </w:tr>
    </w:tbl>
    <w:p w:rsidR="00A51D80" w:rsidRPr="004544A0" w:rsidRDefault="00A51D80" w:rsidP="00A51D80">
      <w:pPr>
        <w:jc w:val="cente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360" w:lineRule="auto"/>
              <w:rPr>
                <w:rFonts w:ascii="Calibri" w:hAnsi="Calibri" w:cs="Arial"/>
                <w:b/>
                <w:color w:val="0000FF"/>
                <w:sz w:val="26"/>
                <w:szCs w:val="26"/>
              </w:rPr>
            </w:pPr>
            <w:r w:rsidRPr="004544A0">
              <w:rPr>
                <w:rFonts w:ascii="Calibri" w:hAnsi="Calibri" w:cs="Arial"/>
                <w:b/>
                <w:color w:val="0000FF"/>
                <w:sz w:val="26"/>
                <w:szCs w:val="26"/>
              </w:rPr>
              <w:t>Ciljevi programa</w:t>
            </w:r>
          </w:p>
        </w:tc>
      </w:tr>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Default="00A51D80" w:rsidP="004D46B6">
            <w:pPr>
              <w:pStyle w:val="ListParagraph"/>
              <w:numPr>
                <w:ilvl w:val="0"/>
                <w:numId w:val="147"/>
              </w:numPr>
              <w:spacing w:before="120" w:line="276" w:lineRule="auto"/>
              <w:ind w:left="1077" w:hanging="357"/>
              <w:jc w:val="both"/>
              <w:rPr>
                <w:rFonts w:ascii="Calibri" w:hAnsi="Calibri"/>
                <w:sz w:val="26"/>
                <w:szCs w:val="26"/>
              </w:rPr>
            </w:pPr>
            <w:r>
              <w:rPr>
                <w:rFonts w:ascii="Calibri" w:hAnsi="Calibri"/>
                <w:sz w:val="26"/>
                <w:szCs w:val="26"/>
              </w:rPr>
              <w:t>Naučiti učenike kako prepoznati sukobe u svakodnevnom životu i kako ih riješiti na primjeren način</w:t>
            </w:r>
          </w:p>
          <w:p w:rsidR="00A51D80" w:rsidRDefault="00A51D80" w:rsidP="004D46B6">
            <w:pPr>
              <w:pStyle w:val="ListParagraph"/>
              <w:numPr>
                <w:ilvl w:val="0"/>
                <w:numId w:val="147"/>
              </w:numPr>
              <w:spacing w:before="120" w:line="276" w:lineRule="auto"/>
              <w:ind w:left="1077" w:hanging="357"/>
              <w:jc w:val="both"/>
              <w:rPr>
                <w:rFonts w:ascii="Calibri" w:hAnsi="Calibri"/>
                <w:sz w:val="26"/>
                <w:szCs w:val="26"/>
              </w:rPr>
            </w:pPr>
            <w:r>
              <w:rPr>
                <w:rFonts w:ascii="Calibri" w:hAnsi="Calibri"/>
                <w:sz w:val="26"/>
                <w:szCs w:val="26"/>
              </w:rPr>
              <w:t>Upoznavanje učenika s određenjem i osnovnim načelima komunikacije</w:t>
            </w:r>
          </w:p>
          <w:p w:rsidR="00A51D80" w:rsidRPr="007636F0" w:rsidRDefault="00A51D80" w:rsidP="004D46B6">
            <w:pPr>
              <w:pStyle w:val="ListParagraph"/>
              <w:numPr>
                <w:ilvl w:val="0"/>
                <w:numId w:val="147"/>
              </w:numPr>
              <w:spacing w:before="120" w:line="276" w:lineRule="auto"/>
              <w:ind w:left="1077" w:hanging="357"/>
              <w:jc w:val="both"/>
              <w:rPr>
                <w:rFonts w:ascii="Calibri" w:hAnsi="Calibri"/>
                <w:sz w:val="26"/>
                <w:szCs w:val="26"/>
              </w:rPr>
            </w:pPr>
            <w:r>
              <w:rPr>
                <w:rFonts w:ascii="Calibri" w:hAnsi="Calibri"/>
                <w:sz w:val="26"/>
                <w:szCs w:val="26"/>
              </w:rPr>
              <w:t>Prepoznavanje i osvještavanje važnosti neverbalnih elemenata u komunikacijskom procesu</w:t>
            </w:r>
          </w:p>
          <w:p w:rsidR="00A51D80" w:rsidRPr="004544A0" w:rsidRDefault="00A51D80" w:rsidP="004D46B6">
            <w:pPr>
              <w:numPr>
                <w:ilvl w:val="0"/>
                <w:numId w:val="147"/>
              </w:numPr>
              <w:spacing w:before="120" w:line="276" w:lineRule="auto"/>
              <w:jc w:val="both"/>
              <w:rPr>
                <w:rFonts w:ascii="Calibri" w:hAnsi="Calibri"/>
                <w:sz w:val="26"/>
                <w:szCs w:val="26"/>
              </w:rPr>
            </w:pPr>
            <w:r>
              <w:rPr>
                <w:rFonts w:ascii="Calibri" w:hAnsi="Calibri"/>
                <w:sz w:val="26"/>
                <w:szCs w:val="26"/>
              </w:rPr>
              <w:t>R</w:t>
            </w:r>
            <w:r w:rsidRPr="004544A0">
              <w:rPr>
                <w:rFonts w:ascii="Calibri" w:hAnsi="Calibri"/>
                <w:sz w:val="26"/>
                <w:szCs w:val="26"/>
              </w:rPr>
              <w:t xml:space="preserve">aditi na razvoju vještina aktivnog slušanja </w:t>
            </w:r>
          </w:p>
          <w:p w:rsidR="00A51D80" w:rsidRPr="00DE5522" w:rsidRDefault="00A51D80" w:rsidP="004D46B6">
            <w:pPr>
              <w:pStyle w:val="ListParagraph"/>
              <w:numPr>
                <w:ilvl w:val="0"/>
                <w:numId w:val="147"/>
              </w:numPr>
              <w:spacing w:before="120" w:line="276" w:lineRule="auto"/>
              <w:jc w:val="both"/>
              <w:rPr>
                <w:rFonts w:ascii="Calibri" w:hAnsi="Calibri"/>
                <w:sz w:val="26"/>
                <w:szCs w:val="26"/>
              </w:rPr>
            </w:pPr>
            <w:r>
              <w:rPr>
                <w:rFonts w:ascii="Calibri" w:hAnsi="Calibri"/>
                <w:sz w:val="26"/>
                <w:szCs w:val="26"/>
              </w:rPr>
              <w:t>R</w:t>
            </w:r>
            <w:r w:rsidRPr="00DE5522">
              <w:rPr>
                <w:rFonts w:ascii="Calibri" w:hAnsi="Calibri"/>
                <w:sz w:val="26"/>
                <w:szCs w:val="26"/>
              </w:rPr>
              <w:t xml:space="preserve">aditi na razvoju vještina donošenja odluka </w:t>
            </w:r>
          </w:p>
          <w:p w:rsidR="00A51D80" w:rsidRPr="004544A0" w:rsidRDefault="00A51D80" w:rsidP="004D46B6">
            <w:pPr>
              <w:numPr>
                <w:ilvl w:val="0"/>
                <w:numId w:val="147"/>
              </w:numPr>
              <w:spacing w:before="120" w:line="276" w:lineRule="auto"/>
              <w:jc w:val="both"/>
              <w:rPr>
                <w:rFonts w:ascii="Calibri" w:hAnsi="Calibri"/>
                <w:sz w:val="26"/>
                <w:szCs w:val="26"/>
              </w:rPr>
            </w:pPr>
            <w:r>
              <w:rPr>
                <w:rFonts w:ascii="Calibri" w:hAnsi="Calibri"/>
                <w:sz w:val="26"/>
                <w:szCs w:val="26"/>
              </w:rPr>
              <w:t>R</w:t>
            </w:r>
            <w:r w:rsidRPr="004544A0">
              <w:rPr>
                <w:rFonts w:ascii="Calibri" w:hAnsi="Calibri"/>
                <w:sz w:val="26"/>
                <w:szCs w:val="26"/>
              </w:rPr>
              <w:t xml:space="preserve">aditi na razvoju vještina argumentiranja vlastitog izbora </w:t>
            </w:r>
          </w:p>
          <w:p w:rsidR="00A51D80" w:rsidRPr="004544A0" w:rsidRDefault="00A51D80" w:rsidP="004D46B6">
            <w:pPr>
              <w:numPr>
                <w:ilvl w:val="0"/>
                <w:numId w:val="147"/>
              </w:numPr>
              <w:spacing w:before="120" w:line="276" w:lineRule="auto"/>
              <w:jc w:val="both"/>
              <w:rPr>
                <w:rFonts w:ascii="Calibri" w:hAnsi="Calibri"/>
                <w:sz w:val="26"/>
                <w:szCs w:val="26"/>
              </w:rPr>
            </w:pPr>
            <w:r>
              <w:rPr>
                <w:rFonts w:ascii="Calibri" w:hAnsi="Calibri"/>
                <w:sz w:val="26"/>
                <w:szCs w:val="26"/>
              </w:rPr>
              <w:t>R</w:t>
            </w:r>
            <w:r w:rsidRPr="004544A0">
              <w:rPr>
                <w:rFonts w:ascii="Calibri" w:hAnsi="Calibri"/>
                <w:sz w:val="26"/>
                <w:szCs w:val="26"/>
              </w:rPr>
              <w:t xml:space="preserve">aditi na razvoju vještine korištenja asertivnih komunikacijskih tehnika („Ja-poruke“) i osjećaja kompetentnosti za rješavanje školskih obveza i njegove modifikacije </w:t>
            </w:r>
          </w:p>
          <w:p w:rsidR="00A51D80" w:rsidRPr="004544A0" w:rsidRDefault="00A51D80" w:rsidP="004D46B6">
            <w:pPr>
              <w:numPr>
                <w:ilvl w:val="0"/>
                <w:numId w:val="147"/>
              </w:numPr>
              <w:spacing w:before="120" w:line="276" w:lineRule="auto"/>
              <w:jc w:val="both"/>
              <w:rPr>
                <w:rFonts w:ascii="Calibri" w:hAnsi="Calibri"/>
                <w:sz w:val="26"/>
                <w:szCs w:val="26"/>
              </w:rPr>
            </w:pPr>
            <w:r>
              <w:rPr>
                <w:rFonts w:ascii="Calibri" w:hAnsi="Calibri"/>
                <w:sz w:val="26"/>
                <w:szCs w:val="26"/>
              </w:rPr>
              <w:t>P</w:t>
            </w:r>
            <w:r w:rsidRPr="004544A0">
              <w:rPr>
                <w:rFonts w:ascii="Calibri" w:hAnsi="Calibri"/>
                <w:sz w:val="26"/>
                <w:szCs w:val="26"/>
              </w:rPr>
              <w:t xml:space="preserve">održati dobre međuljudske odnose unutar razreda </w:t>
            </w:r>
          </w:p>
          <w:p w:rsidR="00A51D80" w:rsidRPr="004544A0" w:rsidRDefault="00A51D80" w:rsidP="004D46B6">
            <w:pPr>
              <w:numPr>
                <w:ilvl w:val="0"/>
                <w:numId w:val="147"/>
              </w:numPr>
              <w:spacing w:before="120" w:line="276" w:lineRule="auto"/>
              <w:jc w:val="both"/>
              <w:rPr>
                <w:rFonts w:ascii="Calibri" w:hAnsi="Calibri"/>
                <w:sz w:val="26"/>
                <w:szCs w:val="26"/>
              </w:rPr>
            </w:pPr>
            <w:r>
              <w:rPr>
                <w:rFonts w:ascii="Calibri" w:hAnsi="Calibri"/>
                <w:sz w:val="26"/>
                <w:szCs w:val="26"/>
              </w:rPr>
              <w:t>U</w:t>
            </w:r>
            <w:r w:rsidRPr="004544A0">
              <w:rPr>
                <w:rFonts w:ascii="Calibri" w:hAnsi="Calibri"/>
                <w:sz w:val="26"/>
                <w:szCs w:val="26"/>
              </w:rPr>
              <w:t xml:space="preserve">ključiti učenike škole u kampanje/programe/projekte </w:t>
            </w:r>
            <w:r>
              <w:rPr>
                <w:rFonts w:ascii="Calibri" w:hAnsi="Calibri"/>
                <w:sz w:val="26"/>
                <w:szCs w:val="26"/>
              </w:rPr>
              <w:t xml:space="preserve">unutar škole te </w:t>
            </w:r>
            <w:r w:rsidRPr="004544A0">
              <w:rPr>
                <w:rFonts w:ascii="Calibri" w:hAnsi="Calibri"/>
                <w:sz w:val="26"/>
                <w:szCs w:val="26"/>
              </w:rPr>
              <w:t>u organizaciji drugih institucija</w:t>
            </w:r>
            <w:r>
              <w:rPr>
                <w:rFonts w:ascii="Calibri" w:hAnsi="Calibri"/>
                <w:sz w:val="26"/>
                <w:szCs w:val="26"/>
              </w:rPr>
              <w:t>, a</w:t>
            </w:r>
            <w:r w:rsidRPr="004544A0">
              <w:rPr>
                <w:rFonts w:ascii="Calibri" w:hAnsi="Calibri"/>
                <w:sz w:val="26"/>
                <w:szCs w:val="26"/>
              </w:rPr>
              <w:t xml:space="preserve"> kojima se promiču nenasilni komunikacijski modeli </w:t>
            </w:r>
          </w:p>
        </w:tc>
      </w:tr>
    </w:tbl>
    <w:p w:rsidR="00A51D80" w:rsidRPr="004544A0"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360" w:lineRule="auto"/>
              <w:rPr>
                <w:rFonts w:ascii="Calibri" w:hAnsi="Calibri" w:cs="Arial"/>
                <w:b/>
                <w:color w:val="0000FF"/>
                <w:sz w:val="26"/>
                <w:szCs w:val="26"/>
              </w:rPr>
            </w:pPr>
            <w:r w:rsidRPr="004544A0">
              <w:rPr>
                <w:rFonts w:ascii="Calibri" w:hAnsi="Calibri" w:cs="Arial"/>
                <w:b/>
                <w:color w:val="0000FF"/>
                <w:sz w:val="26"/>
                <w:szCs w:val="26"/>
              </w:rPr>
              <w:t>Namjena programa</w:t>
            </w:r>
          </w:p>
        </w:tc>
      </w:tr>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Promicanje komunikacijskih modela koji podržavaju nenasilno rješavanje</w:t>
            </w:r>
          </w:p>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 xml:space="preserve">međuljudskih konflikata </w:t>
            </w:r>
          </w:p>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 xml:space="preserve">Promicanje dobrih međuljudskih odnosa </w:t>
            </w:r>
          </w:p>
        </w:tc>
      </w:tr>
    </w:tbl>
    <w:p w:rsidR="00A51D80" w:rsidRPr="004544A0"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360" w:lineRule="auto"/>
              <w:rPr>
                <w:rFonts w:ascii="Calibri" w:hAnsi="Calibri" w:cs="Arial"/>
                <w:b/>
                <w:color w:val="0000FF"/>
                <w:sz w:val="26"/>
                <w:szCs w:val="26"/>
              </w:rPr>
            </w:pPr>
            <w:r w:rsidRPr="004544A0">
              <w:rPr>
                <w:rFonts w:ascii="Calibri" w:hAnsi="Calibri" w:cs="Arial"/>
                <w:b/>
                <w:color w:val="0000FF"/>
                <w:sz w:val="26"/>
                <w:szCs w:val="26"/>
              </w:rPr>
              <w:t>Nositelji aktivnosti i njihova odgovornost</w:t>
            </w:r>
          </w:p>
        </w:tc>
      </w:tr>
      <w:tr w:rsidR="00A51D80" w:rsidRPr="004544A0"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 xml:space="preserve">Željka Gregorin, stručna suradnica socijalna pedagoginja i Ivana Štefok, stručna suradnica psihologinja – zadužene za osmišljavanje, organizaciju i realizaciju radionica, suradnju s drugim institucijama, koordinaciju provođenja projekata drugih institucija na školi  </w:t>
            </w:r>
          </w:p>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razrednici drugih razreda – facilitacija procesa provođenja radionica u organizaciji stručne službe</w:t>
            </w:r>
          </w:p>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vanjski suradnici, članovi institucija koje se bave provođenjem projekata za mlade kojima je cilj promicanje nenasilnog rješavanja sukoba- osmišljavanje, organiziranje i provođenje aktivnosti u sklopu projekta</w:t>
            </w:r>
          </w:p>
        </w:tc>
      </w:tr>
    </w:tbl>
    <w:p w:rsidR="00A51D80" w:rsidRPr="004544A0"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360" w:lineRule="auto"/>
              <w:rPr>
                <w:rFonts w:ascii="Calibri" w:hAnsi="Calibri" w:cs="Arial"/>
                <w:b/>
                <w:color w:val="0000FF"/>
                <w:sz w:val="26"/>
                <w:szCs w:val="26"/>
              </w:rPr>
            </w:pPr>
            <w:r w:rsidRPr="004544A0">
              <w:rPr>
                <w:rFonts w:ascii="Calibri" w:hAnsi="Calibri" w:cs="Arial"/>
                <w:b/>
                <w:color w:val="0000FF"/>
                <w:sz w:val="26"/>
                <w:szCs w:val="26"/>
              </w:rPr>
              <w:t>Način realizacije programa</w:t>
            </w:r>
          </w:p>
        </w:tc>
      </w:tr>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 xml:space="preserve">Radionice u organizaciji stručne službe prije svega su namijenjene učenicima 2. razreda, ali prema potrebi mogu biti uključeni i učenici drugih generacija. Radionice na temu nenasilnog rješavanja sukoba i nenasilne komunikacije provode se u sklopu sata razrednika pojedinih razrednih odjeljenja. </w:t>
            </w:r>
          </w:p>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 xml:space="preserve">Predviđeno je provođenje četiri radionice po razrednom odjeljenju. Rad u sklopu radionica neke aktivnosti odvijat će se u malim skupinama te u parovima. Korištene metode uključuju: demonstracije, igranje uloga,  prezentacije, ispunjavanje upitnika, vježbe za razvoj vještina i diskusije. </w:t>
            </w:r>
          </w:p>
          <w:p w:rsidR="00A51D80" w:rsidRPr="004D46B6" w:rsidRDefault="00A51D80" w:rsidP="004D46B6">
            <w:pPr>
              <w:pStyle w:val="ListParagraph"/>
              <w:numPr>
                <w:ilvl w:val="0"/>
                <w:numId w:val="8"/>
              </w:numPr>
              <w:spacing w:before="120" w:line="276" w:lineRule="auto"/>
              <w:jc w:val="both"/>
              <w:rPr>
                <w:rFonts w:ascii="Calibri" w:hAnsi="Calibri"/>
                <w:sz w:val="26"/>
                <w:szCs w:val="26"/>
              </w:rPr>
            </w:pPr>
            <w:r w:rsidRPr="004D46B6">
              <w:rPr>
                <w:rFonts w:ascii="Calibri" w:hAnsi="Calibri"/>
                <w:sz w:val="26"/>
                <w:szCs w:val="26"/>
              </w:rPr>
              <w:t>Način realizacije aktivnosti u sklopu projekata drugih institucija bit će određen naknadno.</w:t>
            </w:r>
          </w:p>
        </w:tc>
      </w:tr>
    </w:tbl>
    <w:p w:rsidR="00A51D80" w:rsidRPr="004544A0"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360" w:lineRule="auto"/>
              <w:rPr>
                <w:rFonts w:ascii="Calibri" w:hAnsi="Calibri" w:cs="Arial"/>
                <w:b/>
                <w:color w:val="0000FF"/>
                <w:sz w:val="26"/>
                <w:szCs w:val="26"/>
              </w:rPr>
            </w:pPr>
            <w:r w:rsidRPr="004544A0">
              <w:rPr>
                <w:rFonts w:ascii="Calibri" w:hAnsi="Calibri" w:cs="Arial"/>
                <w:b/>
                <w:color w:val="0000FF"/>
                <w:sz w:val="26"/>
                <w:szCs w:val="26"/>
              </w:rPr>
              <w:t>Vremenik programa</w:t>
            </w:r>
          </w:p>
        </w:tc>
      </w:tr>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4D46B6">
            <w:pPr>
              <w:numPr>
                <w:ilvl w:val="0"/>
                <w:numId w:val="148"/>
              </w:numPr>
              <w:spacing w:before="120" w:line="276" w:lineRule="auto"/>
              <w:rPr>
                <w:rFonts w:ascii="Calibri" w:hAnsi="Calibri"/>
                <w:sz w:val="26"/>
                <w:szCs w:val="26"/>
              </w:rPr>
            </w:pPr>
            <w:r w:rsidRPr="004544A0">
              <w:rPr>
                <w:rFonts w:ascii="Calibri" w:hAnsi="Calibri"/>
                <w:sz w:val="26"/>
                <w:szCs w:val="26"/>
              </w:rPr>
              <w:t xml:space="preserve">provođenje radionica u drugim razredima planirano je za drugo polugodište šk. god. </w:t>
            </w:r>
            <w:r>
              <w:rPr>
                <w:rFonts w:ascii="Calibri" w:hAnsi="Calibri"/>
                <w:sz w:val="26"/>
                <w:szCs w:val="26"/>
              </w:rPr>
              <w:t>2016./2017</w:t>
            </w:r>
            <w:r w:rsidRPr="004544A0">
              <w:rPr>
                <w:rFonts w:ascii="Calibri" w:hAnsi="Calibri"/>
                <w:sz w:val="26"/>
                <w:szCs w:val="26"/>
              </w:rPr>
              <w:t xml:space="preserve">. </w:t>
            </w:r>
          </w:p>
          <w:p w:rsidR="00A51D80" w:rsidRPr="004544A0" w:rsidRDefault="00A51D80" w:rsidP="004D46B6">
            <w:pPr>
              <w:numPr>
                <w:ilvl w:val="0"/>
                <w:numId w:val="148"/>
              </w:numPr>
              <w:spacing w:before="120" w:line="276" w:lineRule="auto"/>
              <w:rPr>
                <w:rFonts w:ascii="Calibri" w:hAnsi="Calibri"/>
                <w:sz w:val="26"/>
                <w:szCs w:val="26"/>
              </w:rPr>
            </w:pPr>
            <w:r w:rsidRPr="004544A0">
              <w:rPr>
                <w:rFonts w:ascii="Calibri" w:hAnsi="Calibri"/>
                <w:sz w:val="26"/>
                <w:szCs w:val="26"/>
              </w:rPr>
              <w:t>tijekom čitave školske godine moguće je provođenje radionica u razredima u kojima se ukaže potreba za istima</w:t>
            </w:r>
          </w:p>
          <w:p w:rsidR="00A51D80" w:rsidRPr="004544A0" w:rsidRDefault="00A51D80" w:rsidP="004D46B6">
            <w:pPr>
              <w:numPr>
                <w:ilvl w:val="0"/>
                <w:numId w:val="148"/>
              </w:numPr>
              <w:spacing w:before="120" w:line="276" w:lineRule="auto"/>
              <w:rPr>
                <w:rFonts w:ascii="Calibri" w:hAnsi="Calibri"/>
                <w:sz w:val="26"/>
                <w:szCs w:val="26"/>
              </w:rPr>
            </w:pPr>
            <w:r w:rsidRPr="004544A0">
              <w:rPr>
                <w:rFonts w:ascii="Calibri" w:hAnsi="Calibri"/>
                <w:sz w:val="26"/>
                <w:szCs w:val="26"/>
              </w:rPr>
              <w:t xml:space="preserve">vremenik aktivnosti u organizaciji drugih institucija bit će određen nakon realizacije suradnje </w:t>
            </w:r>
          </w:p>
        </w:tc>
      </w:tr>
    </w:tbl>
    <w:p w:rsidR="00A51D80" w:rsidRPr="004544A0"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4D46B6" w:rsidP="00A51D80">
            <w:pPr>
              <w:spacing w:before="120" w:line="360" w:lineRule="auto"/>
              <w:rPr>
                <w:rFonts w:ascii="Calibri" w:hAnsi="Calibri" w:cs="Arial"/>
                <w:b/>
                <w:color w:val="0000FF"/>
                <w:sz w:val="26"/>
                <w:szCs w:val="26"/>
              </w:rPr>
            </w:pPr>
            <w:r>
              <w:rPr>
                <w:rFonts w:ascii="Calibri" w:hAnsi="Calibri" w:cs="Arial"/>
                <w:b/>
                <w:color w:val="0000FF"/>
                <w:sz w:val="26"/>
                <w:szCs w:val="26"/>
              </w:rPr>
              <w:t xml:space="preserve">Okviran </w:t>
            </w:r>
            <w:r w:rsidR="00A51D80">
              <w:rPr>
                <w:rFonts w:ascii="Calibri" w:hAnsi="Calibri" w:cs="Arial"/>
                <w:b/>
                <w:color w:val="0000FF"/>
                <w:sz w:val="26"/>
                <w:szCs w:val="26"/>
              </w:rPr>
              <w:t>troškovnik</w:t>
            </w:r>
            <w:r w:rsidR="00A51D80" w:rsidRPr="00FB7E56">
              <w:rPr>
                <w:rFonts w:ascii="Calibri" w:hAnsi="Calibri" w:cs="Arial"/>
                <w:b/>
                <w:color w:val="0000FF"/>
                <w:sz w:val="26"/>
                <w:szCs w:val="26"/>
              </w:rPr>
              <w:t xml:space="preserve"> programa</w:t>
            </w:r>
          </w:p>
        </w:tc>
      </w:tr>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A0A6C" w:rsidRDefault="00A51D80" w:rsidP="004D46B6">
            <w:pPr>
              <w:pStyle w:val="ListParagraph"/>
              <w:numPr>
                <w:ilvl w:val="0"/>
                <w:numId w:val="150"/>
              </w:numPr>
              <w:spacing w:before="120" w:line="276" w:lineRule="auto"/>
              <w:ind w:left="709"/>
              <w:rPr>
                <w:rFonts w:ascii="Calibri" w:hAnsi="Calibri"/>
                <w:sz w:val="26"/>
                <w:szCs w:val="26"/>
              </w:rPr>
            </w:pPr>
            <w:r>
              <w:rPr>
                <w:rFonts w:ascii="Calibri" w:hAnsi="Calibri"/>
                <w:sz w:val="26"/>
                <w:szCs w:val="26"/>
              </w:rPr>
              <w:t>t</w:t>
            </w:r>
            <w:r w:rsidRPr="004A0A6C">
              <w:rPr>
                <w:rFonts w:ascii="Calibri" w:hAnsi="Calibri"/>
                <w:sz w:val="26"/>
                <w:szCs w:val="26"/>
              </w:rPr>
              <w:t xml:space="preserve">roškovi kopiranja i tiskanja priručnih materijala </w:t>
            </w:r>
          </w:p>
          <w:p w:rsidR="00A51D80" w:rsidRPr="004A0A6C" w:rsidRDefault="00A51D80" w:rsidP="004D46B6">
            <w:pPr>
              <w:pStyle w:val="ListParagraph"/>
              <w:numPr>
                <w:ilvl w:val="0"/>
                <w:numId w:val="149"/>
              </w:numPr>
              <w:spacing w:before="120" w:line="276" w:lineRule="auto"/>
              <w:ind w:left="709"/>
              <w:rPr>
                <w:rFonts w:ascii="Calibri" w:hAnsi="Calibri"/>
                <w:sz w:val="26"/>
                <w:szCs w:val="26"/>
              </w:rPr>
            </w:pPr>
            <w:r w:rsidRPr="004A0A6C">
              <w:rPr>
                <w:rFonts w:ascii="Calibri" w:hAnsi="Calibri"/>
                <w:sz w:val="26"/>
                <w:szCs w:val="26"/>
              </w:rPr>
              <w:t>troškove projekata u organizaciji drugih institucija snose same institucije, škola provođenje projekta može podržati ustupanjem prostornih i tehničkih resursa</w:t>
            </w:r>
          </w:p>
        </w:tc>
      </w:tr>
    </w:tbl>
    <w:p w:rsidR="00A51D80" w:rsidRPr="004544A0"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4544A0" w:rsidTr="00A51D80">
        <w:tc>
          <w:tcPr>
            <w:tcW w:w="9288" w:type="dxa"/>
            <w:tcBorders>
              <w:top w:val="single" w:sz="4" w:space="0" w:color="auto"/>
              <w:left w:val="single" w:sz="4" w:space="0" w:color="auto"/>
              <w:bottom w:val="single" w:sz="4" w:space="0" w:color="auto"/>
              <w:right w:val="single" w:sz="4" w:space="0" w:color="auto"/>
            </w:tcBorders>
          </w:tcPr>
          <w:p w:rsidR="00A51D80" w:rsidRPr="004544A0" w:rsidRDefault="004D46B6" w:rsidP="00A51D80">
            <w:pPr>
              <w:spacing w:before="120" w:line="360" w:lineRule="auto"/>
              <w:rPr>
                <w:rFonts w:ascii="Calibri" w:hAnsi="Calibr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A51D80" w:rsidRPr="004544A0"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A51D80" w:rsidRPr="004544A0" w:rsidRDefault="00A51D80" w:rsidP="00A51D80">
            <w:pPr>
              <w:spacing w:before="120" w:line="276" w:lineRule="auto"/>
              <w:jc w:val="both"/>
              <w:rPr>
                <w:rFonts w:ascii="Calibri" w:hAnsi="Calibri"/>
                <w:sz w:val="26"/>
                <w:szCs w:val="26"/>
              </w:rPr>
            </w:pPr>
            <w:r w:rsidRPr="004544A0">
              <w:rPr>
                <w:rFonts w:ascii="Calibri" w:hAnsi="Calibri"/>
                <w:sz w:val="26"/>
                <w:szCs w:val="26"/>
              </w:rPr>
              <w:t>Način vrednovanja radionica u organizaciji stručne službe:</w:t>
            </w:r>
          </w:p>
          <w:p w:rsidR="00A51D80" w:rsidRPr="004A0A6C" w:rsidRDefault="00A51D80" w:rsidP="004D46B6">
            <w:pPr>
              <w:pStyle w:val="ListParagraph"/>
              <w:numPr>
                <w:ilvl w:val="0"/>
                <w:numId w:val="151"/>
              </w:numPr>
              <w:spacing w:before="120" w:line="276" w:lineRule="auto"/>
              <w:jc w:val="both"/>
              <w:rPr>
                <w:rFonts w:ascii="Calibri" w:hAnsi="Calibri"/>
                <w:sz w:val="26"/>
                <w:szCs w:val="26"/>
              </w:rPr>
            </w:pPr>
            <w:r w:rsidRPr="004A0A6C">
              <w:rPr>
                <w:rFonts w:ascii="Calibri" w:hAnsi="Calibri"/>
                <w:sz w:val="26"/>
                <w:szCs w:val="26"/>
              </w:rPr>
              <w:t xml:space="preserve">opservacija aktivnosti učenika tijekom radionice; sudjelovanje u vježbama i ispunjavanje zadanih zadataka </w:t>
            </w:r>
          </w:p>
          <w:p w:rsidR="00A51D80" w:rsidRPr="004A0A6C" w:rsidRDefault="00A51D80" w:rsidP="004D46B6">
            <w:pPr>
              <w:pStyle w:val="ListParagraph"/>
              <w:numPr>
                <w:ilvl w:val="0"/>
                <w:numId w:val="151"/>
              </w:numPr>
              <w:spacing w:before="120" w:line="276" w:lineRule="auto"/>
              <w:jc w:val="both"/>
              <w:rPr>
                <w:rFonts w:ascii="Calibri" w:hAnsi="Calibri"/>
                <w:sz w:val="26"/>
                <w:szCs w:val="26"/>
              </w:rPr>
            </w:pPr>
            <w:r w:rsidRPr="004A0A6C">
              <w:rPr>
                <w:rFonts w:ascii="Calibri" w:hAnsi="Calibri"/>
                <w:sz w:val="26"/>
                <w:szCs w:val="26"/>
              </w:rPr>
              <w:t xml:space="preserve">samoprocjena i međusobna procjena učenika </w:t>
            </w:r>
          </w:p>
          <w:p w:rsidR="00A51D80" w:rsidRPr="004A0A6C" w:rsidRDefault="00A51D80" w:rsidP="004D46B6">
            <w:pPr>
              <w:pStyle w:val="ListParagraph"/>
              <w:numPr>
                <w:ilvl w:val="0"/>
                <w:numId w:val="151"/>
              </w:numPr>
              <w:spacing w:before="120" w:line="276" w:lineRule="auto"/>
              <w:jc w:val="both"/>
              <w:rPr>
                <w:rFonts w:ascii="Calibri" w:hAnsi="Calibri"/>
                <w:sz w:val="26"/>
                <w:szCs w:val="26"/>
              </w:rPr>
            </w:pPr>
            <w:r w:rsidRPr="004A0A6C">
              <w:rPr>
                <w:rFonts w:ascii="Calibri" w:hAnsi="Calibri"/>
                <w:sz w:val="26"/>
                <w:szCs w:val="26"/>
              </w:rPr>
              <w:t>evaluacijski listovi koje popunjavaju učenici po završetku</w:t>
            </w:r>
            <w:r>
              <w:rPr>
                <w:rFonts w:ascii="Calibri" w:hAnsi="Calibri"/>
                <w:sz w:val="26"/>
                <w:szCs w:val="26"/>
              </w:rPr>
              <w:t xml:space="preserve"> svake zasebne</w:t>
            </w:r>
            <w:r w:rsidRPr="004A0A6C">
              <w:rPr>
                <w:rFonts w:ascii="Calibri" w:hAnsi="Calibri"/>
                <w:sz w:val="26"/>
                <w:szCs w:val="26"/>
              </w:rPr>
              <w:t xml:space="preserve">  </w:t>
            </w:r>
            <w:r>
              <w:rPr>
                <w:rFonts w:ascii="Calibri" w:hAnsi="Calibri"/>
                <w:sz w:val="26"/>
                <w:szCs w:val="26"/>
              </w:rPr>
              <w:t>radionice</w:t>
            </w:r>
            <w:r w:rsidRPr="004A0A6C">
              <w:rPr>
                <w:rFonts w:ascii="Calibri" w:hAnsi="Calibri"/>
                <w:sz w:val="26"/>
                <w:szCs w:val="26"/>
              </w:rPr>
              <w:t xml:space="preserve"> </w:t>
            </w:r>
          </w:p>
          <w:p w:rsidR="00A51D80" w:rsidRPr="004A0A6C" w:rsidRDefault="00A51D80" w:rsidP="004D46B6">
            <w:pPr>
              <w:pStyle w:val="ListParagraph"/>
              <w:numPr>
                <w:ilvl w:val="0"/>
                <w:numId w:val="151"/>
              </w:numPr>
              <w:tabs>
                <w:tab w:val="left" w:pos="1155"/>
              </w:tabs>
              <w:spacing w:before="120" w:line="276" w:lineRule="auto"/>
              <w:jc w:val="both"/>
              <w:rPr>
                <w:rFonts w:ascii="Calibri" w:hAnsi="Calibri"/>
                <w:sz w:val="26"/>
                <w:szCs w:val="26"/>
              </w:rPr>
            </w:pPr>
            <w:r w:rsidRPr="004A0A6C">
              <w:rPr>
                <w:rFonts w:ascii="Calibri" w:hAnsi="Calibri"/>
                <w:sz w:val="26"/>
                <w:szCs w:val="26"/>
              </w:rPr>
              <w:t xml:space="preserve">vrednovanje će se provesti u svrhu procjene ostvarenja postavljenih ciljeva te procjene kvalitete pojedinih aspekata radionica </w:t>
            </w:r>
          </w:p>
          <w:p w:rsidR="00A51D80" w:rsidRPr="004A0A6C" w:rsidRDefault="00A51D80" w:rsidP="004D46B6">
            <w:pPr>
              <w:pStyle w:val="ListParagraph"/>
              <w:numPr>
                <w:ilvl w:val="0"/>
                <w:numId w:val="151"/>
              </w:numPr>
              <w:spacing w:before="120" w:line="276" w:lineRule="auto"/>
              <w:jc w:val="both"/>
              <w:rPr>
                <w:rFonts w:ascii="Calibri" w:hAnsi="Calibri"/>
                <w:sz w:val="26"/>
                <w:szCs w:val="26"/>
              </w:rPr>
            </w:pPr>
            <w:r w:rsidRPr="004A0A6C">
              <w:rPr>
                <w:rFonts w:ascii="Calibri" w:hAnsi="Calibri"/>
                <w:sz w:val="26"/>
                <w:szCs w:val="26"/>
              </w:rPr>
              <w:t xml:space="preserve">evidencija sudjelovanja učenika u projektima drugih institucija </w:t>
            </w:r>
          </w:p>
        </w:tc>
      </w:tr>
    </w:tbl>
    <w:p w:rsidR="00A51D80" w:rsidRPr="004544A0" w:rsidRDefault="00A51D80" w:rsidP="00A51D80">
      <w:pPr>
        <w:jc w:val="center"/>
        <w:rPr>
          <w:rFonts w:ascii="Calibri" w:hAnsi="Calibri"/>
          <w:sz w:val="26"/>
          <w:szCs w:val="26"/>
        </w:rPr>
      </w:pPr>
    </w:p>
    <w:p w:rsidR="00A51D80" w:rsidRPr="004544A0" w:rsidRDefault="00A51D80" w:rsidP="00A51D80">
      <w:pPr>
        <w:spacing w:line="360" w:lineRule="auto"/>
        <w:outlineLvl w:val="0"/>
        <w:rPr>
          <w:rFonts w:ascii="Calibri" w:hAnsi="Calibri" w:cs="Arial"/>
          <w:b/>
          <w:sz w:val="26"/>
          <w:szCs w:val="26"/>
        </w:rPr>
      </w:pPr>
      <w:r w:rsidRPr="004544A0">
        <w:rPr>
          <w:rFonts w:ascii="Calibri" w:hAnsi="Calibri" w:cs="Arial"/>
          <w:b/>
          <w:sz w:val="26"/>
          <w:szCs w:val="26"/>
        </w:rPr>
        <w:t>Program izradila:</w:t>
      </w:r>
    </w:p>
    <w:p w:rsidR="00A51D80" w:rsidRDefault="00A51D80" w:rsidP="00A51D80">
      <w:pPr>
        <w:rPr>
          <w:rFonts w:ascii="Calibri" w:hAnsi="Calibri" w:cs="Arial"/>
          <w:bCs/>
          <w:sz w:val="26"/>
          <w:szCs w:val="26"/>
        </w:rPr>
      </w:pPr>
      <w:r>
        <w:rPr>
          <w:rFonts w:ascii="Calibri" w:hAnsi="Calibri" w:cs="Arial"/>
          <w:bCs/>
          <w:sz w:val="26"/>
          <w:szCs w:val="26"/>
        </w:rPr>
        <w:t>Željka Gregorin, mag. stručna suradnica – socijalna pedagoginja</w:t>
      </w:r>
    </w:p>
    <w:p w:rsidR="00A51D80" w:rsidRPr="004544A0" w:rsidRDefault="00A51D80" w:rsidP="00A51D80">
      <w:pPr>
        <w:rPr>
          <w:rFonts w:ascii="Calibri" w:hAnsi="Calibri" w:cs="Arial"/>
          <w:bCs/>
          <w:sz w:val="26"/>
          <w:szCs w:val="26"/>
        </w:rPr>
      </w:pPr>
      <w:r w:rsidRPr="004544A0">
        <w:rPr>
          <w:rFonts w:ascii="Calibri" w:hAnsi="Calibri" w:cs="Arial"/>
          <w:bCs/>
          <w:sz w:val="26"/>
          <w:szCs w:val="26"/>
        </w:rPr>
        <w:t xml:space="preserve">Ivana Štefok, prof. </w:t>
      </w:r>
      <w:r>
        <w:rPr>
          <w:rFonts w:ascii="Calibri" w:hAnsi="Calibri" w:cs="Arial"/>
          <w:bCs/>
          <w:sz w:val="26"/>
          <w:szCs w:val="26"/>
        </w:rPr>
        <w:t>stručna suradnica – psihologinja</w:t>
      </w:r>
    </w:p>
    <w:p w:rsidR="00A51D80" w:rsidRPr="0009157F" w:rsidRDefault="00A51D80" w:rsidP="00A51D80">
      <w:pPr>
        <w:jc w:val="right"/>
        <w:rPr>
          <w:rFonts w:ascii="Arial" w:hAnsi="Arial" w:cs="Arial"/>
          <w:color w:val="000000"/>
          <w:sz w:val="22"/>
          <w:szCs w:val="22"/>
        </w:rPr>
      </w:pPr>
    </w:p>
    <w:p w:rsidR="00A51D80" w:rsidRDefault="00A51D80">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4D46B6" w:rsidRDefault="004D46B6">
      <w:pPr>
        <w:spacing w:after="200" w:line="276" w:lineRule="auto"/>
        <w:rPr>
          <w:rFonts w:ascii="Calibri" w:hAnsi="Calibri" w:cs="Arial"/>
          <w:sz w:val="26"/>
          <w:szCs w:val="26"/>
        </w:rPr>
      </w:pPr>
    </w:p>
    <w:p w:rsidR="00A51D80" w:rsidRDefault="00A51D80" w:rsidP="00A51D80">
      <w:pPr>
        <w:rPr>
          <w:rFonts w:ascii="Arial" w:hAnsi="Arial" w:cs="Arial"/>
          <w:sz w:val="22"/>
          <w:szCs w:val="22"/>
        </w:rPr>
      </w:pPr>
    </w:p>
    <w:p w:rsidR="00E32292" w:rsidRPr="004D46B6" w:rsidRDefault="00E32292" w:rsidP="004D46B6">
      <w:pPr>
        <w:spacing w:after="200" w:line="276" w:lineRule="auto"/>
        <w:rPr>
          <w:rFonts w:ascii="Calibri" w:hAnsi="Calibri" w:cs="Calibri"/>
          <w:b/>
          <w:sz w:val="36"/>
          <w:szCs w:val="32"/>
        </w:rPr>
      </w:pPr>
      <w:r>
        <w:rPr>
          <w:rFonts w:ascii="Calibri" w:hAnsi="Calibri" w:cs="Calibri"/>
          <w:b/>
          <w:sz w:val="36"/>
          <w:szCs w:val="32"/>
        </w:rPr>
        <w:t>8</w:t>
      </w:r>
      <w:r w:rsidRPr="003655F9">
        <w:rPr>
          <w:rFonts w:ascii="Calibri" w:hAnsi="Calibri" w:cs="Calibri"/>
          <w:b/>
          <w:sz w:val="36"/>
          <w:szCs w:val="32"/>
        </w:rPr>
        <w:t>.</w:t>
      </w:r>
      <w:r>
        <w:rPr>
          <w:rFonts w:ascii="Calibri" w:hAnsi="Calibri" w:cs="Calibri"/>
          <w:b/>
          <w:sz w:val="36"/>
          <w:szCs w:val="32"/>
        </w:rPr>
        <w:t>2.</w:t>
      </w:r>
      <w:r w:rsidRPr="003655F9">
        <w:rPr>
          <w:rFonts w:ascii="Calibri" w:hAnsi="Calibri" w:cs="Calibri"/>
          <w:b/>
          <w:sz w:val="36"/>
          <w:szCs w:val="32"/>
        </w:rPr>
        <w:t xml:space="preserve"> </w:t>
      </w:r>
      <w:r>
        <w:rPr>
          <w:rFonts w:ascii="Calibri" w:hAnsi="Calibri" w:cs="Calibri"/>
          <w:b/>
          <w:sz w:val="36"/>
          <w:szCs w:val="32"/>
        </w:rPr>
        <w:t>PROGRA</w:t>
      </w:r>
      <w:r w:rsidR="004D46B6">
        <w:rPr>
          <w:rFonts w:ascii="Calibri" w:hAnsi="Calibri" w:cs="Calibri"/>
          <w:b/>
          <w:sz w:val="36"/>
          <w:szCs w:val="32"/>
        </w:rPr>
        <w:t>M UNAPREĐENJA STRATEGIJA UČENJA</w:t>
      </w:r>
    </w:p>
    <w:p w:rsidR="00A51D80" w:rsidRDefault="00A51D80" w:rsidP="00A51D80">
      <w:pPr>
        <w:rPr>
          <w:rFonts w:ascii="Arial" w:hAnsi="Arial" w:cs="Arial"/>
          <w:sz w:val="22"/>
          <w:szCs w:val="22"/>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4D46B6">
            <w:pPr>
              <w:spacing w:before="120" w:line="276" w:lineRule="auto"/>
              <w:jc w:val="center"/>
              <w:rPr>
                <w:rFonts w:ascii="Calibri" w:hAnsi="Calibri" w:cs="Arial"/>
                <w:b/>
                <w:sz w:val="32"/>
                <w:szCs w:val="32"/>
              </w:rPr>
            </w:pPr>
            <w:r w:rsidRPr="00DB2ABA">
              <w:rPr>
                <w:rFonts w:ascii="Calibri" w:hAnsi="Calibri" w:cs="Arial"/>
                <w:b/>
                <w:sz w:val="32"/>
                <w:szCs w:val="32"/>
              </w:rPr>
              <w:t>PROGRAM</w:t>
            </w:r>
          </w:p>
        </w:tc>
      </w:tr>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4D46B6">
            <w:pPr>
              <w:autoSpaceDE w:val="0"/>
              <w:autoSpaceDN w:val="0"/>
              <w:adjustRightInd w:val="0"/>
              <w:spacing w:before="120" w:line="276" w:lineRule="auto"/>
              <w:jc w:val="center"/>
              <w:rPr>
                <w:rFonts w:ascii="Calibri" w:hAnsi="Calibri" w:cs="Arial,Bold"/>
                <w:b/>
                <w:bCs/>
                <w:color w:val="0000FF"/>
                <w:sz w:val="32"/>
                <w:szCs w:val="32"/>
                <w:lang w:bidi="ta-IN"/>
              </w:rPr>
            </w:pPr>
            <w:r w:rsidRPr="00DB2ABA">
              <w:rPr>
                <w:rFonts w:ascii="Calibri" w:hAnsi="Calibri" w:cs="Arial,Bold"/>
                <w:b/>
                <w:bCs/>
                <w:color w:val="0000FF"/>
                <w:sz w:val="32"/>
                <w:szCs w:val="32"/>
                <w:lang w:bidi="ta-IN"/>
              </w:rPr>
              <w:t>RAZVOJ VJEŠTINA USPJEŠNOG UČENJA</w:t>
            </w:r>
          </w:p>
        </w:tc>
      </w:tr>
    </w:tbl>
    <w:p w:rsidR="00A51D80" w:rsidRPr="00DB2ABA" w:rsidRDefault="00A51D80" w:rsidP="00A51D80">
      <w:pPr>
        <w:rPr>
          <w:rFonts w:ascii="Calibri" w:hAnsi="Calibri" w:cs="Arial"/>
          <w:sz w:val="22"/>
          <w:szCs w:val="22"/>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A51D80">
            <w:pPr>
              <w:spacing w:before="120" w:line="360" w:lineRule="auto"/>
              <w:rPr>
                <w:rFonts w:ascii="Calibri" w:hAnsi="Calibri" w:cs="Arial"/>
                <w:b/>
                <w:color w:val="0000FF"/>
                <w:sz w:val="26"/>
                <w:szCs w:val="26"/>
              </w:rPr>
            </w:pPr>
            <w:r w:rsidRPr="00DB2ABA">
              <w:rPr>
                <w:rFonts w:ascii="Calibri" w:hAnsi="Calibri" w:cs="Arial"/>
                <w:b/>
                <w:color w:val="0000FF"/>
                <w:sz w:val="26"/>
                <w:szCs w:val="26"/>
              </w:rPr>
              <w:t xml:space="preserve">Ciljevi programa </w:t>
            </w:r>
          </w:p>
        </w:tc>
      </w:tr>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preuzimanje odgovornosti za rezultate vlastitog učenja</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povećanje motivacije za učenje</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stjecanje vještina uspješnog učenja i uspješne vremenske organizacije</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osvještavanje osobnih preferencija, stilova, navika i vještina učenja</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povećanje osjećaja kompetentnosti za ispunjavanje školskih obveza</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razvoj pozitivnog stava prema učenju</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usvajanje metakognitivnih strategija učenja</w:t>
            </w:r>
          </w:p>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prilagodba načina učenja zahtjevima srednje škole</w:t>
            </w:r>
          </w:p>
        </w:tc>
      </w:tr>
    </w:tbl>
    <w:p w:rsidR="00A51D80" w:rsidRPr="00DB2ABA"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A51D80">
            <w:pPr>
              <w:spacing w:before="120" w:line="360" w:lineRule="auto"/>
              <w:rPr>
                <w:rFonts w:ascii="Calibri" w:hAnsi="Calibri" w:cs="Arial"/>
                <w:b/>
                <w:color w:val="0000FF"/>
                <w:sz w:val="26"/>
                <w:szCs w:val="26"/>
              </w:rPr>
            </w:pPr>
            <w:r w:rsidRPr="00DB2ABA">
              <w:rPr>
                <w:rFonts w:ascii="Calibri" w:hAnsi="Calibri" w:cs="Arial"/>
                <w:b/>
                <w:color w:val="0000FF"/>
                <w:sz w:val="26"/>
                <w:szCs w:val="26"/>
              </w:rPr>
              <w:t>Namjena programa</w:t>
            </w:r>
          </w:p>
        </w:tc>
      </w:tr>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osposobiti učenike za samoregulirano učenje</w:t>
            </w:r>
          </w:p>
        </w:tc>
      </w:tr>
    </w:tbl>
    <w:p w:rsidR="00A51D80" w:rsidRPr="00DB2ABA"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A51D80">
            <w:pPr>
              <w:spacing w:before="120" w:line="360" w:lineRule="auto"/>
              <w:rPr>
                <w:rFonts w:ascii="Calibri" w:hAnsi="Calibri" w:cs="Arial"/>
                <w:b/>
                <w:color w:val="0000FF"/>
                <w:sz w:val="26"/>
                <w:szCs w:val="26"/>
              </w:rPr>
            </w:pPr>
            <w:r w:rsidRPr="00DB2ABA">
              <w:rPr>
                <w:rFonts w:ascii="Calibri" w:hAnsi="Calibri" w:cs="Arial"/>
                <w:b/>
                <w:color w:val="0000FF"/>
                <w:sz w:val="26"/>
                <w:szCs w:val="26"/>
              </w:rPr>
              <w:t>Nositelji aktivnosti i njihova odgovornost</w:t>
            </w:r>
          </w:p>
        </w:tc>
      </w:tr>
      <w:tr w:rsidR="00A51D80" w:rsidRPr="00DB2ABA" w:rsidTr="00A51D80">
        <w:trPr>
          <w:trHeight w:val="106"/>
        </w:trPr>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Ivana Štefok, stručna suradnica psihologinja, zadužena za osmišljavanje,</w:t>
            </w:r>
          </w:p>
          <w:p w:rsidR="00A51D80" w:rsidRPr="004D46B6" w:rsidRDefault="00A51D80" w:rsidP="004D46B6">
            <w:pPr>
              <w:pStyle w:val="ListParagraph"/>
              <w:numPr>
                <w:ilvl w:val="1"/>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organizaciju i provedbu radionica uspješnog učenja</w:t>
            </w:r>
          </w:p>
        </w:tc>
      </w:tr>
    </w:tbl>
    <w:p w:rsidR="00A51D80" w:rsidRPr="00DB2ABA"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A51D80">
            <w:pPr>
              <w:spacing w:before="120" w:line="360" w:lineRule="auto"/>
              <w:rPr>
                <w:rFonts w:ascii="Calibri" w:hAnsi="Calibri" w:cs="Arial"/>
                <w:b/>
                <w:color w:val="0000FF"/>
                <w:sz w:val="26"/>
                <w:szCs w:val="26"/>
              </w:rPr>
            </w:pPr>
            <w:r w:rsidRPr="00DB2ABA">
              <w:rPr>
                <w:rFonts w:ascii="Calibri" w:hAnsi="Calibri" w:cs="Arial"/>
                <w:b/>
                <w:color w:val="0000FF"/>
                <w:sz w:val="26"/>
                <w:szCs w:val="26"/>
              </w:rPr>
              <w:t>Način realizacije programa</w:t>
            </w:r>
          </w:p>
        </w:tc>
      </w:tr>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Program uspješnog učenja sastoji se od predavanja i radionica namijenjenih učenicima prvih razreda koje se provode u sklopu sata razrednika te izvannastavnih iskustvenih radionica namijenjenih svim generacijama. U sklopu radionica obrađuju se sljedeće teme: analiza osobnih interesa, sposobnosti,</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iskustava i preferencija pri učenju, tehnike uspješnog učenja (mnemotehnike, mentalne</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mape, flash kartice, igre učenja), učenje problematičnog gradiva primjerenim tehnikama</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učenja, S.U.P.E.R model ubrzanog učenja, izrada individualnog vremenskog plana i</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plana rada, savjeti i vježbe za poboljšanje koncentracije, povećanje efikasnosti rada u</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svakodnevnom učenju i praćenje napretka u učenju.</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Izvannastavni dio programa provodi se u nekoliko faza:</w:t>
            </w:r>
          </w:p>
          <w:p w:rsidR="00A51D80" w:rsidRPr="004D46B6" w:rsidRDefault="00A51D80" w:rsidP="004D46B6">
            <w:pPr>
              <w:pStyle w:val="ListParagraph"/>
              <w:numPr>
                <w:ilvl w:val="2"/>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prezentaciju programa učenicima i formiranje skupina učenika</w:t>
            </w:r>
          </w:p>
          <w:p w:rsidR="00A51D80" w:rsidRPr="004D46B6" w:rsidRDefault="00A51D80" w:rsidP="004D46B6">
            <w:pPr>
              <w:pStyle w:val="ListParagraph"/>
              <w:numPr>
                <w:ilvl w:val="2"/>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prilagodbu tema / sadržaja potrebama pojedinih skupina</w:t>
            </w:r>
          </w:p>
          <w:p w:rsidR="00A51D80" w:rsidRPr="004D46B6" w:rsidRDefault="00A51D80" w:rsidP="004D46B6">
            <w:pPr>
              <w:pStyle w:val="ListParagraph"/>
              <w:numPr>
                <w:ilvl w:val="2"/>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provođenje programa</w:t>
            </w:r>
          </w:p>
          <w:p w:rsidR="00A51D80" w:rsidRPr="004D46B6" w:rsidRDefault="00A51D80" w:rsidP="004D46B6">
            <w:pPr>
              <w:pStyle w:val="ListParagraph"/>
              <w:numPr>
                <w:ilvl w:val="2"/>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evaluaciju programa</w:t>
            </w:r>
          </w:p>
          <w:p w:rsidR="00A51D80" w:rsidRPr="004D46B6" w:rsidRDefault="00A51D80" w:rsidP="004D46B6">
            <w:pPr>
              <w:pStyle w:val="ListParagraph"/>
              <w:numPr>
                <w:ilvl w:val="2"/>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modifikaciju programa na osnovi rezultata evaluacije.</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 xml:space="preserve">Skupine su zatvorenog tipa i formiraju se po mogućnosti prema razrednim odjeljenjima (do 10 sudionika). </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Raspored održavanja i tematika radionica prilagođava se potrebama pojedinih skupina.</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U radionicama uspješnog učenja namijenjenih maturalnim razredima sadržaji će biti prilagođeni kontekstu pripreme za državnu maturu.</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Zbog različita tempa rada učenika, u nekim skupinama rad se iznimno provodi</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individualno te u parovima / trojkama u zasebnim terminima. Naglasak se stavlja na</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primjenu stečenih znanja u učenju školskog gradiva i planiranju svakodnevnog učenja.</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 xml:space="preserve">Individualni rad planiran je i s učenicima koji nisu u mogućnosti uključiti se u neku od skupina, a imaju teškoća u učenju i/ili žele povećati prosjek ocjena. </w:t>
            </w:r>
          </w:p>
        </w:tc>
      </w:tr>
    </w:tbl>
    <w:p w:rsidR="00A51D80" w:rsidRPr="00DB2ABA"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A51D80">
            <w:pPr>
              <w:spacing w:before="120" w:line="360" w:lineRule="auto"/>
              <w:rPr>
                <w:rFonts w:ascii="Calibri" w:hAnsi="Calibri" w:cs="Arial"/>
                <w:b/>
                <w:color w:val="0000FF"/>
                <w:sz w:val="26"/>
                <w:szCs w:val="26"/>
              </w:rPr>
            </w:pPr>
            <w:r w:rsidRPr="00DB2ABA">
              <w:rPr>
                <w:rFonts w:ascii="Calibri" w:hAnsi="Calibri" w:cs="Arial"/>
                <w:b/>
                <w:color w:val="0000FF"/>
                <w:sz w:val="26"/>
                <w:szCs w:val="26"/>
              </w:rPr>
              <w:t>Vremenik programa</w:t>
            </w:r>
          </w:p>
        </w:tc>
      </w:tr>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Radionice uspješnog učenja namijenjene prvim razredima provode se na početku šk.</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godine u sklopu sata razrednika.</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Izvannastavni dio programa namijenjen svim generacijama provodi se u dogovoru s učenicima tijekom čitave školske godine.</w:t>
            </w:r>
          </w:p>
        </w:tc>
      </w:tr>
    </w:tbl>
    <w:p w:rsidR="00A51D80" w:rsidRPr="00DB2ABA"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DB2ABA" w:rsidRDefault="00A51D80" w:rsidP="00A51D80">
            <w:pPr>
              <w:spacing w:before="120" w:line="360" w:lineRule="auto"/>
              <w:rPr>
                <w:rFonts w:ascii="Calibri" w:hAnsi="Calibri" w:cs="Arial"/>
                <w:b/>
                <w:color w:val="0000FF"/>
                <w:sz w:val="26"/>
                <w:szCs w:val="26"/>
              </w:rPr>
            </w:pPr>
            <w:r w:rsidRPr="00DB2ABA">
              <w:rPr>
                <w:rFonts w:ascii="Calibri" w:hAnsi="Calibri" w:cs="Arial"/>
                <w:b/>
                <w:color w:val="0000FF"/>
                <w:sz w:val="26"/>
                <w:szCs w:val="26"/>
              </w:rPr>
              <w:t>Detaljan troškovnik programa</w:t>
            </w:r>
          </w:p>
        </w:tc>
      </w:tr>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Troškovi programa uključuju tiskanje i kopiranje priručnih materijala te troškove priručnog</w:t>
            </w:r>
          </w:p>
          <w:p w:rsidR="00A51D80" w:rsidRPr="004D46B6" w:rsidRDefault="00A51D80" w:rsidP="004D46B6">
            <w:pPr>
              <w:pStyle w:val="ListParagraph"/>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pribora (papiri, bojice, flomasteri i sl.).</w:t>
            </w:r>
          </w:p>
        </w:tc>
      </w:tr>
    </w:tbl>
    <w:p w:rsidR="00A51D80" w:rsidRPr="00DB2ABA" w:rsidRDefault="00A51D80" w:rsidP="00A51D80">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A51D80" w:rsidRPr="00DB2ABA" w:rsidTr="00A51D80">
        <w:tc>
          <w:tcPr>
            <w:tcW w:w="9288" w:type="dxa"/>
            <w:tcBorders>
              <w:top w:val="single" w:sz="4" w:space="0" w:color="auto"/>
              <w:left w:val="single" w:sz="4" w:space="0" w:color="auto"/>
              <w:bottom w:val="single" w:sz="4" w:space="0" w:color="auto"/>
              <w:right w:val="single" w:sz="4" w:space="0" w:color="auto"/>
            </w:tcBorders>
          </w:tcPr>
          <w:p w:rsidR="00A51D80" w:rsidRPr="004D46B6" w:rsidRDefault="004D46B6" w:rsidP="004D46B6">
            <w:pPr>
              <w:spacing w:before="120" w:line="360" w:lineRule="auto"/>
              <w:rPr>
                <w:rFonts w:ascii="Calibri" w:hAnsi="Calibr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A51D80" w:rsidRPr="00DB2ABA" w:rsidTr="00A51D80">
        <w:trPr>
          <w:trHeight w:val="70"/>
        </w:trPr>
        <w:tc>
          <w:tcPr>
            <w:tcW w:w="9288" w:type="dxa"/>
            <w:tcBorders>
              <w:top w:val="single" w:sz="4" w:space="0" w:color="auto"/>
              <w:left w:val="single" w:sz="4" w:space="0" w:color="auto"/>
              <w:bottom w:val="single" w:sz="4" w:space="0" w:color="auto"/>
              <w:right w:val="single" w:sz="4" w:space="0" w:color="auto"/>
            </w:tcBorders>
          </w:tcPr>
          <w:p w:rsidR="004D46B6"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DB2ABA">
              <w:rPr>
                <w:rFonts w:ascii="Calibri" w:hAnsi="Calibri" w:cs="Arial"/>
                <w:color w:val="000000"/>
                <w:sz w:val="26"/>
                <w:szCs w:val="26"/>
                <w:lang w:bidi="ta-IN"/>
              </w:rPr>
              <w:t>prikupljanje usmene i pismene (popunjavanje evaluacijskih listova) povratne</w:t>
            </w:r>
            <w:r w:rsidR="004D46B6">
              <w:rPr>
                <w:rFonts w:ascii="Calibri" w:hAnsi="Calibri" w:cs="Arial"/>
                <w:color w:val="000000"/>
                <w:sz w:val="26"/>
                <w:szCs w:val="26"/>
                <w:lang w:bidi="ta-IN"/>
              </w:rPr>
              <w:t xml:space="preserve"> </w:t>
            </w:r>
            <w:r w:rsidRPr="004D46B6">
              <w:rPr>
                <w:rFonts w:ascii="Calibri" w:hAnsi="Calibri" w:cs="Arial"/>
                <w:color w:val="000000"/>
                <w:sz w:val="26"/>
                <w:szCs w:val="26"/>
                <w:lang w:bidi="ta-IN"/>
              </w:rPr>
              <w:t>informacija od sudionika po završetku programa</w:t>
            </w:r>
          </w:p>
          <w:p w:rsidR="00A51D80" w:rsidRPr="004D46B6" w:rsidRDefault="00A51D80" w:rsidP="004D46B6">
            <w:pPr>
              <w:numPr>
                <w:ilvl w:val="0"/>
                <w:numId w:val="153"/>
              </w:numPr>
              <w:autoSpaceDE w:val="0"/>
              <w:autoSpaceDN w:val="0"/>
              <w:adjustRightInd w:val="0"/>
              <w:spacing w:before="120" w:line="276" w:lineRule="auto"/>
              <w:ind w:hanging="357"/>
              <w:rPr>
                <w:rFonts w:ascii="Calibri" w:hAnsi="Calibri" w:cs="Arial"/>
                <w:color w:val="000000"/>
                <w:sz w:val="26"/>
                <w:szCs w:val="26"/>
                <w:lang w:bidi="ta-IN"/>
              </w:rPr>
            </w:pPr>
            <w:r w:rsidRPr="004D46B6">
              <w:rPr>
                <w:rFonts w:ascii="Calibri" w:hAnsi="Calibri" w:cs="Arial"/>
                <w:color w:val="000000"/>
                <w:sz w:val="26"/>
                <w:szCs w:val="26"/>
                <w:lang w:bidi="ta-IN"/>
              </w:rPr>
              <w:t>Rezultati evaluacije koristit će se u svrhu unapređenja programa.</w:t>
            </w:r>
          </w:p>
        </w:tc>
      </w:tr>
    </w:tbl>
    <w:p w:rsidR="00A51D80" w:rsidRPr="00DB2ABA" w:rsidRDefault="00A51D80" w:rsidP="00A51D80">
      <w:pPr>
        <w:jc w:val="center"/>
        <w:rPr>
          <w:rFonts w:ascii="Calibri" w:hAnsi="Calibri"/>
          <w:sz w:val="26"/>
          <w:szCs w:val="26"/>
        </w:rPr>
      </w:pPr>
    </w:p>
    <w:p w:rsidR="004D46B6" w:rsidRDefault="004D46B6" w:rsidP="00A51D80">
      <w:pPr>
        <w:spacing w:line="360" w:lineRule="auto"/>
        <w:outlineLvl w:val="0"/>
        <w:rPr>
          <w:rFonts w:ascii="Calibri" w:hAnsi="Calibri" w:cs="Arial"/>
          <w:b/>
          <w:sz w:val="26"/>
          <w:szCs w:val="26"/>
        </w:rPr>
      </w:pPr>
    </w:p>
    <w:p w:rsidR="00A51D80" w:rsidRPr="00DB2ABA" w:rsidRDefault="00A51D80" w:rsidP="00A51D80">
      <w:pPr>
        <w:spacing w:line="360" w:lineRule="auto"/>
        <w:outlineLvl w:val="0"/>
        <w:rPr>
          <w:rFonts w:ascii="Calibri" w:hAnsi="Calibri" w:cs="Arial"/>
          <w:b/>
          <w:sz w:val="26"/>
          <w:szCs w:val="26"/>
        </w:rPr>
      </w:pPr>
      <w:r w:rsidRPr="00DB2ABA">
        <w:rPr>
          <w:rFonts w:ascii="Calibri" w:hAnsi="Calibri" w:cs="Arial"/>
          <w:b/>
          <w:sz w:val="26"/>
          <w:szCs w:val="26"/>
        </w:rPr>
        <w:t>Program izradila:</w:t>
      </w:r>
    </w:p>
    <w:p w:rsidR="00A51D80" w:rsidRPr="00DB2ABA" w:rsidRDefault="00A51D80" w:rsidP="00A51D80">
      <w:pPr>
        <w:rPr>
          <w:rFonts w:ascii="Calibri" w:hAnsi="Calibri" w:cs="Arial"/>
          <w:bCs/>
          <w:sz w:val="26"/>
          <w:szCs w:val="26"/>
        </w:rPr>
      </w:pPr>
      <w:r w:rsidRPr="00DB2ABA">
        <w:rPr>
          <w:rFonts w:ascii="Calibri" w:hAnsi="Calibri" w:cs="Arial"/>
          <w:bCs/>
          <w:sz w:val="26"/>
          <w:szCs w:val="26"/>
        </w:rPr>
        <w:t xml:space="preserve">Ivana Štefok, prof. </w:t>
      </w:r>
    </w:p>
    <w:p w:rsidR="00A51D80" w:rsidRPr="003B70FE" w:rsidRDefault="00A51D80" w:rsidP="00A51D80">
      <w:pPr>
        <w:jc w:val="right"/>
        <w:rPr>
          <w:rFonts w:ascii="Arial" w:hAnsi="Arial" w:cs="Arial"/>
          <w:color w:val="000000"/>
          <w:sz w:val="22"/>
          <w:szCs w:val="22"/>
        </w:rPr>
      </w:pPr>
    </w:p>
    <w:p w:rsidR="004D46B6" w:rsidRDefault="004D46B6">
      <w:pPr>
        <w:spacing w:after="200" w:line="276" w:lineRule="auto"/>
        <w:rPr>
          <w:rFonts w:asciiTheme="minorHAnsi" w:hAnsiTheme="minorHAnsi"/>
        </w:rPr>
      </w:pPr>
      <w:r>
        <w:rPr>
          <w:rFonts w:asciiTheme="minorHAnsi" w:hAnsiTheme="minorHAnsi"/>
        </w:rPr>
        <w:br w:type="page"/>
      </w:r>
    </w:p>
    <w:p w:rsidR="004D46B6" w:rsidRPr="004D46B6" w:rsidRDefault="004D46B6" w:rsidP="004D46B6">
      <w:pPr>
        <w:spacing w:after="200" w:line="276" w:lineRule="auto"/>
        <w:rPr>
          <w:rFonts w:ascii="Calibri" w:hAnsi="Calibri" w:cs="Calibri"/>
          <w:b/>
          <w:sz w:val="36"/>
          <w:szCs w:val="32"/>
        </w:rPr>
      </w:pPr>
      <w:r>
        <w:rPr>
          <w:rFonts w:ascii="Calibri" w:hAnsi="Calibri" w:cs="Calibri"/>
          <w:b/>
          <w:sz w:val="36"/>
          <w:szCs w:val="32"/>
        </w:rPr>
        <w:t>8</w:t>
      </w:r>
      <w:r w:rsidRPr="003655F9">
        <w:rPr>
          <w:rFonts w:ascii="Calibri" w:hAnsi="Calibri" w:cs="Calibri"/>
          <w:b/>
          <w:sz w:val="36"/>
          <w:szCs w:val="32"/>
        </w:rPr>
        <w:t>.</w:t>
      </w:r>
      <w:r>
        <w:rPr>
          <w:rFonts w:ascii="Calibri" w:hAnsi="Calibri" w:cs="Calibri"/>
          <w:b/>
          <w:sz w:val="36"/>
          <w:szCs w:val="32"/>
        </w:rPr>
        <w:t>3.</w:t>
      </w:r>
      <w:r w:rsidRPr="003655F9">
        <w:rPr>
          <w:rFonts w:ascii="Calibri" w:hAnsi="Calibri" w:cs="Calibri"/>
          <w:b/>
          <w:sz w:val="36"/>
          <w:szCs w:val="32"/>
        </w:rPr>
        <w:t xml:space="preserve"> </w:t>
      </w:r>
      <w:r>
        <w:rPr>
          <w:rFonts w:ascii="Calibri" w:hAnsi="Calibri" w:cs="Calibri"/>
          <w:b/>
          <w:sz w:val="36"/>
          <w:szCs w:val="32"/>
        </w:rPr>
        <w:t>PROGRAM PROFESIONALNOG USMJERAVANJA I INFORMIRANJA</w:t>
      </w:r>
    </w:p>
    <w:p w:rsidR="004D46B6" w:rsidRDefault="004D46B6">
      <w:pPr>
        <w:spacing w:after="200" w:line="276" w:lineRule="auto"/>
        <w:rPr>
          <w:rFonts w:asciiTheme="minorHAnsi" w:hAnsiTheme="minorHAnsi"/>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spacing w:before="120" w:line="276" w:lineRule="auto"/>
              <w:jc w:val="center"/>
              <w:rPr>
                <w:rFonts w:ascii="Calibri" w:hAnsi="Calibri" w:cs="Arial"/>
                <w:b/>
                <w:sz w:val="32"/>
                <w:szCs w:val="32"/>
              </w:rPr>
            </w:pPr>
            <w:r w:rsidRPr="00517126">
              <w:rPr>
                <w:rFonts w:ascii="Calibri" w:hAnsi="Calibri" w:cs="Arial"/>
                <w:b/>
                <w:sz w:val="32"/>
                <w:szCs w:val="32"/>
              </w:rPr>
              <w:t>PROGRAM</w:t>
            </w:r>
          </w:p>
        </w:tc>
      </w:tr>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autoSpaceDE w:val="0"/>
              <w:autoSpaceDN w:val="0"/>
              <w:adjustRightInd w:val="0"/>
              <w:spacing w:before="120" w:line="276" w:lineRule="auto"/>
              <w:jc w:val="center"/>
              <w:rPr>
                <w:rFonts w:ascii="Calibri" w:hAnsi="Calibri" w:cs="Arial,Bold"/>
                <w:b/>
                <w:bCs/>
                <w:color w:val="0000FF"/>
                <w:sz w:val="32"/>
                <w:szCs w:val="32"/>
                <w:lang w:bidi="ta-IN"/>
              </w:rPr>
            </w:pPr>
            <w:r w:rsidRPr="00517126">
              <w:rPr>
                <w:rFonts w:ascii="Calibri" w:hAnsi="Calibri" w:cs="Arial,Bold"/>
                <w:b/>
                <w:bCs/>
                <w:color w:val="0000FF"/>
                <w:sz w:val="32"/>
                <w:szCs w:val="32"/>
                <w:lang w:bidi="ta-IN"/>
              </w:rPr>
              <w:t>PROFESIONALNO USMJERAVANJE I INFORMIRANJE</w:t>
            </w:r>
          </w:p>
          <w:p w:rsidR="004D46B6" w:rsidRPr="00517126" w:rsidRDefault="004D46B6" w:rsidP="00343C17">
            <w:pPr>
              <w:autoSpaceDE w:val="0"/>
              <w:autoSpaceDN w:val="0"/>
              <w:adjustRightInd w:val="0"/>
              <w:spacing w:before="120" w:line="276" w:lineRule="auto"/>
              <w:jc w:val="center"/>
              <w:rPr>
                <w:rFonts w:ascii="Calibri" w:hAnsi="Calibri" w:cs="Arial,Bold"/>
                <w:b/>
                <w:bCs/>
                <w:color w:val="0000FF"/>
                <w:sz w:val="32"/>
                <w:szCs w:val="32"/>
                <w:lang w:bidi="ta-IN"/>
              </w:rPr>
            </w:pPr>
            <w:r w:rsidRPr="00517126">
              <w:rPr>
                <w:rFonts w:ascii="Calibri" w:hAnsi="Calibri" w:cs="Arial,Bold"/>
                <w:b/>
                <w:bCs/>
                <w:color w:val="0000FF"/>
                <w:sz w:val="32"/>
                <w:szCs w:val="32"/>
                <w:lang w:bidi="ta-IN"/>
              </w:rPr>
              <w:t>UČENIKA I. GIMNAZIJE</w:t>
            </w:r>
          </w:p>
        </w:tc>
      </w:tr>
    </w:tbl>
    <w:p w:rsidR="004D46B6" w:rsidRPr="00517126" w:rsidRDefault="004D46B6" w:rsidP="004D46B6">
      <w:pPr>
        <w:rPr>
          <w:rFonts w:ascii="Calibri" w:hAnsi="Calibri" w:cs="Arial"/>
          <w:sz w:val="22"/>
          <w:szCs w:val="22"/>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spacing w:before="120" w:line="360" w:lineRule="auto"/>
              <w:rPr>
                <w:rFonts w:ascii="Calibri" w:hAnsi="Calibri" w:cs="Arial"/>
                <w:b/>
                <w:color w:val="0000FF"/>
                <w:sz w:val="26"/>
                <w:szCs w:val="26"/>
              </w:rPr>
            </w:pPr>
            <w:r w:rsidRPr="00517126">
              <w:rPr>
                <w:rFonts w:ascii="Calibri" w:hAnsi="Calibri" w:cs="Arial"/>
                <w:b/>
                <w:color w:val="0000FF"/>
                <w:sz w:val="26"/>
                <w:szCs w:val="26"/>
              </w:rPr>
              <w:t>Ciljevi programa</w:t>
            </w:r>
          </w:p>
        </w:tc>
      </w:tr>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potaknuti učenike na promišljanje adekvatnog odabira nastavka vlastitog školovanja</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Zadaće:</w:t>
            </w:r>
          </w:p>
          <w:p w:rsidR="004D46B6" w:rsidRPr="00517126" w:rsidRDefault="004D46B6" w:rsidP="004D46B6">
            <w:pPr>
              <w:numPr>
                <w:ilvl w:val="1"/>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ukazati na važnost odabira budućeg zvanja u skladu sa sposobnostima,</w:t>
            </w:r>
          </w:p>
          <w:p w:rsidR="004D46B6" w:rsidRPr="004D46B6" w:rsidRDefault="004D46B6" w:rsidP="004D46B6">
            <w:pPr>
              <w:pStyle w:val="ListParagraph"/>
              <w:numPr>
                <w:ilvl w:val="2"/>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 xml:space="preserve">vrijednostima, interesima i aspiracijama osobe </w:t>
            </w:r>
          </w:p>
          <w:p w:rsidR="004D46B6" w:rsidRPr="00517126" w:rsidRDefault="004D46B6" w:rsidP="004D46B6">
            <w:pPr>
              <w:numPr>
                <w:ilvl w:val="1"/>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informirati učenike o različitim mogućnostima nastavka vlastitog  školovanja/karijere</w:t>
            </w:r>
          </w:p>
          <w:p w:rsidR="004D46B6" w:rsidRPr="00517126" w:rsidRDefault="004D46B6" w:rsidP="004D46B6">
            <w:pPr>
              <w:numPr>
                <w:ilvl w:val="1"/>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informirati učenike završnih razreda o fakultetima u Hrvatskoj i inozemstvu</w:t>
            </w:r>
          </w:p>
          <w:p w:rsidR="004D46B6" w:rsidRPr="00517126" w:rsidRDefault="004D46B6" w:rsidP="004D46B6">
            <w:pPr>
              <w:numPr>
                <w:ilvl w:val="1"/>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ostvariti suradnju s institucijama izvan škole koje pružaju usluge profesionalnog usmjeravanja i informiranja (Centar za informiranje i savjetovanje o karijeri (CISOK) Hrvatskog zavoda za zapošljavanje i dr.</w:t>
            </w:r>
          </w:p>
          <w:p w:rsidR="004D46B6" w:rsidRPr="008D6580" w:rsidRDefault="004D46B6" w:rsidP="004D46B6">
            <w:pPr>
              <w:numPr>
                <w:ilvl w:val="1"/>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potaknuti učenike na sagledavanje različitih opcija prilikom donošenja odluke o promjeni škole</w:t>
            </w:r>
          </w:p>
        </w:tc>
      </w:tr>
    </w:tbl>
    <w:p w:rsidR="004D46B6" w:rsidRPr="00517126" w:rsidRDefault="004D46B6" w:rsidP="004D46B6">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spacing w:before="120" w:line="360" w:lineRule="auto"/>
              <w:rPr>
                <w:rFonts w:ascii="Calibri" w:hAnsi="Calibri" w:cs="Arial"/>
                <w:b/>
                <w:color w:val="0000FF"/>
                <w:sz w:val="26"/>
                <w:szCs w:val="26"/>
              </w:rPr>
            </w:pPr>
            <w:r w:rsidRPr="00517126">
              <w:rPr>
                <w:rFonts w:ascii="Calibri" w:hAnsi="Calibri" w:cs="Arial"/>
                <w:b/>
                <w:color w:val="0000FF"/>
                <w:sz w:val="26"/>
                <w:szCs w:val="26"/>
              </w:rPr>
              <w:t>Namjena programa</w:t>
            </w:r>
          </w:p>
        </w:tc>
      </w:tr>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4D46B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facilitirati proces donošenja odluke vezane uz odabir nastavka školovanja, tj.</w:t>
            </w:r>
            <w:r>
              <w:rPr>
                <w:rFonts w:ascii="Calibri" w:hAnsi="Calibri" w:cs="Arial"/>
                <w:color w:val="000000"/>
                <w:sz w:val="26"/>
                <w:szCs w:val="26"/>
                <w:lang w:bidi="ta-IN"/>
              </w:rPr>
              <w:t xml:space="preserve"> </w:t>
            </w:r>
            <w:r w:rsidRPr="004D46B6">
              <w:rPr>
                <w:rFonts w:ascii="Calibri" w:hAnsi="Calibri" w:cs="Arial"/>
                <w:color w:val="000000"/>
                <w:sz w:val="26"/>
                <w:szCs w:val="26"/>
                <w:lang w:bidi="ta-IN"/>
              </w:rPr>
              <w:t>odabira budućeg zanimanja</w:t>
            </w:r>
          </w:p>
        </w:tc>
      </w:tr>
    </w:tbl>
    <w:p w:rsidR="004D46B6" w:rsidRPr="00517126" w:rsidRDefault="004D46B6" w:rsidP="004D46B6">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spacing w:before="120" w:line="360" w:lineRule="auto"/>
              <w:rPr>
                <w:rFonts w:ascii="Calibri" w:hAnsi="Calibri" w:cs="Arial"/>
                <w:b/>
                <w:color w:val="0000FF"/>
                <w:sz w:val="26"/>
                <w:szCs w:val="26"/>
              </w:rPr>
            </w:pPr>
            <w:r w:rsidRPr="00517126">
              <w:rPr>
                <w:rFonts w:ascii="Calibri" w:hAnsi="Calibri" w:cs="Arial"/>
                <w:b/>
                <w:color w:val="0000FF"/>
                <w:sz w:val="26"/>
                <w:szCs w:val="26"/>
              </w:rPr>
              <w:t>Nositelji aktivnosti i njihova odgovornost</w:t>
            </w:r>
          </w:p>
        </w:tc>
      </w:tr>
      <w:tr w:rsidR="004D46B6" w:rsidRPr="00517126" w:rsidTr="00343C17">
        <w:trPr>
          <w:trHeight w:val="106"/>
        </w:trPr>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članovi stručne službe Centra za informiranje i savjetovanje o karijeri (CISOK) Hrvatskog zavoda za zapošljavanje - zaduženi za provođenje radionica u svrhu profesionalnog usmjeravanja</w:t>
            </w:r>
          </w:p>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Ivana Štefok, stručna suradnica psihologinja - odgovorna za osmišljavanje i</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provođenje radionica profesionalnog usmjeravanja i informiranja u sklopu sata     razrednika, individualno savjetovanje učenika u svrhu prof. usmjeravanja i informiranja, dogovaranje termina individualne i skupne obrade učenika u suradnji s HZZ-om, organizaciju odlaska učenika na Smotru Sveučilišta u Zagrebu te druge manifestacije namijenjene profesionalnom usmjeravanju i informiranju učenika, dogovaranje susreta s bivšim učenicima škole- studentima različitih studijskih usmjerenja</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predstavnici različitih fakulteta/studija, bivši učenici I. gimnazije- studenti različitih studijskih usmjerenja- informiranje učenika I. gimnazije o studijskim programima te iskustvu procesa upisa na studij</w:t>
            </w:r>
          </w:p>
        </w:tc>
      </w:tr>
    </w:tbl>
    <w:p w:rsidR="004D46B6" w:rsidRPr="00517126" w:rsidRDefault="004D46B6" w:rsidP="004D46B6">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spacing w:before="120" w:line="360" w:lineRule="auto"/>
              <w:rPr>
                <w:rFonts w:ascii="Calibri" w:hAnsi="Calibri" w:cs="Arial"/>
                <w:b/>
                <w:color w:val="0000FF"/>
                <w:sz w:val="26"/>
                <w:szCs w:val="26"/>
              </w:rPr>
            </w:pPr>
            <w:r w:rsidRPr="00517126">
              <w:rPr>
                <w:rFonts w:ascii="Calibri" w:hAnsi="Calibri" w:cs="Arial"/>
                <w:b/>
                <w:color w:val="0000FF"/>
                <w:sz w:val="26"/>
                <w:szCs w:val="26"/>
              </w:rPr>
              <w:t>Način realizacije programa</w:t>
            </w:r>
          </w:p>
        </w:tc>
      </w:tr>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Pr>
                <w:rFonts w:ascii="Calibri" w:hAnsi="Calibri" w:cs="Arial"/>
                <w:color w:val="000000"/>
                <w:sz w:val="26"/>
                <w:szCs w:val="26"/>
                <w:lang w:bidi="ta-IN"/>
              </w:rPr>
              <w:t>anketiranje učenika u svrhu utvrđivanja primjerenih oblika  profesionalnog usmjeravanja i informiranja</w:t>
            </w:r>
          </w:p>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 xml:space="preserve">informiranje učenika, nastavnika i roditelja o aktivnostima profesionalnog usmjeravanja i informiranja </w:t>
            </w:r>
          </w:p>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održavanje radionice „Kamo nakon srednje škole?“ u trećim i četvrtim razredima</w:t>
            </w:r>
          </w:p>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organizacija individualnog i skupnog profesionalnog usmjeravanja i informiranja učenika trećih i četvrtih razreda  u suradnji s Centrom za informiranje i savjetovanje o karijeri HZZ-a, organizacija odlaska na Smotru Sveučilišta u Zagrebu i druge manifastacije vezane uz profesionalno usmjeravanje i informiranje</w:t>
            </w:r>
          </w:p>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profesionalno usmjeravanje i informiranje učenika koji žele promijeniti školu</w:t>
            </w:r>
          </w:p>
        </w:tc>
      </w:tr>
    </w:tbl>
    <w:p w:rsidR="004D46B6" w:rsidRPr="00517126" w:rsidRDefault="004D46B6" w:rsidP="004D46B6">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343C17">
            <w:pPr>
              <w:spacing w:before="120" w:line="360" w:lineRule="auto"/>
              <w:rPr>
                <w:rFonts w:ascii="Calibri" w:hAnsi="Calibri" w:cs="Arial"/>
                <w:b/>
                <w:color w:val="0000FF"/>
                <w:sz w:val="26"/>
                <w:szCs w:val="26"/>
              </w:rPr>
            </w:pPr>
            <w:r w:rsidRPr="00517126">
              <w:rPr>
                <w:rFonts w:ascii="Calibri" w:hAnsi="Calibri" w:cs="Arial"/>
                <w:b/>
                <w:color w:val="0000FF"/>
                <w:sz w:val="26"/>
                <w:szCs w:val="26"/>
              </w:rPr>
              <w:t>Vremenik programa</w:t>
            </w:r>
          </w:p>
        </w:tc>
      </w:tr>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Individualna savjetovanja učenika održavat će se prema potrebi tijekom čitave šk.</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godine.</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Anketiranje učenika provest će se na početku, a prema potrebi i kasnije tijekom školske godine.</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Informiranje učenika, nastavnika i roditelja o aktivnostima profesionalnog usmjeravanja provodit će se tijekom čitave školske godine uoči pojedinih događanja/aktivnosti.</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Radionice namijenjene trećim i četvrtim razredima održat će se tijekom šk. god. 2016./2017. u dogovoru s razrednicima pojedinih razrednih odjeljenja.</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Prezentacije pojedinih studijskih programa od strane studenata, bivših učenika Škole realizirat će se u prvom, a prema potrebi i drugom polugodištu šk. god. 2016./2017.</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Organizacija odlaska na Smotru Sveučilišta u Zagrebu planirana je za studeni 2016.</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Vremenik aktivnosti koje se odrađuju u suradnji sa stručnim službama</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izvan škole bit će određen naknadno.</w:t>
            </w:r>
          </w:p>
        </w:tc>
      </w:tr>
    </w:tbl>
    <w:p w:rsidR="004D46B6" w:rsidRPr="00517126" w:rsidRDefault="004D46B6" w:rsidP="004D46B6">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036DD4" w:rsidP="00343C17">
            <w:pPr>
              <w:spacing w:before="120" w:line="360" w:lineRule="auto"/>
              <w:rPr>
                <w:rFonts w:ascii="Calibri" w:hAnsi="Calibri" w:cs="Arial"/>
                <w:b/>
                <w:color w:val="0000FF"/>
                <w:sz w:val="26"/>
                <w:szCs w:val="26"/>
              </w:rPr>
            </w:pPr>
            <w:r>
              <w:rPr>
                <w:rFonts w:ascii="Calibri" w:hAnsi="Calibri" w:cs="Arial"/>
                <w:b/>
                <w:color w:val="0000FF"/>
                <w:sz w:val="26"/>
                <w:szCs w:val="26"/>
              </w:rPr>
              <w:t>Okviran</w:t>
            </w:r>
            <w:r w:rsidR="004D46B6" w:rsidRPr="00517126">
              <w:rPr>
                <w:rFonts w:ascii="Calibri" w:hAnsi="Calibri" w:cs="Arial"/>
                <w:b/>
                <w:color w:val="0000FF"/>
                <w:sz w:val="26"/>
                <w:szCs w:val="26"/>
              </w:rPr>
              <w:t xml:space="preserve"> troškovnik programa</w:t>
            </w:r>
          </w:p>
        </w:tc>
      </w:tr>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Predviđeni troškovi odnose se na kopiranje i tiskanje radnih materijala koji će se koristiti</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na radionicama profesionalnog usmjeravanja i informiranja.</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Troškove ostalih projektnih aktivnosti snose stručne službe izvan škole.</w:t>
            </w:r>
          </w:p>
        </w:tc>
      </w:tr>
    </w:tbl>
    <w:p w:rsidR="004D46B6" w:rsidRPr="00517126" w:rsidRDefault="004D46B6" w:rsidP="004D46B6">
      <w:pPr>
        <w:rPr>
          <w:rFonts w:ascii="Calibri" w:hAnsi="Calibri" w:cs="Arial"/>
          <w:sz w:val="26"/>
          <w:szCs w:val="26"/>
        </w:rPr>
      </w:pPr>
    </w:p>
    <w:tbl>
      <w:tblPr>
        <w:tblStyle w:val="TableGrid"/>
        <w:tblW w:w="0" w:type="auto"/>
        <w:tblLook w:val="01E0" w:firstRow="1" w:lastRow="1" w:firstColumn="1" w:lastColumn="1" w:noHBand="0" w:noVBand="0"/>
      </w:tblPr>
      <w:tblGrid>
        <w:gridCol w:w="9286"/>
      </w:tblGrid>
      <w:tr w:rsidR="004D46B6" w:rsidRPr="00517126" w:rsidTr="00343C17">
        <w:tc>
          <w:tcPr>
            <w:tcW w:w="9288" w:type="dxa"/>
            <w:tcBorders>
              <w:top w:val="single" w:sz="4" w:space="0" w:color="auto"/>
              <w:left w:val="single" w:sz="4" w:space="0" w:color="auto"/>
              <w:bottom w:val="single" w:sz="4" w:space="0" w:color="auto"/>
              <w:right w:val="single" w:sz="4" w:space="0" w:color="auto"/>
            </w:tcBorders>
          </w:tcPr>
          <w:p w:rsidR="004D46B6" w:rsidRPr="00517126" w:rsidRDefault="00036DD4" w:rsidP="00343C17">
            <w:pPr>
              <w:spacing w:before="120" w:line="360" w:lineRule="auto"/>
              <w:rPr>
                <w:rFonts w:ascii="Calibri" w:hAnsi="Calibri" w:cs="Arial"/>
                <w:b/>
                <w:color w:val="0000FF"/>
                <w:sz w:val="26"/>
                <w:szCs w:val="26"/>
              </w:rPr>
            </w:pPr>
            <w:r w:rsidRPr="00E2176D">
              <w:rPr>
                <w:rFonts w:ascii="Calibri" w:hAnsi="Calibri" w:cs="Calibri"/>
                <w:b/>
                <w:color w:val="0000FF"/>
                <w:sz w:val="26"/>
                <w:szCs w:val="26"/>
              </w:rPr>
              <w:t xml:space="preserve">Način </w:t>
            </w:r>
            <w:r>
              <w:rPr>
                <w:rFonts w:ascii="Calibri" w:hAnsi="Calibri" w:cs="Calibri"/>
                <w:b/>
                <w:color w:val="0000FF"/>
                <w:sz w:val="26"/>
                <w:szCs w:val="26"/>
              </w:rPr>
              <w:t>praćenja programa</w:t>
            </w:r>
          </w:p>
        </w:tc>
      </w:tr>
      <w:tr w:rsidR="004D46B6" w:rsidRPr="00517126" w:rsidTr="00343C17">
        <w:trPr>
          <w:trHeight w:val="70"/>
        </w:trPr>
        <w:tc>
          <w:tcPr>
            <w:tcW w:w="9288" w:type="dxa"/>
            <w:tcBorders>
              <w:top w:val="single" w:sz="4" w:space="0" w:color="auto"/>
              <w:left w:val="single" w:sz="4" w:space="0" w:color="auto"/>
              <w:bottom w:val="single" w:sz="4" w:space="0" w:color="auto"/>
              <w:right w:val="single" w:sz="4" w:space="0" w:color="auto"/>
            </w:tcBorders>
          </w:tcPr>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usmena povratna in</w:t>
            </w:r>
            <w:r>
              <w:rPr>
                <w:rFonts w:ascii="Calibri" w:hAnsi="Calibri" w:cs="Arial"/>
                <w:color w:val="000000"/>
                <w:sz w:val="26"/>
                <w:szCs w:val="26"/>
                <w:lang w:bidi="ta-IN"/>
              </w:rPr>
              <w:t xml:space="preserve">formacija od učenika o kvaliteti </w:t>
            </w:r>
            <w:r w:rsidRPr="00517126">
              <w:rPr>
                <w:rFonts w:ascii="Calibri" w:hAnsi="Calibri" w:cs="Arial"/>
                <w:color w:val="000000"/>
                <w:sz w:val="26"/>
                <w:szCs w:val="26"/>
                <w:lang w:bidi="ta-IN"/>
              </w:rPr>
              <w:t>pruženih usluga i stupnju facilitacije procesa donošenja odluke o odabiru nastavka školovanja</w:t>
            </w:r>
          </w:p>
          <w:p w:rsidR="004D46B6" w:rsidRPr="00517126" w:rsidRDefault="004D46B6" w:rsidP="004D46B6">
            <w:pPr>
              <w:numPr>
                <w:ilvl w:val="0"/>
                <w:numId w:val="152"/>
              </w:numPr>
              <w:autoSpaceDE w:val="0"/>
              <w:autoSpaceDN w:val="0"/>
              <w:adjustRightInd w:val="0"/>
              <w:spacing w:before="120" w:line="276" w:lineRule="auto"/>
              <w:rPr>
                <w:rFonts w:ascii="Calibri" w:hAnsi="Calibri" w:cs="Arial"/>
                <w:color w:val="000000"/>
                <w:sz w:val="26"/>
                <w:szCs w:val="26"/>
                <w:lang w:bidi="ta-IN"/>
              </w:rPr>
            </w:pPr>
            <w:r w:rsidRPr="00517126">
              <w:rPr>
                <w:rFonts w:ascii="Calibri" w:hAnsi="Calibri" w:cs="Arial"/>
                <w:color w:val="000000"/>
                <w:sz w:val="26"/>
                <w:szCs w:val="26"/>
                <w:lang w:bidi="ta-IN"/>
              </w:rPr>
              <w:t>rezultati vrednovanja koristit će se u svrhu unapređenja ponude usluga</w:t>
            </w:r>
          </w:p>
          <w:p w:rsidR="004D46B6" w:rsidRPr="004D46B6" w:rsidRDefault="004D46B6" w:rsidP="004D46B6">
            <w:pPr>
              <w:pStyle w:val="ListParagraph"/>
              <w:numPr>
                <w:ilvl w:val="0"/>
                <w:numId w:val="152"/>
              </w:numPr>
              <w:autoSpaceDE w:val="0"/>
              <w:autoSpaceDN w:val="0"/>
              <w:adjustRightInd w:val="0"/>
              <w:spacing w:before="120" w:line="276" w:lineRule="auto"/>
              <w:rPr>
                <w:rFonts w:ascii="Calibri" w:hAnsi="Calibri" w:cs="Arial"/>
                <w:color w:val="000000"/>
                <w:sz w:val="26"/>
                <w:szCs w:val="26"/>
                <w:lang w:bidi="ta-IN"/>
              </w:rPr>
            </w:pPr>
            <w:r w:rsidRPr="004D46B6">
              <w:rPr>
                <w:rFonts w:ascii="Calibri" w:hAnsi="Calibri" w:cs="Arial"/>
                <w:color w:val="000000"/>
                <w:sz w:val="26"/>
                <w:szCs w:val="26"/>
                <w:lang w:bidi="ta-IN"/>
              </w:rPr>
              <w:t>profesionalnog usmjeravanja i informiranja</w:t>
            </w:r>
          </w:p>
        </w:tc>
      </w:tr>
    </w:tbl>
    <w:p w:rsidR="004D46B6" w:rsidRDefault="004D46B6" w:rsidP="004D46B6">
      <w:pPr>
        <w:spacing w:line="360" w:lineRule="auto"/>
        <w:outlineLvl w:val="0"/>
        <w:rPr>
          <w:rFonts w:ascii="Calibri" w:hAnsi="Calibri" w:cs="Arial"/>
          <w:b/>
          <w:sz w:val="26"/>
          <w:szCs w:val="26"/>
        </w:rPr>
      </w:pPr>
    </w:p>
    <w:p w:rsidR="004D46B6" w:rsidRPr="00517126" w:rsidRDefault="004D46B6" w:rsidP="004D46B6">
      <w:pPr>
        <w:spacing w:line="360" w:lineRule="auto"/>
        <w:outlineLvl w:val="0"/>
        <w:rPr>
          <w:rFonts w:ascii="Calibri" w:hAnsi="Calibri" w:cs="Arial"/>
          <w:b/>
          <w:sz w:val="26"/>
          <w:szCs w:val="26"/>
        </w:rPr>
      </w:pPr>
      <w:r w:rsidRPr="00517126">
        <w:rPr>
          <w:rFonts w:ascii="Calibri" w:hAnsi="Calibri" w:cs="Arial"/>
          <w:b/>
          <w:sz w:val="26"/>
          <w:szCs w:val="26"/>
        </w:rPr>
        <w:t>Program izradila:</w:t>
      </w:r>
    </w:p>
    <w:p w:rsidR="004D46B6" w:rsidRPr="00517126" w:rsidRDefault="004D46B6" w:rsidP="004D46B6">
      <w:pPr>
        <w:rPr>
          <w:rFonts w:ascii="Calibri" w:hAnsi="Calibri" w:cs="Arial"/>
          <w:bCs/>
          <w:sz w:val="26"/>
          <w:szCs w:val="26"/>
        </w:rPr>
      </w:pPr>
      <w:r w:rsidRPr="00517126">
        <w:rPr>
          <w:rFonts w:ascii="Calibri" w:hAnsi="Calibri" w:cs="Arial"/>
          <w:bCs/>
          <w:sz w:val="26"/>
          <w:szCs w:val="26"/>
        </w:rPr>
        <w:t xml:space="preserve">Ivana Štefok, prof. </w:t>
      </w:r>
    </w:p>
    <w:p w:rsidR="00847975" w:rsidRPr="005845DD" w:rsidRDefault="00847975" w:rsidP="004E0BDC">
      <w:pPr>
        <w:spacing w:after="200" w:line="276" w:lineRule="auto"/>
        <w:rPr>
          <w:rFonts w:asciiTheme="minorHAnsi" w:hAnsiTheme="minorHAnsi"/>
        </w:rPr>
      </w:pPr>
    </w:p>
    <w:sectPr w:rsidR="00847975" w:rsidRPr="005845DD" w:rsidSect="00110662">
      <w:footerReference w:type="default" r:id="rId13"/>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56" w:rsidRDefault="00D91A56" w:rsidP="005845DD">
      <w:r>
        <w:separator/>
      </w:r>
    </w:p>
  </w:endnote>
  <w:endnote w:type="continuationSeparator" w:id="0">
    <w:p w:rsidR="00D91A56" w:rsidRDefault="00D91A56" w:rsidP="0058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Verdana-Italic">
    <w:altName w:val="Arial"/>
    <w:panose1 w:val="00000000000000000000"/>
    <w:charset w:val="00"/>
    <w:family w:val="swiss"/>
    <w:notTrueType/>
    <w:pitch w:val="default"/>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Gothic">
    <w:altName w:val="Arial"/>
    <w:panose1 w:val="00000000000000000000"/>
    <w:charset w:val="00"/>
    <w:family w:val="swiss"/>
    <w:notTrueType/>
    <w:pitch w:val="default"/>
    <w:sig w:usb0="00000007" w:usb1="00000000" w:usb2="00000000" w:usb3="00000000" w:csb0="00000003"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96878"/>
      <w:docPartObj>
        <w:docPartGallery w:val="Page Numbers (Bottom of Page)"/>
        <w:docPartUnique/>
      </w:docPartObj>
    </w:sdtPr>
    <w:sdtEndPr>
      <w:rPr>
        <w:noProof/>
      </w:rPr>
    </w:sdtEndPr>
    <w:sdtContent>
      <w:p w:rsidR="00D96EFB" w:rsidRDefault="00D96EFB">
        <w:pPr>
          <w:pStyle w:val="Footer"/>
          <w:jc w:val="right"/>
        </w:pPr>
        <w:r>
          <w:fldChar w:fldCharType="begin"/>
        </w:r>
        <w:r>
          <w:instrText xml:space="preserve"> PAGE   \* MERGEFORMAT </w:instrText>
        </w:r>
        <w:r>
          <w:fldChar w:fldCharType="separate"/>
        </w:r>
        <w:r w:rsidR="004D04D9">
          <w:rPr>
            <w:noProof/>
          </w:rPr>
          <w:t>1</w:t>
        </w:r>
        <w:r>
          <w:rPr>
            <w:noProof/>
          </w:rPr>
          <w:fldChar w:fldCharType="end"/>
        </w:r>
      </w:p>
    </w:sdtContent>
  </w:sdt>
  <w:p w:rsidR="00D96EFB" w:rsidRDefault="00D9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56" w:rsidRDefault="00D91A56" w:rsidP="005845DD">
      <w:r>
        <w:separator/>
      </w:r>
    </w:p>
  </w:footnote>
  <w:footnote w:type="continuationSeparator" w:id="0">
    <w:p w:rsidR="00D91A56" w:rsidRDefault="00D91A56" w:rsidP="00584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 w:val="26"/>
        <w:szCs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nsid w:val="00000003"/>
    <w:multiLevelType w:val="multilevel"/>
    <w:tmpl w:val="2422B5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4">
    <w:nsid w:val="00000005"/>
    <w:multiLevelType w:val="multilevel"/>
    <w:tmpl w:val="774C2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
    <w:nsid w:val="0026562D"/>
    <w:multiLevelType w:val="hybridMultilevel"/>
    <w:tmpl w:val="AF12B55C"/>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3AC171E"/>
    <w:multiLevelType w:val="hybridMultilevel"/>
    <w:tmpl w:val="29B0BDBC"/>
    <w:lvl w:ilvl="0" w:tplc="73305DD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3F215B0"/>
    <w:multiLevelType w:val="hybridMultilevel"/>
    <w:tmpl w:val="1E924F34"/>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4387A15"/>
    <w:multiLevelType w:val="hybridMultilevel"/>
    <w:tmpl w:val="B3869F52"/>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04E62648"/>
    <w:multiLevelType w:val="hybridMultilevel"/>
    <w:tmpl w:val="A70045E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05EA0FE1"/>
    <w:multiLevelType w:val="hybridMultilevel"/>
    <w:tmpl w:val="DEB6670C"/>
    <w:lvl w:ilvl="0" w:tplc="C5A4CD94">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1">
    <w:nsid w:val="067F64AB"/>
    <w:multiLevelType w:val="hybridMultilevel"/>
    <w:tmpl w:val="3A2C1A94"/>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nsid w:val="06E82F5A"/>
    <w:multiLevelType w:val="hybridMultilevel"/>
    <w:tmpl w:val="A0A2D1F6"/>
    <w:lvl w:ilvl="0" w:tplc="F81C0E5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7655952"/>
    <w:multiLevelType w:val="hybridMultilevel"/>
    <w:tmpl w:val="E73469CC"/>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9E662C0"/>
    <w:multiLevelType w:val="hybridMultilevel"/>
    <w:tmpl w:val="59EE6FCC"/>
    <w:lvl w:ilvl="0" w:tplc="04AC9690">
      <w:start w:val="1"/>
      <w:numFmt w:val="bullet"/>
      <w:lvlText w:val=""/>
      <w:lvlJc w:val="left"/>
      <w:pPr>
        <w:ind w:left="1440" w:hanging="360"/>
      </w:pPr>
      <w:rPr>
        <w:rFonts w:ascii="Symbol" w:hAnsi="Symbol" w:hint="default"/>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0C571FE1"/>
    <w:multiLevelType w:val="hybridMultilevel"/>
    <w:tmpl w:val="441400DA"/>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0C7A439B"/>
    <w:multiLevelType w:val="hybridMultilevel"/>
    <w:tmpl w:val="AD42480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0C8569F7"/>
    <w:multiLevelType w:val="hybridMultilevel"/>
    <w:tmpl w:val="09CAD866"/>
    <w:lvl w:ilvl="0" w:tplc="72A80A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0E3B0CD0"/>
    <w:multiLevelType w:val="hybridMultilevel"/>
    <w:tmpl w:val="6CB6EDA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1CA2654"/>
    <w:multiLevelType w:val="hybridMultilevel"/>
    <w:tmpl w:val="5B88CE18"/>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2F0303F"/>
    <w:multiLevelType w:val="hybridMultilevel"/>
    <w:tmpl w:val="2BC23608"/>
    <w:lvl w:ilvl="0" w:tplc="72A80AD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16EC1162"/>
    <w:multiLevelType w:val="hybridMultilevel"/>
    <w:tmpl w:val="1BEC7A6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6F022B3"/>
    <w:multiLevelType w:val="hybridMultilevel"/>
    <w:tmpl w:val="C1BE1770"/>
    <w:lvl w:ilvl="0" w:tplc="04AC9690">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3">
    <w:nsid w:val="173C7CB3"/>
    <w:multiLevelType w:val="hybridMultilevel"/>
    <w:tmpl w:val="65562746"/>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80C3247"/>
    <w:multiLevelType w:val="hybridMultilevel"/>
    <w:tmpl w:val="1E949B70"/>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866265F"/>
    <w:multiLevelType w:val="hybridMultilevel"/>
    <w:tmpl w:val="64EE7E8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18F073CD"/>
    <w:multiLevelType w:val="hybridMultilevel"/>
    <w:tmpl w:val="D638A47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93004BB"/>
    <w:multiLevelType w:val="hybridMultilevel"/>
    <w:tmpl w:val="63E26B8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196F636F"/>
    <w:multiLevelType w:val="hybridMultilevel"/>
    <w:tmpl w:val="DD5C9A76"/>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97B270E"/>
    <w:multiLevelType w:val="hybridMultilevel"/>
    <w:tmpl w:val="0D12BC1E"/>
    <w:lvl w:ilvl="0" w:tplc="B4F8206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1A295786"/>
    <w:multiLevelType w:val="hybridMultilevel"/>
    <w:tmpl w:val="DF4ADDDA"/>
    <w:lvl w:ilvl="0" w:tplc="5A5E1F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1A5F5B35"/>
    <w:multiLevelType w:val="hybridMultilevel"/>
    <w:tmpl w:val="B7D0508A"/>
    <w:lvl w:ilvl="0" w:tplc="B186DFF0">
      <w:numFmt w:val="bullet"/>
      <w:lvlText w:val="-"/>
      <w:lvlJc w:val="left"/>
      <w:pPr>
        <w:tabs>
          <w:tab w:val="num" w:pos="900"/>
        </w:tabs>
        <w:ind w:left="900" w:hanging="360"/>
      </w:pPr>
      <w:rPr>
        <w:rFonts w:ascii="Calibri" w:eastAsia="Times New Roman" w:hAnsi="Calibri" w:cs="Calibri"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32">
    <w:nsid w:val="1BE006E6"/>
    <w:multiLevelType w:val="hybridMultilevel"/>
    <w:tmpl w:val="D35C295C"/>
    <w:lvl w:ilvl="0" w:tplc="72A80A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1C104DB4"/>
    <w:multiLevelType w:val="hybridMultilevel"/>
    <w:tmpl w:val="67B642A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1C966415"/>
    <w:multiLevelType w:val="hybridMultilevel"/>
    <w:tmpl w:val="82346A10"/>
    <w:lvl w:ilvl="0" w:tplc="C5A4CD94">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1D62692F"/>
    <w:multiLevelType w:val="hybridMultilevel"/>
    <w:tmpl w:val="08564CEC"/>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1EF013E4"/>
    <w:multiLevelType w:val="hybridMultilevel"/>
    <w:tmpl w:val="7DB2BD9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1F2E5015"/>
    <w:multiLevelType w:val="hybridMultilevel"/>
    <w:tmpl w:val="4F9A5B94"/>
    <w:lvl w:ilvl="0" w:tplc="041A000F">
      <w:start w:val="1"/>
      <w:numFmt w:val="decimal"/>
      <w:lvlText w:val="%1."/>
      <w:lvlJc w:val="left"/>
      <w:pPr>
        <w:tabs>
          <w:tab w:val="num" w:pos="720"/>
        </w:tabs>
        <w:ind w:left="720" w:hanging="360"/>
      </w:pPr>
    </w:lvl>
    <w:lvl w:ilvl="1" w:tplc="8BDACDFE">
      <w:start w:val="7"/>
      <w:numFmt w:val="bullet"/>
      <w:lvlText w:val="-"/>
      <w:lvlJc w:val="left"/>
      <w:pPr>
        <w:tabs>
          <w:tab w:val="num" w:pos="1495"/>
        </w:tabs>
        <w:ind w:left="1495" w:hanging="360"/>
      </w:pPr>
      <w:rPr>
        <w:rFonts w:ascii="Arial" w:eastAsia="Times New Roman" w:hAnsi="Arial" w:cs="Arial" w:hint="default"/>
      </w:rPr>
    </w:lvl>
    <w:lvl w:ilvl="2" w:tplc="041A001B">
      <w:start w:val="1"/>
      <w:numFmt w:val="lowerRoman"/>
      <w:lvlText w:val="%3."/>
      <w:lvlJc w:val="right"/>
      <w:pPr>
        <w:tabs>
          <w:tab w:val="num" w:pos="2160"/>
        </w:tabs>
        <w:ind w:left="2160" w:hanging="180"/>
      </w:pPr>
    </w:lvl>
    <w:lvl w:ilvl="3" w:tplc="CF64C468">
      <w:start w:val="1"/>
      <w:numFmt w:val="lowerLetter"/>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1FF76EC3"/>
    <w:multiLevelType w:val="hybridMultilevel"/>
    <w:tmpl w:val="7C2C0228"/>
    <w:lvl w:ilvl="0" w:tplc="8EB4001C">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9">
    <w:nsid w:val="20213FB5"/>
    <w:multiLevelType w:val="hybridMultilevel"/>
    <w:tmpl w:val="76343FE4"/>
    <w:lvl w:ilvl="0" w:tplc="B186DFF0">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208F4F41"/>
    <w:multiLevelType w:val="hybridMultilevel"/>
    <w:tmpl w:val="16F88046"/>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20D24AA1"/>
    <w:multiLevelType w:val="hybridMultilevel"/>
    <w:tmpl w:val="9178414C"/>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221954BF"/>
    <w:multiLevelType w:val="hybridMultilevel"/>
    <w:tmpl w:val="F39A02C0"/>
    <w:lvl w:ilvl="0" w:tplc="04AC9690">
      <w:start w:val="1"/>
      <w:numFmt w:val="bullet"/>
      <w:lvlText w:val=""/>
      <w:lvlJc w:val="left"/>
      <w:pPr>
        <w:ind w:left="720" w:hanging="360"/>
      </w:pPr>
      <w:rPr>
        <w:rFonts w:ascii="Symbol" w:hAnsi="Symbol" w:hint="default"/>
        <w:sz w:val="2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225846AC"/>
    <w:multiLevelType w:val="hybridMultilevel"/>
    <w:tmpl w:val="E3E2F3E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230E0E05"/>
    <w:multiLevelType w:val="hybridMultilevel"/>
    <w:tmpl w:val="08C6F3D6"/>
    <w:lvl w:ilvl="0" w:tplc="618EFA82">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235E7447"/>
    <w:multiLevelType w:val="hybridMultilevel"/>
    <w:tmpl w:val="3ABCBD7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23995BD6"/>
    <w:multiLevelType w:val="hybridMultilevel"/>
    <w:tmpl w:val="C8E20AF0"/>
    <w:lvl w:ilvl="0" w:tplc="0EA069A2">
      <w:numFmt w:val="bullet"/>
      <w:lvlText w:val="-"/>
      <w:lvlJc w:val="left"/>
      <w:pPr>
        <w:ind w:left="420" w:hanging="360"/>
      </w:pPr>
      <w:rPr>
        <w:rFonts w:ascii="Calibri" w:eastAsia="Times New Roman"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7">
    <w:nsid w:val="25D80EFB"/>
    <w:multiLevelType w:val="hybridMultilevel"/>
    <w:tmpl w:val="C156809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25EB5F2F"/>
    <w:multiLevelType w:val="hybridMultilevel"/>
    <w:tmpl w:val="EDE04C6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260C6465"/>
    <w:multiLevelType w:val="hybridMultilevel"/>
    <w:tmpl w:val="9CB2BDE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264D23D3"/>
    <w:multiLevelType w:val="hybridMultilevel"/>
    <w:tmpl w:val="AD4CD5B4"/>
    <w:lvl w:ilvl="0" w:tplc="7FB8404A">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26CB0385"/>
    <w:multiLevelType w:val="hybridMultilevel"/>
    <w:tmpl w:val="80247F6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278670D2"/>
    <w:multiLevelType w:val="hybridMultilevel"/>
    <w:tmpl w:val="F1DAC0A4"/>
    <w:lvl w:ilvl="0" w:tplc="041A000F">
      <w:start w:val="1"/>
      <w:numFmt w:val="decimal"/>
      <w:lvlText w:val="%1."/>
      <w:lvlJc w:val="left"/>
      <w:pPr>
        <w:tabs>
          <w:tab w:val="num" w:pos="720"/>
        </w:tabs>
        <w:ind w:left="720" w:hanging="360"/>
      </w:pPr>
    </w:lvl>
    <w:lvl w:ilvl="1" w:tplc="04AC9690">
      <w:start w:val="1"/>
      <w:numFmt w:val="bullet"/>
      <w:lvlText w:val=""/>
      <w:lvlJc w:val="left"/>
      <w:pPr>
        <w:tabs>
          <w:tab w:val="num" w:pos="360"/>
        </w:tabs>
        <w:ind w:left="36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3">
    <w:nsid w:val="27D30E47"/>
    <w:multiLevelType w:val="hybridMultilevel"/>
    <w:tmpl w:val="C66802A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28131A9F"/>
    <w:multiLevelType w:val="hybridMultilevel"/>
    <w:tmpl w:val="EC5057C0"/>
    <w:lvl w:ilvl="0" w:tplc="72A80ADC">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5">
    <w:nsid w:val="289B007E"/>
    <w:multiLevelType w:val="hybridMultilevel"/>
    <w:tmpl w:val="2CD2D97A"/>
    <w:lvl w:ilvl="0" w:tplc="3690956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2A0D6D14"/>
    <w:multiLevelType w:val="hybridMultilevel"/>
    <w:tmpl w:val="ACD8663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2AC57EB8"/>
    <w:multiLevelType w:val="hybridMultilevel"/>
    <w:tmpl w:val="51F479E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2B244025"/>
    <w:multiLevelType w:val="hybridMultilevel"/>
    <w:tmpl w:val="94A85AA4"/>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2B9B169E"/>
    <w:multiLevelType w:val="hybridMultilevel"/>
    <w:tmpl w:val="A10241B0"/>
    <w:lvl w:ilvl="0" w:tplc="D166C1F0">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nsid w:val="2D34690D"/>
    <w:multiLevelType w:val="hybridMultilevel"/>
    <w:tmpl w:val="D0C4962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1">
    <w:nsid w:val="2D5D17C7"/>
    <w:multiLevelType w:val="hybridMultilevel"/>
    <w:tmpl w:val="BB24E80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2D71098F"/>
    <w:multiLevelType w:val="hybridMultilevel"/>
    <w:tmpl w:val="C52E1FDA"/>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2DEA3575"/>
    <w:multiLevelType w:val="hybridMultilevel"/>
    <w:tmpl w:val="0DE0B8C6"/>
    <w:lvl w:ilvl="0" w:tplc="5A5E1F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2E6F0E87"/>
    <w:multiLevelType w:val="hybridMultilevel"/>
    <w:tmpl w:val="E696A9A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2F3371EE"/>
    <w:multiLevelType w:val="hybridMultilevel"/>
    <w:tmpl w:val="62E2FFF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nsid w:val="2F5B0363"/>
    <w:multiLevelType w:val="hybridMultilevel"/>
    <w:tmpl w:val="428C4CC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2FE40542"/>
    <w:multiLevelType w:val="hybridMultilevel"/>
    <w:tmpl w:val="AD9CE4C4"/>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308A5CF5"/>
    <w:multiLevelType w:val="hybridMultilevel"/>
    <w:tmpl w:val="D65065DC"/>
    <w:lvl w:ilvl="0" w:tplc="B1A8E8C8">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31C87839"/>
    <w:multiLevelType w:val="hybridMultilevel"/>
    <w:tmpl w:val="B7E8C814"/>
    <w:lvl w:ilvl="0" w:tplc="E59AE4B0">
      <w:numFmt w:val="bullet"/>
      <w:lvlText w:val="-"/>
      <w:lvlJc w:val="left"/>
      <w:pPr>
        <w:ind w:left="720" w:hanging="360"/>
      </w:pPr>
      <w:rPr>
        <w:rFonts w:ascii="Arial" w:eastAsia="Calibri" w:hAnsi="Arial" w:cs="Arial"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nsid w:val="31F65886"/>
    <w:multiLevelType w:val="hybridMultilevel"/>
    <w:tmpl w:val="734807A8"/>
    <w:lvl w:ilvl="0" w:tplc="04AC9690">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1">
    <w:nsid w:val="337252DE"/>
    <w:multiLevelType w:val="hybridMultilevel"/>
    <w:tmpl w:val="DC3EC000"/>
    <w:lvl w:ilvl="0" w:tplc="2A460B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4AB4529"/>
    <w:multiLevelType w:val="hybridMultilevel"/>
    <w:tmpl w:val="EAF0A570"/>
    <w:lvl w:ilvl="0" w:tplc="B186DFF0">
      <w:numFmt w:val="bullet"/>
      <w:lvlText w:val="-"/>
      <w:lvlJc w:val="left"/>
      <w:pPr>
        <w:tabs>
          <w:tab w:val="num" w:pos="1020"/>
        </w:tabs>
        <w:ind w:left="1020" w:hanging="360"/>
      </w:pPr>
      <w:rPr>
        <w:rFonts w:ascii="Calibri" w:eastAsia="Times New Roman" w:hAnsi="Calibri" w:cs="Calibri" w:hint="default"/>
      </w:rPr>
    </w:lvl>
    <w:lvl w:ilvl="1" w:tplc="041A0003" w:tentative="1">
      <w:start w:val="1"/>
      <w:numFmt w:val="bullet"/>
      <w:lvlText w:val="o"/>
      <w:lvlJc w:val="left"/>
      <w:pPr>
        <w:tabs>
          <w:tab w:val="num" w:pos="1740"/>
        </w:tabs>
        <w:ind w:left="1740" w:hanging="360"/>
      </w:pPr>
      <w:rPr>
        <w:rFonts w:ascii="Courier New" w:hAnsi="Courier New" w:cs="Courier New" w:hint="default"/>
      </w:rPr>
    </w:lvl>
    <w:lvl w:ilvl="2" w:tplc="041A0005" w:tentative="1">
      <w:start w:val="1"/>
      <w:numFmt w:val="bullet"/>
      <w:lvlText w:val=""/>
      <w:lvlJc w:val="left"/>
      <w:pPr>
        <w:tabs>
          <w:tab w:val="num" w:pos="2460"/>
        </w:tabs>
        <w:ind w:left="2460" w:hanging="360"/>
      </w:pPr>
      <w:rPr>
        <w:rFonts w:ascii="Wingdings" w:hAnsi="Wingdings" w:hint="default"/>
      </w:rPr>
    </w:lvl>
    <w:lvl w:ilvl="3" w:tplc="041A0001" w:tentative="1">
      <w:start w:val="1"/>
      <w:numFmt w:val="bullet"/>
      <w:lvlText w:val=""/>
      <w:lvlJc w:val="left"/>
      <w:pPr>
        <w:tabs>
          <w:tab w:val="num" w:pos="3180"/>
        </w:tabs>
        <w:ind w:left="3180" w:hanging="360"/>
      </w:pPr>
      <w:rPr>
        <w:rFonts w:ascii="Symbol" w:hAnsi="Symbol" w:hint="default"/>
      </w:rPr>
    </w:lvl>
    <w:lvl w:ilvl="4" w:tplc="041A0003" w:tentative="1">
      <w:start w:val="1"/>
      <w:numFmt w:val="bullet"/>
      <w:lvlText w:val="o"/>
      <w:lvlJc w:val="left"/>
      <w:pPr>
        <w:tabs>
          <w:tab w:val="num" w:pos="3900"/>
        </w:tabs>
        <w:ind w:left="3900" w:hanging="360"/>
      </w:pPr>
      <w:rPr>
        <w:rFonts w:ascii="Courier New" w:hAnsi="Courier New" w:cs="Courier New" w:hint="default"/>
      </w:rPr>
    </w:lvl>
    <w:lvl w:ilvl="5" w:tplc="041A0005" w:tentative="1">
      <w:start w:val="1"/>
      <w:numFmt w:val="bullet"/>
      <w:lvlText w:val=""/>
      <w:lvlJc w:val="left"/>
      <w:pPr>
        <w:tabs>
          <w:tab w:val="num" w:pos="4620"/>
        </w:tabs>
        <w:ind w:left="4620" w:hanging="360"/>
      </w:pPr>
      <w:rPr>
        <w:rFonts w:ascii="Wingdings" w:hAnsi="Wingdings" w:hint="default"/>
      </w:rPr>
    </w:lvl>
    <w:lvl w:ilvl="6" w:tplc="041A0001" w:tentative="1">
      <w:start w:val="1"/>
      <w:numFmt w:val="bullet"/>
      <w:lvlText w:val=""/>
      <w:lvlJc w:val="left"/>
      <w:pPr>
        <w:tabs>
          <w:tab w:val="num" w:pos="5340"/>
        </w:tabs>
        <w:ind w:left="5340" w:hanging="360"/>
      </w:pPr>
      <w:rPr>
        <w:rFonts w:ascii="Symbol" w:hAnsi="Symbol" w:hint="default"/>
      </w:rPr>
    </w:lvl>
    <w:lvl w:ilvl="7" w:tplc="041A0003" w:tentative="1">
      <w:start w:val="1"/>
      <w:numFmt w:val="bullet"/>
      <w:lvlText w:val="o"/>
      <w:lvlJc w:val="left"/>
      <w:pPr>
        <w:tabs>
          <w:tab w:val="num" w:pos="6060"/>
        </w:tabs>
        <w:ind w:left="6060" w:hanging="360"/>
      </w:pPr>
      <w:rPr>
        <w:rFonts w:ascii="Courier New" w:hAnsi="Courier New" w:cs="Courier New" w:hint="default"/>
      </w:rPr>
    </w:lvl>
    <w:lvl w:ilvl="8" w:tplc="041A0005" w:tentative="1">
      <w:start w:val="1"/>
      <w:numFmt w:val="bullet"/>
      <w:lvlText w:val=""/>
      <w:lvlJc w:val="left"/>
      <w:pPr>
        <w:tabs>
          <w:tab w:val="num" w:pos="6780"/>
        </w:tabs>
        <w:ind w:left="6780" w:hanging="360"/>
      </w:pPr>
      <w:rPr>
        <w:rFonts w:ascii="Wingdings" w:hAnsi="Wingdings" w:hint="default"/>
      </w:rPr>
    </w:lvl>
  </w:abstractNum>
  <w:abstractNum w:abstractNumId="73">
    <w:nsid w:val="351C446A"/>
    <w:multiLevelType w:val="hybridMultilevel"/>
    <w:tmpl w:val="BBF8C2BA"/>
    <w:lvl w:ilvl="0" w:tplc="72A80A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4">
    <w:nsid w:val="35DA2518"/>
    <w:multiLevelType w:val="hybridMultilevel"/>
    <w:tmpl w:val="DCCC2A1A"/>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5">
    <w:nsid w:val="362E50F2"/>
    <w:multiLevelType w:val="hybridMultilevel"/>
    <w:tmpl w:val="5EA09A66"/>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36993858"/>
    <w:multiLevelType w:val="hybridMultilevel"/>
    <w:tmpl w:val="8F14664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36C4380A"/>
    <w:multiLevelType w:val="hybridMultilevel"/>
    <w:tmpl w:val="41FCF50A"/>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8">
    <w:nsid w:val="38A8396D"/>
    <w:multiLevelType w:val="hybridMultilevel"/>
    <w:tmpl w:val="1C16F682"/>
    <w:lvl w:ilvl="0" w:tplc="3C785A56">
      <w:numFmt w:val="bullet"/>
      <w:lvlText w:val="-"/>
      <w:lvlJc w:val="left"/>
      <w:pPr>
        <w:ind w:left="420" w:hanging="360"/>
      </w:pPr>
      <w:rPr>
        <w:rFonts w:ascii="Calibri" w:eastAsia="Times New Roman"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9">
    <w:nsid w:val="3A7A08E9"/>
    <w:multiLevelType w:val="hybridMultilevel"/>
    <w:tmpl w:val="5C58FAD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3B4E5687"/>
    <w:multiLevelType w:val="hybridMultilevel"/>
    <w:tmpl w:val="74402EF6"/>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nsid w:val="3C595FF5"/>
    <w:multiLevelType w:val="hybridMultilevel"/>
    <w:tmpl w:val="1BACE402"/>
    <w:lvl w:ilvl="0" w:tplc="041A000F">
      <w:start w:val="1"/>
      <w:numFmt w:val="decimal"/>
      <w:lvlText w:val="%1."/>
      <w:lvlJc w:val="left"/>
      <w:pPr>
        <w:tabs>
          <w:tab w:val="num" w:pos="720"/>
        </w:tabs>
        <w:ind w:left="720" w:hanging="360"/>
      </w:pPr>
    </w:lvl>
    <w:lvl w:ilvl="1" w:tplc="04AC9690">
      <w:start w:val="1"/>
      <w:numFmt w:val="bullet"/>
      <w:lvlText w:val=""/>
      <w:lvlJc w:val="left"/>
      <w:pPr>
        <w:tabs>
          <w:tab w:val="num" w:pos="1495"/>
        </w:tabs>
        <w:ind w:left="1495" w:hanging="360"/>
      </w:pPr>
      <w:rPr>
        <w:rFonts w:ascii="Symbol" w:hAnsi="Symbol" w:hint="default"/>
      </w:rPr>
    </w:lvl>
    <w:lvl w:ilvl="2" w:tplc="041A001B">
      <w:start w:val="1"/>
      <w:numFmt w:val="lowerRoman"/>
      <w:lvlText w:val="%3."/>
      <w:lvlJc w:val="right"/>
      <w:pPr>
        <w:tabs>
          <w:tab w:val="num" w:pos="2160"/>
        </w:tabs>
        <w:ind w:left="2160" w:hanging="180"/>
      </w:pPr>
    </w:lvl>
    <w:lvl w:ilvl="3" w:tplc="CF64C468">
      <w:start w:val="1"/>
      <w:numFmt w:val="lowerLetter"/>
      <w:lvlText w:val="%4-"/>
      <w:lvlJc w:val="left"/>
      <w:pPr>
        <w:ind w:left="2880" w:hanging="360"/>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3C887617"/>
    <w:multiLevelType w:val="hybridMultilevel"/>
    <w:tmpl w:val="3334C7D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418D0803"/>
    <w:multiLevelType w:val="hybridMultilevel"/>
    <w:tmpl w:val="AB4AD7FA"/>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nsid w:val="42DC3907"/>
    <w:multiLevelType w:val="hybridMultilevel"/>
    <w:tmpl w:val="E50241E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43892079"/>
    <w:multiLevelType w:val="hybridMultilevel"/>
    <w:tmpl w:val="F9DAE28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4467726C"/>
    <w:multiLevelType w:val="hybridMultilevel"/>
    <w:tmpl w:val="F358206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44AA5FD8"/>
    <w:multiLevelType w:val="hybridMultilevel"/>
    <w:tmpl w:val="5D84F98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450C161B"/>
    <w:multiLevelType w:val="hybridMultilevel"/>
    <w:tmpl w:val="B0E27A18"/>
    <w:lvl w:ilvl="0" w:tplc="555AC560">
      <w:numFmt w:val="bullet"/>
      <w:lvlText w:val="-"/>
      <w:lvlJc w:val="left"/>
      <w:pPr>
        <w:ind w:left="717" w:hanging="360"/>
      </w:pPr>
      <w:rPr>
        <w:rFonts w:ascii="Calibri" w:eastAsia="Times New Roman" w:hAnsi="Calibri" w:cs="Calibri"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89">
    <w:nsid w:val="463101F6"/>
    <w:multiLevelType w:val="hybridMultilevel"/>
    <w:tmpl w:val="7E749FA6"/>
    <w:lvl w:ilvl="0" w:tplc="04AC9690">
      <w:start w:val="1"/>
      <w:numFmt w:val="bullet"/>
      <w:lvlText w:val=""/>
      <w:lvlJc w:val="left"/>
      <w:pPr>
        <w:ind w:left="720" w:hanging="360"/>
      </w:pPr>
      <w:rPr>
        <w:rFonts w:ascii="Symbol" w:hAnsi="Symbol" w:hint="default"/>
      </w:rPr>
    </w:lvl>
    <w:lvl w:ilvl="1" w:tplc="013A6320">
      <w:numFmt w:val="bullet"/>
      <w:lvlText w:val="-"/>
      <w:lvlJc w:val="left"/>
      <w:pPr>
        <w:ind w:left="1440" w:hanging="360"/>
      </w:pPr>
      <w:rPr>
        <w:rFonts w:ascii="Calibri" w:eastAsia="Times New Roman" w:hAnsi="Calibri" w:cs="Arial" w:hint="default"/>
      </w:rPr>
    </w:lvl>
    <w:lvl w:ilvl="2" w:tplc="5F5A6E52">
      <w:start w:val="2"/>
      <w:numFmt w:val="bullet"/>
      <w:lvlText w:val="–"/>
      <w:lvlJc w:val="left"/>
      <w:pPr>
        <w:ind w:left="2160" w:hanging="360"/>
      </w:pPr>
      <w:rPr>
        <w:rFonts w:ascii="Calibri" w:eastAsia="Times New Roman" w:hAnsi="Calibri"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46DC20D8"/>
    <w:multiLevelType w:val="hybridMultilevel"/>
    <w:tmpl w:val="4C8E4B0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46FE3388"/>
    <w:multiLevelType w:val="hybridMultilevel"/>
    <w:tmpl w:val="3DFEB60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nsid w:val="477F1A5E"/>
    <w:multiLevelType w:val="hybridMultilevel"/>
    <w:tmpl w:val="73EEDDC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3">
    <w:nsid w:val="47A37F3A"/>
    <w:multiLevelType w:val="hybridMultilevel"/>
    <w:tmpl w:val="5B761C5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47F01056"/>
    <w:multiLevelType w:val="hybridMultilevel"/>
    <w:tmpl w:val="AE84AA34"/>
    <w:lvl w:ilvl="0" w:tplc="04AC96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nsid w:val="47FB38B1"/>
    <w:multiLevelType w:val="hybridMultilevel"/>
    <w:tmpl w:val="1662FBC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481F237F"/>
    <w:multiLevelType w:val="hybridMultilevel"/>
    <w:tmpl w:val="0BA88FB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491B44F5"/>
    <w:multiLevelType w:val="hybridMultilevel"/>
    <w:tmpl w:val="66983616"/>
    <w:lvl w:ilvl="0" w:tplc="72A80ADC">
      <w:start w:val="1"/>
      <w:numFmt w:val="bullet"/>
      <w:lvlText w:val=""/>
      <w:lvlJc w:val="left"/>
      <w:pPr>
        <w:ind w:left="405" w:hanging="360"/>
      </w:pPr>
      <w:rPr>
        <w:rFonts w:ascii="Symbol" w:hAnsi="Symbol"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98">
    <w:nsid w:val="4A810353"/>
    <w:multiLevelType w:val="hybridMultilevel"/>
    <w:tmpl w:val="521ECB7C"/>
    <w:lvl w:ilvl="0" w:tplc="5AF290B8">
      <w:numFmt w:val="bullet"/>
      <w:lvlText w:val="-"/>
      <w:lvlJc w:val="left"/>
      <w:pPr>
        <w:ind w:left="720" w:hanging="360"/>
      </w:pPr>
      <w:rPr>
        <w:rFonts w:ascii="TimesNewRoman" w:eastAsia="TimesNewRoman" w:hAnsi="Calibri" w:cs="TimesNewRoman" w:hint="eastAsi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9">
    <w:nsid w:val="4B553B31"/>
    <w:multiLevelType w:val="hybridMultilevel"/>
    <w:tmpl w:val="568CB43C"/>
    <w:lvl w:ilvl="0" w:tplc="5A5E1F5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4B8A2312"/>
    <w:multiLevelType w:val="hybridMultilevel"/>
    <w:tmpl w:val="4E2C604E"/>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1">
    <w:nsid w:val="4B8E4429"/>
    <w:multiLevelType w:val="hybridMultilevel"/>
    <w:tmpl w:val="50763B1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4D3B25C7"/>
    <w:multiLevelType w:val="hybridMultilevel"/>
    <w:tmpl w:val="F2E8305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nsid w:val="4D5F6BB4"/>
    <w:multiLevelType w:val="hybridMultilevel"/>
    <w:tmpl w:val="50A8CAC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nsid w:val="4E224078"/>
    <w:multiLevelType w:val="hybridMultilevel"/>
    <w:tmpl w:val="0F14B65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504A6486"/>
    <w:multiLevelType w:val="hybridMultilevel"/>
    <w:tmpl w:val="4AD682B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6">
    <w:nsid w:val="508E0C4D"/>
    <w:multiLevelType w:val="multilevel"/>
    <w:tmpl w:val="9A28638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508E296E"/>
    <w:multiLevelType w:val="hybridMultilevel"/>
    <w:tmpl w:val="B320659C"/>
    <w:lvl w:ilvl="0" w:tplc="8BDACDFE">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50F87D9C"/>
    <w:multiLevelType w:val="hybridMultilevel"/>
    <w:tmpl w:val="424008EA"/>
    <w:lvl w:ilvl="0" w:tplc="04AC96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nsid w:val="51185E4F"/>
    <w:multiLevelType w:val="hybridMultilevel"/>
    <w:tmpl w:val="8648145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52717723"/>
    <w:multiLevelType w:val="hybridMultilevel"/>
    <w:tmpl w:val="A824E18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1">
    <w:nsid w:val="55D92F5E"/>
    <w:multiLevelType w:val="hybridMultilevel"/>
    <w:tmpl w:val="B6AA18D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56665A55"/>
    <w:multiLevelType w:val="hybridMultilevel"/>
    <w:tmpl w:val="8508001C"/>
    <w:lvl w:ilvl="0" w:tplc="B186DFF0">
      <w:numFmt w:val="bullet"/>
      <w:lvlText w:val="-"/>
      <w:lvlJc w:val="left"/>
      <w:pPr>
        <w:tabs>
          <w:tab w:val="num" w:pos="720"/>
        </w:tabs>
        <w:ind w:left="720" w:hanging="360"/>
      </w:pPr>
      <w:rPr>
        <w:rFonts w:ascii="Calibri" w:eastAsia="Times New Roman" w:hAnsi="Calibri" w:cs="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3">
    <w:nsid w:val="56D7488A"/>
    <w:multiLevelType w:val="hybridMultilevel"/>
    <w:tmpl w:val="1DF6D4E6"/>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576D324F"/>
    <w:multiLevelType w:val="hybridMultilevel"/>
    <w:tmpl w:val="CFF81AEC"/>
    <w:lvl w:ilvl="0" w:tplc="23AA7DC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57DA0550"/>
    <w:multiLevelType w:val="multilevel"/>
    <w:tmpl w:val="D7DEFEEE"/>
    <w:lvl w:ilvl="0">
      <w:start w:val="1"/>
      <w:numFmt w:val="bullet"/>
      <w:lvlText w:val=""/>
      <w:lvlJc w:val="left"/>
      <w:pPr>
        <w:tabs>
          <w:tab w:val="num" w:pos="0"/>
        </w:tabs>
        <w:ind w:left="720" w:hanging="360"/>
      </w:pPr>
      <w:rPr>
        <w:rFonts w:ascii="Symbol" w:hAnsi="Symbol" w:hint="default"/>
        <w:sz w:val="2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nsid w:val="590C7AD4"/>
    <w:multiLevelType w:val="hybridMultilevel"/>
    <w:tmpl w:val="EB941A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nsid w:val="5A2866E2"/>
    <w:multiLevelType w:val="hybridMultilevel"/>
    <w:tmpl w:val="7234C20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8">
    <w:nsid w:val="5AF943D4"/>
    <w:multiLevelType w:val="hybridMultilevel"/>
    <w:tmpl w:val="A4C49262"/>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nsid w:val="5B1B66CD"/>
    <w:multiLevelType w:val="hybridMultilevel"/>
    <w:tmpl w:val="1A5A6086"/>
    <w:lvl w:ilvl="0" w:tplc="04AC969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5B7E29CF"/>
    <w:multiLevelType w:val="hybridMultilevel"/>
    <w:tmpl w:val="5EF0B12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5C2C4256"/>
    <w:multiLevelType w:val="multilevel"/>
    <w:tmpl w:val="189C635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5C4A4C38"/>
    <w:multiLevelType w:val="hybridMultilevel"/>
    <w:tmpl w:val="82A0975C"/>
    <w:lvl w:ilvl="0" w:tplc="04AC9690">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3">
    <w:nsid w:val="5DC81BF3"/>
    <w:multiLevelType w:val="hybridMultilevel"/>
    <w:tmpl w:val="EF12229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nsid w:val="5F6560AB"/>
    <w:multiLevelType w:val="hybridMultilevel"/>
    <w:tmpl w:val="90965080"/>
    <w:lvl w:ilvl="0" w:tplc="06DEC2B0">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5">
    <w:nsid w:val="60B65EB9"/>
    <w:multiLevelType w:val="hybridMultilevel"/>
    <w:tmpl w:val="31DAD2EC"/>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nsid w:val="613C7C38"/>
    <w:multiLevelType w:val="hybridMultilevel"/>
    <w:tmpl w:val="6EFA1064"/>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nsid w:val="62994266"/>
    <w:multiLevelType w:val="hybridMultilevel"/>
    <w:tmpl w:val="19D2FA1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8">
    <w:nsid w:val="64153D81"/>
    <w:multiLevelType w:val="hybridMultilevel"/>
    <w:tmpl w:val="C4C673C4"/>
    <w:lvl w:ilvl="0" w:tplc="CAC20308">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9">
    <w:nsid w:val="643F18FE"/>
    <w:multiLevelType w:val="hybridMultilevel"/>
    <w:tmpl w:val="049417B4"/>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0">
    <w:nsid w:val="6578702D"/>
    <w:multiLevelType w:val="hybridMultilevel"/>
    <w:tmpl w:val="FA1EF320"/>
    <w:lvl w:ilvl="0" w:tplc="5A1073A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1">
    <w:nsid w:val="65FD56EC"/>
    <w:multiLevelType w:val="hybridMultilevel"/>
    <w:tmpl w:val="DE24B15C"/>
    <w:lvl w:ilvl="0" w:tplc="28CECCAE">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32">
    <w:nsid w:val="66A750D4"/>
    <w:multiLevelType w:val="hybridMultilevel"/>
    <w:tmpl w:val="37E49D50"/>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3">
    <w:nsid w:val="69693EA3"/>
    <w:multiLevelType w:val="hybridMultilevel"/>
    <w:tmpl w:val="F27C1DAA"/>
    <w:lvl w:ilvl="0" w:tplc="9912B3B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4">
    <w:nsid w:val="698E3B00"/>
    <w:multiLevelType w:val="hybridMultilevel"/>
    <w:tmpl w:val="77542F6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nsid w:val="699121D9"/>
    <w:multiLevelType w:val="hybridMultilevel"/>
    <w:tmpl w:val="67825EBE"/>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6">
    <w:nsid w:val="6AA20BC4"/>
    <w:multiLevelType w:val="hybridMultilevel"/>
    <w:tmpl w:val="0DF8597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nsid w:val="6B7E7CF5"/>
    <w:multiLevelType w:val="hybridMultilevel"/>
    <w:tmpl w:val="7B841578"/>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8">
    <w:nsid w:val="6C9270CC"/>
    <w:multiLevelType w:val="hybridMultilevel"/>
    <w:tmpl w:val="27787086"/>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nsid w:val="6D2F6D65"/>
    <w:multiLevelType w:val="hybridMultilevel"/>
    <w:tmpl w:val="2E1437AA"/>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0">
    <w:nsid w:val="6E0740AD"/>
    <w:multiLevelType w:val="hybridMultilevel"/>
    <w:tmpl w:val="D78E1BD8"/>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1">
    <w:nsid w:val="6E660E5F"/>
    <w:multiLevelType w:val="hybridMultilevel"/>
    <w:tmpl w:val="1EE6A874"/>
    <w:lvl w:ilvl="0" w:tplc="72A80AD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42">
    <w:nsid w:val="6F641B61"/>
    <w:multiLevelType w:val="hybridMultilevel"/>
    <w:tmpl w:val="268AD7A6"/>
    <w:lvl w:ilvl="0" w:tplc="72A80ADC">
      <w:start w:val="1"/>
      <w:numFmt w:val="bullet"/>
      <w:lvlText w:val=""/>
      <w:lvlJc w:val="left"/>
      <w:pPr>
        <w:ind w:left="705" w:hanging="360"/>
      </w:pPr>
      <w:rPr>
        <w:rFonts w:ascii="Symbol" w:hAnsi="Symbol"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143">
    <w:nsid w:val="6F653C88"/>
    <w:multiLevelType w:val="hybridMultilevel"/>
    <w:tmpl w:val="B89A9052"/>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4">
    <w:nsid w:val="6FD6270C"/>
    <w:multiLevelType w:val="hybridMultilevel"/>
    <w:tmpl w:val="5C5EF86C"/>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5">
    <w:nsid w:val="706E7F72"/>
    <w:multiLevelType w:val="multilevel"/>
    <w:tmpl w:val="F622294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nsid w:val="733E65E7"/>
    <w:multiLevelType w:val="hybridMultilevel"/>
    <w:tmpl w:val="4B8A6370"/>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nsid w:val="749D757D"/>
    <w:multiLevelType w:val="hybridMultilevel"/>
    <w:tmpl w:val="DA965680"/>
    <w:lvl w:ilvl="0" w:tplc="D6901144">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48">
    <w:nsid w:val="75157CD7"/>
    <w:multiLevelType w:val="multilevel"/>
    <w:tmpl w:val="4A3EBA2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9">
    <w:nsid w:val="76F555AD"/>
    <w:multiLevelType w:val="hybridMultilevel"/>
    <w:tmpl w:val="4C608520"/>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0">
    <w:nsid w:val="76FB3BA3"/>
    <w:multiLevelType w:val="hybridMultilevel"/>
    <w:tmpl w:val="312E064E"/>
    <w:lvl w:ilvl="0" w:tplc="04AC9690">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409E4E66">
      <w:start w:val="1"/>
      <w:numFmt w:val="lowerLetter"/>
      <w:lvlText w:val="%3)"/>
      <w:lvlJc w:val="left"/>
      <w:pPr>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1">
    <w:nsid w:val="772A4A21"/>
    <w:multiLevelType w:val="hybridMultilevel"/>
    <w:tmpl w:val="C3A41302"/>
    <w:lvl w:ilvl="0" w:tplc="04AC96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2">
    <w:nsid w:val="78505F0A"/>
    <w:multiLevelType w:val="hybridMultilevel"/>
    <w:tmpl w:val="AD02A2C8"/>
    <w:lvl w:ilvl="0" w:tplc="041A0001">
      <w:start w:val="1"/>
      <w:numFmt w:val="bullet"/>
      <w:lvlText w:val=""/>
      <w:lvlJc w:val="left"/>
      <w:pPr>
        <w:tabs>
          <w:tab w:val="num" w:pos="360"/>
        </w:tabs>
        <w:ind w:left="360" w:hanging="360"/>
      </w:pPr>
      <w:rPr>
        <w:rFonts w:ascii="Symbol" w:hAnsi="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3">
    <w:nsid w:val="78553267"/>
    <w:multiLevelType w:val="hybridMultilevel"/>
    <w:tmpl w:val="3028BF84"/>
    <w:lvl w:ilvl="0" w:tplc="737847F0">
      <w:start w:val="1"/>
      <w:numFmt w:val="bullet"/>
      <w:lvlText w:val="-"/>
      <w:lvlJc w:val="left"/>
      <w:pPr>
        <w:tabs>
          <w:tab w:val="num" w:pos="720"/>
        </w:tabs>
        <w:ind w:left="72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4">
    <w:nsid w:val="79BB5280"/>
    <w:multiLevelType w:val="hybridMultilevel"/>
    <w:tmpl w:val="7390D654"/>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5">
    <w:nsid w:val="7C010E25"/>
    <w:multiLevelType w:val="hybridMultilevel"/>
    <w:tmpl w:val="29FE5CAC"/>
    <w:lvl w:ilvl="0" w:tplc="F216BE7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6">
    <w:nsid w:val="7CF63077"/>
    <w:multiLevelType w:val="hybridMultilevel"/>
    <w:tmpl w:val="CBA040BE"/>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7">
    <w:nsid w:val="7D353BCF"/>
    <w:multiLevelType w:val="hybridMultilevel"/>
    <w:tmpl w:val="D98EB64A"/>
    <w:lvl w:ilvl="0" w:tplc="72A80A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8">
    <w:nsid w:val="7F024351"/>
    <w:multiLevelType w:val="hybridMultilevel"/>
    <w:tmpl w:val="8B5CA93A"/>
    <w:lvl w:ilvl="0" w:tplc="DA00C71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2"/>
  </w:num>
  <w:num w:numId="2">
    <w:abstractNumId w:val="25"/>
  </w:num>
  <w:num w:numId="3">
    <w:abstractNumId w:val="110"/>
  </w:num>
  <w:num w:numId="4">
    <w:abstractNumId w:val="60"/>
  </w:num>
  <w:num w:numId="5">
    <w:abstractNumId w:val="111"/>
  </w:num>
  <w:num w:numId="6">
    <w:abstractNumId w:val="76"/>
  </w:num>
  <w:num w:numId="7">
    <w:abstractNumId w:val="89"/>
  </w:num>
  <w:num w:numId="8">
    <w:abstractNumId w:val="139"/>
  </w:num>
  <w:num w:numId="9">
    <w:abstractNumId w:val="26"/>
  </w:num>
  <w:num w:numId="10">
    <w:abstractNumId w:val="4"/>
  </w:num>
  <w:num w:numId="11">
    <w:abstractNumId w:val="2"/>
  </w:num>
  <w:num w:numId="12">
    <w:abstractNumId w:val="93"/>
  </w:num>
  <w:num w:numId="13">
    <w:abstractNumId w:val="91"/>
  </w:num>
  <w:num w:numId="14">
    <w:abstractNumId w:val="127"/>
  </w:num>
  <w:num w:numId="15">
    <w:abstractNumId w:val="0"/>
  </w:num>
  <w:num w:numId="16">
    <w:abstractNumId w:val="1"/>
  </w:num>
  <w:num w:numId="17">
    <w:abstractNumId w:val="3"/>
  </w:num>
  <w:num w:numId="1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5"/>
  </w:num>
  <w:num w:numId="20">
    <w:abstractNumId w:val="98"/>
  </w:num>
  <w:num w:numId="21">
    <w:abstractNumId w:val="43"/>
  </w:num>
  <w:num w:numId="22">
    <w:abstractNumId w:val="150"/>
  </w:num>
  <w:num w:numId="23">
    <w:abstractNumId w:val="90"/>
  </w:num>
  <w:num w:numId="24">
    <w:abstractNumId w:val="33"/>
  </w:num>
  <w:num w:numId="25">
    <w:abstractNumId w:val="118"/>
  </w:num>
  <w:num w:numId="26">
    <w:abstractNumId w:val="72"/>
  </w:num>
  <w:num w:numId="27">
    <w:abstractNumId w:val="31"/>
  </w:num>
  <w:num w:numId="28">
    <w:abstractNumId w:val="52"/>
  </w:num>
  <w:num w:numId="29">
    <w:abstractNumId w:val="158"/>
  </w:num>
  <w:num w:numId="30">
    <w:abstractNumId w:val="107"/>
  </w:num>
  <w:num w:numId="31">
    <w:abstractNumId w:val="55"/>
  </w:num>
  <w:num w:numId="32">
    <w:abstractNumId w:val="74"/>
  </w:num>
  <w:num w:numId="33">
    <w:abstractNumId w:val="11"/>
  </w:num>
  <w:num w:numId="34">
    <w:abstractNumId w:val="153"/>
  </w:num>
  <w:num w:numId="35">
    <w:abstractNumId w:val="77"/>
  </w:num>
  <w:num w:numId="36">
    <w:abstractNumId w:val="8"/>
  </w:num>
  <w:num w:numId="37">
    <w:abstractNumId w:val="99"/>
  </w:num>
  <w:num w:numId="38">
    <w:abstractNumId w:val="63"/>
  </w:num>
  <w:num w:numId="39">
    <w:abstractNumId w:val="30"/>
  </w:num>
  <w:num w:numId="40">
    <w:abstractNumId w:val="112"/>
  </w:num>
  <w:num w:numId="41">
    <w:abstractNumId w:val="39"/>
  </w:num>
  <w:num w:numId="42">
    <w:abstractNumId w:val="59"/>
  </w:num>
  <w:num w:numId="43">
    <w:abstractNumId w:val="50"/>
  </w:num>
  <w:num w:numId="44">
    <w:abstractNumId w:val="61"/>
  </w:num>
  <w:num w:numId="45">
    <w:abstractNumId w:val="95"/>
  </w:num>
  <w:num w:numId="46">
    <w:abstractNumId w:val="13"/>
  </w:num>
  <w:num w:numId="47">
    <w:abstractNumId w:val="82"/>
  </w:num>
  <w:num w:numId="48">
    <w:abstractNumId w:val="85"/>
  </w:num>
  <w:num w:numId="49">
    <w:abstractNumId w:val="66"/>
  </w:num>
  <w:num w:numId="50">
    <w:abstractNumId w:val="9"/>
  </w:num>
  <w:num w:numId="51">
    <w:abstractNumId w:val="128"/>
  </w:num>
  <w:num w:numId="52">
    <w:abstractNumId w:val="71"/>
  </w:num>
  <w:num w:numId="53">
    <w:abstractNumId w:val="57"/>
  </w:num>
  <w:num w:numId="54">
    <w:abstractNumId w:val="41"/>
  </w:num>
  <w:num w:numId="55">
    <w:abstractNumId w:val="28"/>
  </w:num>
  <w:num w:numId="56">
    <w:abstractNumId w:val="68"/>
  </w:num>
  <w:num w:numId="57">
    <w:abstractNumId w:val="147"/>
  </w:num>
  <w:num w:numId="58">
    <w:abstractNumId w:val="131"/>
  </w:num>
  <w:num w:numId="59">
    <w:abstractNumId w:val="97"/>
  </w:num>
  <w:num w:numId="60">
    <w:abstractNumId w:val="45"/>
  </w:num>
  <w:num w:numId="61">
    <w:abstractNumId w:val="123"/>
  </w:num>
  <w:num w:numId="62">
    <w:abstractNumId w:val="27"/>
  </w:num>
  <w:num w:numId="63">
    <w:abstractNumId w:val="79"/>
  </w:num>
  <w:num w:numId="64">
    <w:abstractNumId w:val="87"/>
  </w:num>
  <w:num w:numId="65">
    <w:abstractNumId w:val="126"/>
  </w:num>
  <w:num w:numId="66">
    <w:abstractNumId w:val="151"/>
  </w:num>
  <w:num w:numId="67">
    <w:abstractNumId w:val="37"/>
  </w:num>
  <w:num w:numId="68">
    <w:abstractNumId w:val="149"/>
  </w:num>
  <w:num w:numId="69">
    <w:abstractNumId w:val="134"/>
  </w:num>
  <w:num w:numId="70">
    <w:abstractNumId w:val="130"/>
  </w:num>
  <w:num w:numId="71">
    <w:abstractNumId w:val="38"/>
  </w:num>
  <w:num w:numId="72">
    <w:abstractNumId w:val="24"/>
  </w:num>
  <w:num w:numId="73">
    <w:abstractNumId w:val="6"/>
  </w:num>
  <w:num w:numId="74">
    <w:abstractNumId w:val="133"/>
  </w:num>
  <w:num w:numId="75">
    <w:abstractNumId w:val="155"/>
  </w:num>
  <w:num w:numId="76">
    <w:abstractNumId w:val="78"/>
  </w:num>
  <w:num w:numId="77">
    <w:abstractNumId w:val="46"/>
  </w:num>
  <w:num w:numId="78">
    <w:abstractNumId w:val="35"/>
  </w:num>
  <w:num w:numId="79">
    <w:abstractNumId w:val="102"/>
  </w:num>
  <w:num w:numId="80">
    <w:abstractNumId w:val="104"/>
  </w:num>
  <w:num w:numId="81">
    <w:abstractNumId w:val="47"/>
  </w:num>
  <w:num w:numId="82">
    <w:abstractNumId w:val="103"/>
  </w:num>
  <w:num w:numId="83">
    <w:abstractNumId w:val="18"/>
  </w:num>
  <w:num w:numId="84">
    <w:abstractNumId w:val="51"/>
  </w:num>
  <w:num w:numId="85">
    <w:abstractNumId w:val="88"/>
  </w:num>
  <w:num w:numId="86">
    <w:abstractNumId w:val="81"/>
  </w:num>
  <w:num w:numId="8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9"/>
  </w:num>
  <w:num w:numId="89">
    <w:abstractNumId w:val="36"/>
  </w:num>
  <w:num w:numId="90">
    <w:abstractNumId w:val="113"/>
  </w:num>
  <w:num w:numId="91">
    <w:abstractNumId w:val="132"/>
  </w:num>
  <w:num w:numId="92">
    <w:abstractNumId w:val="142"/>
  </w:num>
  <w:num w:numId="93">
    <w:abstractNumId w:val="67"/>
  </w:num>
  <w:num w:numId="94">
    <w:abstractNumId w:val="14"/>
  </w:num>
  <w:num w:numId="95">
    <w:abstractNumId w:val="53"/>
  </w:num>
  <w:num w:numId="96">
    <w:abstractNumId w:val="29"/>
  </w:num>
  <w:num w:numId="97">
    <w:abstractNumId w:val="86"/>
  </w:num>
  <w:num w:numId="98">
    <w:abstractNumId w:val="64"/>
  </w:num>
  <w:num w:numId="99">
    <w:abstractNumId w:val="115"/>
  </w:num>
  <w:num w:numId="100">
    <w:abstractNumId w:val="42"/>
  </w:num>
  <w:num w:numId="101">
    <w:abstractNumId w:val="92"/>
  </w:num>
  <w:num w:numId="102">
    <w:abstractNumId w:val="140"/>
  </w:num>
  <w:num w:numId="103">
    <w:abstractNumId w:val="146"/>
  </w:num>
  <w:num w:numId="104">
    <w:abstractNumId w:val="75"/>
  </w:num>
  <w:num w:numId="105">
    <w:abstractNumId w:val="157"/>
  </w:num>
  <w:num w:numId="106">
    <w:abstractNumId w:val="32"/>
  </w:num>
  <w:num w:numId="107">
    <w:abstractNumId w:val="124"/>
  </w:num>
  <w:num w:numId="108">
    <w:abstractNumId w:val="48"/>
  </w:num>
  <w:num w:numId="109">
    <w:abstractNumId w:val="69"/>
  </w:num>
  <w:num w:numId="110">
    <w:abstractNumId w:val="122"/>
  </w:num>
  <w:num w:numId="111">
    <w:abstractNumId w:val="65"/>
  </w:num>
  <w:num w:numId="112">
    <w:abstractNumId w:val="44"/>
  </w:num>
  <w:num w:numId="113">
    <w:abstractNumId w:val="106"/>
  </w:num>
  <w:num w:numId="114">
    <w:abstractNumId w:val="148"/>
  </w:num>
  <w:num w:numId="115">
    <w:abstractNumId w:val="145"/>
  </w:num>
  <w:num w:numId="116">
    <w:abstractNumId w:val="121"/>
  </w:num>
  <w:num w:numId="117">
    <w:abstractNumId w:val="114"/>
  </w:num>
  <w:num w:numId="118">
    <w:abstractNumId w:val="117"/>
  </w:num>
  <w:num w:numId="119">
    <w:abstractNumId w:val="94"/>
  </w:num>
  <w:num w:numId="120">
    <w:abstractNumId w:val="21"/>
  </w:num>
  <w:num w:numId="121">
    <w:abstractNumId w:val="22"/>
  </w:num>
  <w:num w:numId="122">
    <w:abstractNumId w:val="96"/>
  </w:num>
  <w:num w:numId="123">
    <w:abstractNumId w:val="120"/>
  </w:num>
  <w:num w:numId="124">
    <w:abstractNumId w:val="154"/>
  </w:num>
  <w:num w:numId="125">
    <w:abstractNumId w:val="16"/>
  </w:num>
  <w:num w:numId="126">
    <w:abstractNumId w:val="15"/>
  </w:num>
  <w:num w:numId="127">
    <w:abstractNumId w:val="12"/>
  </w:num>
  <w:num w:numId="128">
    <w:abstractNumId w:val="58"/>
  </w:num>
  <w:num w:numId="129">
    <w:abstractNumId w:val="100"/>
  </w:num>
  <w:num w:numId="130">
    <w:abstractNumId w:val="143"/>
  </w:num>
  <w:num w:numId="131">
    <w:abstractNumId w:val="101"/>
  </w:num>
  <w:num w:numId="132">
    <w:abstractNumId w:val="80"/>
  </w:num>
  <w:num w:numId="133">
    <w:abstractNumId w:val="156"/>
  </w:num>
  <w:num w:numId="134">
    <w:abstractNumId w:val="5"/>
  </w:num>
  <w:num w:numId="135">
    <w:abstractNumId w:val="40"/>
  </w:num>
  <w:num w:numId="136">
    <w:abstractNumId w:val="23"/>
  </w:num>
  <w:num w:numId="137">
    <w:abstractNumId w:val="109"/>
  </w:num>
  <w:num w:numId="138">
    <w:abstractNumId w:val="83"/>
  </w:num>
  <w:num w:numId="139">
    <w:abstractNumId w:val="137"/>
  </w:num>
  <w:num w:numId="140">
    <w:abstractNumId w:val="136"/>
  </w:num>
  <w:num w:numId="141">
    <w:abstractNumId w:val="56"/>
  </w:num>
  <w:num w:numId="142">
    <w:abstractNumId w:val="49"/>
  </w:num>
  <w:num w:numId="143">
    <w:abstractNumId w:val="84"/>
  </w:num>
  <w:num w:numId="144">
    <w:abstractNumId w:val="105"/>
  </w:num>
  <w:num w:numId="145">
    <w:abstractNumId w:val="138"/>
  </w:num>
  <w:num w:numId="146">
    <w:abstractNumId w:val="144"/>
  </w:num>
  <w:num w:numId="147">
    <w:abstractNumId w:val="54"/>
  </w:num>
  <w:num w:numId="148">
    <w:abstractNumId w:val="20"/>
  </w:num>
  <w:num w:numId="149">
    <w:abstractNumId w:val="17"/>
  </w:num>
  <w:num w:numId="150">
    <w:abstractNumId w:val="141"/>
  </w:num>
  <w:num w:numId="151">
    <w:abstractNumId w:val="62"/>
  </w:num>
  <w:num w:numId="152">
    <w:abstractNumId w:val="119"/>
  </w:num>
  <w:num w:numId="153">
    <w:abstractNumId w:val="108"/>
  </w:num>
  <w:num w:numId="154">
    <w:abstractNumId w:val="34"/>
  </w:num>
  <w:num w:numId="155">
    <w:abstractNumId w:val="10"/>
  </w:num>
  <w:num w:numId="156">
    <w:abstractNumId w:val="111"/>
  </w:num>
  <w:num w:numId="157">
    <w:abstractNumId w:val="76"/>
  </w:num>
  <w:num w:numId="158">
    <w:abstractNumId w:val="26"/>
  </w:num>
  <w:num w:numId="159">
    <w:abstractNumId w:val="89"/>
  </w:num>
  <w:num w:numId="160">
    <w:abstractNumId w:val="139"/>
  </w:num>
  <w:num w:numId="161">
    <w:abstractNumId w:val="116"/>
  </w:num>
  <w:num w:numId="162">
    <w:abstractNumId w:val="73"/>
  </w:num>
  <w:num w:numId="163">
    <w:abstractNumId w:val="7"/>
  </w:num>
  <w:num w:numId="164">
    <w:abstractNumId w:val="19"/>
  </w:num>
  <w:num w:numId="165">
    <w:abstractNumId w:val="125"/>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C9"/>
    <w:rsid w:val="00000DED"/>
    <w:rsid w:val="00004087"/>
    <w:rsid w:val="00033E94"/>
    <w:rsid w:val="00036DD4"/>
    <w:rsid w:val="000433C7"/>
    <w:rsid w:val="000454B4"/>
    <w:rsid w:val="000671B1"/>
    <w:rsid w:val="0007272E"/>
    <w:rsid w:val="000A132A"/>
    <w:rsid w:val="000C72B5"/>
    <w:rsid w:val="000D4D81"/>
    <w:rsid w:val="00101964"/>
    <w:rsid w:val="00110662"/>
    <w:rsid w:val="00116600"/>
    <w:rsid w:val="00136795"/>
    <w:rsid w:val="0015608F"/>
    <w:rsid w:val="0016050E"/>
    <w:rsid w:val="00181C25"/>
    <w:rsid w:val="00186FCB"/>
    <w:rsid w:val="00193EA8"/>
    <w:rsid w:val="0019496F"/>
    <w:rsid w:val="001A5B6D"/>
    <w:rsid w:val="001D40CE"/>
    <w:rsid w:val="001F7178"/>
    <w:rsid w:val="00215C53"/>
    <w:rsid w:val="00243381"/>
    <w:rsid w:val="00254046"/>
    <w:rsid w:val="00267E4A"/>
    <w:rsid w:val="0028229B"/>
    <w:rsid w:val="002832C3"/>
    <w:rsid w:val="002A6B27"/>
    <w:rsid w:val="002E3231"/>
    <w:rsid w:val="00303782"/>
    <w:rsid w:val="0033146A"/>
    <w:rsid w:val="00335DEA"/>
    <w:rsid w:val="00343C17"/>
    <w:rsid w:val="003722EC"/>
    <w:rsid w:val="00377BA0"/>
    <w:rsid w:val="00381B49"/>
    <w:rsid w:val="00384AC5"/>
    <w:rsid w:val="003910BC"/>
    <w:rsid w:val="003B690E"/>
    <w:rsid w:val="003D1C61"/>
    <w:rsid w:val="003F79FD"/>
    <w:rsid w:val="00435CD5"/>
    <w:rsid w:val="0044795A"/>
    <w:rsid w:val="004522BB"/>
    <w:rsid w:val="00462F14"/>
    <w:rsid w:val="00484591"/>
    <w:rsid w:val="004847E2"/>
    <w:rsid w:val="00497406"/>
    <w:rsid w:val="004A0422"/>
    <w:rsid w:val="004B3C9E"/>
    <w:rsid w:val="004B47F6"/>
    <w:rsid w:val="004D04D9"/>
    <w:rsid w:val="004D46B6"/>
    <w:rsid w:val="004E0BDC"/>
    <w:rsid w:val="004E6198"/>
    <w:rsid w:val="004F301A"/>
    <w:rsid w:val="004F3054"/>
    <w:rsid w:val="00504457"/>
    <w:rsid w:val="00506DA1"/>
    <w:rsid w:val="00506FFE"/>
    <w:rsid w:val="005104EA"/>
    <w:rsid w:val="00514AD6"/>
    <w:rsid w:val="00555913"/>
    <w:rsid w:val="00564132"/>
    <w:rsid w:val="00581D50"/>
    <w:rsid w:val="005845DD"/>
    <w:rsid w:val="005A1C84"/>
    <w:rsid w:val="005A4A1A"/>
    <w:rsid w:val="005B7108"/>
    <w:rsid w:val="005B7591"/>
    <w:rsid w:val="00603B92"/>
    <w:rsid w:val="00611A15"/>
    <w:rsid w:val="00614E5E"/>
    <w:rsid w:val="00635FED"/>
    <w:rsid w:val="00654939"/>
    <w:rsid w:val="00682045"/>
    <w:rsid w:val="006907DD"/>
    <w:rsid w:val="00694DE2"/>
    <w:rsid w:val="006C263C"/>
    <w:rsid w:val="006C57C8"/>
    <w:rsid w:val="006C7C7E"/>
    <w:rsid w:val="006E6E32"/>
    <w:rsid w:val="00715D0D"/>
    <w:rsid w:val="00731D25"/>
    <w:rsid w:val="00755413"/>
    <w:rsid w:val="00794837"/>
    <w:rsid w:val="007A1177"/>
    <w:rsid w:val="007A1A39"/>
    <w:rsid w:val="007B33F9"/>
    <w:rsid w:val="007B56DA"/>
    <w:rsid w:val="007D4710"/>
    <w:rsid w:val="007E31DB"/>
    <w:rsid w:val="007F1DC0"/>
    <w:rsid w:val="00802A29"/>
    <w:rsid w:val="00817980"/>
    <w:rsid w:val="00824CCC"/>
    <w:rsid w:val="00826522"/>
    <w:rsid w:val="00832E65"/>
    <w:rsid w:val="008344D3"/>
    <w:rsid w:val="0083678B"/>
    <w:rsid w:val="00847975"/>
    <w:rsid w:val="00851642"/>
    <w:rsid w:val="00853FA7"/>
    <w:rsid w:val="00866BA5"/>
    <w:rsid w:val="008D63E5"/>
    <w:rsid w:val="008D711C"/>
    <w:rsid w:val="00934B32"/>
    <w:rsid w:val="00950257"/>
    <w:rsid w:val="00973D70"/>
    <w:rsid w:val="00986066"/>
    <w:rsid w:val="009B43B0"/>
    <w:rsid w:val="009F4C3D"/>
    <w:rsid w:val="00A00DDC"/>
    <w:rsid w:val="00A03DD5"/>
    <w:rsid w:val="00A250FB"/>
    <w:rsid w:val="00A3566E"/>
    <w:rsid w:val="00A503B1"/>
    <w:rsid w:val="00A51D80"/>
    <w:rsid w:val="00A56C30"/>
    <w:rsid w:val="00A60A54"/>
    <w:rsid w:val="00A75384"/>
    <w:rsid w:val="00A806AD"/>
    <w:rsid w:val="00A91754"/>
    <w:rsid w:val="00AF1C3A"/>
    <w:rsid w:val="00AF7820"/>
    <w:rsid w:val="00B11CD5"/>
    <w:rsid w:val="00B23581"/>
    <w:rsid w:val="00B240B7"/>
    <w:rsid w:val="00B310C1"/>
    <w:rsid w:val="00B41460"/>
    <w:rsid w:val="00B41C17"/>
    <w:rsid w:val="00B60C70"/>
    <w:rsid w:val="00B62D8E"/>
    <w:rsid w:val="00B821B5"/>
    <w:rsid w:val="00B843C6"/>
    <w:rsid w:val="00B93759"/>
    <w:rsid w:val="00B943FC"/>
    <w:rsid w:val="00B94C42"/>
    <w:rsid w:val="00BE59C0"/>
    <w:rsid w:val="00BF433A"/>
    <w:rsid w:val="00C01BCF"/>
    <w:rsid w:val="00C023C9"/>
    <w:rsid w:val="00C2039A"/>
    <w:rsid w:val="00C20CC4"/>
    <w:rsid w:val="00C31BBD"/>
    <w:rsid w:val="00C52FDD"/>
    <w:rsid w:val="00C56D94"/>
    <w:rsid w:val="00C62180"/>
    <w:rsid w:val="00C741BF"/>
    <w:rsid w:val="00C86115"/>
    <w:rsid w:val="00C868CE"/>
    <w:rsid w:val="00C9431C"/>
    <w:rsid w:val="00CD16ED"/>
    <w:rsid w:val="00CF585F"/>
    <w:rsid w:val="00D00BFE"/>
    <w:rsid w:val="00D16A25"/>
    <w:rsid w:val="00D2188E"/>
    <w:rsid w:val="00D3489E"/>
    <w:rsid w:val="00D57DCB"/>
    <w:rsid w:val="00D76E2C"/>
    <w:rsid w:val="00D91A56"/>
    <w:rsid w:val="00D96EFB"/>
    <w:rsid w:val="00DA1297"/>
    <w:rsid w:val="00DA6815"/>
    <w:rsid w:val="00DB3A26"/>
    <w:rsid w:val="00DD42F4"/>
    <w:rsid w:val="00E31D03"/>
    <w:rsid w:val="00E32292"/>
    <w:rsid w:val="00E51A63"/>
    <w:rsid w:val="00E817C5"/>
    <w:rsid w:val="00E85FC8"/>
    <w:rsid w:val="00E93D3A"/>
    <w:rsid w:val="00EC73F1"/>
    <w:rsid w:val="00ED6A3C"/>
    <w:rsid w:val="00EE2545"/>
    <w:rsid w:val="00F04976"/>
    <w:rsid w:val="00F0573B"/>
    <w:rsid w:val="00F43CEB"/>
    <w:rsid w:val="00F47949"/>
    <w:rsid w:val="00F567C8"/>
    <w:rsid w:val="00F6359A"/>
    <w:rsid w:val="00F81D43"/>
    <w:rsid w:val="00F90CE0"/>
    <w:rsid w:val="00FD22CC"/>
    <w:rsid w:val="00FE24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D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DD"/>
    <w:rPr>
      <w:rFonts w:ascii="Tahoma" w:hAnsi="Tahoma" w:cs="Tahoma"/>
      <w:sz w:val="16"/>
      <w:szCs w:val="16"/>
    </w:rPr>
  </w:style>
  <w:style w:type="character" w:customStyle="1" w:styleId="BalloonTextChar">
    <w:name w:val="Balloon Text Char"/>
    <w:basedOn w:val="DefaultParagraphFont"/>
    <w:link w:val="BalloonText"/>
    <w:uiPriority w:val="99"/>
    <w:semiHidden/>
    <w:rsid w:val="005845DD"/>
    <w:rPr>
      <w:rFonts w:ascii="Tahoma" w:eastAsia="Times New Roman" w:hAnsi="Tahoma" w:cs="Tahoma"/>
      <w:sz w:val="16"/>
      <w:szCs w:val="16"/>
      <w:lang w:eastAsia="hr-HR"/>
    </w:rPr>
  </w:style>
  <w:style w:type="paragraph" w:styleId="Header">
    <w:name w:val="header"/>
    <w:basedOn w:val="Normal"/>
    <w:link w:val="HeaderChar"/>
    <w:uiPriority w:val="99"/>
    <w:unhideWhenUsed/>
    <w:rsid w:val="005845DD"/>
    <w:pPr>
      <w:tabs>
        <w:tab w:val="center" w:pos="4536"/>
        <w:tab w:val="right" w:pos="9072"/>
      </w:tabs>
    </w:pPr>
  </w:style>
  <w:style w:type="character" w:customStyle="1" w:styleId="HeaderChar">
    <w:name w:val="Header Char"/>
    <w:basedOn w:val="DefaultParagraphFont"/>
    <w:link w:val="Header"/>
    <w:uiPriority w:val="99"/>
    <w:rsid w:val="005845D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845DD"/>
    <w:pPr>
      <w:tabs>
        <w:tab w:val="center" w:pos="4536"/>
        <w:tab w:val="right" w:pos="9072"/>
      </w:tabs>
    </w:pPr>
  </w:style>
  <w:style w:type="character" w:customStyle="1" w:styleId="FooterChar">
    <w:name w:val="Footer Char"/>
    <w:basedOn w:val="DefaultParagraphFont"/>
    <w:link w:val="Footer"/>
    <w:uiPriority w:val="99"/>
    <w:rsid w:val="005845DD"/>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D4D81"/>
    <w:pPr>
      <w:ind w:left="720"/>
      <w:contextualSpacing/>
    </w:pPr>
  </w:style>
  <w:style w:type="paragraph" w:customStyle="1" w:styleId="ListParagraph1">
    <w:name w:val="List Paragraph1"/>
    <w:basedOn w:val="Normal"/>
    <w:rsid w:val="00C52FDD"/>
    <w:pPr>
      <w:suppressAutoHyphens/>
      <w:spacing w:line="100" w:lineRule="atLeast"/>
      <w:ind w:left="720"/>
    </w:pPr>
    <w:rPr>
      <w:rFonts w:eastAsia="Batang"/>
      <w:kern w:val="1"/>
      <w:lang w:eastAsia="ar-SA"/>
    </w:rPr>
  </w:style>
  <w:style w:type="paragraph" w:customStyle="1" w:styleId="Default">
    <w:name w:val="Default"/>
    <w:rsid w:val="00C52FDD"/>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styleId="Strong">
    <w:name w:val="Strong"/>
    <w:uiPriority w:val="22"/>
    <w:qFormat/>
    <w:rsid w:val="00C52FDD"/>
    <w:rPr>
      <w:b/>
      <w:bCs/>
    </w:rPr>
  </w:style>
  <w:style w:type="character" w:styleId="Hyperlink">
    <w:name w:val="Hyperlink"/>
    <w:rsid w:val="00506DA1"/>
    <w:rPr>
      <w:color w:val="0000FF"/>
      <w:u w:val="single"/>
    </w:rPr>
  </w:style>
  <w:style w:type="character" w:customStyle="1" w:styleId="apple-converted-space">
    <w:name w:val="apple-converted-space"/>
    <w:basedOn w:val="DefaultParagraphFont"/>
    <w:rsid w:val="00755413"/>
  </w:style>
  <w:style w:type="character" w:styleId="Emphasis">
    <w:name w:val="Emphasis"/>
    <w:basedOn w:val="DefaultParagraphFont"/>
    <w:uiPriority w:val="20"/>
    <w:qFormat/>
    <w:rsid w:val="00755413"/>
    <w:rPr>
      <w:i/>
      <w:iCs/>
    </w:rPr>
  </w:style>
  <w:style w:type="paragraph" w:styleId="NormalWeb">
    <w:name w:val="Normal (Web)"/>
    <w:basedOn w:val="Normal"/>
    <w:unhideWhenUsed/>
    <w:rsid w:val="00BF433A"/>
    <w:pPr>
      <w:spacing w:before="100" w:beforeAutospacing="1" w:after="100" w:afterAutospacing="1"/>
    </w:pPr>
    <w:rPr>
      <w:lang w:eastAsia="zh-CN"/>
    </w:rPr>
  </w:style>
  <w:style w:type="paragraph" w:customStyle="1" w:styleId="TableContents">
    <w:name w:val="Table Contents"/>
    <w:basedOn w:val="Normal"/>
    <w:rsid w:val="00254046"/>
    <w:pPr>
      <w:widowControl w:val="0"/>
      <w:suppressLineNumbers/>
      <w:suppressAutoHyphens/>
    </w:pPr>
    <w:rPr>
      <w:rFonts w:eastAsia="SimSun" w:cs="Mangal"/>
      <w:kern w:val="1"/>
      <w:lang w:eastAsia="zh-CN" w:bidi="hi-IN"/>
    </w:rPr>
  </w:style>
  <w:style w:type="paragraph" w:styleId="BodyText">
    <w:name w:val="Body Text"/>
    <w:basedOn w:val="Normal"/>
    <w:link w:val="BodyTextChar"/>
    <w:rsid w:val="00731D25"/>
    <w:pPr>
      <w:suppressAutoHyphens/>
      <w:spacing w:after="140" w:line="288" w:lineRule="auto"/>
    </w:pPr>
    <w:rPr>
      <w:lang w:eastAsia="zh-CN"/>
    </w:rPr>
  </w:style>
  <w:style w:type="character" w:customStyle="1" w:styleId="BodyTextChar">
    <w:name w:val="Body Text Char"/>
    <w:basedOn w:val="DefaultParagraphFont"/>
    <w:link w:val="BodyText"/>
    <w:rsid w:val="00731D25"/>
    <w:rPr>
      <w:rFonts w:ascii="Times New Roman" w:eastAsia="Times New Roman" w:hAnsi="Times New Roman" w:cs="Times New Roman"/>
      <w:sz w:val="24"/>
      <w:szCs w:val="24"/>
      <w:lang w:eastAsia="zh-CN"/>
    </w:rPr>
  </w:style>
  <w:style w:type="table" w:styleId="TableGrid">
    <w:name w:val="Table Grid"/>
    <w:basedOn w:val="TableNormal"/>
    <w:rsid w:val="00A51D8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DD"/>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5DD"/>
    <w:rPr>
      <w:rFonts w:ascii="Tahoma" w:hAnsi="Tahoma" w:cs="Tahoma"/>
      <w:sz w:val="16"/>
      <w:szCs w:val="16"/>
    </w:rPr>
  </w:style>
  <w:style w:type="character" w:customStyle="1" w:styleId="BalloonTextChar">
    <w:name w:val="Balloon Text Char"/>
    <w:basedOn w:val="DefaultParagraphFont"/>
    <w:link w:val="BalloonText"/>
    <w:uiPriority w:val="99"/>
    <w:semiHidden/>
    <w:rsid w:val="005845DD"/>
    <w:rPr>
      <w:rFonts w:ascii="Tahoma" w:eastAsia="Times New Roman" w:hAnsi="Tahoma" w:cs="Tahoma"/>
      <w:sz w:val="16"/>
      <w:szCs w:val="16"/>
      <w:lang w:eastAsia="hr-HR"/>
    </w:rPr>
  </w:style>
  <w:style w:type="paragraph" w:styleId="Header">
    <w:name w:val="header"/>
    <w:basedOn w:val="Normal"/>
    <w:link w:val="HeaderChar"/>
    <w:uiPriority w:val="99"/>
    <w:unhideWhenUsed/>
    <w:rsid w:val="005845DD"/>
    <w:pPr>
      <w:tabs>
        <w:tab w:val="center" w:pos="4536"/>
        <w:tab w:val="right" w:pos="9072"/>
      </w:tabs>
    </w:pPr>
  </w:style>
  <w:style w:type="character" w:customStyle="1" w:styleId="HeaderChar">
    <w:name w:val="Header Char"/>
    <w:basedOn w:val="DefaultParagraphFont"/>
    <w:link w:val="Header"/>
    <w:uiPriority w:val="99"/>
    <w:rsid w:val="005845DD"/>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5845DD"/>
    <w:pPr>
      <w:tabs>
        <w:tab w:val="center" w:pos="4536"/>
        <w:tab w:val="right" w:pos="9072"/>
      </w:tabs>
    </w:pPr>
  </w:style>
  <w:style w:type="character" w:customStyle="1" w:styleId="FooterChar">
    <w:name w:val="Footer Char"/>
    <w:basedOn w:val="DefaultParagraphFont"/>
    <w:link w:val="Footer"/>
    <w:uiPriority w:val="99"/>
    <w:rsid w:val="005845DD"/>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0D4D81"/>
    <w:pPr>
      <w:ind w:left="720"/>
      <w:contextualSpacing/>
    </w:pPr>
  </w:style>
  <w:style w:type="paragraph" w:customStyle="1" w:styleId="ListParagraph1">
    <w:name w:val="List Paragraph1"/>
    <w:basedOn w:val="Normal"/>
    <w:rsid w:val="00C52FDD"/>
    <w:pPr>
      <w:suppressAutoHyphens/>
      <w:spacing w:line="100" w:lineRule="atLeast"/>
      <w:ind w:left="720"/>
    </w:pPr>
    <w:rPr>
      <w:rFonts w:eastAsia="Batang"/>
      <w:kern w:val="1"/>
      <w:lang w:eastAsia="ar-SA"/>
    </w:rPr>
  </w:style>
  <w:style w:type="paragraph" w:customStyle="1" w:styleId="Default">
    <w:name w:val="Default"/>
    <w:rsid w:val="00C52FDD"/>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styleId="Strong">
    <w:name w:val="Strong"/>
    <w:uiPriority w:val="22"/>
    <w:qFormat/>
    <w:rsid w:val="00C52FDD"/>
    <w:rPr>
      <w:b/>
      <w:bCs/>
    </w:rPr>
  </w:style>
  <w:style w:type="character" w:styleId="Hyperlink">
    <w:name w:val="Hyperlink"/>
    <w:rsid w:val="00506DA1"/>
    <w:rPr>
      <w:color w:val="0000FF"/>
      <w:u w:val="single"/>
    </w:rPr>
  </w:style>
  <w:style w:type="character" w:customStyle="1" w:styleId="apple-converted-space">
    <w:name w:val="apple-converted-space"/>
    <w:basedOn w:val="DefaultParagraphFont"/>
    <w:rsid w:val="00755413"/>
  </w:style>
  <w:style w:type="character" w:styleId="Emphasis">
    <w:name w:val="Emphasis"/>
    <w:basedOn w:val="DefaultParagraphFont"/>
    <w:uiPriority w:val="20"/>
    <w:qFormat/>
    <w:rsid w:val="00755413"/>
    <w:rPr>
      <w:i/>
      <w:iCs/>
    </w:rPr>
  </w:style>
  <w:style w:type="paragraph" w:styleId="NormalWeb">
    <w:name w:val="Normal (Web)"/>
    <w:basedOn w:val="Normal"/>
    <w:unhideWhenUsed/>
    <w:rsid w:val="00BF433A"/>
    <w:pPr>
      <w:spacing w:before="100" w:beforeAutospacing="1" w:after="100" w:afterAutospacing="1"/>
    </w:pPr>
    <w:rPr>
      <w:lang w:eastAsia="zh-CN"/>
    </w:rPr>
  </w:style>
  <w:style w:type="paragraph" w:customStyle="1" w:styleId="TableContents">
    <w:name w:val="Table Contents"/>
    <w:basedOn w:val="Normal"/>
    <w:rsid w:val="00254046"/>
    <w:pPr>
      <w:widowControl w:val="0"/>
      <w:suppressLineNumbers/>
      <w:suppressAutoHyphens/>
    </w:pPr>
    <w:rPr>
      <w:rFonts w:eastAsia="SimSun" w:cs="Mangal"/>
      <w:kern w:val="1"/>
      <w:lang w:eastAsia="zh-CN" w:bidi="hi-IN"/>
    </w:rPr>
  </w:style>
  <w:style w:type="paragraph" w:styleId="BodyText">
    <w:name w:val="Body Text"/>
    <w:basedOn w:val="Normal"/>
    <w:link w:val="BodyTextChar"/>
    <w:rsid w:val="00731D25"/>
    <w:pPr>
      <w:suppressAutoHyphens/>
      <w:spacing w:after="140" w:line="288" w:lineRule="auto"/>
    </w:pPr>
    <w:rPr>
      <w:lang w:eastAsia="zh-CN"/>
    </w:rPr>
  </w:style>
  <w:style w:type="character" w:customStyle="1" w:styleId="BodyTextChar">
    <w:name w:val="Body Text Char"/>
    <w:basedOn w:val="DefaultParagraphFont"/>
    <w:link w:val="BodyText"/>
    <w:rsid w:val="00731D25"/>
    <w:rPr>
      <w:rFonts w:ascii="Times New Roman" w:eastAsia="Times New Roman" w:hAnsi="Times New Roman" w:cs="Times New Roman"/>
      <w:sz w:val="24"/>
      <w:szCs w:val="24"/>
      <w:lang w:eastAsia="zh-CN"/>
    </w:rPr>
  </w:style>
  <w:style w:type="table" w:styleId="TableGrid">
    <w:name w:val="Table Grid"/>
    <w:basedOn w:val="TableNormal"/>
    <w:rsid w:val="00A51D8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747">
      <w:bodyDiv w:val="1"/>
      <w:marLeft w:val="0"/>
      <w:marRight w:val="0"/>
      <w:marTop w:val="0"/>
      <w:marBottom w:val="0"/>
      <w:divBdr>
        <w:top w:val="none" w:sz="0" w:space="0" w:color="auto"/>
        <w:left w:val="none" w:sz="0" w:space="0" w:color="auto"/>
        <w:bottom w:val="none" w:sz="0" w:space="0" w:color="auto"/>
        <w:right w:val="none" w:sz="0" w:space="0" w:color="auto"/>
      </w:divBdr>
    </w:div>
    <w:div w:id="1279601947">
      <w:bodyDiv w:val="1"/>
      <w:marLeft w:val="0"/>
      <w:marRight w:val="0"/>
      <w:marTop w:val="0"/>
      <w:marBottom w:val="0"/>
      <w:divBdr>
        <w:top w:val="none" w:sz="0" w:space="0" w:color="auto"/>
        <w:left w:val="none" w:sz="0" w:space="0" w:color="auto"/>
        <w:bottom w:val="none" w:sz="0" w:space="0" w:color="auto"/>
        <w:right w:val="none" w:sz="0" w:space="0" w:color="auto"/>
      </w:divBdr>
    </w:div>
    <w:div w:id="17502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upf.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v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prv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2332-D074-4F93-BF9C-5D7B5EFB2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38149</Words>
  <Characters>217454</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2015-10-02T11:55:00Z</cp:lastPrinted>
  <dcterms:created xsi:type="dcterms:W3CDTF">2016-09-30T11:47:00Z</dcterms:created>
  <dcterms:modified xsi:type="dcterms:W3CDTF">2016-09-30T11:47:00Z</dcterms:modified>
</cp:coreProperties>
</file>